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873D79C" w:rsidR="00E50A42" w:rsidRDefault="00EE0785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29BEBBA5" w:rsidR="00E50A42" w:rsidRPr="0083150B" w:rsidRDefault="00BA68B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0611AFDC" w:rsidR="00E50A42" w:rsidRDefault="00EE078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Andrew Davis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AAE5EA4" w:rsidR="00E50A42" w:rsidRPr="0083150B" w:rsidRDefault="0099117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7EF04B85" w:rsidR="00E50A42" w:rsidRDefault="0099117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00515CE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8E1915B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BECDFE4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5D74672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37F23350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2B21DF">
        <w:rPr>
          <w:bCs/>
          <w:szCs w:val="24"/>
        </w:rPr>
        <w:t>–</w:t>
      </w:r>
      <w:r w:rsidR="00561F44">
        <w:rPr>
          <w:bCs/>
          <w:szCs w:val="24"/>
        </w:rPr>
        <w:t xml:space="preserve"> </w:t>
      </w:r>
      <w:r w:rsidR="00BA68BC">
        <w:rPr>
          <w:bCs/>
          <w:szCs w:val="24"/>
        </w:rPr>
        <w:t>Q</w:t>
      </w:r>
      <w:r w:rsidR="005E6690" w:rsidRPr="00561F44">
        <w:rPr>
          <w:bCs/>
          <w:szCs w:val="24"/>
        </w:rPr>
        <w:t>uorum establish</w:t>
      </w:r>
      <w:r w:rsidR="00B67C5B" w:rsidRPr="00561F44">
        <w:rPr>
          <w:bCs/>
          <w:szCs w:val="24"/>
        </w:rPr>
        <w:t>ed</w:t>
      </w:r>
      <w:r w:rsidR="002B21DF">
        <w:rPr>
          <w:bCs/>
          <w:szCs w:val="24"/>
        </w:rPr>
        <w:t xml:space="preserve"> (Jeff, </w:t>
      </w:r>
      <w:r w:rsidR="00BA68BC">
        <w:rPr>
          <w:bCs/>
          <w:szCs w:val="24"/>
        </w:rPr>
        <w:t>Linda</w:t>
      </w:r>
      <w:r w:rsidR="002B21DF">
        <w:rPr>
          <w:bCs/>
          <w:szCs w:val="24"/>
        </w:rPr>
        <w:t>, Deb</w:t>
      </w:r>
      <w:r w:rsidR="00BA68BC">
        <w:rPr>
          <w:bCs/>
          <w:szCs w:val="24"/>
        </w:rPr>
        <w:t xml:space="preserve">, </w:t>
      </w:r>
      <w:r w:rsidR="00991175">
        <w:rPr>
          <w:bCs/>
          <w:szCs w:val="24"/>
        </w:rPr>
        <w:t>Mark, Rick</w:t>
      </w:r>
      <w:r w:rsidR="00264492" w:rsidRPr="00561F44">
        <w:rPr>
          <w:bCs/>
          <w:szCs w:val="24"/>
        </w:rPr>
        <w:t>)</w:t>
      </w:r>
    </w:p>
    <w:p w14:paraId="591A3625" w14:textId="3B13A444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991175">
        <w:rPr>
          <w:bCs/>
        </w:rPr>
        <w:t>10/23</w:t>
      </w:r>
      <w:r w:rsidR="003652AE">
        <w:rPr>
          <w:bCs/>
        </w:rPr>
        <w:t>/23</w:t>
      </w:r>
      <w:r w:rsidR="00703C06">
        <w:rPr>
          <w:bCs/>
        </w:rPr>
        <w:t xml:space="preserve"> </w:t>
      </w:r>
      <w:r w:rsidR="00991175">
        <w:rPr>
          <w:bCs/>
        </w:rPr>
        <w:t>- Ric</w:t>
      </w:r>
      <w:r w:rsidR="00EE0785">
        <w:rPr>
          <w:bCs/>
        </w:rPr>
        <w:t>k motioned, Linda</w:t>
      </w:r>
      <w:r w:rsidR="00BA68BC">
        <w:rPr>
          <w:bCs/>
        </w:rPr>
        <w:t xml:space="preserve"> seconded, and the minutes </w:t>
      </w:r>
      <w:proofErr w:type="gramStart"/>
      <w:r w:rsidR="00BA68BC">
        <w:rPr>
          <w:bCs/>
        </w:rPr>
        <w:t>were approved</w:t>
      </w:r>
      <w:proofErr w:type="gramEnd"/>
      <w:r w:rsidR="00BA68BC">
        <w:rPr>
          <w:bCs/>
        </w:rPr>
        <w:t xml:space="preserve"> unanimously.</w:t>
      </w:r>
      <w:r w:rsidR="004D1BD9" w:rsidRPr="00264492">
        <w:rPr>
          <w:bCs/>
        </w:rPr>
        <w:tab/>
      </w:r>
    </w:p>
    <w:p w14:paraId="792669FD" w14:textId="0691924C" w:rsidR="00B4130D" w:rsidRPr="00991175" w:rsidRDefault="00264492" w:rsidP="00991175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65C064AD" w14:textId="3190AAF6" w:rsidR="00B4130D" w:rsidRDefault="00B4130D" w:rsidP="00FD2626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Financial Update – </w:t>
      </w:r>
      <w:r w:rsidR="001D4F2A">
        <w:t>The goal was $35k in pre-season revenue, so far $11k collected</w:t>
      </w:r>
      <w:r>
        <w:t>.</w:t>
      </w:r>
      <w:r w:rsidR="001D4F2A">
        <w:t xml:space="preserve"> We will owe $9k for materials in December, then property taxes and other fees in January.</w:t>
      </w:r>
      <w:r>
        <w:t xml:space="preserve"> </w:t>
      </w:r>
    </w:p>
    <w:p w14:paraId="2FFE3AF4" w14:textId="4EBD2FD0" w:rsidR="004813D6" w:rsidRDefault="001D4F2A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Membership Update – Jeff reviewed renewals, new members and lost members so far.</w:t>
      </w:r>
    </w:p>
    <w:p w14:paraId="13A56E5A" w14:textId="2F2949B8" w:rsidR="002B21DF" w:rsidRDefault="00FD262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proofErr w:type="gramStart"/>
      <w:r>
        <w:t>2024</w:t>
      </w:r>
      <w:proofErr w:type="gramEnd"/>
      <w:r>
        <w:t xml:space="preserve"> Budget</w:t>
      </w:r>
      <w:r w:rsidR="0081255F">
        <w:t xml:space="preserve"> </w:t>
      </w:r>
      <w:r w:rsidR="002E6B04">
        <w:t>–</w:t>
      </w:r>
      <w:r w:rsidR="0081255F">
        <w:t xml:space="preserve"> </w:t>
      </w:r>
      <w:r w:rsidR="001D4F2A">
        <w:t>To be determined based on membership. Need to itemize potential expenses such as new nets, tree trimming, etc.</w:t>
      </w:r>
      <w:r>
        <w:t xml:space="preserve"> </w:t>
      </w:r>
    </w:p>
    <w:p w14:paraId="4E2A45CB" w14:textId="223CA056" w:rsidR="00FD2626" w:rsidRPr="00FD2626" w:rsidRDefault="00FD2626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FD2626">
        <w:rPr>
          <w:rFonts w:eastAsia="Times New Roman"/>
          <w:b/>
          <w:bCs/>
        </w:rPr>
        <w:t>Operations</w:t>
      </w:r>
    </w:p>
    <w:p w14:paraId="20C78007" w14:textId="24C02C18" w:rsidR="00E36FC0" w:rsidRPr="00E36FC0" w:rsidRDefault="001D4F2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Power and internet are </w:t>
      </w:r>
      <w:proofErr w:type="gramStart"/>
      <w:r>
        <w:rPr>
          <w:rFonts w:eastAsia="Times New Roman"/>
          <w:bCs/>
        </w:rPr>
        <w:t>off,</w:t>
      </w:r>
      <w:proofErr w:type="gramEnd"/>
      <w:r>
        <w:rPr>
          <w:rFonts w:eastAsia="Times New Roman"/>
          <w:bCs/>
        </w:rPr>
        <w:t xml:space="preserve"> club is pretty much closed up for the season.</w:t>
      </w:r>
    </w:p>
    <w:p w14:paraId="46C45829" w14:textId="5DBD9FAC" w:rsidR="00FD2626" w:rsidRPr="002E6B04" w:rsidRDefault="00FD2626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Tree trimming – </w:t>
      </w:r>
      <w:r w:rsidR="001D4F2A" w:rsidRPr="006B0E64">
        <w:rPr>
          <w:highlight w:val="yellow"/>
        </w:rPr>
        <w:t>Jeff to get quotes</w:t>
      </w:r>
      <w:r w:rsidR="001D4F2A">
        <w:t xml:space="preserve"> by spring. Ian has helped to identify areas of need.</w:t>
      </w:r>
    </w:p>
    <w:p w14:paraId="2559BF8F" w14:textId="4B4A18E8" w:rsidR="00913F1F" w:rsidRPr="00FD2626" w:rsidRDefault="002717A3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 w:rsidRPr="00FD2626">
        <w:rPr>
          <w:rFonts w:eastAsia="Times New Roman"/>
          <w:b/>
        </w:rPr>
        <w:t>Tennis</w:t>
      </w:r>
      <w:r w:rsidR="00913F1F" w:rsidRPr="00FD2626">
        <w:rPr>
          <w:rFonts w:eastAsia="Times New Roman"/>
          <w:b/>
        </w:rPr>
        <w:t xml:space="preserve"> and Pickleball</w:t>
      </w:r>
      <w:r w:rsidRPr="00FD2626">
        <w:rPr>
          <w:rFonts w:eastAsia="Times New Roman"/>
          <w:b/>
        </w:rPr>
        <w:t xml:space="preserve"> Committee</w:t>
      </w:r>
    </w:p>
    <w:p w14:paraId="6A6E97F0" w14:textId="4899161B" w:rsidR="00CB4FED" w:rsidRPr="001D4F2A" w:rsidRDefault="001D4F2A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None</w:t>
      </w:r>
    </w:p>
    <w:p w14:paraId="53439B5C" w14:textId="56B172EE" w:rsidR="007065CC" w:rsidRPr="00E57F72" w:rsidRDefault="00FD347B" w:rsidP="00FD2626">
      <w:pPr>
        <w:pStyle w:val="ListParagraph"/>
        <w:numPr>
          <w:ilvl w:val="0"/>
          <w:numId w:val="2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7BC3D81D" w14:textId="649999D8" w:rsidR="00B726B1" w:rsidRDefault="001D4F2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6B0E64">
        <w:rPr>
          <w:rFonts w:eastAsia="Times New Roman"/>
          <w:bCs/>
          <w:highlight w:val="yellow"/>
        </w:rPr>
        <w:t>Linda to draft 2024 calendar to review and then divide responsibilities among a social committee of several people. Include Kevin Paul</w:t>
      </w:r>
      <w:r>
        <w:rPr>
          <w:rFonts w:eastAsia="Times New Roman"/>
          <w:bCs/>
        </w:rPr>
        <w:t xml:space="preserve"> who offered to assist. Rick suggested moving Saturday night activities to Friday nights, </w:t>
      </w:r>
      <w:r w:rsidR="006B0E64">
        <w:rPr>
          <w:rFonts w:eastAsia="Times New Roman"/>
          <w:bCs/>
        </w:rPr>
        <w:t xml:space="preserve">we </w:t>
      </w:r>
      <w:r>
        <w:rPr>
          <w:rFonts w:eastAsia="Times New Roman"/>
          <w:bCs/>
        </w:rPr>
        <w:t>also discussed Wednesday nights.</w:t>
      </w:r>
    </w:p>
    <w:p w14:paraId="4D347894" w14:textId="1A596544" w:rsidR="006B0E64" w:rsidRPr="0055321E" w:rsidRDefault="006B0E64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Date for pre-season gathering – plan for </w:t>
      </w:r>
      <w:r w:rsidRPr="006B0E64">
        <w:rPr>
          <w:rFonts w:eastAsia="Times New Roman"/>
          <w:bCs/>
          <w:highlight w:val="yellow"/>
        </w:rPr>
        <w:t xml:space="preserve">Thursday, January </w:t>
      </w:r>
      <w:proofErr w:type="gramStart"/>
      <w:r w:rsidRPr="006B0E64">
        <w:rPr>
          <w:rFonts w:eastAsia="Times New Roman"/>
          <w:bCs/>
          <w:highlight w:val="yellow"/>
        </w:rPr>
        <w:t>18</w:t>
      </w:r>
      <w:r w:rsidRPr="006B0E64">
        <w:rPr>
          <w:rFonts w:eastAsia="Times New Roman"/>
          <w:bCs/>
          <w:highlight w:val="yellow"/>
          <w:vertAlign w:val="superscript"/>
        </w:rPr>
        <w:t>th</w:t>
      </w:r>
      <w:proofErr w:type="gramEnd"/>
      <w:r w:rsidRPr="006B0E64">
        <w:rPr>
          <w:rFonts w:eastAsia="Times New Roman"/>
          <w:bCs/>
          <w:highlight w:val="yellow"/>
        </w:rPr>
        <w:t xml:space="preserve"> at Counterweight</w:t>
      </w:r>
      <w:bookmarkStart w:id="0" w:name="_GoBack"/>
      <w:bookmarkEnd w:id="0"/>
      <w:r>
        <w:rPr>
          <w:rFonts w:eastAsia="Times New Roman"/>
          <w:bCs/>
        </w:rPr>
        <w:t xml:space="preserve"> Brewery starting at 5:30 pm. It will be BYO appetizers to share and buy your own drinks. This will eliminate cost so that we can have another pre-season event in the spring.</w:t>
      </w:r>
    </w:p>
    <w:p w14:paraId="6CF08A30" w14:textId="374DAD51" w:rsidR="00011AB5" w:rsidRDefault="00011AB5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621FC49F" w14:textId="6482E2FB" w:rsidR="00AB6E29" w:rsidRDefault="00E36FC0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None</w:t>
      </w:r>
    </w:p>
    <w:p w14:paraId="00BDA2EB" w14:textId="77777777" w:rsidR="00AE721A" w:rsidRDefault="00AE721A" w:rsidP="00AE721A">
      <w:pPr>
        <w:pStyle w:val="ListParagraph"/>
        <w:spacing w:after="160" w:line="259" w:lineRule="auto"/>
        <w:ind w:left="630"/>
        <w:contextualSpacing/>
        <w:rPr>
          <w:rFonts w:eastAsia="Times New Roman"/>
          <w:bCs/>
        </w:rPr>
      </w:pPr>
    </w:p>
    <w:p w14:paraId="37501CA1" w14:textId="5E91863A" w:rsidR="00AB6E29" w:rsidRDefault="00491061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06F19ED4" w14:textId="77777777" w:rsidR="00AE721A" w:rsidRPr="00AE721A" w:rsidRDefault="00AE721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</w:t>
      </w:r>
    </w:p>
    <w:p w14:paraId="389BB9D9" w14:textId="7AE555B0" w:rsidR="00AE721A" w:rsidRPr="00E36FC0" w:rsidRDefault="00AE721A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Flyer needed</w:t>
      </w:r>
      <w:r w:rsidR="00FD347B">
        <w:rPr>
          <w:rFonts w:eastAsia="Times New Roman"/>
        </w:rPr>
        <w:t xml:space="preserve"> (</w:t>
      </w:r>
      <w:r w:rsidR="00FD347B" w:rsidRPr="001E52DD">
        <w:rPr>
          <w:rFonts w:eastAsia="Times New Roman"/>
          <w:highlight w:val="yellow"/>
        </w:rPr>
        <w:t>Mark</w:t>
      </w:r>
      <w:r w:rsidR="001E52DD" w:rsidRPr="001E52DD">
        <w:rPr>
          <w:rFonts w:eastAsia="Times New Roman"/>
          <w:highlight w:val="yellow"/>
        </w:rPr>
        <w:t xml:space="preserve"> to send flyer components to Deb to put into pdf format</w:t>
      </w:r>
      <w:r w:rsidR="006B0E64">
        <w:rPr>
          <w:rFonts w:eastAsia="Times New Roman"/>
        </w:rPr>
        <w:t xml:space="preserve"> – </w:t>
      </w:r>
      <w:r w:rsidR="006B0E64" w:rsidRPr="006B0E64">
        <w:rPr>
          <w:rFonts w:eastAsia="Times New Roman"/>
          <w:highlight w:val="yellow"/>
        </w:rPr>
        <w:t>Jeff to send pictures of clubhouse and people playing</w:t>
      </w:r>
      <w:r w:rsidR="00FD347B" w:rsidRPr="006B0E64">
        <w:rPr>
          <w:rFonts w:eastAsia="Times New Roman"/>
          <w:highlight w:val="yellow"/>
        </w:rPr>
        <w:t>).</w:t>
      </w:r>
    </w:p>
    <w:p w14:paraId="7BC3972F" w14:textId="0D133D00" w:rsidR="00E36FC0" w:rsidRPr="00E36FC0" w:rsidRDefault="00E36FC0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 xml:space="preserve">Buy A Brick – </w:t>
      </w:r>
      <w:r w:rsidR="006B0E64">
        <w:rPr>
          <w:rFonts w:eastAsia="Times New Roman"/>
        </w:rPr>
        <w:t xml:space="preserve">bricks </w:t>
      </w:r>
      <w:proofErr w:type="gramStart"/>
      <w:r w:rsidR="006B0E64">
        <w:rPr>
          <w:rFonts w:eastAsia="Times New Roman"/>
        </w:rPr>
        <w:t>have been delivered</w:t>
      </w:r>
      <w:proofErr w:type="gramEnd"/>
      <w:r w:rsidR="006B0E64">
        <w:rPr>
          <w:rFonts w:eastAsia="Times New Roman"/>
        </w:rPr>
        <w:t xml:space="preserve"> and are now covered by the shed. Need to decide in the spring how to lay them out with blank bricks.</w:t>
      </w:r>
    </w:p>
    <w:p w14:paraId="341CD29F" w14:textId="2A844B7B" w:rsidR="00561F44" w:rsidRPr="006A532E" w:rsidRDefault="00AB6E2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6B0E64">
        <w:rPr>
          <w:rFonts w:eastAsia="Times New Roman"/>
          <w:bCs/>
        </w:rPr>
        <w:t>1</w:t>
      </w:r>
      <w:r w:rsidR="003D4FE2">
        <w:rPr>
          <w:rFonts w:eastAsia="Times New Roman"/>
          <w:bCs/>
        </w:rPr>
        <w:t>5</w:t>
      </w:r>
      <w:r w:rsidR="00561F44">
        <w:rPr>
          <w:rFonts w:eastAsia="Times New Roman"/>
          <w:bCs/>
        </w:rPr>
        <w:t>pm.</w:t>
      </w:r>
    </w:p>
    <w:p w14:paraId="274F517B" w14:textId="7E32FB99" w:rsidR="00B409F1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04EB2B53" w14:textId="2BA4FDEA" w:rsidR="00A279C6" w:rsidRPr="0015716F" w:rsidRDefault="00A279C6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sectPr w:rsidR="00A279C6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2589" w14:textId="77777777" w:rsidR="00DC340B" w:rsidRDefault="00DC340B">
      <w:r>
        <w:separator/>
      </w:r>
    </w:p>
  </w:endnote>
  <w:endnote w:type="continuationSeparator" w:id="0">
    <w:p w14:paraId="6D6A2E85" w14:textId="77777777" w:rsidR="00DC340B" w:rsidRDefault="00DC340B">
      <w:r>
        <w:continuationSeparator/>
      </w:r>
    </w:p>
  </w:endnote>
  <w:endnote w:type="continuationNotice" w:id="1">
    <w:p w14:paraId="75D6AA0C" w14:textId="77777777" w:rsidR="00DC340B" w:rsidRDefault="00DC3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58E4D7A2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B0E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B0E6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B5CC" w14:textId="77777777" w:rsidR="00DC340B" w:rsidRDefault="00DC340B">
      <w:r>
        <w:separator/>
      </w:r>
    </w:p>
  </w:footnote>
  <w:footnote w:type="continuationSeparator" w:id="0">
    <w:p w14:paraId="1AAD829D" w14:textId="77777777" w:rsidR="00DC340B" w:rsidRDefault="00DC340B">
      <w:r>
        <w:continuationSeparator/>
      </w:r>
    </w:p>
  </w:footnote>
  <w:footnote w:type="continuationNotice" w:id="1">
    <w:p w14:paraId="629EA5CD" w14:textId="77777777" w:rsidR="00DC340B" w:rsidRDefault="00DC3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00FEDBCB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991175">
      <w:rPr>
        <w:rFonts w:eastAsia="Times New Roman"/>
        <w:b/>
        <w:bCs/>
        <w:sz w:val="27"/>
        <w:szCs w:val="27"/>
      </w:rPr>
      <w:t>11/27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9A622BB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B">
      <w:start w:val="1"/>
      <w:numFmt w:val="lowerRoman"/>
      <w:lvlText w:val="%2."/>
      <w:lvlJc w:val="righ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298C6C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4"/>
  </w:num>
  <w:num w:numId="8">
    <w:abstractNumId w:val="13"/>
  </w:num>
  <w:num w:numId="9">
    <w:abstractNumId w:val="15"/>
  </w:num>
  <w:num w:numId="10">
    <w:abstractNumId w:val="38"/>
  </w:num>
  <w:num w:numId="11">
    <w:abstractNumId w:val="21"/>
  </w:num>
  <w:num w:numId="12">
    <w:abstractNumId w:val="40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1"/>
  </w:num>
  <w:num w:numId="29">
    <w:abstractNumId w:val="25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9"/>
  </w:num>
  <w:num w:numId="39">
    <w:abstractNumId w:val="12"/>
  </w:num>
  <w:num w:numId="40">
    <w:abstractNumId w:val="43"/>
  </w:num>
  <w:num w:numId="41">
    <w:abstractNumId w:val="37"/>
  </w:num>
  <w:num w:numId="42">
    <w:abstractNumId w:val="20"/>
  </w:num>
  <w:num w:numId="43">
    <w:abstractNumId w:val="35"/>
  </w:num>
  <w:num w:numId="44">
    <w:abstractNumId w:val="35"/>
  </w:num>
  <w:num w:numId="45">
    <w:abstractNumId w:val="35"/>
  </w:num>
  <w:num w:numId="46">
    <w:abstractNumId w:val="35"/>
  </w:num>
  <w:num w:numId="47">
    <w:abstractNumId w:val="35"/>
  </w:num>
  <w:num w:numId="48">
    <w:abstractNumId w:val="4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4F2A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52DD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09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1D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5B5B"/>
    <w:rsid w:val="002E6B0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4F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D16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031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0E64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700"/>
    <w:rsid w:val="006F58CF"/>
    <w:rsid w:val="006F7197"/>
    <w:rsid w:val="006F72C9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0F1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55F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1175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30D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26B1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8BC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43A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4FED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54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16FE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340B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6FC0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193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581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3CED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0785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626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BE48-B50F-41B9-9C8D-B183C5C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12</cp:revision>
  <cp:lastPrinted>2022-01-09T21:02:00Z</cp:lastPrinted>
  <dcterms:created xsi:type="dcterms:W3CDTF">2023-06-27T13:02:00Z</dcterms:created>
  <dcterms:modified xsi:type="dcterms:W3CDTF">2023-11-29T20:43:00Z</dcterms:modified>
</cp:coreProperties>
</file>