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6873D79C" w:rsidR="00E50A42" w:rsidRDefault="00EE0785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29BEBBA5" w:rsidR="00E50A42" w:rsidRPr="0083150B" w:rsidRDefault="00BA68B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0611AFDC" w:rsidR="00E50A42" w:rsidRDefault="00EE078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Andrew Davis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76DA51C7" w:rsidR="00E50A42" w:rsidRPr="0083150B" w:rsidRDefault="00EE078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094A73F7" w:rsidR="00E50A42" w:rsidRDefault="00A30D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3D9931FE" w:rsidR="00E50A42" w:rsidRDefault="00EE078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00515CE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8E1915B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7BECDFE4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65D74672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3D67CE1" w14:textId="77777777" w:rsidR="00AE721A" w:rsidRPr="00AE721A" w:rsidRDefault="00AE721A" w:rsidP="00AE721A">
      <w:pPr>
        <w:pStyle w:val="ListParagraph"/>
        <w:autoSpaceDE w:val="0"/>
        <w:autoSpaceDN w:val="0"/>
        <w:adjustRightInd w:val="0"/>
        <w:ind w:left="360"/>
        <w:rPr>
          <w:rFonts w:eastAsia="Times New Roman"/>
          <w:bCs/>
          <w:szCs w:val="24"/>
        </w:rPr>
      </w:pPr>
    </w:p>
    <w:p w14:paraId="219BC8C4" w14:textId="177F907B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941DA6">
        <w:rPr>
          <w:rFonts w:eastAsia="Times New Roman"/>
          <w:bCs/>
          <w:szCs w:val="24"/>
        </w:rPr>
        <w:t>5</w:t>
      </w:r>
      <w:r w:rsidR="002717A3">
        <w:rPr>
          <w:rFonts w:eastAsia="Times New Roman"/>
          <w:bCs/>
          <w:szCs w:val="24"/>
        </w:rPr>
        <w:t>:30</w:t>
      </w:r>
      <w:r w:rsidRPr="0015716F">
        <w:rPr>
          <w:rFonts w:eastAsia="Times New Roman"/>
          <w:bCs/>
          <w:szCs w:val="24"/>
        </w:rPr>
        <w:t xml:space="preserve"> PM</w:t>
      </w:r>
    </w:p>
    <w:p w14:paraId="0373D30D" w14:textId="34A799F5" w:rsidR="00264492" w:rsidRPr="00561F44" w:rsidRDefault="00FC4FA4" w:rsidP="00561F4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  <w:r w:rsidR="002B21DF">
        <w:rPr>
          <w:bCs/>
          <w:szCs w:val="24"/>
        </w:rPr>
        <w:t>–</w:t>
      </w:r>
      <w:r w:rsidR="00561F44">
        <w:rPr>
          <w:bCs/>
          <w:szCs w:val="24"/>
        </w:rPr>
        <w:t xml:space="preserve"> </w:t>
      </w:r>
      <w:r w:rsidR="00BA68BC">
        <w:rPr>
          <w:bCs/>
          <w:szCs w:val="24"/>
        </w:rPr>
        <w:t>Q</w:t>
      </w:r>
      <w:r w:rsidR="005E6690" w:rsidRPr="00561F44">
        <w:rPr>
          <w:bCs/>
          <w:szCs w:val="24"/>
        </w:rPr>
        <w:t>uorum establish</w:t>
      </w:r>
      <w:r w:rsidR="00B67C5B" w:rsidRPr="00561F44">
        <w:rPr>
          <w:bCs/>
          <w:szCs w:val="24"/>
        </w:rPr>
        <w:t>ed</w:t>
      </w:r>
      <w:r w:rsidR="002B21DF">
        <w:rPr>
          <w:bCs/>
          <w:szCs w:val="24"/>
        </w:rPr>
        <w:t xml:space="preserve"> (Jeff, </w:t>
      </w:r>
      <w:r w:rsidR="00BA68BC">
        <w:rPr>
          <w:bCs/>
          <w:szCs w:val="24"/>
        </w:rPr>
        <w:t>Linda</w:t>
      </w:r>
      <w:r w:rsidR="002B21DF">
        <w:rPr>
          <w:bCs/>
          <w:szCs w:val="24"/>
        </w:rPr>
        <w:t>, Deb</w:t>
      </w:r>
      <w:r w:rsidR="00BA68BC">
        <w:rPr>
          <w:bCs/>
          <w:szCs w:val="24"/>
        </w:rPr>
        <w:t xml:space="preserve">, </w:t>
      </w:r>
      <w:r w:rsidR="00B4130D">
        <w:rPr>
          <w:bCs/>
          <w:szCs w:val="24"/>
        </w:rPr>
        <w:t>Mark, Andy</w:t>
      </w:r>
      <w:r w:rsidR="00264492" w:rsidRPr="00561F44">
        <w:rPr>
          <w:bCs/>
          <w:szCs w:val="24"/>
        </w:rPr>
        <w:t>)</w:t>
      </w:r>
    </w:p>
    <w:p w14:paraId="591A3625" w14:textId="73B90EAD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EE0785">
        <w:rPr>
          <w:bCs/>
        </w:rPr>
        <w:t>9/29</w:t>
      </w:r>
      <w:r w:rsidR="003652AE">
        <w:rPr>
          <w:bCs/>
        </w:rPr>
        <w:t>/23</w:t>
      </w:r>
      <w:r w:rsidR="00703C06">
        <w:rPr>
          <w:bCs/>
        </w:rPr>
        <w:t xml:space="preserve"> </w:t>
      </w:r>
      <w:r w:rsidR="00EE0785">
        <w:rPr>
          <w:bCs/>
        </w:rPr>
        <w:t>- Mark motioned, Linda</w:t>
      </w:r>
      <w:r w:rsidR="00BA68BC">
        <w:rPr>
          <w:bCs/>
        </w:rPr>
        <w:t xml:space="preserve"> seconded, and the minutes were approved unanimously.</w:t>
      </w:r>
      <w:r w:rsidR="004D1BD9" w:rsidRPr="00264492">
        <w:rPr>
          <w:bCs/>
        </w:rPr>
        <w:tab/>
      </w:r>
    </w:p>
    <w:p w14:paraId="05761007" w14:textId="14DC117E" w:rsidR="00B4130D" w:rsidRPr="00B4130D" w:rsidRDefault="00264492" w:rsidP="00B4130D">
      <w:pPr>
        <w:pStyle w:val="ListParagraph"/>
        <w:numPr>
          <w:ilvl w:val="0"/>
          <w:numId w:val="25"/>
        </w:numPr>
        <w:rPr>
          <w:b/>
        </w:rPr>
      </w:pPr>
      <w:r w:rsidRPr="000E7642">
        <w:rPr>
          <w:b/>
        </w:rPr>
        <w:t>Administration/Club Committee</w:t>
      </w:r>
    </w:p>
    <w:p w14:paraId="3FEA0E02" w14:textId="731EA17F" w:rsidR="000E7642" w:rsidRDefault="00B4130D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2024 Board Announcement and Assignments</w:t>
      </w:r>
    </w:p>
    <w:p w14:paraId="436EE7A5" w14:textId="77777777" w:rsidR="00B4130D" w:rsidRDefault="00B4130D" w:rsidP="00B4130D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>
        <w:t>President/Co-Treasurer – Jeffrey Mahar</w:t>
      </w:r>
    </w:p>
    <w:p w14:paraId="10B98048" w14:textId="77777777" w:rsidR="00B4130D" w:rsidRDefault="00B4130D" w:rsidP="00B4130D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>
        <w:t>Secretary/Co-Treasurer – Deb Carson</w:t>
      </w:r>
    </w:p>
    <w:p w14:paraId="377B0DBE" w14:textId="77777777" w:rsidR="00B4130D" w:rsidRDefault="00B4130D" w:rsidP="00B4130D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>
        <w:t>VP Administration/Operations – Linda Mahar</w:t>
      </w:r>
    </w:p>
    <w:p w14:paraId="06CB05B9" w14:textId="77777777" w:rsidR="00B4130D" w:rsidRDefault="00B4130D" w:rsidP="00B4130D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>
        <w:t>Tennis Committee Chair – Mark Ludwig</w:t>
      </w:r>
    </w:p>
    <w:p w14:paraId="35A73990" w14:textId="77777777" w:rsidR="00B4130D" w:rsidRDefault="00B4130D" w:rsidP="00B4130D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>
        <w:t>Pickleball Committee Chair – Andy Davis</w:t>
      </w:r>
    </w:p>
    <w:p w14:paraId="6B581B5B" w14:textId="76D692DB" w:rsidR="00B4130D" w:rsidRDefault="00B4130D" w:rsidP="00B4130D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>
        <w:t xml:space="preserve">Social Committee Chair – Open – </w:t>
      </w:r>
      <w:r w:rsidRPr="00B4130D">
        <w:t xml:space="preserve">Linda knows a few women interested in Social Committee, </w:t>
      </w:r>
      <w:r w:rsidRPr="00B4130D">
        <w:rPr>
          <w:highlight w:val="yellow"/>
        </w:rPr>
        <w:t>perhaps we can add a male and/or a Pickleball member</w:t>
      </w:r>
      <w:r w:rsidRPr="00B4130D">
        <w:t xml:space="preserve">? </w:t>
      </w:r>
      <w:r w:rsidRPr="00B4130D">
        <w:rPr>
          <w:highlight w:val="yellow"/>
        </w:rPr>
        <w:t>Andy will ask in Team Reach.</w:t>
      </w:r>
    </w:p>
    <w:p w14:paraId="2E1E6E4B" w14:textId="77777777" w:rsidR="00B4130D" w:rsidRDefault="00B4130D" w:rsidP="00B4130D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>
        <w:t>Marketing and Social Committee Media Chair – Open</w:t>
      </w:r>
    </w:p>
    <w:p w14:paraId="792669FD" w14:textId="6079ED04" w:rsidR="00B4130D" w:rsidRDefault="00B4130D" w:rsidP="00B4130D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>
        <w:t>Planning Committee Chair/Legal – Rick Roberts</w:t>
      </w:r>
    </w:p>
    <w:p w14:paraId="65C064AD" w14:textId="5AC3CE4D" w:rsidR="00B4130D" w:rsidRDefault="00B4130D" w:rsidP="00FD2626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Financial Update – upcoming expenses include D&amp;O insurance, club closing costs, and the early deposit for materials to remain first on the club opening list. Net of about $7k for the year. </w:t>
      </w:r>
    </w:p>
    <w:p w14:paraId="2FFE3AF4" w14:textId="415528D6" w:rsidR="004813D6" w:rsidRDefault="0081255F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Update on Annual Meeting and Survey – </w:t>
      </w:r>
      <w:r w:rsidR="00FD2626">
        <w:t>need to discuss pricing for clinics and social events, per member feedback.</w:t>
      </w:r>
      <w:r>
        <w:t xml:space="preserve"> </w:t>
      </w:r>
    </w:p>
    <w:p w14:paraId="13A56E5A" w14:textId="76E3D856" w:rsidR="002B21DF" w:rsidRDefault="00FD2626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Membership Rates/2024 Budget</w:t>
      </w:r>
      <w:r w:rsidR="0081255F">
        <w:t xml:space="preserve"> </w:t>
      </w:r>
      <w:r w:rsidR="002E6B04">
        <w:t>–</w:t>
      </w:r>
      <w:r w:rsidR="0081255F">
        <w:t xml:space="preserve"> </w:t>
      </w:r>
      <w:r>
        <w:t xml:space="preserve">Considering utility, tax, insurance, salary and maintenance increases, we need to review rate options by email in the next week and send out to members. </w:t>
      </w:r>
    </w:p>
    <w:p w14:paraId="4E2A45CB" w14:textId="223CA056" w:rsidR="00FD2626" w:rsidRPr="00FD2626" w:rsidRDefault="00FD2626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FD2626">
        <w:rPr>
          <w:rFonts w:eastAsia="Times New Roman"/>
          <w:b/>
          <w:bCs/>
        </w:rPr>
        <w:t>Operations</w:t>
      </w:r>
    </w:p>
    <w:p w14:paraId="20C78007" w14:textId="2CDC6EC6" w:rsidR="00E36FC0" w:rsidRPr="00E36FC0" w:rsidRDefault="00E36FC0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>Line pulling party – do on November 11</w:t>
      </w:r>
      <w:r w:rsidRPr="00E36FC0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>, send out sign up genius</w:t>
      </w:r>
    </w:p>
    <w:p w14:paraId="771CA778" w14:textId="73310CE1" w:rsidR="00E36FC0" w:rsidRPr="00E36FC0" w:rsidRDefault="00E36FC0" w:rsidP="00E36FC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E36FC0">
        <w:rPr>
          <w:rFonts w:eastAsia="Times New Roman"/>
          <w:bCs/>
        </w:rPr>
        <w:t>Water off 11/2, power and internet off mid-November</w:t>
      </w:r>
    </w:p>
    <w:p w14:paraId="46C45829" w14:textId="5419A6B1" w:rsidR="00FD2626" w:rsidRPr="002E6B04" w:rsidRDefault="00FD2626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Tree trimming – </w:t>
      </w:r>
      <w:r w:rsidR="00E36FC0">
        <w:t>Deb to provide name of local company for quote.</w:t>
      </w:r>
    </w:p>
    <w:p w14:paraId="2559BF8F" w14:textId="4B4A18E8" w:rsidR="00913F1F" w:rsidRPr="00FD2626" w:rsidRDefault="002717A3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</w:rPr>
      </w:pPr>
      <w:r w:rsidRPr="00FD2626">
        <w:rPr>
          <w:rFonts w:eastAsia="Times New Roman"/>
          <w:b/>
        </w:rPr>
        <w:t>Tennis</w:t>
      </w:r>
      <w:r w:rsidR="00913F1F" w:rsidRPr="00FD2626">
        <w:rPr>
          <w:rFonts w:eastAsia="Times New Roman"/>
          <w:b/>
        </w:rPr>
        <w:t xml:space="preserve"> and Pickleball</w:t>
      </w:r>
      <w:r w:rsidRPr="00FD2626">
        <w:rPr>
          <w:rFonts w:eastAsia="Times New Roman"/>
          <w:b/>
        </w:rPr>
        <w:t xml:space="preserve"> Committee</w:t>
      </w:r>
    </w:p>
    <w:p w14:paraId="4FE4DA97" w14:textId="77777777" w:rsidR="00CB4FED" w:rsidRDefault="002E5B5B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Tennis</w:t>
      </w:r>
    </w:p>
    <w:p w14:paraId="6E05EE81" w14:textId="33324DB2" w:rsidR="00A71DD8" w:rsidRDefault="00E36FC0" w:rsidP="00FD26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CVC Kids Saturday – due to rain we need to offer refunds or credits</w:t>
      </w:r>
    </w:p>
    <w:p w14:paraId="61B5E345" w14:textId="09E1D336" w:rsidR="00FD347B" w:rsidRPr="00FD347B" w:rsidRDefault="00F364E4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</w:rPr>
      </w:pPr>
      <w:r>
        <w:rPr>
          <w:rFonts w:eastAsia="Times New Roman"/>
        </w:rPr>
        <w:t>Pickle</w:t>
      </w:r>
      <w:r w:rsidR="00A71DD8">
        <w:rPr>
          <w:rFonts w:eastAsia="Times New Roman"/>
        </w:rPr>
        <w:t>b</w:t>
      </w:r>
      <w:r w:rsidR="00CB4FED">
        <w:rPr>
          <w:rFonts w:eastAsia="Times New Roman"/>
        </w:rPr>
        <w:t xml:space="preserve">all </w:t>
      </w:r>
    </w:p>
    <w:p w14:paraId="6A6E97F0" w14:textId="619A4F99" w:rsidR="00CB4FED" w:rsidRDefault="006F72C9" w:rsidP="00E36FC0">
      <w:pPr>
        <w:pStyle w:val="ListParagraph"/>
        <w:numPr>
          <w:ilvl w:val="2"/>
          <w:numId w:val="25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>Pickleball</w:t>
      </w:r>
      <w:r w:rsidR="00163435" w:rsidRPr="00A71DD8">
        <w:rPr>
          <w:rFonts w:eastAsia="Times New Roman"/>
        </w:rPr>
        <w:t xml:space="preserve"> </w:t>
      </w:r>
      <w:r w:rsidR="00FD347B" w:rsidRPr="00A71DD8">
        <w:rPr>
          <w:rFonts w:eastAsia="Times New Roman"/>
        </w:rPr>
        <w:t>T</w:t>
      </w:r>
      <w:r w:rsidR="00163435" w:rsidRPr="00A71DD8">
        <w:rPr>
          <w:rFonts w:eastAsia="Times New Roman"/>
        </w:rPr>
        <w:t>ournament</w:t>
      </w:r>
      <w:r w:rsidR="00FD347B" w:rsidRPr="00A71DD8">
        <w:rPr>
          <w:rFonts w:eastAsia="Times New Roman"/>
        </w:rPr>
        <w:t xml:space="preserve"> – </w:t>
      </w:r>
      <w:r w:rsidR="002E6B04">
        <w:rPr>
          <w:rFonts w:eastAsia="Times New Roman"/>
        </w:rPr>
        <w:t>October 28</w:t>
      </w:r>
      <w:r w:rsidR="002E6B04" w:rsidRPr="002E6B04">
        <w:rPr>
          <w:rFonts w:eastAsia="Times New Roman"/>
          <w:vertAlign w:val="superscript"/>
        </w:rPr>
        <w:t>th</w:t>
      </w:r>
      <w:r w:rsidR="006F5700">
        <w:rPr>
          <w:rFonts w:eastAsia="Times New Roman"/>
        </w:rPr>
        <w:t>. Not enough signed up, likely need to cancel.</w:t>
      </w:r>
    </w:p>
    <w:p w14:paraId="53439B5C" w14:textId="56B172EE" w:rsidR="007065CC" w:rsidRPr="00E57F72" w:rsidRDefault="00FD347B" w:rsidP="00FD2626">
      <w:pPr>
        <w:pStyle w:val="ListParagraph"/>
        <w:numPr>
          <w:ilvl w:val="0"/>
          <w:numId w:val="25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</w:t>
      </w:r>
      <w:r w:rsidR="007065CC" w:rsidRPr="00E57F72">
        <w:rPr>
          <w:rFonts w:eastAsia="Times New Roman"/>
          <w:b/>
          <w:bCs/>
        </w:rPr>
        <w:t xml:space="preserve">cial Committee </w:t>
      </w:r>
    </w:p>
    <w:p w14:paraId="7BC3D81D" w14:textId="2EA4A3BA" w:rsidR="00B726B1" w:rsidRPr="0055321E" w:rsidRDefault="00E36FC0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None</w:t>
      </w:r>
    </w:p>
    <w:p w14:paraId="6CF08A30" w14:textId="374DAD51" w:rsidR="00011AB5" w:rsidRDefault="00011AB5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Social Media</w:t>
      </w:r>
    </w:p>
    <w:p w14:paraId="621FC49F" w14:textId="6482E2FB" w:rsidR="00AB6E29" w:rsidRDefault="00E36FC0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None</w:t>
      </w:r>
    </w:p>
    <w:p w14:paraId="00BDA2EB" w14:textId="77777777" w:rsidR="00AE721A" w:rsidRDefault="00AE721A" w:rsidP="00AE721A">
      <w:pPr>
        <w:pStyle w:val="ListParagraph"/>
        <w:spacing w:after="160" w:line="259" w:lineRule="auto"/>
        <w:ind w:left="630"/>
        <w:contextualSpacing/>
        <w:rPr>
          <w:rFonts w:eastAsia="Times New Roman"/>
          <w:bCs/>
        </w:rPr>
      </w:pPr>
    </w:p>
    <w:p w14:paraId="37501CA1" w14:textId="5E91863A" w:rsidR="00AB6E29" w:rsidRDefault="00491061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91061">
        <w:rPr>
          <w:rFonts w:eastAsia="Times New Roman"/>
          <w:b/>
          <w:bCs/>
        </w:rPr>
        <w:lastRenderedPageBreak/>
        <w:t>Other</w:t>
      </w:r>
    </w:p>
    <w:p w14:paraId="06F19ED4" w14:textId="77777777" w:rsidR="00AE721A" w:rsidRPr="00AE721A" w:rsidRDefault="00AE721A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Corporate Functions</w:t>
      </w:r>
    </w:p>
    <w:p w14:paraId="389BB9D9" w14:textId="3AFFA0AB" w:rsidR="00AE721A" w:rsidRPr="00E36FC0" w:rsidRDefault="00AE721A" w:rsidP="00FD26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Flyer needed</w:t>
      </w:r>
      <w:r w:rsidR="00FD347B">
        <w:rPr>
          <w:rFonts w:eastAsia="Times New Roman"/>
        </w:rPr>
        <w:t xml:space="preserve"> (</w:t>
      </w:r>
      <w:r w:rsidR="00FD347B" w:rsidRPr="001E52DD">
        <w:rPr>
          <w:rFonts w:eastAsia="Times New Roman"/>
          <w:highlight w:val="yellow"/>
        </w:rPr>
        <w:t>Mark</w:t>
      </w:r>
      <w:r w:rsidR="001E52DD" w:rsidRPr="001E52DD">
        <w:rPr>
          <w:rFonts w:eastAsia="Times New Roman"/>
          <w:highlight w:val="yellow"/>
        </w:rPr>
        <w:t xml:space="preserve"> to send flyer components to Deb to put into pdf format</w:t>
      </w:r>
      <w:r w:rsidR="00FD347B">
        <w:rPr>
          <w:rFonts w:eastAsia="Times New Roman"/>
        </w:rPr>
        <w:t>).</w:t>
      </w:r>
    </w:p>
    <w:p w14:paraId="7BC3972F" w14:textId="2EE574CC" w:rsidR="00E36FC0" w:rsidRPr="00E36FC0" w:rsidRDefault="00E36FC0" w:rsidP="00FD26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Buy A Brick – delivery delayed. Will need to tell them where and when to drop.</w:t>
      </w:r>
    </w:p>
    <w:p w14:paraId="33BE7B32" w14:textId="7595FE8E" w:rsidR="00E36FC0" w:rsidRPr="00D07B54" w:rsidRDefault="00E36FC0" w:rsidP="00FD26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 xml:space="preserve">Pickleball Open House – Kevin Paul wanted to organize this on 11/4, but Mark pointed out that the water (bathrooms) will be off. </w:t>
      </w:r>
      <w:r w:rsidRPr="00E36FC0">
        <w:rPr>
          <w:rFonts w:eastAsia="Times New Roman"/>
          <w:highlight w:val="yellow"/>
        </w:rPr>
        <w:t>Pla</w:t>
      </w:r>
      <w:r>
        <w:rPr>
          <w:rFonts w:eastAsia="Times New Roman"/>
          <w:highlight w:val="yellow"/>
        </w:rPr>
        <w:t>n to host in April instead, have</w:t>
      </w:r>
      <w:r w:rsidRPr="00E36FC0">
        <w:rPr>
          <w:rFonts w:eastAsia="Times New Roman"/>
          <w:highlight w:val="yellow"/>
        </w:rPr>
        <w:t xml:space="preserve"> big event including Cheshire Craft Brewery and a food truck?</w:t>
      </w:r>
    </w:p>
    <w:p w14:paraId="341CD29F" w14:textId="48546353" w:rsidR="00561F44" w:rsidRPr="006A532E" w:rsidRDefault="00AB6E29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Meeting adjourned at 6:</w:t>
      </w:r>
      <w:r w:rsidR="00E36FC0">
        <w:rPr>
          <w:rFonts w:eastAsia="Times New Roman"/>
          <w:bCs/>
        </w:rPr>
        <w:t>3</w:t>
      </w:r>
      <w:r w:rsidR="003D4FE2">
        <w:rPr>
          <w:rFonts w:eastAsia="Times New Roman"/>
          <w:bCs/>
        </w:rPr>
        <w:t>5</w:t>
      </w:r>
      <w:r w:rsidR="00561F44">
        <w:rPr>
          <w:rFonts w:eastAsia="Times New Roman"/>
          <w:bCs/>
        </w:rPr>
        <w:t>pm.</w:t>
      </w:r>
    </w:p>
    <w:p w14:paraId="274F517B" w14:textId="7E32FB99" w:rsidR="00B409F1" w:rsidRDefault="008965AC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p w14:paraId="04EB2B53" w14:textId="2BA4FDEA" w:rsidR="00A279C6" w:rsidRPr="0015716F" w:rsidRDefault="00A279C6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sectPr w:rsidR="00A279C6" w:rsidRPr="0015716F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4254" w14:textId="77777777" w:rsidR="00456D16" w:rsidRDefault="00456D16">
      <w:r>
        <w:separator/>
      </w:r>
    </w:p>
  </w:endnote>
  <w:endnote w:type="continuationSeparator" w:id="0">
    <w:p w14:paraId="50975B33" w14:textId="77777777" w:rsidR="00456D16" w:rsidRDefault="00456D16">
      <w:r>
        <w:continuationSeparator/>
      </w:r>
    </w:p>
  </w:endnote>
  <w:endnote w:type="continuationNotice" w:id="1">
    <w:p w14:paraId="67E40E32" w14:textId="77777777" w:rsidR="00456D16" w:rsidRDefault="00456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7D1" w14:textId="1F786846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F570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F570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D649" w14:textId="77777777" w:rsidR="00456D16" w:rsidRDefault="00456D16">
      <w:r>
        <w:separator/>
      </w:r>
    </w:p>
  </w:footnote>
  <w:footnote w:type="continuationSeparator" w:id="0">
    <w:p w14:paraId="13A65703" w14:textId="77777777" w:rsidR="00456D16" w:rsidRDefault="00456D16">
      <w:r>
        <w:continuationSeparator/>
      </w:r>
    </w:p>
  </w:footnote>
  <w:footnote w:type="continuationNotice" w:id="1">
    <w:p w14:paraId="0A70862D" w14:textId="77777777" w:rsidR="00456D16" w:rsidRDefault="00456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70006BD7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EE0785">
      <w:rPr>
        <w:rFonts w:eastAsia="Times New Roman"/>
        <w:b/>
        <w:bCs/>
        <w:sz w:val="27"/>
        <w:szCs w:val="27"/>
      </w:rPr>
      <w:t>10/23</w:t>
    </w:r>
    <w:r>
      <w:rPr>
        <w:rFonts w:eastAsia="Times New Roman"/>
        <w:b/>
        <w:bCs/>
        <w:sz w:val="27"/>
        <w:szCs w:val="27"/>
      </w:rPr>
      <w:t>/202</w:t>
    </w:r>
    <w:r w:rsidR="00C212DF">
      <w:rPr>
        <w:rFonts w:eastAsia="Times New Roman"/>
        <w:b/>
        <w:bCs/>
        <w:sz w:val="27"/>
        <w:szCs w:val="27"/>
      </w:rPr>
      <w:t>3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2DAB"/>
    <w:multiLevelType w:val="hybridMultilevel"/>
    <w:tmpl w:val="9A622BB8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B">
      <w:start w:val="1"/>
      <w:numFmt w:val="lowerRoman"/>
      <w:lvlText w:val="%2."/>
      <w:lvlJc w:val="righ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237EB"/>
    <w:multiLevelType w:val="hybridMultilevel"/>
    <w:tmpl w:val="298C6CD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C24D10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13556">
    <w:abstractNumId w:val="0"/>
  </w:num>
  <w:num w:numId="2" w16cid:durableId="1908220385">
    <w:abstractNumId w:val="1"/>
  </w:num>
  <w:num w:numId="3" w16cid:durableId="1417282810">
    <w:abstractNumId w:val="2"/>
  </w:num>
  <w:num w:numId="4" w16cid:durableId="1739327232">
    <w:abstractNumId w:val="31"/>
  </w:num>
  <w:num w:numId="5" w16cid:durableId="1656302614">
    <w:abstractNumId w:val="24"/>
  </w:num>
  <w:num w:numId="6" w16cid:durableId="59140970">
    <w:abstractNumId w:val="30"/>
  </w:num>
  <w:num w:numId="7" w16cid:durableId="1327784062">
    <w:abstractNumId w:val="44"/>
  </w:num>
  <w:num w:numId="8" w16cid:durableId="2085686522">
    <w:abstractNumId w:val="13"/>
  </w:num>
  <w:num w:numId="9" w16cid:durableId="913394072">
    <w:abstractNumId w:val="15"/>
  </w:num>
  <w:num w:numId="10" w16cid:durableId="505555473">
    <w:abstractNumId w:val="38"/>
  </w:num>
  <w:num w:numId="11" w16cid:durableId="354430276">
    <w:abstractNumId w:val="21"/>
  </w:num>
  <w:num w:numId="12" w16cid:durableId="1722165943">
    <w:abstractNumId w:val="40"/>
  </w:num>
  <w:num w:numId="13" w16cid:durableId="267201463">
    <w:abstractNumId w:val="3"/>
  </w:num>
  <w:num w:numId="14" w16cid:durableId="2105764851">
    <w:abstractNumId w:val="19"/>
  </w:num>
  <w:num w:numId="15" w16cid:durableId="2064715078">
    <w:abstractNumId w:val="27"/>
  </w:num>
  <w:num w:numId="16" w16cid:durableId="1326586408">
    <w:abstractNumId w:val="26"/>
  </w:num>
  <w:num w:numId="17" w16cid:durableId="1896158166">
    <w:abstractNumId w:val="9"/>
  </w:num>
  <w:num w:numId="18" w16cid:durableId="1280183250">
    <w:abstractNumId w:val="33"/>
  </w:num>
  <w:num w:numId="19" w16cid:durableId="791748953">
    <w:abstractNumId w:val="7"/>
  </w:num>
  <w:num w:numId="20" w16cid:durableId="1265918907">
    <w:abstractNumId w:val="5"/>
  </w:num>
  <w:num w:numId="21" w16cid:durableId="473136867">
    <w:abstractNumId w:val="6"/>
  </w:num>
  <w:num w:numId="22" w16cid:durableId="661352038">
    <w:abstractNumId w:val="16"/>
  </w:num>
  <w:num w:numId="23" w16cid:durableId="864169325">
    <w:abstractNumId w:val="14"/>
  </w:num>
  <w:num w:numId="24" w16cid:durableId="377894915">
    <w:abstractNumId w:val="23"/>
  </w:num>
  <w:num w:numId="25" w16cid:durableId="1468009819">
    <w:abstractNumId w:val="8"/>
  </w:num>
  <w:num w:numId="26" w16cid:durableId="1265647574">
    <w:abstractNumId w:val="28"/>
  </w:num>
  <w:num w:numId="27" w16cid:durableId="499665898">
    <w:abstractNumId w:val="11"/>
  </w:num>
  <w:num w:numId="28" w16cid:durableId="968516338">
    <w:abstractNumId w:val="41"/>
  </w:num>
  <w:num w:numId="29" w16cid:durableId="1238247293">
    <w:abstractNumId w:val="25"/>
  </w:num>
  <w:num w:numId="30" w16cid:durableId="1610435324">
    <w:abstractNumId w:val="32"/>
  </w:num>
  <w:num w:numId="31" w16cid:durableId="703988738">
    <w:abstractNumId w:val="4"/>
  </w:num>
  <w:num w:numId="32" w16cid:durableId="15035538">
    <w:abstractNumId w:val="36"/>
  </w:num>
  <w:num w:numId="33" w16cid:durableId="1097096630">
    <w:abstractNumId w:val="29"/>
  </w:num>
  <w:num w:numId="34" w16cid:durableId="231545883">
    <w:abstractNumId w:val="22"/>
  </w:num>
  <w:num w:numId="35" w16cid:durableId="1330328115">
    <w:abstractNumId w:val="17"/>
  </w:num>
  <w:num w:numId="36" w16cid:durableId="1516266082">
    <w:abstractNumId w:val="10"/>
  </w:num>
  <w:num w:numId="37" w16cid:durableId="1204438207">
    <w:abstractNumId w:val="18"/>
  </w:num>
  <w:num w:numId="38" w16cid:durableId="778984583">
    <w:abstractNumId w:val="39"/>
  </w:num>
  <w:num w:numId="39" w16cid:durableId="676614362">
    <w:abstractNumId w:val="12"/>
  </w:num>
  <w:num w:numId="40" w16cid:durableId="937833212">
    <w:abstractNumId w:val="43"/>
  </w:num>
  <w:num w:numId="41" w16cid:durableId="363604444">
    <w:abstractNumId w:val="37"/>
  </w:num>
  <w:num w:numId="42" w16cid:durableId="1942641035">
    <w:abstractNumId w:val="20"/>
  </w:num>
  <w:num w:numId="43" w16cid:durableId="536432203">
    <w:abstractNumId w:val="35"/>
  </w:num>
  <w:num w:numId="44" w16cid:durableId="388504908">
    <w:abstractNumId w:val="35"/>
  </w:num>
  <w:num w:numId="45" w16cid:durableId="1715348937">
    <w:abstractNumId w:val="35"/>
  </w:num>
  <w:num w:numId="46" w16cid:durableId="1840845109">
    <w:abstractNumId w:val="35"/>
  </w:num>
  <w:num w:numId="47" w16cid:durableId="12270500">
    <w:abstractNumId w:val="35"/>
  </w:num>
  <w:num w:numId="48" w16cid:durableId="1440028461">
    <w:abstractNumId w:val="42"/>
  </w:num>
  <w:num w:numId="49" w16cid:durableId="7709780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1AB5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A3C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642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4786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435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52DD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09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169"/>
    <w:rsid w:val="002A6596"/>
    <w:rsid w:val="002A663C"/>
    <w:rsid w:val="002A6A94"/>
    <w:rsid w:val="002B01BE"/>
    <w:rsid w:val="002B0808"/>
    <w:rsid w:val="002B0E5F"/>
    <w:rsid w:val="002B19EF"/>
    <w:rsid w:val="002B21D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5B5B"/>
    <w:rsid w:val="002E6B0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1AA8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2AE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77E85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872"/>
    <w:rsid w:val="003C5A70"/>
    <w:rsid w:val="003D04F3"/>
    <w:rsid w:val="003D1118"/>
    <w:rsid w:val="003D139E"/>
    <w:rsid w:val="003D2E2F"/>
    <w:rsid w:val="003D30AA"/>
    <w:rsid w:val="003D449A"/>
    <w:rsid w:val="003D45E2"/>
    <w:rsid w:val="003D4F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D16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13D6"/>
    <w:rsid w:val="00482A2C"/>
    <w:rsid w:val="00483B9E"/>
    <w:rsid w:val="00484702"/>
    <w:rsid w:val="00486251"/>
    <w:rsid w:val="00490218"/>
    <w:rsid w:val="0049061F"/>
    <w:rsid w:val="00490677"/>
    <w:rsid w:val="00491061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1E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1F44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B08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031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C1B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2E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3A0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700"/>
    <w:rsid w:val="006F58CF"/>
    <w:rsid w:val="006F7197"/>
    <w:rsid w:val="006F72C9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C06"/>
    <w:rsid w:val="00703FC7"/>
    <w:rsid w:val="007040F1"/>
    <w:rsid w:val="00704567"/>
    <w:rsid w:val="00704DDA"/>
    <w:rsid w:val="00706011"/>
    <w:rsid w:val="007065CC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4BA"/>
    <w:rsid w:val="00750D24"/>
    <w:rsid w:val="00751572"/>
    <w:rsid w:val="00752F62"/>
    <w:rsid w:val="00753075"/>
    <w:rsid w:val="00754415"/>
    <w:rsid w:val="0075505E"/>
    <w:rsid w:val="00755647"/>
    <w:rsid w:val="007556E4"/>
    <w:rsid w:val="00755922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55F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29E5"/>
    <w:rsid w:val="00822C99"/>
    <w:rsid w:val="0082355C"/>
    <w:rsid w:val="00823EDC"/>
    <w:rsid w:val="00824805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2781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3F1F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DA6"/>
    <w:rsid w:val="00941EF9"/>
    <w:rsid w:val="009421FF"/>
    <w:rsid w:val="00942402"/>
    <w:rsid w:val="00942782"/>
    <w:rsid w:val="00943805"/>
    <w:rsid w:val="00944DC8"/>
    <w:rsid w:val="00945D8C"/>
    <w:rsid w:val="00946484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5A63"/>
    <w:rsid w:val="00976218"/>
    <w:rsid w:val="009764D8"/>
    <w:rsid w:val="00977BE9"/>
    <w:rsid w:val="00980759"/>
    <w:rsid w:val="00981FFE"/>
    <w:rsid w:val="009827BB"/>
    <w:rsid w:val="009832A5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3A35"/>
    <w:rsid w:val="00A26446"/>
    <w:rsid w:val="00A268B8"/>
    <w:rsid w:val="00A279C6"/>
    <w:rsid w:val="00A27A46"/>
    <w:rsid w:val="00A27B36"/>
    <w:rsid w:val="00A30155"/>
    <w:rsid w:val="00A30BA0"/>
    <w:rsid w:val="00A30D88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D8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39EF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B6E29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E721A"/>
    <w:rsid w:val="00AF0347"/>
    <w:rsid w:val="00AF1DE2"/>
    <w:rsid w:val="00AF24D3"/>
    <w:rsid w:val="00AF4AC9"/>
    <w:rsid w:val="00AF4F54"/>
    <w:rsid w:val="00AF6F42"/>
    <w:rsid w:val="00AF7095"/>
    <w:rsid w:val="00AF710E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30D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25DF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26B1"/>
    <w:rsid w:val="00B732C4"/>
    <w:rsid w:val="00B735F1"/>
    <w:rsid w:val="00B73A54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8BC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3F52"/>
    <w:rsid w:val="00C4443A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068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3C09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4FED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54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16FE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28FA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4AE7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548"/>
    <w:rsid w:val="00E256A3"/>
    <w:rsid w:val="00E26A0B"/>
    <w:rsid w:val="00E27A22"/>
    <w:rsid w:val="00E30932"/>
    <w:rsid w:val="00E32DFD"/>
    <w:rsid w:val="00E33295"/>
    <w:rsid w:val="00E36161"/>
    <w:rsid w:val="00E3643B"/>
    <w:rsid w:val="00E36FC0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193"/>
    <w:rsid w:val="00E50A42"/>
    <w:rsid w:val="00E50E3A"/>
    <w:rsid w:val="00E5234B"/>
    <w:rsid w:val="00E52835"/>
    <w:rsid w:val="00E548DF"/>
    <w:rsid w:val="00E556FA"/>
    <w:rsid w:val="00E56137"/>
    <w:rsid w:val="00E56B50"/>
    <w:rsid w:val="00E57F72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581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3CED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0785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64E4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7D3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626"/>
    <w:rsid w:val="00FD2E3D"/>
    <w:rsid w:val="00FD347B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561F4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246B-3C46-419E-A73A-B72BFF5B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2</cp:revision>
  <cp:lastPrinted>2022-01-09T21:02:00Z</cp:lastPrinted>
  <dcterms:created xsi:type="dcterms:W3CDTF">2023-11-26T22:42:00Z</dcterms:created>
  <dcterms:modified xsi:type="dcterms:W3CDTF">2023-11-26T22:42:00Z</dcterms:modified>
</cp:coreProperties>
</file>