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98E3F04" w:rsidR="00E50A42" w:rsidRDefault="00BA68BC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29BEBBA5" w:rsidR="00E50A42" w:rsidRPr="0083150B" w:rsidRDefault="00BA68B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06D125B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Tobias Wasser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C90E16D" w:rsidR="00E50A42" w:rsidRPr="0083150B" w:rsidRDefault="002717A3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094A73F7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129B33DB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3E3F1724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Steve Schneider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5048439D" w:rsidR="00E50A42" w:rsidRDefault="00BA68BC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BECDFE4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5D74672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3D67CE1" w14:textId="77777777" w:rsidR="00AE721A" w:rsidRPr="00AE721A" w:rsidRDefault="00AE721A" w:rsidP="00AE721A">
      <w:pPr>
        <w:pStyle w:val="ListParagraph"/>
        <w:autoSpaceDE w:val="0"/>
        <w:autoSpaceDN w:val="0"/>
        <w:adjustRightInd w:val="0"/>
        <w:ind w:left="360"/>
        <w:rPr>
          <w:rFonts w:eastAsia="Times New Roman"/>
          <w:bCs/>
          <w:szCs w:val="24"/>
        </w:rPr>
      </w:pPr>
    </w:p>
    <w:p w14:paraId="219BC8C4" w14:textId="177F907B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1DA6">
        <w:rPr>
          <w:rFonts w:eastAsia="Times New Roman"/>
          <w:bCs/>
          <w:szCs w:val="24"/>
        </w:rPr>
        <w:t>5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0373D30D" w14:textId="0471CC39" w:rsidR="00264492" w:rsidRPr="00561F44" w:rsidRDefault="00FC4FA4" w:rsidP="00561F4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  <w:r w:rsidR="002B21DF">
        <w:rPr>
          <w:bCs/>
          <w:szCs w:val="24"/>
        </w:rPr>
        <w:t>–</w:t>
      </w:r>
      <w:r w:rsidR="00561F44">
        <w:rPr>
          <w:bCs/>
          <w:szCs w:val="24"/>
        </w:rPr>
        <w:t xml:space="preserve"> </w:t>
      </w:r>
      <w:r w:rsidR="00BA68BC">
        <w:rPr>
          <w:bCs/>
          <w:szCs w:val="24"/>
        </w:rPr>
        <w:t>Q</w:t>
      </w:r>
      <w:r w:rsidR="005E6690" w:rsidRPr="00561F44">
        <w:rPr>
          <w:bCs/>
          <w:szCs w:val="24"/>
        </w:rPr>
        <w:t>uorum establish</w:t>
      </w:r>
      <w:r w:rsidR="00B67C5B" w:rsidRPr="00561F44">
        <w:rPr>
          <w:bCs/>
          <w:szCs w:val="24"/>
        </w:rPr>
        <w:t>ed</w:t>
      </w:r>
      <w:r w:rsidR="002B21DF">
        <w:rPr>
          <w:bCs/>
          <w:szCs w:val="24"/>
        </w:rPr>
        <w:t xml:space="preserve"> (Jeff, </w:t>
      </w:r>
      <w:r w:rsidR="00BA68BC">
        <w:rPr>
          <w:bCs/>
          <w:szCs w:val="24"/>
        </w:rPr>
        <w:t>Linda</w:t>
      </w:r>
      <w:r w:rsidR="002B21DF">
        <w:rPr>
          <w:bCs/>
          <w:szCs w:val="24"/>
        </w:rPr>
        <w:t>, Deb</w:t>
      </w:r>
      <w:r w:rsidR="00BA68BC">
        <w:rPr>
          <w:bCs/>
          <w:szCs w:val="24"/>
        </w:rPr>
        <w:t>, Mark, Rick</w:t>
      </w:r>
      <w:r w:rsidR="00264492" w:rsidRPr="00561F44">
        <w:rPr>
          <w:bCs/>
          <w:szCs w:val="24"/>
        </w:rPr>
        <w:t>)</w:t>
      </w:r>
    </w:p>
    <w:p w14:paraId="591A3625" w14:textId="6089D1CC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2B21DF">
        <w:rPr>
          <w:bCs/>
        </w:rPr>
        <w:t>7</w:t>
      </w:r>
      <w:r w:rsidR="00913F1F">
        <w:rPr>
          <w:bCs/>
        </w:rPr>
        <w:t>/</w:t>
      </w:r>
      <w:r w:rsidR="002B21DF">
        <w:rPr>
          <w:bCs/>
        </w:rPr>
        <w:t>24</w:t>
      </w:r>
      <w:r w:rsidR="003652AE">
        <w:rPr>
          <w:bCs/>
        </w:rPr>
        <w:t>/23</w:t>
      </w:r>
      <w:r w:rsidR="00703C06">
        <w:rPr>
          <w:bCs/>
        </w:rPr>
        <w:t xml:space="preserve"> </w:t>
      </w:r>
      <w:r w:rsidR="00BA68BC">
        <w:rPr>
          <w:bCs/>
        </w:rPr>
        <w:t>and 8/7/2 -</w:t>
      </w:r>
      <w:r w:rsidR="00BA68BC" w:rsidRPr="00BA68BC">
        <w:rPr>
          <w:bCs/>
        </w:rPr>
        <w:t xml:space="preserve"> </w:t>
      </w:r>
      <w:r w:rsidR="00BA68BC">
        <w:rPr>
          <w:bCs/>
        </w:rPr>
        <w:t>Rick motioned, Mark</w:t>
      </w:r>
      <w:r w:rsidR="00BA68BC">
        <w:rPr>
          <w:bCs/>
        </w:rPr>
        <w:t xml:space="preserve"> seconded, and the minutes </w:t>
      </w:r>
      <w:proofErr w:type="gramStart"/>
      <w:r w:rsidR="00BA68BC">
        <w:rPr>
          <w:bCs/>
        </w:rPr>
        <w:t>were approved</w:t>
      </w:r>
      <w:proofErr w:type="gramEnd"/>
      <w:r w:rsidR="00BA68BC">
        <w:rPr>
          <w:bCs/>
        </w:rPr>
        <w:t xml:space="preserve"> unanimously.</w:t>
      </w:r>
      <w:r w:rsidR="004D1BD9" w:rsidRPr="00264492">
        <w:rPr>
          <w:bCs/>
        </w:rPr>
        <w:tab/>
      </w:r>
    </w:p>
    <w:p w14:paraId="6D89AFEA" w14:textId="3BA6DE59" w:rsidR="000E7642" w:rsidRDefault="00264492" w:rsidP="000E7642">
      <w:pPr>
        <w:pStyle w:val="ListParagraph"/>
        <w:numPr>
          <w:ilvl w:val="0"/>
          <w:numId w:val="25"/>
        </w:numPr>
        <w:rPr>
          <w:b/>
        </w:rPr>
      </w:pPr>
      <w:r w:rsidRPr="000E7642">
        <w:rPr>
          <w:b/>
        </w:rPr>
        <w:t>Administration/Club Committee</w:t>
      </w:r>
    </w:p>
    <w:p w14:paraId="3FEA0E02" w14:textId="33455B49" w:rsidR="000E7642" w:rsidRDefault="00AD7C7D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Financial Update</w:t>
      </w:r>
      <w:r w:rsidR="00C66068">
        <w:t xml:space="preserve"> </w:t>
      </w:r>
      <w:r w:rsidR="00E57F72">
        <w:t>–</w:t>
      </w:r>
      <w:r w:rsidR="00C66068">
        <w:t xml:space="preserve"> </w:t>
      </w:r>
      <w:r w:rsidR="00BA68BC">
        <w:t>no new updates.</w:t>
      </w:r>
    </w:p>
    <w:p w14:paraId="2FFE3AF4" w14:textId="3BA6389A" w:rsidR="004813D6" w:rsidRDefault="00822C99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Member U</w:t>
      </w:r>
      <w:r w:rsidR="00AF710E" w:rsidRPr="00AF710E">
        <w:t>pdate</w:t>
      </w:r>
      <w:r w:rsidR="00C66068">
        <w:t xml:space="preserve"> </w:t>
      </w:r>
      <w:r w:rsidR="007065CC">
        <w:t>–</w:t>
      </w:r>
      <w:r w:rsidR="00C66068">
        <w:t xml:space="preserve"> </w:t>
      </w:r>
      <w:r w:rsidR="00BA68BC">
        <w:t>no new updates.</w:t>
      </w:r>
    </w:p>
    <w:p w14:paraId="13A56E5A" w14:textId="01B9C965" w:rsidR="002B21DF" w:rsidRDefault="006F72C9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2024 Board Discussion</w:t>
      </w:r>
    </w:p>
    <w:p w14:paraId="4F6FD1E0" w14:textId="39C46A2C" w:rsidR="006F72C9" w:rsidRDefault="006F72C9" w:rsidP="006F72C9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 xml:space="preserve">Letter to Members – Rick shared the draft letter and edited for feedback. This </w:t>
      </w:r>
      <w:proofErr w:type="gramStart"/>
      <w:r>
        <w:t>will be sent out</w:t>
      </w:r>
      <w:proofErr w:type="gramEnd"/>
      <w:r>
        <w:t xml:space="preserve"> along with a survey. Board members should also reach out to potential new board members individually.</w:t>
      </w:r>
    </w:p>
    <w:p w14:paraId="3F29E1D7" w14:textId="045C58F6" w:rsidR="006F72C9" w:rsidRDefault="006F72C9" w:rsidP="006F72C9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>
        <w:t>Annual Meeting Date and Board</w:t>
      </w:r>
    </w:p>
    <w:p w14:paraId="65CD7F40" w14:textId="147F1E7C" w:rsidR="006F72C9" w:rsidRDefault="006F72C9" w:rsidP="006F72C9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>Thursday, 9/21at 5:30 on Teams</w:t>
      </w:r>
    </w:p>
    <w:p w14:paraId="6BC1496B" w14:textId="2650F5C4" w:rsidR="006F72C9" w:rsidRDefault="006F72C9" w:rsidP="006F72C9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1E52DD">
        <w:rPr>
          <w:highlight w:val="yellow"/>
        </w:rPr>
        <w:t>Kevin Paul</w:t>
      </w:r>
      <w:r>
        <w:t xml:space="preserve"> is interested in Pickleball Chair position – also would like to organize an </w:t>
      </w:r>
      <w:r w:rsidRPr="001E52DD">
        <w:rPr>
          <w:highlight w:val="yellow"/>
        </w:rPr>
        <w:t>Open House in late September</w:t>
      </w:r>
      <w:r>
        <w:t xml:space="preserve"> for pickleball. CVC to provide food and beverage. Jeff suggested all attendees register so we can email them.</w:t>
      </w:r>
    </w:p>
    <w:p w14:paraId="2559BF8F" w14:textId="736F2544" w:rsidR="00913F1F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</w:rPr>
      </w:pPr>
      <w:r w:rsidRPr="00913F1F">
        <w:rPr>
          <w:rFonts w:eastAsia="Times New Roman"/>
          <w:b/>
        </w:rPr>
        <w:t>Tennis</w:t>
      </w:r>
      <w:r w:rsidR="00913F1F">
        <w:rPr>
          <w:rFonts w:eastAsia="Times New Roman"/>
          <w:b/>
        </w:rPr>
        <w:t xml:space="preserve"> and Pickleball</w:t>
      </w:r>
      <w:r w:rsidRPr="00913F1F">
        <w:rPr>
          <w:rFonts w:eastAsia="Times New Roman"/>
          <w:b/>
        </w:rPr>
        <w:t xml:space="preserve"> Committee</w:t>
      </w:r>
    </w:p>
    <w:p w14:paraId="4FE4DA97" w14:textId="77777777" w:rsidR="00CB4FED" w:rsidRDefault="002E5B5B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Tennis</w:t>
      </w:r>
    </w:p>
    <w:p w14:paraId="6E05EE81" w14:textId="226C765C" w:rsidR="00A71DD8" w:rsidRDefault="006F72C9" w:rsidP="00CB4FED">
      <w:pPr>
        <w:pStyle w:val="ListParagraph"/>
        <w:numPr>
          <w:ilvl w:val="2"/>
          <w:numId w:val="48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Ladder Tournament – </w:t>
      </w:r>
      <w:r w:rsidR="001E52DD">
        <w:rPr>
          <w:rFonts w:eastAsia="Times New Roman"/>
        </w:rPr>
        <w:t>some men, not many women</w:t>
      </w:r>
      <w:r>
        <w:rPr>
          <w:rFonts w:eastAsia="Times New Roman"/>
        </w:rPr>
        <w:t xml:space="preserve"> signed up.</w:t>
      </w:r>
    </w:p>
    <w:p w14:paraId="61B5E345" w14:textId="09E1D336" w:rsidR="00FD347B" w:rsidRPr="00FD347B" w:rsidRDefault="00F364E4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</w:rPr>
        <w:t>Pickle</w:t>
      </w:r>
      <w:r w:rsidR="00A71DD8">
        <w:rPr>
          <w:rFonts w:eastAsia="Times New Roman"/>
        </w:rPr>
        <w:t>b</w:t>
      </w:r>
      <w:r w:rsidR="00CB4FED">
        <w:rPr>
          <w:rFonts w:eastAsia="Times New Roman"/>
        </w:rPr>
        <w:t xml:space="preserve">all </w:t>
      </w:r>
    </w:p>
    <w:p w14:paraId="346A8067" w14:textId="3CA6DD13" w:rsidR="00FD347B" w:rsidRPr="00A71DD8" w:rsidRDefault="006F72C9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Member Pickleball</w:t>
      </w:r>
      <w:r w:rsidR="00163435" w:rsidRPr="00A71DD8">
        <w:rPr>
          <w:rFonts w:eastAsia="Times New Roman"/>
        </w:rPr>
        <w:t xml:space="preserve"> </w:t>
      </w:r>
      <w:r w:rsidR="00FD347B" w:rsidRPr="00A71DD8">
        <w:rPr>
          <w:rFonts w:eastAsia="Times New Roman"/>
        </w:rPr>
        <w:t>T</w:t>
      </w:r>
      <w:r w:rsidR="00163435" w:rsidRPr="00A71DD8">
        <w:rPr>
          <w:rFonts w:eastAsia="Times New Roman"/>
        </w:rPr>
        <w:t>ournament</w:t>
      </w:r>
      <w:r w:rsidR="00FD347B" w:rsidRPr="00A71DD8">
        <w:rPr>
          <w:rFonts w:eastAsia="Times New Roman"/>
        </w:rPr>
        <w:t xml:space="preserve"> – </w:t>
      </w:r>
      <w:r>
        <w:rPr>
          <w:rFonts w:eastAsia="Times New Roman"/>
        </w:rPr>
        <w:t>good turnout.</w:t>
      </w:r>
    </w:p>
    <w:p w14:paraId="6A6E97F0" w14:textId="5464C5E2" w:rsidR="00CB4FED" w:rsidRDefault="00CB4FED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 xml:space="preserve">Pickleball surface issue – </w:t>
      </w:r>
      <w:r w:rsidR="001E52DD" w:rsidRPr="001E52DD">
        <w:rPr>
          <w:rFonts w:eastAsia="Times New Roman"/>
          <w:highlight w:val="yellow"/>
        </w:rPr>
        <w:t>Mark</w:t>
      </w:r>
      <w:bookmarkStart w:id="0" w:name="_GoBack"/>
      <w:bookmarkEnd w:id="0"/>
      <w:r w:rsidR="001E52DD">
        <w:rPr>
          <w:rFonts w:eastAsia="Times New Roman"/>
        </w:rPr>
        <w:t xml:space="preserve"> still waiting for Colin to look at the courts before the end of the season. Is the work under warrantee? Chris should be there too.</w:t>
      </w:r>
    </w:p>
    <w:p w14:paraId="41F6EDCA" w14:textId="137D76BB" w:rsidR="00913B9C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Operations</w:t>
      </w:r>
    </w:p>
    <w:p w14:paraId="7179C0E4" w14:textId="5290E8B1" w:rsidR="00FD347B" w:rsidRPr="00E57F72" w:rsidRDefault="001E52DD" w:rsidP="00FD347B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Tree trimming – </w:t>
      </w:r>
      <w:r w:rsidRPr="001E52DD">
        <w:rPr>
          <w:rFonts w:eastAsia="Times New Roman"/>
          <w:bCs/>
          <w:highlight w:val="yellow"/>
        </w:rPr>
        <w:t>Jeff</w:t>
      </w:r>
      <w:r>
        <w:rPr>
          <w:rFonts w:eastAsia="Times New Roman"/>
          <w:bCs/>
        </w:rPr>
        <w:t xml:space="preserve"> to reach out to Ian.</w:t>
      </w:r>
    </w:p>
    <w:p w14:paraId="53439B5C" w14:textId="56B172EE" w:rsidR="007065CC" w:rsidRPr="00E57F72" w:rsidRDefault="00FD347B" w:rsidP="00913F1F">
      <w:pPr>
        <w:pStyle w:val="ListParagraph"/>
        <w:numPr>
          <w:ilvl w:val="0"/>
          <w:numId w:val="48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</w:t>
      </w:r>
      <w:r w:rsidR="007065CC" w:rsidRPr="00E57F72">
        <w:rPr>
          <w:rFonts w:eastAsia="Times New Roman"/>
          <w:b/>
          <w:bCs/>
        </w:rPr>
        <w:t xml:space="preserve">cial Committee </w:t>
      </w:r>
    </w:p>
    <w:p w14:paraId="7BC3D81D" w14:textId="2A41397D" w:rsidR="00B726B1" w:rsidRPr="0055321E" w:rsidRDefault="001E52DD" w:rsidP="00A279C6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Sangria Night on 9/20. Several are signed up. Deb cannot attend. Linda is not sure. </w:t>
      </w:r>
      <w:r w:rsidRPr="001E52DD">
        <w:rPr>
          <w:rFonts w:eastAsia="Times New Roman"/>
          <w:bCs/>
          <w:highlight w:val="yellow"/>
        </w:rPr>
        <w:t>Do we have someone to help Chris? Please send pictures to Deb to post.</w:t>
      </w:r>
    </w:p>
    <w:p w14:paraId="6CF08A30" w14:textId="374DAD51" w:rsidR="00011AB5" w:rsidRDefault="00011AB5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Social Media</w:t>
      </w:r>
    </w:p>
    <w:p w14:paraId="621FC49F" w14:textId="6D2EF4F9" w:rsidR="00AB6E29" w:rsidRDefault="00D07B54" w:rsidP="00AB6E29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Update – </w:t>
      </w:r>
      <w:r w:rsidR="001E52DD">
        <w:rPr>
          <w:rFonts w:eastAsia="Times New Roman"/>
          <w:bCs/>
        </w:rPr>
        <w:t xml:space="preserve">Linda suggested </w:t>
      </w:r>
      <w:r w:rsidR="001E52DD" w:rsidRPr="001E52DD">
        <w:rPr>
          <w:rFonts w:eastAsia="Times New Roman"/>
          <w:bCs/>
          <w:highlight w:val="yellow"/>
        </w:rPr>
        <w:t>asking Chris to post tennis tips</w:t>
      </w:r>
      <w:r w:rsidR="001E52DD">
        <w:rPr>
          <w:rFonts w:eastAsia="Times New Roman"/>
          <w:bCs/>
        </w:rPr>
        <w:t>.</w:t>
      </w:r>
      <w:r w:rsidR="00A279C6">
        <w:rPr>
          <w:rFonts w:eastAsia="Times New Roman"/>
          <w:bCs/>
        </w:rPr>
        <w:t xml:space="preserve"> </w:t>
      </w:r>
    </w:p>
    <w:p w14:paraId="00BDA2EB" w14:textId="77777777" w:rsidR="00AE721A" w:rsidRDefault="00AE721A" w:rsidP="00AE721A">
      <w:pPr>
        <w:pStyle w:val="ListParagraph"/>
        <w:spacing w:after="160" w:line="259" w:lineRule="auto"/>
        <w:ind w:left="630"/>
        <w:contextualSpacing/>
        <w:rPr>
          <w:rFonts w:eastAsia="Times New Roman"/>
          <w:bCs/>
        </w:rPr>
      </w:pPr>
    </w:p>
    <w:p w14:paraId="37501CA1" w14:textId="5E91863A" w:rsidR="00AB6E29" w:rsidRDefault="00491061" w:rsidP="00AB6E29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t>Other</w:t>
      </w:r>
    </w:p>
    <w:p w14:paraId="06F19ED4" w14:textId="77777777" w:rsidR="00AE721A" w:rsidRPr="00AE721A" w:rsidRDefault="00AE721A" w:rsidP="00A71DD8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Corporate Functions</w:t>
      </w:r>
    </w:p>
    <w:p w14:paraId="389BB9D9" w14:textId="0672A153" w:rsidR="00AE721A" w:rsidRPr="00D07B54" w:rsidRDefault="00AE721A" w:rsidP="00D07B54">
      <w:pPr>
        <w:pStyle w:val="ListParagraph"/>
        <w:numPr>
          <w:ilvl w:val="2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Flyer needed</w:t>
      </w:r>
      <w:r w:rsidR="00FD347B">
        <w:rPr>
          <w:rFonts w:eastAsia="Times New Roman"/>
        </w:rPr>
        <w:t xml:space="preserve"> (</w:t>
      </w:r>
      <w:r w:rsidR="00FD347B" w:rsidRPr="001E52DD">
        <w:rPr>
          <w:rFonts w:eastAsia="Times New Roman"/>
          <w:highlight w:val="yellow"/>
        </w:rPr>
        <w:t>Mark</w:t>
      </w:r>
      <w:r w:rsidR="001E52DD" w:rsidRPr="001E52DD">
        <w:rPr>
          <w:rFonts w:eastAsia="Times New Roman"/>
          <w:highlight w:val="yellow"/>
        </w:rPr>
        <w:t xml:space="preserve"> to send flyer components to Deb to put into pdf format</w:t>
      </w:r>
      <w:r w:rsidR="00FD347B">
        <w:rPr>
          <w:rFonts w:eastAsia="Times New Roman"/>
        </w:rPr>
        <w:t>).</w:t>
      </w:r>
    </w:p>
    <w:p w14:paraId="341CD29F" w14:textId="41D3CC6B" w:rsidR="00561F44" w:rsidRPr="006A532E" w:rsidRDefault="00AB6E29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Meeting adjourned at 6:</w:t>
      </w:r>
      <w:r w:rsidR="00AE721A">
        <w:rPr>
          <w:rFonts w:eastAsia="Times New Roman"/>
          <w:bCs/>
        </w:rPr>
        <w:t>3</w:t>
      </w:r>
      <w:r w:rsidR="001E52DD">
        <w:rPr>
          <w:rFonts w:eastAsia="Times New Roman"/>
          <w:bCs/>
        </w:rPr>
        <w:t>0</w:t>
      </w:r>
      <w:r w:rsidR="00561F44">
        <w:rPr>
          <w:rFonts w:eastAsia="Times New Roman"/>
          <w:bCs/>
        </w:rPr>
        <w:t>pm.</w:t>
      </w:r>
    </w:p>
    <w:p w14:paraId="274F517B" w14:textId="7E32FB99" w:rsidR="00B409F1" w:rsidRDefault="008965AC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04EB2B53" w14:textId="2BA4FDEA" w:rsidR="00A279C6" w:rsidRPr="0015716F" w:rsidRDefault="00A279C6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sectPr w:rsidR="00A279C6" w:rsidRPr="0015716F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BB42" w14:textId="77777777" w:rsidR="00E50193" w:rsidRDefault="00E50193">
      <w:r>
        <w:separator/>
      </w:r>
    </w:p>
  </w:endnote>
  <w:endnote w:type="continuationSeparator" w:id="0">
    <w:p w14:paraId="522D80A2" w14:textId="77777777" w:rsidR="00E50193" w:rsidRDefault="00E50193">
      <w:r>
        <w:continuationSeparator/>
      </w:r>
    </w:p>
  </w:endnote>
  <w:endnote w:type="continuationNotice" w:id="1">
    <w:p w14:paraId="19D97E3D" w14:textId="77777777" w:rsidR="00E50193" w:rsidRDefault="00E50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07D1" w14:textId="67B09C0D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E52D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E52D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FBC4" w14:textId="77777777" w:rsidR="00E50193" w:rsidRDefault="00E50193">
      <w:r>
        <w:separator/>
      </w:r>
    </w:p>
  </w:footnote>
  <w:footnote w:type="continuationSeparator" w:id="0">
    <w:p w14:paraId="45D83FBB" w14:textId="77777777" w:rsidR="00E50193" w:rsidRDefault="00E50193">
      <w:r>
        <w:continuationSeparator/>
      </w:r>
    </w:p>
  </w:footnote>
  <w:footnote w:type="continuationNotice" w:id="1">
    <w:p w14:paraId="0B0089C2" w14:textId="77777777" w:rsidR="00E50193" w:rsidRDefault="00E50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24788216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BA68BC">
      <w:rPr>
        <w:rFonts w:eastAsia="Times New Roman"/>
        <w:b/>
        <w:bCs/>
        <w:sz w:val="27"/>
        <w:szCs w:val="27"/>
      </w:rPr>
      <w:t>9/5</w:t>
    </w:r>
    <w:r>
      <w:rPr>
        <w:rFonts w:eastAsia="Times New Roman"/>
        <w:b/>
        <w:bCs/>
        <w:sz w:val="27"/>
        <w:szCs w:val="27"/>
      </w:rPr>
      <w:t>/202</w:t>
    </w:r>
    <w:r w:rsidR="00C212DF">
      <w:rPr>
        <w:rFonts w:eastAsia="Times New Roman"/>
        <w:b/>
        <w:bCs/>
        <w:sz w:val="27"/>
        <w:szCs w:val="27"/>
      </w:rPr>
      <w:t>3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2DAB"/>
    <w:multiLevelType w:val="hybridMultilevel"/>
    <w:tmpl w:val="9A622BB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B">
      <w:start w:val="1"/>
      <w:numFmt w:val="lowerRoman"/>
      <w:lvlText w:val="%2."/>
      <w:lvlJc w:val="righ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37EB"/>
    <w:multiLevelType w:val="hybridMultilevel"/>
    <w:tmpl w:val="298C6C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C24D10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4"/>
  </w:num>
  <w:num w:numId="8">
    <w:abstractNumId w:val="13"/>
  </w:num>
  <w:num w:numId="9">
    <w:abstractNumId w:val="15"/>
  </w:num>
  <w:num w:numId="10">
    <w:abstractNumId w:val="38"/>
  </w:num>
  <w:num w:numId="11">
    <w:abstractNumId w:val="21"/>
  </w:num>
  <w:num w:numId="12">
    <w:abstractNumId w:val="40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1"/>
  </w:num>
  <w:num w:numId="29">
    <w:abstractNumId w:val="25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9"/>
  </w:num>
  <w:num w:numId="39">
    <w:abstractNumId w:val="12"/>
  </w:num>
  <w:num w:numId="40">
    <w:abstractNumId w:val="43"/>
  </w:num>
  <w:num w:numId="41">
    <w:abstractNumId w:val="37"/>
  </w:num>
  <w:num w:numId="42">
    <w:abstractNumId w:val="20"/>
  </w:num>
  <w:num w:numId="43">
    <w:abstractNumId w:val="35"/>
  </w:num>
  <w:num w:numId="44">
    <w:abstractNumId w:val="35"/>
  </w:num>
  <w:num w:numId="45">
    <w:abstractNumId w:val="35"/>
  </w:num>
  <w:num w:numId="46">
    <w:abstractNumId w:val="35"/>
  </w:num>
  <w:num w:numId="47">
    <w:abstractNumId w:val="35"/>
  </w:num>
  <w:num w:numId="48">
    <w:abstractNumId w:val="4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1AB5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A3C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642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435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52DD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1D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5B5B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1AA8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872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13D6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1E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1F44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B08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031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C1B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2E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3A0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2C9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C06"/>
    <w:rsid w:val="00703FC7"/>
    <w:rsid w:val="00704567"/>
    <w:rsid w:val="00704DDA"/>
    <w:rsid w:val="00706011"/>
    <w:rsid w:val="007065CC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4BA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2781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3F1F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DA6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5A6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3A35"/>
    <w:rsid w:val="00A26446"/>
    <w:rsid w:val="00A268B8"/>
    <w:rsid w:val="00A279C6"/>
    <w:rsid w:val="00A27A46"/>
    <w:rsid w:val="00A27B36"/>
    <w:rsid w:val="00A30155"/>
    <w:rsid w:val="00A30BA0"/>
    <w:rsid w:val="00A30D88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D8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39EF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B6E29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E721A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25DF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26B1"/>
    <w:rsid w:val="00B732C4"/>
    <w:rsid w:val="00B735F1"/>
    <w:rsid w:val="00B73A54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8BC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3F52"/>
    <w:rsid w:val="00C4443A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068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4FED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54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4AE7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548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193"/>
    <w:rsid w:val="00E50A42"/>
    <w:rsid w:val="00E50E3A"/>
    <w:rsid w:val="00E5234B"/>
    <w:rsid w:val="00E52835"/>
    <w:rsid w:val="00E548DF"/>
    <w:rsid w:val="00E556FA"/>
    <w:rsid w:val="00E56137"/>
    <w:rsid w:val="00E56B50"/>
    <w:rsid w:val="00E57F72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3CED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64E4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7D3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347B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561F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DBD4-A734-48A2-935F-D180A9A0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Carson, Deborah</cp:lastModifiedBy>
  <cp:revision>8</cp:revision>
  <cp:lastPrinted>2022-01-09T21:02:00Z</cp:lastPrinted>
  <dcterms:created xsi:type="dcterms:W3CDTF">2023-06-27T13:02:00Z</dcterms:created>
  <dcterms:modified xsi:type="dcterms:W3CDTF">2023-09-18T18:20:00Z</dcterms:modified>
</cp:coreProperties>
</file>