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444"/>
        <w:gridCol w:w="2160"/>
        <w:gridCol w:w="355"/>
      </w:tblGrid>
      <w:tr w:rsidR="00E50A42" w:rsidRPr="0083150B" w14:paraId="3A266519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48B6C1CA" w:rsidR="00E50A42" w:rsidRPr="0083150B" w:rsidRDefault="005E6690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573D81F2" w:rsidR="00E50A42" w:rsidRDefault="000C0C2E" w:rsidP="005E66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09412EE" w:rsidR="00E50A42" w:rsidRPr="0083150B" w:rsidRDefault="00055389" w:rsidP="005E669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Linda Mahar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29BEBBA5" w:rsidR="00E50A42" w:rsidRPr="0083150B" w:rsidRDefault="00BA68B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0611AFDC" w:rsidR="00E50A42" w:rsidRDefault="00EE078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Andrew Davis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5159E675" w:rsidR="00E50A42" w:rsidRPr="0083150B" w:rsidRDefault="007005E9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FA0F7D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2C53D7F7" w:rsidR="00E50A42" w:rsidRDefault="0005538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Deb Carson (Sec)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094A73F7" w:rsidR="00E50A42" w:rsidRDefault="00A30D88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7EF04B85" w:rsidR="00E50A42" w:rsidRDefault="00991175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00515CE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28E1915B" w:rsidR="00E50A42" w:rsidRDefault="00E50A42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7BECDFE4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65D74672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13D67CE1" w14:textId="77777777" w:rsidR="00AE721A" w:rsidRPr="00AE721A" w:rsidRDefault="00AE721A" w:rsidP="00AE721A">
      <w:pPr>
        <w:pStyle w:val="ListParagraph"/>
        <w:autoSpaceDE w:val="0"/>
        <w:autoSpaceDN w:val="0"/>
        <w:adjustRightInd w:val="0"/>
        <w:ind w:left="360"/>
        <w:rPr>
          <w:rFonts w:eastAsia="Times New Roman"/>
          <w:bCs/>
          <w:szCs w:val="24"/>
        </w:rPr>
      </w:pPr>
    </w:p>
    <w:p w14:paraId="219BC8C4" w14:textId="177F907B" w:rsidR="00FF282E" w:rsidRPr="0015716F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bCs/>
          <w:szCs w:val="24"/>
        </w:rPr>
      </w:pPr>
      <w:r w:rsidRPr="0015716F">
        <w:rPr>
          <w:rFonts w:eastAsia="Times New Roman"/>
          <w:bCs/>
          <w:szCs w:val="24"/>
          <w:u w:val="single"/>
        </w:rPr>
        <w:t>Meeting Start</w:t>
      </w:r>
      <w:r w:rsidRPr="0015716F">
        <w:rPr>
          <w:rFonts w:eastAsia="Times New Roman"/>
          <w:bCs/>
          <w:szCs w:val="24"/>
        </w:rPr>
        <w:t>:</w:t>
      </w:r>
      <w:r w:rsidR="000F13DD" w:rsidRPr="0015716F">
        <w:rPr>
          <w:rFonts w:eastAsia="Times New Roman"/>
          <w:bCs/>
          <w:szCs w:val="24"/>
        </w:rPr>
        <w:t xml:space="preserve"> </w:t>
      </w:r>
      <w:r w:rsidR="00941DA6">
        <w:rPr>
          <w:rFonts w:eastAsia="Times New Roman"/>
          <w:bCs/>
          <w:szCs w:val="24"/>
        </w:rPr>
        <w:t>5</w:t>
      </w:r>
      <w:r w:rsidR="002717A3">
        <w:rPr>
          <w:rFonts w:eastAsia="Times New Roman"/>
          <w:bCs/>
          <w:szCs w:val="24"/>
        </w:rPr>
        <w:t>:30</w:t>
      </w:r>
      <w:r w:rsidRPr="0015716F">
        <w:rPr>
          <w:rFonts w:eastAsia="Times New Roman"/>
          <w:bCs/>
          <w:szCs w:val="24"/>
        </w:rPr>
        <w:t xml:space="preserve"> PM</w:t>
      </w:r>
    </w:p>
    <w:p w14:paraId="0373D30D" w14:textId="323F9427" w:rsidR="00264492" w:rsidRPr="00561F44" w:rsidRDefault="00FC4FA4" w:rsidP="00561F4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Cs/>
          <w:szCs w:val="24"/>
        </w:rPr>
      </w:pPr>
      <w:r w:rsidRPr="0015716F">
        <w:rPr>
          <w:bCs/>
          <w:szCs w:val="24"/>
        </w:rPr>
        <w:t>Attendance</w:t>
      </w:r>
      <w:r w:rsidR="00B420E1" w:rsidRPr="0015716F">
        <w:rPr>
          <w:bCs/>
          <w:szCs w:val="24"/>
        </w:rPr>
        <w:t xml:space="preserve"> </w:t>
      </w:r>
      <w:r w:rsidR="002B21DF">
        <w:rPr>
          <w:bCs/>
          <w:szCs w:val="24"/>
        </w:rPr>
        <w:t>–</w:t>
      </w:r>
      <w:r w:rsidR="00561F44">
        <w:rPr>
          <w:bCs/>
          <w:szCs w:val="24"/>
        </w:rPr>
        <w:t xml:space="preserve"> </w:t>
      </w:r>
      <w:r w:rsidR="00BA68BC">
        <w:rPr>
          <w:bCs/>
          <w:szCs w:val="24"/>
        </w:rPr>
        <w:t>Q</w:t>
      </w:r>
      <w:r w:rsidR="005E6690" w:rsidRPr="00561F44">
        <w:rPr>
          <w:bCs/>
          <w:szCs w:val="24"/>
        </w:rPr>
        <w:t>uorum establish</w:t>
      </w:r>
      <w:r w:rsidR="00B67C5B" w:rsidRPr="00561F44">
        <w:rPr>
          <w:bCs/>
          <w:szCs w:val="24"/>
        </w:rPr>
        <w:t>ed</w:t>
      </w:r>
      <w:r w:rsidR="002B21DF">
        <w:rPr>
          <w:bCs/>
          <w:szCs w:val="24"/>
        </w:rPr>
        <w:t xml:space="preserve"> (Jeff, </w:t>
      </w:r>
      <w:r w:rsidR="00BA68BC">
        <w:rPr>
          <w:bCs/>
          <w:szCs w:val="24"/>
        </w:rPr>
        <w:t>Linda</w:t>
      </w:r>
      <w:r w:rsidR="002B21DF">
        <w:rPr>
          <w:bCs/>
          <w:szCs w:val="24"/>
        </w:rPr>
        <w:t>, Deb</w:t>
      </w:r>
      <w:r w:rsidR="00BA68BC">
        <w:rPr>
          <w:bCs/>
          <w:szCs w:val="24"/>
        </w:rPr>
        <w:t xml:space="preserve">, </w:t>
      </w:r>
      <w:r w:rsidR="007005E9">
        <w:rPr>
          <w:bCs/>
          <w:szCs w:val="24"/>
        </w:rPr>
        <w:t>Andy</w:t>
      </w:r>
      <w:r w:rsidR="00991175">
        <w:rPr>
          <w:bCs/>
          <w:szCs w:val="24"/>
        </w:rPr>
        <w:t>, Rick</w:t>
      </w:r>
      <w:r w:rsidR="00447FF8">
        <w:rPr>
          <w:bCs/>
          <w:szCs w:val="24"/>
        </w:rPr>
        <w:t>, Mark</w:t>
      </w:r>
      <w:r w:rsidR="00264492" w:rsidRPr="00561F44">
        <w:rPr>
          <w:bCs/>
          <w:szCs w:val="24"/>
        </w:rPr>
        <w:t>)</w:t>
      </w:r>
    </w:p>
    <w:p w14:paraId="591A3625" w14:textId="7DC484EC" w:rsidR="005E6690" w:rsidRDefault="00264492" w:rsidP="0026449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bCs/>
        </w:rPr>
      </w:pPr>
      <w:r>
        <w:rPr>
          <w:bCs/>
        </w:rPr>
        <w:t xml:space="preserve">Vote to approve minutes from </w:t>
      </w:r>
      <w:r w:rsidR="006575F1">
        <w:rPr>
          <w:bCs/>
        </w:rPr>
        <w:t>2</w:t>
      </w:r>
      <w:r w:rsidR="00991175">
        <w:rPr>
          <w:bCs/>
        </w:rPr>
        <w:t>/</w:t>
      </w:r>
      <w:r w:rsidR="006575F1">
        <w:rPr>
          <w:bCs/>
        </w:rPr>
        <w:t>2</w:t>
      </w:r>
      <w:r w:rsidR="00D62D32">
        <w:rPr>
          <w:bCs/>
        </w:rPr>
        <w:t>7</w:t>
      </w:r>
      <w:r w:rsidR="003652AE">
        <w:rPr>
          <w:bCs/>
        </w:rPr>
        <w:t>/2</w:t>
      </w:r>
      <w:r w:rsidR="006575F1">
        <w:rPr>
          <w:bCs/>
        </w:rPr>
        <w:t>4</w:t>
      </w:r>
      <w:r w:rsidR="00703C06">
        <w:rPr>
          <w:bCs/>
        </w:rPr>
        <w:t xml:space="preserve"> </w:t>
      </w:r>
      <w:r w:rsidR="006575F1">
        <w:rPr>
          <w:bCs/>
        </w:rPr>
        <w:t>–</w:t>
      </w:r>
      <w:r w:rsidR="00991175">
        <w:rPr>
          <w:bCs/>
        </w:rPr>
        <w:t xml:space="preserve"> </w:t>
      </w:r>
      <w:r w:rsidR="006575F1">
        <w:rPr>
          <w:bCs/>
        </w:rPr>
        <w:t xml:space="preserve">Tabled </w:t>
      </w:r>
      <w:r w:rsidR="00E03A96">
        <w:rPr>
          <w:bCs/>
        </w:rPr>
        <w:t xml:space="preserve">until </w:t>
      </w:r>
      <w:r w:rsidR="00E03A96" w:rsidRPr="005741D2">
        <w:rPr>
          <w:bCs/>
          <w:highlight w:val="yellow"/>
        </w:rPr>
        <w:t>Deb</w:t>
      </w:r>
      <w:r w:rsidR="00E03A96">
        <w:rPr>
          <w:bCs/>
        </w:rPr>
        <w:t xml:space="preserve"> emails them out.</w:t>
      </w:r>
      <w:r w:rsidR="004D1BD9" w:rsidRPr="00264492">
        <w:rPr>
          <w:bCs/>
        </w:rPr>
        <w:tab/>
      </w:r>
    </w:p>
    <w:p w14:paraId="792669FD" w14:textId="0691924C" w:rsidR="00B4130D" w:rsidRPr="00991175" w:rsidRDefault="00264492" w:rsidP="00991175">
      <w:pPr>
        <w:pStyle w:val="ListParagraph"/>
        <w:numPr>
          <w:ilvl w:val="0"/>
          <w:numId w:val="25"/>
        </w:numPr>
        <w:rPr>
          <w:b/>
        </w:rPr>
      </w:pPr>
      <w:r w:rsidRPr="000E7642">
        <w:rPr>
          <w:b/>
        </w:rPr>
        <w:t>Administration/Club Committee</w:t>
      </w:r>
    </w:p>
    <w:p w14:paraId="65C064AD" w14:textId="0B1D1B36" w:rsidR="00B4130D" w:rsidRDefault="00B4130D" w:rsidP="00FD2626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 xml:space="preserve">Financial Update – </w:t>
      </w:r>
      <w:r w:rsidR="00087B7D">
        <w:t xml:space="preserve">There is </w:t>
      </w:r>
      <w:r w:rsidR="00B26F54">
        <w:t>about $9k in checking, $31k in savings. We paid $2k for tree removal/trimming</w:t>
      </w:r>
      <w:r w:rsidR="00202045">
        <w:t xml:space="preserve"> throughout the facility, tennis courts are in the process of reopening. Insurance bill expected next month.</w:t>
      </w:r>
    </w:p>
    <w:p w14:paraId="2FFE3AF4" w14:textId="1ACE4B94" w:rsidR="004813D6" w:rsidRDefault="001D4F2A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 xml:space="preserve">Membership Update – </w:t>
      </w:r>
      <w:r w:rsidR="00202045">
        <w:t xml:space="preserve">No new </w:t>
      </w:r>
      <w:r w:rsidR="009F2D13">
        <w:t>membership payments since last meeting. Jeff shared a list of those that have not responded.</w:t>
      </w:r>
      <w:r w:rsidR="00D925EC">
        <w:t xml:space="preserve"> We will wait until after 4/1 and then start contacting them.</w:t>
      </w:r>
      <w:r w:rsidR="00875720">
        <w:t xml:space="preserve"> </w:t>
      </w:r>
      <w:r w:rsidR="00875720" w:rsidRPr="00E800AD">
        <w:t>Jeff</w:t>
      </w:r>
      <w:r w:rsidR="00875720">
        <w:t xml:space="preserve"> star</w:t>
      </w:r>
      <w:r w:rsidR="00846836">
        <w:t>t</w:t>
      </w:r>
      <w:r w:rsidR="00E800AD">
        <w:t>ed</w:t>
      </w:r>
      <w:r w:rsidR="00875720">
        <w:t xml:space="preserve"> advertising </w:t>
      </w:r>
      <w:r w:rsidR="0000517F">
        <w:t>to mailing list and on social media.</w:t>
      </w:r>
      <w:r w:rsidR="00E800AD">
        <w:t xml:space="preserve"> </w:t>
      </w:r>
    </w:p>
    <w:p w14:paraId="499CB5C2" w14:textId="1A796D2F" w:rsidR="00FE3306" w:rsidRDefault="00FE3306" w:rsidP="000E7642">
      <w:pPr>
        <w:pStyle w:val="ListParagraph"/>
        <w:numPr>
          <w:ilvl w:val="0"/>
          <w:numId w:val="49"/>
        </w:numPr>
        <w:spacing w:after="160" w:line="259" w:lineRule="auto"/>
        <w:ind w:left="720"/>
        <w:contextualSpacing/>
      </w:pPr>
      <w:r>
        <w:t xml:space="preserve">Club Rental Advertising – </w:t>
      </w:r>
      <w:r w:rsidRPr="00FE3306">
        <w:rPr>
          <w:highlight w:val="yellow"/>
        </w:rPr>
        <w:t>Jeff</w:t>
      </w:r>
      <w:r>
        <w:t xml:space="preserve"> to start posting new flyer.</w:t>
      </w:r>
    </w:p>
    <w:p w14:paraId="4E2A45CB" w14:textId="223CA056" w:rsidR="00FD2626" w:rsidRPr="00FD2626" w:rsidRDefault="00FD2626" w:rsidP="00FD262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 w:rsidRPr="00FD2626">
        <w:rPr>
          <w:rFonts w:eastAsia="Times New Roman"/>
          <w:b/>
          <w:bCs/>
        </w:rPr>
        <w:t>Operations</w:t>
      </w:r>
    </w:p>
    <w:p w14:paraId="46C45829" w14:textId="633431E7" w:rsidR="00FD2626" w:rsidRPr="00376A69" w:rsidRDefault="00376A69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Cs/>
        </w:rPr>
        <w:t>Update Court Opening – estimated mid-</w:t>
      </w:r>
      <w:proofErr w:type="gramStart"/>
      <w:r>
        <w:rPr>
          <w:rFonts w:eastAsia="Times New Roman"/>
          <w:bCs/>
        </w:rPr>
        <w:t>April</w:t>
      </w:r>
      <w:proofErr w:type="gramEnd"/>
    </w:p>
    <w:p w14:paraId="06F3C1B5" w14:textId="1B152709" w:rsidR="00376A69" w:rsidRPr="00A70639" w:rsidRDefault="00376A69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Cs/>
        </w:rPr>
        <w:t>Pro Shop Opening – estimated end of April</w:t>
      </w:r>
    </w:p>
    <w:p w14:paraId="0BDB5610" w14:textId="4A72A2DC" w:rsidR="00A70639" w:rsidRPr="00381F64" w:rsidRDefault="00C36487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>
        <w:t xml:space="preserve">Pickleball Courts </w:t>
      </w:r>
      <w:r w:rsidR="005E3CBC">
        <w:t>–</w:t>
      </w:r>
      <w:r>
        <w:t xml:space="preserve"> </w:t>
      </w:r>
      <w:r w:rsidR="005E3CBC">
        <w:t xml:space="preserve">currently open, </w:t>
      </w:r>
      <w:r w:rsidR="005E3CBC" w:rsidRPr="005E3CBC">
        <w:rPr>
          <w:highlight w:val="yellow"/>
        </w:rPr>
        <w:t>Mark and Andy</w:t>
      </w:r>
      <w:r w:rsidR="005E3CBC">
        <w:t xml:space="preserve"> to start adding open play times to Team Reach </w:t>
      </w:r>
      <w:r w:rsidR="00ED09DA">
        <w:t>c</w:t>
      </w:r>
      <w:r w:rsidR="005E3CBC">
        <w:t>alendar and communicate to members.</w:t>
      </w:r>
    </w:p>
    <w:p w14:paraId="2559BF8F" w14:textId="4B4A18E8" w:rsidR="00913F1F" w:rsidRPr="00FD2626" w:rsidRDefault="002717A3" w:rsidP="00FD262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</w:rPr>
      </w:pPr>
      <w:r w:rsidRPr="00FD2626">
        <w:rPr>
          <w:rFonts w:eastAsia="Times New Roman"/>
          <w:b/>
        </w:rPr>
        <w:t>Tennis</w:t>
      </w:r>
      <w:r w:rsidR="00913F1F" w:rsidRPr="00FD2626">
        <w:rPr>
          <w:rFonts w:eastAsia="Times New Roman"/>
          <w:b/>
        </w:rPr>
        <w:t xml:space="preserve"> and Pickleball</w:t>
      </w:r>
      <w:r w:rsidRPr="00FD2626">
        <w:rPr>
          <w:rFonts w:eastAsia="Times New Roman"/>
          <w:b/>
        </w:rPr>
        <w:t xml:space="preserve"> Committee</w:t>
      </w:r>
    </w:p>
    <w:p w14:paraId="6A6E97F0" w14:textId="14BA0C4A" w:rsidR="00CB4FED" w:rsidRDefault="006A525B" w:rsidP="001D4F2A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Pro updates </w:t>
      </w:r>
      <w:r w:rsidR="00F45AAD">
        <w:rPr>
          <w:rFonts w:eastAsia="Times New Roman"/>
        </w:rPr>
        <w:t>– suggestions from board members</w:t>
      </w:r>
    </w:p>
    <w:p w14:paraId="7A664603" w14:textId="605290AF" w:rsidR="005A0D8B" w:rsidRDefault="005A0D8B" w:rsidP="001D4F2A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Nets – </w:t>
      </w:r>
      <w:r w:rsidRPr="00DE17B8">
        <w:rPr>
          <w:rFonts w:eastAsia="Times New Roman"/>
          <w:highlight w:val="yellow"/>
        </w:rPr>
        <w:t>Mark</w:t>
      </w:r>
      <w:r>
        <w:rPr>
          <w:rFonts w:eastAsia="Times New Roman"/>
        </w:rPr>
        <w:t xml:space="preserve"> provided costs for new nets and repair kits</w:t>
      </w:r>
      <w:r w:rsidR="00DE17B8">
        <w:rPr>
          <w:rFonts w:eastAsia="Times New Roman"/>
        </w:rPr>
        <w:t>, will</w:t>
      </w:r>
      <w:r w:rsidR="0022706C">
        <w:rPr>
          <w:rFonts w:eastAsia="Times New Roman"/>
        </w:rPr>
        <w:t xml:space="preserve"> send to Jeff to place order.</w:t>
      </w:r>
    </w:p>
    <w:p w14:paraId="00BA6B51" w14:textId="09448549" w:rsidR="006A525B" w:rsidRDefault="00B72A5D" w:rsidP="001D4F2A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Andy provided updates on the pickleball open house event</w:t>
      </w:r>
      <w:r w:rsidR="00C06D50">
        <w:rPr>
          <w:rFonts w:eastAsia="Times New Roman"/>
        </w:rPr>
        <w:t xml:space="preserve">, </w:t>
      </w:r>
      <w:r w:rsidR="00D5596E" w:rsidRPr="00D5596E">
        <w:rPr>
          <w:rFonts w:eastAsia="Times New Roman"/>
          <w:highlight w:val="yellow"/>
        </w:rPr>
        <w:t>Andy/Rick/Jeff</w:t>
      </w:r>
      <w:r w:rsidR="00D5596E">
        <w:rPr>
          <w:rFonts w:eastAsia="Times New Roman"/>
        </w:rPr>
        <w:t xml:space="preserve"> to </w:t>
      </w:r>
      <w:r>
        <w:rPr>
          <w:rFonts w:eastAsia="Times New Roman"/>
        </w:rPr>
        <w:t>advertise on Team Reach</w:t>
      </w:r>
      <w:r w:rsidR="00D5596E">
        <w:rPr>
          <w:rFonts w:eastAsia="Times New Roman"/>
        </w:rPr>
        <w:t xml:space="preserve"> at local parks.</w:t>
      </w:r>
    </w:p>
    <w:p w14:paraId="4927E964" w14:textId="3E189E63" w:rsidR="00021AD0" w:rsidRDefault="00021AD0" w:rsidP="001D4F2A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Maintenance – the Weske’s </w:t>
      </w:r>
      <w:r w:rsidR="00DA7372">
        <w:rPr>
          <w:rFonts w:eastAsia="Times New Roman"/>
        </w:rPr>
        <w:t>agreed to</w:t>
      </w:r>
      <w:r>
        <w:rPr>
          <w:rFonts w:eastAsia="Times New Roman"/>
        </w:rPr>
        <w:t xml:space="preserve"> </w:t>
      </w:r>
      <w:r w:rsidR="00DA7372">
        <w:rPr>
          <w:rFonts w:eastAsia="Times New Roman"/>
        </w:rPr>
        <w:t>do maintenance work again this summer.</w:t>
      </w:r>
    </w:p>
    <w:p w14:paraId="53439B5C" w14:textId="56B172EE" w:rsidR="007065CC" w:rsidRPr="00E57F72" w:rsidRDefault="00FD347B" w:rsidP="00FD2626">
      <w:pPr>
        <w:pStyle w:val="ListParagraph"/>
        <w:numPr>
          <w:ilvl w:val="0"/>
          <w:numId w:val="25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So</w:t>
      </w:r>
      <w:r w:rsidR="007065CC" w:rsidRPr="00E57F72">
        <w:rPr>
          <w:rFonts w:eastAsia="Times New Roman"/>
          <w:b/>
          <w:bCs/>
        </w:rPr>
        <w:t xml:space="preserve">cial Committee </w:t>
      </w:r>
    </w:p>
    <w:p w14:paraId="7BC3D81D" w14:textId="4E7116E8" w:rsidR="00B726B1" w:rsidRDefault="001D4F2A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 w:rsidRPr="00C31B0D">
        <w:rPr>
          <w:rFonts w:eastAsia="Times New Roman"/>
          <w:bCs/>
          <w:highlight w:val="yellow"/>
        </w:rPr>
        <w:t>Linda</w:t>
      </w:r>
      <w:r w:rsidRPr="00C31B0D">
        <w:rPr>
          <w:rFonts w:eastAsia="Times New Roman"/>
          <w:bCs/>
        </w:rPr>
        <w:t xml:space="preserve"> </w:t>
      </w:r>
      <w:r w:rsidR="001C1339">
        <w:rPr>
          <w:rFonts w:eastAsia="Times New Roman"/>
          <w:bCs/>
        </w:rPr>
        <w:t>sent out a few preliminary dates so far</w:t>
      </w:r>
      <w:r w:rsidR="00CD2550">
        <w:rPr>
          <w:rFonts w:eastAsia="Times New Roman"/>
          <w:bCs/>
        </w:rPr>
        <w:t xml:space="preserve">, she will </w:t>
      </w:r>
      <w:r w:rsidR="00404685">
        <w:rPr>
          <w:rFonts w:eastAsia="Times New Roman"/>
          <w:bCs/>
        </w:rPr>
        <w:t>email</w:t>
      </w:r>
      <w:r w:rsidR="00CD2550">
        <w:rPr>
          <w:rFonts w:eastAsia="Times New Roman"/>
          <w:bCs/>
        </w:rPr>
        <w:t xml:space="preserve"> out a draft calendar for comment. She suggested moving the monthly Ladie</w:t>
      </w:r>
      <w:r w:rsidR="00404685">
        <w:rPr>
          <w:rFonts w:eastAsia="Times New Roman"/>
          <w:bCs/>
        </w:rPr>
        <w:t>s’</w:t>
      </w:r>
      <w:r w:rsidR="00CD2550">
        <w:rPr>
          <w:rFonts w:eastAsia="Times New Roman"/>
          <w:bCs/>
        </w:rPr>
        <w:t xml:space="preserve"> Nights to Tuesdays.</w:t>
      </w:r>
    </w:p>
    <w:p w14:paraId="4D347894" w14:textId="454A83C8" w:rsidR="006B0E64" w:rsidRPr="0055321E" w:rsidRDefault="00AC668F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Pre-season gathering to be at Kinsmen on April 25</w:t>
      </w:r>
      <w:r w:rsidRPr="00A730F1">
        <w:rPr>
          <w:rFonts w:eastAsia="Times New Roman"/>
          <w:bCs/>
          <w:vertAlign w:val="superscript"/>
        </w:rPr>
        <w:t>th</w:t>
      </w:r>
      <w:r w:rsidR="00A730F1">
        <w:rPr>
          <w:rFonts w:eastAsia="Times New Roman"/>
          <w:bCs/>
        </w:rPr>
        <w:t>.</w:t>
      </w:r>
    </w:p>
    <w:p w14:paraId="6CF08A30" w14:textId="374DAD51" w:rsidR="00011AB5" w:rsidRDefault="00011AB5" w:rsidP="00FD262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Social Media</w:t>
      </w:r>
    </w:p>
    <w:p w14:paraId="00BDA2EB" w14:textId="754975D0" w:rsidR="00AE721A" w:rsidRPr="000F3A12" w:rsidRDefault="00E36FC0" w:rsidP="000F3A1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None</w:t>
      </w:r>
    </w:p>
    <w:p w14:paraId="37501CA1" w14:textId="5E91863A" w:rsidR="00AB6E29" w:rsidRDefault="00491061" w:rsidP="00FD262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 w:rsidRPr="00491061">
        <w:rPr>
          <w:rFonts w:eastAsia="Times New Roman"/>
          <w:b/>
          <w:bCs/>
        </w:rPr>
        <w:t>Other</w:t>
      </w:r>
    </w:p>
    <w:p w14:paraId="7BC3972F" w14:textId="1C891314" w:rsidR="00E36FC0" w:rsidRPr="006D7067" w:rsidRDefault="00E36FC0" w:rsidP="006D7067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 w:rsidRPr="006D7067">
        <w:rPr>
          <w:rFonts w:eastAsia="Times New Roman"/>
        </w:rPr>
        <w:t xml:space="preserve">Buy A Brick – </w:t>
      </w:r>
      <w:r w:rsidR="006B0E64" w:rsidRPr="006D7067">
        <w:rPr>
          <w:rFonts w:eastAsia="Times New Roman"/>
        </w:rPr>
        <w:t>bricks have been delivered and are now covered by the shed. Need to decide in the spring how to lay them out with blank bricks.</w:t>
      </w:r>
      <w:r w:rsidR="006D7067">
        <w:rPr>
          <w:rFonts w:eastAsia="Times New Roman"/>
        </w:rPr>
        <w:t xml:space="preserve"> </w:t>
      </w:r>
      <w:r w:rsidR="006D7067" w:rsidRPr="006D7067">
        <w:rPr>
          <w:rFonts w:eastAsia="Times New Roman"/>
          <w:highlight w:val="yellow"/>
        </w:rPr>
        <w:t>Linda</w:t>
      </w:r>
      <w:r w:rsidR="006D7067">
        <w:rPr>
          <w:rFonts w:eastAsia="Times New Roman"/>
        </w:rPr>
        <w:t xml:space="preserve"> offered to assist.</w:t>
      </w:r>
    </w:p>
    <w:p w14:paraId="341CD29F" w14:textId="2A844B7B" w:rsidR="00561F44" w:rsidRPr="006A532E" w:rsidRDefault="00AB6E29" w:rsidP="00FD2626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</w:rPr>
      </w:pPr>
      <w:r>
        <w:rPr>
          <w:rFonts w:eastAsia="Times New Roman"/>
          <w:bCs/>
        </w:rPr>
        <w:t>Meeting adjourned at 6:</w:t>
      </w:r>
      <w:r w:rsidR="006B0E64">
        <w:rPr>
          <w:rFonts w:eastAsia="Times New Roman"/>
          <w:bCs/>
        </w:rPr>
        <w:t>1</w:t>
      </w:r>
      <w:r w:rsidR="003D4FE2">
        <w:rPr>
          <w:rFonts w:eastAsia="Times New Roman"/>
          <w:bCs/>
        </w:rPr>
        <w:t>5</w:t>
      </w:r>
      <w:r w:rsidR="00561F44">
        <w:rPr>
          <w:rFonts w:eastAsia="Times New Roman"/>
          <w:bCs/>
        </w:rPr>
        <w:t>pm.</w:t>
      </w:r>
    </w:p>
    <w:p w14:paraId="5C713682" w14:textId="77777777" w:rsidR="005741D2" w:rsidRDefault="005741D2" w:rsidP="00C66068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04EB2B53" w14:textId="575E6C65" w:rsidR="00A279C6" w:rsidRPr="0015716F" w:rsidRDefault="008965AC" w:rsidP="00C66068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Deborah Carson, </w:t>
      </w:r>
      <w:r w:rsidR="00E62EA3" w:rsidRPr="0015716F">
        <w:rPr>
          <w:rFonts w:eastAsia="Times New Roman"/>
          <w:color w:val="auto"/>
        </w:rPr>
        <w:t>Secretary</w:t>
      </w:r>
      <w:r w:rsidR="00A65945" w:rsidRPr="0015716F">
        <w:rPr>
          <w:rFonts w:eastAsia="Times New Roman"/>
          <w:color w:val="auto"/>
        </w:rPr>
        <w:t xml:space="preserve"> </w:t>
      </w:r>
    </w:p>
    <w:sectPr w:rsidR="00A279C6" w:rsidRPr="0015716F" w:rsidSect="00F931CB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E598" w14:textId="77777777" w:rsidR="00F931CB" w:rsidRDefault="00F931CB">
      <w:r>
        <w:separator/>
      </w:r>
    </w:p>
  </w:endnote>
  <w:endnote w:type="continuationSeparator" w:id="0">
    <w:p w14:paraId="0840A7BE" w14:textId="77777777" w:rsidR="00F931CB" w:rsidRDefault="00F931CB">
      <w:r>
        <w:continuationSeparator/>
      </w:r>
    </w:p>
  </w:endnote>
  <w:endnote w:type="continuationNotice" w:id="1">
    <w:p w14:paraId="64F2F7F0" w14:textId="77777777" w:rsidR="00F931CB" w:rsidRDefault="00F93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07D1" w14:textId="58E4D7A2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B0E6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B0E6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5F4F" w14:textId="77777777" w:rsidR="00F931CB" w:rsidRDefault="00F931CB">
      <w:r>
        <w:separator/>
      </w:r>
    </w:p>
  </w:footnote>
  <w:footnote w:type="continuationSeparator" w:id="0">
    <w:p w14:paraId="09E24D76" w14:textId="77777777" w:rsidR="00F931CB" w:rsidRDefault="00F931CB">
      <w:r>
        <w:continuationSeparator/>
      </w:r>
    </w:p>
  </w:footnote>
  <w:footnote w:type="continuationNotice" w:id="1">
    <w:p w14:paraId="42F19137" w14:textId="77777777" w:rsidR="00F931CB" w:rsidRDefault="00F931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40889178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proofErr w:type="gramStart"/>
    <w:r w:rsidR="001E2A9C">
      <w:rPr>
        <w:rFonts w:eastAsia="Times New Roman"/>
        <w:b/>
        <w:bCs/>
        <w:sz w:val="27"/>
        <w:szCs w:val="27"/>
      </w:rPr>
      <w:t>0</w:t>
    </w:r>
    <w:r w:rsidR="000C0C2E">
      <w:rPr>
        <w:rFonts w:eastAsia="Times New Roman"/>
        <w:b/>
        <w:bCs/>
        <w:sz w:val="27"/>
        <w:szCs w:val="27"/>
      </w:rPr>
      <w:t>3</w:t>
    </w:r>
    <w:r w:rsidR="00991175">
      <w:rPr>
        <w:rFonts w:eastAsia="Times New Roman"/>
        <w:b/>
        <w:bCs/>
        <w:sz w:val="27"/>
        <w:szCs w:val="27"/>
      </w:rPr>
      <w:t>/2</w:t>
    </w:r>
    <w:r w:rsidR="000C0C2E">
      <w:rPr>
        <w:rFonts w:eastAsia="Times New Roman"/>
        <w:b/>
        <w:bCs/>
        <w:sz w:val="27"/>
        <w:szCs w:val="27"/>
      </w:rPr>
      <w:t>5</w:t>
    </w:r>
    <w:r>
      <w:rPr>
        <w:rFonts w:eastAsia="Times New Roman"/>
        <w:b/>
        <w:bCs/>
        <w:sz w:val="27"/>
        <w:szCs w:val="27"/>
      </w:rPr>
      <w:t>/202</w:t>
    </w:r>
    <w:r w:rsidR="001E2A9C">
      <w:rPr>
        <w:rFonts w:eastAsia="Times New Roman"/>
        <w:b/>
        <w:bCs/>
        <w:sz w:val="27"/>
        <w:szCs w:val="27"/>
      </w:rPr>
      <w:t>4</w:t>
    </w:r>
    <w:proofErr w:type="gramEnd"/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B2DAB"/>
    <w:multiLevelType w:val="hybridMultilevel"/>
    <w:tmpl w:val="9A622BB8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B">
      <w:start w:val="1"/>
      <w:numFmt w:val="lowerRoman"/>
      <w:lvlText w:val="%2."/>
      <w:lvlJc w:val="righ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237EB"/>
    <w:multiLevelType w:val="hybridMultilevel"/>
    <w:tmpl w:val="298C6CD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C24D10">
      <w:start w:val="1"/>
      <w:numFmt w:val="lowerLetter"/>
      <w:lvlText w:val="%2."/>
      <w:lvlJc w:val="left"/>
      <w:pPr>
        <w:ind w:left="6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11519">
    <w:abstractNumId w:val="0"/>
  </w:num>
  <w:num w:numId="2" w16cid:durableId="2116945933">
    <w:abstractNumId w:val="1"/>
  </w:num>
  <w:num w:numId="3" w16cid:durableId="2060013396">
    <w:abstractNumId w:val="2"/>
  </w:num>
  <w:num w:numId="4" w16cid:durableId="2048598797">
    <w:abstractNumId w:val="31"/>
  </w:num>
  <w:num w:numId="5" w16cid:durableId="1299841922">
    <w:abstractNumId w:val="24"/>
  </w:num>
  <w:num w:numId="6" w16cid:durableId="1555507201">
    <w:abstractNumId w:val="30"/>
  </w:num>
  <w:num w:numId="7" w16cid:durableId="443379992">
    <w:abstractNumId w:val="44"/>
  </w:num>
  <w:num w:numId="8" w16cid:durableId="1554537734">
    <w:abstractNumId w:val="13"/>
  </w:num>
  <w:num w:numId="9" w16cid:durableId="316342442">
    <w:abstractNumId w:val="15"/>
  </w:num>
  <w:num w:numId="10" w16cid:durableId="554850312">
    <w:abstractNumId w:val="38"/>
  </w:num>
  <w:num w:numId="11" w16cid:durableId="705564135">
    <w:abstractNumId w:val="21"/>
  </w:num>
  <w:num w:numId="12" w16cid:durableId="1898084617">
    <w:abstractNumId w:val="40"/>
  </w:num>
  <w:num w:numId="13" w16cid:durableId="72357682">
    <w:abstractNumId w:val="3"/>
  </w:num>
  <w:num w:numId="14" w16cid:durableId="1308822217">
    <w:abstractNumId w:val="19"/>
  </w:num>
  <w:num w:numId="15" w16cid:durableId="1923099987">
    <w:abstractNumId w:val="27"/>
  </w:num>
  <w:num w:numId="16" w16cid:durableId="228611865">
    <w:abstractNumId w:val="26"/>
  </w:num>
  <w:num w:numId="17" w16cid:durableId="752775012">
    <w:abstractNumId w:val="9"/>
  </w:num>
  <w:num w:numId="18" w16cid:durableId="833645416">
    <w:abstractNumId w:val="33"/>
  </w:num>
  <w:num w:numId="19" w16cid:durableId="1661694198">
    <w:abstractNumId w:val="7"/>
  </w:num>
  <w:num w:numId="20" w16cid:durableId="233973427">
    <w:abstractNumId w:val="5"/>
  </w:num>
  <w:num w:numId="21" w16cid:durableId="955713912">
    <w:abstractNumId w:val="6"/>
  </w:num>
  <w:num w:numId="22" w16cid:durableId="1481530964">
    <w:abstractNumId w:val="16"/>
  </w:num>
  <w:num w:numId="23" w16cid:durableId="1883328563">
    <w:abstractNumId w:val="14"/>
  </w:num>
  <w:num w:numId="24" w16cid:durableId="555507000">
    <w:abstractNumId w:val="23"/>
  </w:num>
  <w:num w:numId="25" w16cid:durableId="2012103346">
    <w:abstractNumId w:val="8"/>
  </w:num>
  <w:num w:numId="26" w16cid:durableId="1962953741">
    <w:abstractNumId w:val="28"/>
  </w:num>
  <w:num w:numId="27" w16cid:durableId="406805389">
    <w:abstractNumId w:val="11"/>
  </w:num>
  <w:num w:numId="28" w16cid:durableId="1864661066">
    <w:abstractNumId w:val="41"/>
  </w:num>
  <w:num w:numId="29" w16cid:durableId="1170949125">
    <w:abstractNumId w:val="25"/>
  </w:num>
  <w:num w:numId="30" w16cid:durableId="1829705095">
    <w:abstractNumId w:val="32"/>
  </w:num>
  <w:num w:numId="31" w16cid:durableId="1470705197">
    <w:abstractNumId w:val="4"/>
  </w:num>
  <w:num w:numId="32" w16cid:durableId="751044647">
    <w:abstractNumId w:val="36"/>
  </w:num>
  <w:num w:numId="33" w16cid:durableId="1391269395">
    <w:abstractNumId w:val="29"/>
  </w:num>
  <w:num w:numId="34" w16cid:durableId="998773402">
    <w:abstractNumId w:val="22"/>
  </w:num>
  <w:num w:numId="35" w16cid:durableId="643894236">
    <w:abstractNumId w:val="17"/>
  </w:num>
  <w:num w:numId="36" w16cid:durableId="24209497">
    <w:abstractNumId w:val="10"/>
  </w:num>
  <w:num w:numId="37" w16cid:durableId="1925992254">
    <w:abstractNumId w:val="18"/>
  </w:num>
  <w:num w:numId="38" w16cid:durableId="1255356488">
    <w:abstractNumId w:val="39"/>
  </w:num>
  <w:num w:numId="39" w16cid:durableId="1881163448">
    <w:abstractNumId w:val="12"/>
  </w:num>
  <w:num w:numId="40" w16cid:durableId="1185051424">
    <w:abstractNumId w:val="43"/>
  </w:num>
  <w:num w:numId="41" w16cid:durableId="1088499614">
    <w:abstractNumId w:val="37"/>
  </w:num>
  <w:num w:numId="42" w16cid:durableId="225455972">
    <w:abstractNumId w:val="20"/>
  </w:num>
  <w:num w:numId="43" w16cid:durableId="102503726">
    <w:abstractNumId w:val="35"/>
  </w:num>
  <w:num w:numId="44" w16cid:durableId="1077365918">
    <w:abstractNumId w:val="35"/>
  </w:num>
  <w:num w:numId="45" w16cid:durableId="507597403">
    <w:abstractNumId w:val="35"/>
  </w:num>
  <w:num w:numId="46" w16cid:durableId="1325015356">
    <w:abstractNumId w:val="35"/>
  </w:num>
  <w:num w:numId="47" w16cid:durableId="1391344098">
    <w:abstractNumId w:val="35"/>
  </w:num>
  <w:num w:numId="48" w16cid:durableId="1003319492">
    <w:abstractNumId w:val="42"/>
  </w:num>
  <w:num w:numId="49" w16cid:durableId="25378057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17F"/>
    <w:rsid w:val="00005D84"/>
    <w:rsid w:val="00010F9F"/>
    <w:rsid w:val="000116F8"/>
    <w:rsid w:val="00011AB5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AD0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5BBE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389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27E6"/>
    <w:rsid w:val="000834E3"/>
    <w:rsid w:val="00083B5D"/>
    <w:rsid w:val="00085C9F"/>
    <w:rsid w:val="00085F8A"/>
    <w:rsid w:val="00086F8C"/>
    <w:rsid w:val="00087B7D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A3C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A774E"/>
    <w:rsid w:val="000B0410"/>
    <w:rsid w:val="000B1CD9"/>
    <w:rsid w:val="000B20ED"/>
    <w:rsid w:val="000B3D8C"/>
    <w:rsid w:val="000B5B83"/>
    <w:rsid w:val="000B645E"/>
    <w:rsid w:val="000B7CC8"/>
    <w:rsid w:val="000C0C2E"/>
    <w:rsid w:val="000C1768"/>
    <w:rsid w:val="000C1E27"/>
    <w:rsid w:val="000C2424"/>
    <w:rsid w:val="000C3D1D"/>
    <w:rsid w:val="000C4210"/>
    <w:rsid w:val="000C66A0"/>
    <w:rsid w:val="000D2E81"/>
    <w:rsid w:val="000D3419"/>
    <w:rsid w:val="000D44CD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642"/>
    <w:rsid w:val="000E78B1"/>
    <w:rsid w:val="000F0739"/>
    <w:rsid w:val="000F0ED3"/>
    <w:rsid w:val="000F120A"/>
    <w:rsid w:val="000F13DD"/>
    <w:rsid w:val="000F1827"/>
    <w:rsid w:val="000F186F"/>
    <w:rsid w:val="000F1890"/>
    <w:rsid w:val="000F1BE9"/>
    <w:rsid w:val="000F32C2"/>
    <w:rsid w:val="000F3A12"/>
    <w:rsid w:val="000F4904"/>
    <w:rsid w:val="000F5098"/>
    <w:rsid w:val="000F5706"/>
    <w:rsid w:val="000F59EE"/>
    <w:rsid w:val="000F6895"/>
    <w:rsid w:val="000F72C2"/>
    <w:rsid w:val="000F7630"/>
    <w:rsid w:val="000F768C"/>
    <w:rsid w:val="000F7C0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59D8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4786"/>
    <w:rsid w:val="00155215"/>
    <w:rsid w:val="0015575C"/>
    <w:rsid w:val="00156299"/>
    <w:rsid w:val="0015716F"/>
    <w:rsid w:val="00157C7D"/>
    <w:rsid w:val="00157F6B"/>
    <w:rsid w:val="00160CE1"/>
    <w:rsid w:val="00161073"/>
    <w:rsid w:val="001619CC"/>
    <w:rsid w:val="00162A6A"/>
    <w:rsid w:val="00163435"/>
    <w:rsid w:val="00163EDB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C18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903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339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4F2A"/>
    <w:rsid w:val="001D64C2"/>
    <w:rsid w:val="001D6F5B"/>
    <w:rsid w:val="001D78F1"/>
    <w:rsid w:val="001E0607"/>
    <w:rsid w:val="001E12ED"/>
    <w:rsid w:val="001E1CA5"/>
    <w:rsid w:val="001E2A9C"/>
    <w:rsid w:val="001E2C4F"/>
    <w:rsid w:val="001E36B1"/>
    <w:rsid w:val="001E3816"/>
    <w:rsid w:val="001E390B"/>
    <w:rsid w:val="001E3B87"/>
    <w:rsid w:val="001E4EB7"/>
    <w:rsid w:val="001E4F2B"/>
    <w:rsid w:val="001E52DD"/>
    <w:rsid w:val="001E6493"/>
    <w:rsid w:val="001E6599"/>
    <w:rsid w:val="001E6686"/>
    <w:rsid w:val="001E6AE3"/>
    <w:rsid w:val="001E797C"/>
    <w:rsid w:val="001F0A2F"/>
    <w:rsid w:val="001F2377"/>
    <w:rsid w:val="001F2FDD"/>
    <w:rsid w:val="001F3045"/>
    <w:rsid w:val="001F4394"/>
    <w:rsid w:val="00201AE0"/>
    <w:rsid w:val="00201EC6"/>
    <w:rsid w:val="00202045"/>
    <w:rsid w:val="00202AE4"/>
    <w:rsid w:val="00203854"/>
    <w:rsid w:val="00205402"/>
    <w:rsid w:val="00205775"/>
    <w:rsid w:val="00205866"/>
    <w:rsid w:val="00205930"/>
    <w:rsid w:val="00205E45"/>
    <w:rsid w:val="00206B11"/>
    <w:rsid w:val="00206B76"/>
    <w:rsid w:val="00207D26"/>
    <w:rsid w:val="00212246"/>
    <w:rsid w:val="0021250E"/>
    <w:rsid w:val="00212B95"/>
    <w:rsid w:val="002132DD"/>
    <w:rsid w:val="002133FB"/>
    <w:rsid w:val="00213670"/>
    <w:rsid w:val="00214090"/>
    <w:rsid w:val="00214C37"/>
    <w:rsid w:val="00215B0D"/>
    <w:rsid w:val="0022057E"/>
    <w:rsid w:val="00220812"/>
    <w:rsid w:val="00220E74"/>
    <w:rsid w:val="00221497"/>
    <w:rsid w:val="002217BB"/>
    <w:rsid w:val="002228A7"/>
    <w:rsid w:val="00222B1B"/>
    <w:rsid w:val="0022327C"/>
    <w:rsid w:val="002235C4"/>
    <w:rsid w:val="002260A3"/>
    <w:rsid w:val="002262E4"/>
    <w:rsid w:val="00226D26"/>
    <w:rsid w:val="0022706C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492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7A3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169"/>
    <w:rsid w:val="002A6596"/>
    <w:rsid w:val="002A663C"/>
    <w:rsid w:val="002A6A94"/>
    <w:rsid w:val="002B01BE"/>
    <w:rsid w:val="002B0808"/>
    <w:rsid w:val="002B0E5F"/>
    <w:rsid w:val="002B19EF"/>
    <w:rsid w:val="002B21D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B52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5B5B"/>
    <w:rsid w:val="002E6B04"/>
    <w:rsid w:val="002E7538"/>
    <w:rsid w:val="002F1ADD"/>
    <w:rsid w:val="002F1BCE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3F0D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7E"/>
    <w:rsid w:val="003173A5"/>
    <w:rsid w:val="003216E4"/>
    <w:rsid w:val="00322BF5"/>
    <w:rsid w:val="00323AE7"/>
    <w:rsid w:val="00323BBF"/>
    <w:rsid w:val="00323DED"/>
    <w:rsid w:val="00324EB6"/>
    <w:rsid w:val="00325434"/>
    <w:rsid w:val="00325826"/>
    <w:rsid w:val="003258C8"/>
    <w:rsid w:val="00325B44"/>
    <w:rsid w:val="003260C6"/>
    <w:rsid w:val="00327FFE"/>
    <w:rsid w:val="00331324"/>
    <w:rsid w:val="003314B0"/>
    <w:rsid w:val="003314BA"/>
    <w:rsid w:val="00331AA8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4A"/>
    <w:rsid w:val="003567EA"/>
    <w:rsid w:val="00356C3C"/>
    <w:rsid w:val="00356C60"/>
    <w:rsid w:val="00356C67"/>
    <w:rsid w:val="00357F21"/>
    <w:rsid w:val="0036087D"/>
    <w:rsid w:val="00361E92"/>
    <w:rsid w:val="00363058"/>
    <w:rsid w:val="003635AB"/>
    <w:rsid w:val="003635C3"/>
    <w:rsid w:val="0036384F"/>
    <w:rsid w:val="0036454B"/>
    <w:rsid w:val="003652AE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A69"/>
    <w:rsid w:val="00376DB0"/>
    <w:rsid w:val="00376EEC"/>
    <w:rsid w:val="00377E85"/>
    <w:rsid w:val="00380034"/>
    <w:rsid w:val="003805E8"/>
    <w:rsid w:val="00380A46"/>
    <w:rsid w:val="00381088"/>
    <w:rsid w:val="003813BC"/>
    <w:rsid w:val="00381B5D"/>
    <w:rsid w:val="00381F64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85B40"/>
    <w:rsid w:val="00390E6B"/>
    <w:rsid w:val="003911E7"/>
    <w:rsid w:val="003918D0"/>
    <w:rsid w:val="00391FCC"/>
    <w:rsid w:val="0039381F"/>
    <w:rsid w:val="00394F61"/>
    <w:rsid w:val="003953AA"/>
    <w:rsid w:val="0039674D"/>
    <w:rsid w:val="0039722A"/>
    <w:rsid w:val="00397802"/>
    <w:rsid w:val="00397AEB"/>
    <w:rsid w:val="00397F22"/>
    <w:rsid w:val="003A0443"/>
    <w:rsid w:val="003A1319"/>
    <w:rsid w:val="003A1684"/>
    <w:rsid w:val="003A3503"/>
    <w:rsid w:val="003A3D2C"/>
    <w:rsid w:val="003A43C6"/>
    <w:rsid w:val="003A49F3"/>
    <w:rsid w:val="003A696C"/>
    <w:rsid w:val="003A721E"/>
    <w:rsid w:val="003A7549"/>
    <w:rsid w:val="003A75C5"/>
    <w:rsid w:val="003A791D"/>
    <w:rsid w:val="003B0E39"/>
    <w:rsid w:val="003B361F"/>
    <w:rsid w:val="003B487E"/>
    <w:rsid w:val="003B49D9"/>
    <w:rsid w:val="003B5B03"/>
    <w:rsid w:val="003B7D63"/>
    <w:rsid w:val="003C0470"/>
    <w:rsid w:val="003C0ADC"/>
    <w:rsid w:val="003C17A0"/>
    <w:rsid w:val="003C23FB"/>
    <w:rsid w:val="003C2A04"/>
    <w:rsid w:val="003C3865"/>
    <w:rsid w:val="003C5872"/>
    <w:rsid w:val="003C5A70"/>
    <w:rsid w:val="003D04F3"/>
    <w:rsid w:val="003D1118"/>
    <w:rsid w:val="003D139E"/>
    <w:rsid w:val="003D2E2F"/>
    <w:rsid w:val="003D30AA"/>
    <w:rsid w:val="003D449A"/>
    <w:rsid w:val="003D45E2"/>
    <w:rsid w:val="003D4F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685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27CCF"/>
    <w:rsid w:val="0043037C"/>
    <w:rsid w:val="00430BC8"/>
    <w:rsid w:val="00431173"/>
    <w:rsid w:val="004319B4"/>
    <w:rsid w:val="00431A28"/>
    <w:rsid w:val="00431BE2"/>
    <w:rsid w:val="00431DCF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47FF8"/>
    <w:rsid w:val="004502FF"/>
    <w:rsid w:val="00450B4B"/>
    <w:rsid w:val="00450BE9"/>
    <w:rsid w:val="0045328C"/>
    <w:rsid w:val="00453AD5"/>
    <w:rsid w:val="004548FA"/>
    <w:rsid w:val="00456A4F"/>
    <w:rsid w:val="00456D16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B51"/>
    <w:rsid w:val="00467E8F"/>
    <w:rsid w:val="00470F24"/>
    <w:rsid w:val="00471D68"/>
    <w:rsid w:val="00472DB6"/>
    <w:rsid w:val="00472ED1"/>
    <w:rsid w:val="00473E59"/>
    <w:rsid w:val="004764C1"/>
    <w:rsid w:val="00476792"/>
    <w:rsid w:val="004811E0"/>
    <w:rsid w:val="004813D6"/>
    <w:rsid w:val="00482A2C"/>
    <w:rsid w:val="00483B9E"/>
    <w:rsid w:val="00484702"/>
    <w:rsid w:val="00486251"/>
    <w:rsid w:val="00490218"/>
    <w:rsid w:val="0049061F"/>
    <w:rsid w:val="00490677"/>
    <w:rsid w:val="00491061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536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1BD9"/>
    <w:rsid w:val="004D2BD3"/>
    <w:rsid w:val="004D3328"/>
    <w:rsid w:val="004D35D2"/>
    <w:rsid w:val="004D42F7"/>
    <w:rsid w:val="004D4C20"/>
    <w:rsid w:val="004D4D10"/>
    <w:rsid w:val="004D53C1"/>
    <w:rsid w:val="004D556D"/>
    <w:rsid w:val="004D6809"/>
    <w:rsid w:val="004D7661"/>
    <w:rsid w:val="004E1ED0"/>
    <w:rsid w:val="004E1FA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045C"/>
    <w:rsid w:val="004F1624"/>
    <w:rsid w:val="004F1CD7"/>
    <w:rsid w:val="004F27F8"/>
    <w:rsid w:val="004F4B35"/>
    <w:rsid w:val="004F6C31"/>
    <w:rsid w:val="004F6F4C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079A5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10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1E"/>
    <w:rsid w:val="005532C5"/>
    <w:rsid w:val="00553540"/>
    <w:rsid w:val="0055360E"/>
    <w:rsid w:val="00553B61"/>
    <w:rsid w:val="00554DEF"/>
    <w:rsid w:val="00555F44"/>
    <w:rsid w:val="00556742"/>
    <w:rsid w:val="00556C35"/>
    <w:rsid w:val="00557BCF"/>
    <w:rsid w:val="0056013F"/>
    <w:rsid w:val="00560303"/>
    <w:rsid w:val="005614FF"/>
    <w:rsid w:val="00561793"/>
    <w:rsid w:val="00561F44"/>
    <w:rsid w:val="00562BF2"/>
    <w:rsid w:val="00563616"/>
    <w:rsid w:val="00563904"/>
    <w:rsid w:val="0056393A"/>
    <w:rsid w:val="00563A0F"/>
    <w:rsid w:val="00563E52"/>
    <w:rsid w:val="00564BD3"/>
    <w:rsid w:val="0056558D"/>
    <w:rsid w:val="00565780"/>
    <w:rsid w:val="00567479"/>
    <w:rsid w:val="0056761A"/>
    <w:rsid w:val="005676E5"/>
    <w:rsid w:val="00567AF6"/>
    <w:rsid w:val="00567B08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1D2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37EA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0D8B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3CBC"/>
    <w:rsid w:val="005E5071"/>
    <w:rsid w:val="005E5F31"/>
    <w:rsid w:val="005E652A"/>
    <w:rsid w:val="005E6690"/>
    <w:rsid w:val="005E695D"/>
    <w:rsid w:val="005E6D3D"/>
    <w:rsid w:val="005F014F"/>
    <w:rsid w:val="005F0A06"/>
    <w:rsid w:val="005F0AD6"/>
    <w:rsid w:val="005F2F90"/>
    <w:rsid w:val="005F5031"/>
    <w:rsid w:val="005F51E9"/>
    <w:rsid w:val="005F5432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178"/>
    <w:rsid w:val="00612417"/>
    <w:rsid w:val="006128EF"/>
    <w:rsid w:val="006147F3"/>
    <w:rsid w:val="00614932"/>
    <w:rsid w:val="00614A10"/>
    <w:rsid w:val="00614CBF"/>
    <w:rsid w:val="00615A18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C1B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A6"/>
    <w:rsid w:val="00636DE3"/>
    <w:rsid w:val="00637355"/>
    <w:rsid w:val="00637826"/>
    <w:rsid w:val="006404EB"/>
    <w:rsid w:val="00640505"/>
    <w:rsid w:val="00641CCF"/>
    <w:rsid w:val="00642226"/>
    <w:rsid w:val="006422BA"/>
    <w:rsid w:val="00642D4A"/>
    <w:rsid w:val="00642D62"/>
    <w:rsid w:val="00642DFE"/>
    <w:rsid w:val="00644B41"/>
    <w:rsid w:val="0064768B"/>
    <w:rsid w:val="0064795B"/>
    <w:rsid w:val="006505B9"/>
    <w:rsid w:val="00655CAA"/>
    <w:rsid w:val="00655F10"/>
    <w:rsid w:val="006575F1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105D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322E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25B"/>
    <w:rsid w:val="006A532E"/>
    <w:rsid w:val="006A5361"/>
    <w:rsid w:val="006A6946"/>
    <w:rsid w:val="006B0DC8"/>
    <w:rsid w:val="006B0E64"/>
    <w:rsid w:val="006B4D68"/>
    <w:rsid w:val="006B5E4B"/>
    <w:rsid w:val="006B6D0A"/>
    <w:rsid w:val="006B73FE"/>
    <w:rsid w:val="006C1648"/>
    <w:rsid w:val="006C1F0E"/>
    <w:rsid w:val="006C2FFE"/>
    <w:rsid w:val="006C325E"/>
    <w:rsid w:val="006C3A0E"/>
    <w:rsid w:val="006C4599"/>
    <w:rsid w:val="006C4BBB"/>
    <w:rsid w:val="006C5016"/>
    <w:rsid w:val="006C532C"/>
    <w:rsid w:val="006C5D54"/>
    <w:rsid w:val="006C5E7F"/>
    <w:rsid w:val="006C771D"/>
    <w:rsid w:val="006C779A"/>
    <w:rsid w:val="006C7E34"/>
    <w:rsid w:val="006D08E1"/>
    <w:rsid w:val="006D0A5B"/>
    <w:rsid w:val="006D0C4E"/>
    <w:rsid w:val="006D1C75"/>
    <w:rsid w:val="006D2DEA"/>
    <w:rsid w:val="006D334D"/>
    <w:rsid w:val="006D430A"/>
    <w:rsid w:val="006D45A4"/>
    <w:rsid w:val="006D554A"/>
    <w:rsid w:val="006D57BA"/>
    <w:rsid w:val="006D5873"/>
    <w:rsid w:val="006D5E11"/>
    <w:rsid w:val="006D5F92"/>
    <w:rsid w:val="006D60F9"/>
    <w:rsid w:val="006D7067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700"/>
    <w:rsid w:val="006F58CF"/>
    <w:rsid w:val="006F7197"/>
    <w:rsid w:val="006F72C9"/>
    <w:rsid w:val="006F7343"/>
    <w:rsid w:val="006F73AD"/>
    <w:rsid w:val="006F7872"/>
    <w:rsid w:val="0070003E"/>
    <w:rsid w:val="0070053C"/>
    <w:rsid w:val="007005E9"/>
    <w:rsid w:val="007008C7"/>
    <w:rsid w:val="00701110"/>
    <w:rsid w:val="007013D6"/>
    <w:rsid w:val="007027CD"/>
    <w:rsid w:val="0070369E"/>
    <w:rsid w:val="00703C06"/>
    <w:rsid w:val="00703FC7"/>
    <w:rsid w:val="007040F1"/>
    <w:rsid w:val="00704567"/>
    <w:rsid w:val="00704DDA"/>
    <w:rsid w:val="00706011"/>
    <w:rsid w:val="007065CC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9E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0567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4BA"/>
    <w:rsid w:val="00750D24"/>
    <w:rsid w:val="00751572"/>
    <w:rsid w:val="00752F62"/>
    <w:rsid w:val="00753075"/>
    <w:rsid w:val="00754415"/>
    <w:rsid w:val="0075505E"/>
    <w:rsid w:val="00755647"/>
    <w:rsid w:val="007556E4"/>
    <w:rsid w:val="00755922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36B8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6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0C3A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55F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29E5"/>
    <w:rsid w:val="00822C99"/>
    <w:rsid w:val="0082355C"/>
    <w:rsid w:val="00823EDC"/>
    <w:rsid w:val="00824805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61"/>
    <w:rsid w:val="00846583"/>
    <w:rsid w:val="008467E1"/>
    <w:rsid w:val="00846836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720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87CAE"/>
    <w:rsid w:val="00887DBF"/>
    <w:rsid w:val="00890281"/>
    <w:rsid w:val="008908AA"/>
    <w:rsid w:val="00890E6C"/>
    <w:rsid w:val="008940BA"/>
    <w:rsid w:val="00894747"/>
    <w:rsid w:val="00895A19"/>
    <w:rsid w:val="00896084"/>
    <w:rsid w:val="008965AC"/>
    <w:rsid w:val="00896CA1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68A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2781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3B9C"/>
    <w:rsid w:val="00913F1F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16DD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DA6"/>
    <w:rsid w:val="00941EF9"/>
    <w:rsid w:val="009421FF"/>
    <w:rsid w:val="00942402"/>
    <w:rsid w:val="00942782"/>
    <w:rsid w:val="00943805"/>
    <w:rsid w:val="00944DC8"/>
    <w:rsid w:val="00945D8C"/>
    <w:rsid w:val="00946484"/>
    <w:rsid w:val="00946EA0"/>
    <w:rsid w:val="0094760B"/>
    <w:rsid w:val="00947F17"/>
    <w:rsid w:val="009518C3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5A63"/>
    <w:rsid w:val="00976218"/>
    <w:rsid w:val="009764D8"/>
    <w:rsid w:val="00977BE9"/>
    <w:rsid w:val="00980759"/>
    <w:rsid w:val="00981FFE"/>
    <w:rsid w:val="009827BB"/>
    <w:rsid w:val="009832A5"/>
    <w:rsid w:val="00983ED4"/>
    <w:rsid w:val="0098765A"/>
    <w:rsid w:val="00987C66"/>
    <w:rsid w:val="00991175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139F"/>
    <w:rsid w:val="009A419D"/>
    <w:rsid w:val="009A4871"/>
    <w:rsid w:val="009A4BD8"/>
    <w:rsid w:val="009A566E"/>
    <w:rsid w:val="009A5C84"/>
    <w:rsid w:val="009A6420"/>
    <w:rsid w:val="009A6B4D"/>
    <w:rsid w:val="009A72E4"/>
    <w:rsid w:val="009A74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B7FAE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36CD"/>
    <w:rsid w:val="009D3B3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013D"/>
    <w:rsid w:val="009F0AC8"/>
    <w:rsid w:val="009F12D1"/>
    <w:rsid w:val="009F163A"/>
    <w:rsid w:val="009F1740"/>
    <w:rsid w:val="009F1D0A"/>
    <w:rsid w:val="009F2CB4"/>
    <w:rsid w:val="009F2D13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6875"/>
    <w:rsid w:val="00A17A9D"/>
    <w:rsid w:val="00A20558"/>
    <w:rsid w:val="00A217B2"/>
    <w:rsid w:val="00A21955"/>
    <w:rsid w:val="00A22FF6"/>
    <w:rsid w:val="00A23A35"/>
    <w:rsid w:val="00A26446"/>
    <w:rsid w:val="00A268B8"/>
    <w:rsid w:val="00A279C6"/>
    <w:rsid w:val="00A27A46"/>
    <w:rsid w:val="00A27B36"/>
    <w:rsid w:val="00A30155"/>
    <w:rsid w:val="00A30BA0"/>
    <w:rsid w:val="00A30D88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1FDD"/>
    <w:rsid w:val="00A42350"/>
    <w:rsid w:val="00A42DC1"/>
    <w:rsid w:val="00A4562B"/>
    <w:rsid w:val="00A46182"/>
    <w:rsid w:val="00A463D7"/>
    <w:rsid w:val="00A4668D"/>
    <w:rsid w:val="00A5002D"/>
    <w:rsid w:val="00A50125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0639"/>
    <w:rsid w:val="00A711DA"/>
    <w:rsid w:val="00A71DD8"/>
    <w:rsid w:val="00A71DEE"/>
    <w:rsid w:val="00A72472"/>
    <w:rsid w:val="00A730F1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5F3C"/>
    <w:rsid w:val="00A86344"/>
    <w:rsid w:val="00A8674A"/>
    <w:rsid w:val="00A86C20"/>
    <w:rsid w:val="00A92B11"/>
    <w:rsid w:val="00A939EF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5487"/>
    <w:rsid w:val="00AB6400"/>
    <w:rsid w:val="00AB6DD2"/>
    <w:rsid w:val="00AB6E29"/>
    <w:rsid w:val="00AC0805"/>
    <w:rsid w:val="00AC093B"/>
    <w:rsid w:val="00AC10DC"/>
    <w:rsid w:val="00AC10E3"/>
    <w:rsid w:val="00AC1575"/>
    <w:rsid w:val="00AC19DD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68F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D7C7D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E721A"/>
    <w:rsid w:val="00AF0347"/>
    <w:rsid w:val="00AF1DE2"/>
    <w:rsid w:val="00AF24D3"/>
    <w:rsid w:val="00AF4AC9"/>
    <w:rsid w:val="00AF4F54"/>
    <w:rsid w:val="00AF6F42"/>
    <w:rsid w:val="00AF7095"/>
    <w:rsid w:val="00AF710E"/>
    <w:rsid w:val="00AF7476"/>
    <w:rsid w:val="00B000EA"/>
    <w:rsid w:val="00B006B9"/>
    <w:rsid w:val="00B00AD8"/>
    <w:rsid w:val="00B0146B"/>
    <w:rsid w:val="00B01B23"/>
    <w:rsid w:val="00B029BE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274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1E85"/>
    <w:rsid w:val="00B2350D"/>
    <w:rsid w:val="00B235B4"/>
    <w:rsid w:val="00B2437F"/>
    <w:rsid w:val="00B249BC"/>
    <w:rsid w:val="00B24BCA"/>
    <w:rsid w:val="00B25D91"/>
    <w:rsid w:val="00B266D8"/>
    <w:rsid w:val="00B26F54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84E"/>
    <w:rsid w:val="00B37DF7"/>
    <w:rsid w:val="00B409F1"/>
    <w:rsid w:val="00B40ECC"/>
    <w:rsid w:val="00B4130D"/>
    <w:rsid w:val="00B41A1C"/>
    <w:rsid w:val="00B41B46"/>
    <w:rsid w:val="00B420E1"/>
    <w:rsid w:val="00B42190"/>
    <w:rsid w:val="00B4391E"/>
    <w:rsid w:val="00B44670"/>
    <w:rsid w:val="00B45DED"/>
    <w:rsid w:val="00B4611F"/>
    <w:rsid w:val="00B461B8"/>
    <w:rsid w:val="00B477D9"/>
    <w:rsid w:val="00B47CB6"/>
    <w:rsid w:val="00B541C2"/>
    <w:rsid w:val="00B55336"/>
    <w:rsid w:val="00B6067D"/>
    <w:rsid w:val="00B606C0"/>
    <w:rsid w:val="00B608F2"/>
    <w:rsid w:val="00B60E95"/>
    <w:rsid w:val="00B625DF"/>
    <w:rsid w:val="00B63109"/>
    <w:rsid w:val="00B63C42"/>
    <w:rsid w:val="00B654D0"/>
    <w:rsid w:val="00B65D27"/>
    <w:rsid w:val="00B661C9"/>
    <w:rsid w:val="00B66657"/>
    <w:rsid w:val="00B67BF1"/>
    <w:rsid w:val="00B67C5B"/>
    <w:rsid w:val="00B67FC8"/>
    <w:rsid w:val="00B7044B"/>
    <w:rsid w:val="00B7077A"/>
    <w:rsid w:val="00B726B1"/>
    <w:rsid w:val="00B72A5D"/>
    <w:rsid w:val="00B732C4"/>
    <w:rsid w:val="00B735F1"/>
    <w:rsid w:val="00B73A54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4875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8BC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748"/>
    <w:rsid w:val="00BB6902"/>
    <w:rsid w:val="00BB6AEF"/>
    <w:rsid w:val="00BC0BC4"/>
    <w:rsid w:val="00BC2211"/>
    <w:rsid w:val="00BC261B"/>
    <w:rsid w:val="00BC2E4F"/>
    <w:rsid w:val="00BC3847"/>
    <w:rsid w:val="00BC5F71"/>
    <w:rsid w:val="00BC6BD8"/>
    <w:rsid w:val="00BC74E3"/>
    <w:rsid w:val="00BC783B"/>
    <w:rsid w:val="00BD032D"/>
    <w:rsid w:val="00BD2213"/>
    <w:rsid w:val="00BD2351"/>
    <w:rsid w:val="00BD2BDC"/>
    <w:rsid w:val="00BD3A8A"/>
    <w:rsid w:val="00BD424E"/>
    <w:rsid w:val="00BD4D39"/>
    <w:rsid w:val="00BD4E77"/>
    <w:rsid w:val="00BD5AE1"/>
    <w:rsid w:val="00BD5C87"/>
    <w:rsid w:val="00BD6E17"/>
    <w:rsid w:val="00BD7A1F"/>
    <w:rsid w:val="00BD7F79"/>
    <w:rsid w:val="00BE0226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00F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6D50"/>
    <w:rsid w:val="00C0714B"/>
    <w:rsid w:val="00C07A27"/>
    <w:rsid w:val="00C07C68"/>
    <w:rsid w:val="00C10422"/>
    <w:rsid w:val="00C10627"/>
    <w:rsid w:val="00C1131A"/>
    <w:rsid w:val="00C120EA"/>
    <w:rsid w:val="00C13E2C"/>
    <w:rsid w:val="00C14AB3"/>
    <w:rsid w:val="00C156A5"/>
    <w:rsid w:val="00C162BC"/>
    <w:rsid w:val="00C164EA"/>
    <w:rsid w:val="00C16BAF"/>
    <w:rsid w:val="00C17217"/>
    <w:rsid w:val="00C202D5"/>
    <w:rsid w:val="00C2127D"/>
    <w:rsid w:val="00C212DF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1B0D"/>
    <w:rsid w:val="00C3252D"/>
    <w:rsid w:val="00C32922"/>
    <w:rsid w:val="00C3334D"/>
    <w:rsid w:val="00C34692"/>
    <w:rsid w:val="00C34CAC"/>
    <w:rsid w:val="00C35743"/>
    <w:rsid w:val="00C36487"/>
    <w:rsid w:val="00C36AC7"/>
    <w:rsid w:val="00C37D6C"/>
    <w:rsid w:val="00C40127"/>
    <w:rsid w:val="00C40246"/>
    <w:rsid w:val="00C402D8"/>
    <w:rsid w:val="00C40359"/>
    <w:rsid w:val="00C405B4"/>
    <w:rsid w:val="00C41CF1"/>
    <w:rsid w:val="00C425E8"/>
    <w:rsid w:val="00C42AD6"/>
    <w:rsid w:val="00C42FCC"/>
    <w:rsid w:val="00C43F52"/>
    <w:rsid w:val="00C4443A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068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68A7"/>
    <w:rsid w:val="00C87E0A"/>
    <w:rsid w:val="00C903F6"/>
    <w:rsid w:val="00C90FC2"/>
    <w:rsid w:val="00C91AED"/>
    <w:rsid w:val="00C93C09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4FED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550"/>
    <w:rsid w:val="00CD27A3"/>
    <w:rsid w:val="00CD28B3"/>
    <w:rsid w:val="00CD3665"/>
    <w:rsid w:val="00CD67BF"/>
    <w:rsid w:val="00CE1208"/>
    <w:rsid w:val="00CE2728"/>
    <w:rsid w:val="00CE2E95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2FF0"/>
    <w:rsid w:val="00D0482D"/>
    <w:rsid w:val="00D04FDD"/>
    <w:rsid w:val="00D053A8"/>
    <w:rsid w:val="00D07566"/>
    <w:rsid w:val="00D07B54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2F45"/>
    <w:rsid w:val="00D2468D"/>
    <w:rsid w:val="00D24CD2"/>
    <w:rsid w:val="00D254D2"/>
    <w:rsid w:val="00D25557"/>
    <w:rsid w:val="00D2581D"/>
    <w:rsid w:val="00D264DE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596E"/>
    <w:rsid w:val="00D56161"/>
    <w:rsid w:val="00D57483"/>
    <w:rsid w:val="00D6119D"/>
    <w:rsid w:val="00D616FE"/>
    <w:rsid w:val="00D62447"/>
    <w:rsid w:val="00D62D32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0017"/>
    <w:rsid w:val="00D7121C"/>
    <w:rsid w:val="00D719F5"/>
    <w:rsid w:val="00D71A5F"/>
    <w:rsid w:val="00D74428"/>
    <w:rsid w:val="00D74704"/>
    <w:rsid w:val="00D76533"/>
    <w:rsid w:val="00D76A77"/>
    <w:rsid w:val="00D81BDC"/>
    <w:rsid w:val="00D82093"/>
    <w:rsid w:val="00D82126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25EC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372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340B"/>
    <w:rsid w:val="00DC4AE7"/>
    <w:rsid w:val="00DC5A35"/>
    <w:rsid w:val="00DC5C34"/>
    <w:rsid w:val="00DC6191"/>
    <w:rsid w:val="00DC681D"/>
    <w:rsid w:val="00DC74A7"/>
    <w:rsid w:val="00DC77D1"/>
    <w:rsid w:val="00DD17C2"/>
    <w:rsid w:val="00DD1BB2"/>
    <w:rsid w:val="00DD1CA0"/>
    <w:rsid w:val="00DD26F8"/>
    <w:rsid w:val="00DD2C05"/>
    <w:rsid w:val="00DD51D8"/>
    <w:rsid w:val="00DD573D"/>
    <w:rsid w:val="00DD5ACB"/>
    <w:rsid w:val="00DD5B17"/>
    <w:rsid w:val="00DD7AFA"/>
    <w:rsid w:val="00DE17B8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28FC"/>
    <w:rsid w:val="00E03318"/>
    <w:rsid w:val="00E03A96"/>
    <w:rsid w:val="00E05019"/>
    <w:rsid w:val="00E060C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548"/>
    <w:rsid w:val="00E256A3"/>
    <w:rsid w:val="00E26A0B"/>
    <w:rsid w:val="00E27A22"/>
    <w:rsid w:val="00E30932"/>
    <w:rsid w:val="00E32DFD"/>
    <w:rsid w:val="00E33295"/>
    <w:rsid w:val="00E36161"/>
    <w:rsid w:val="00E3643B"/>
    <w:rsid w:val="00E36FC0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193"/>
    <w:rsid w:val="00E50A42"/>
    <w:rsid w:val="00E50E3A"/>
    <w:rsid w:val="00E5234B"/>
    <w:rsid w:val="00E52835"/>
    <w:rsid w:val="00E548DF"/>
    <w:rsid w:val="00E556FA"/>
    <w:rsid w:val="00E56137"/>
    <w:rsid w:val="00E56B50"/>
    <w:rsid w:val="00E57F72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1EBB"/>
    <w:rsid w:val="00E72F0A"/>
    <w:rsid w:val="00E731C1"/>
    <w:rsid w:val="00E7368C"/>
    <w:rsid w:val="00E73696"/>
    <w:rsid w:val="00E7390D"/>
    <w:rsid w:val="00E74E12"/>
    <w:rsid w:val="00E75577"/>
    <w:rsid w:val="00E75581"/>
    <w:rsid w:val="00E759D2"/>
    <w:rsid w:val="00E77E0E"/>
    <w:rsid w:val="00E800AD"/>
    <w:rsid w:val="00E803A0"/>
    <w:rsid w:val="00E80D34"/>
    <w:rsid w:val="00E82CA7"/>
    <w:rsid w:val="00E8308F"/>
    <w:rsid w:val="00E83C36"/>
    <w:rsid w:val="00E83DD8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18E6"/>
    <w:rsid w:val="00E92555"/>
    <w:rsid w:val="00E93280"/>
    <w:rsid w:val="00E93CE2"/>
    <w:rsid w:val="00E93CED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888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5C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09DA"/>
    <w:rsid w:val="00ED15E4"/>
    <w:rsid w:val="00ED173E"/>
    <w:rsid w:val="00ED2115"/>
    <w:rsid w:val="00ED3059"/>
    <w:rsid w:val="00ED3D56"/>
    <w:rsid w:val="00ED3E1C"/>
    <w:rsid w:val="00ED52D8"/>
    <w:rsid w:val="00ED7C30"/>
    <w:rsid w:val="00EE0785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EF51B4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64E4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AA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17E9"/>
    <w:rsid w:val="00F6218C"/>
    <w:rsid w:val="00F62396"/>
    <w:rsid w:val="00F6277F"/>
    <w:rsid w:val="00F62825"/>
    <w:rsid w:val="00F628BE"/>
    <w:rsid w:val="00F62A39"/>
    <w:rsid w:val="00F63827"/>
    <w:rsid w:val="00F64125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1CB"/>
    <w:rsid w:val="00F937D6"/>
    <w:rsid w:val="00F93C25"/>
    <w:rsid w:val="00F945AD"/>
    <w:rsid w:val="00F955D6"/>
    <w:rsid w:val="00F9660B"/>
    <w:rsid w:val="00F97581"/>
    <w:rsid w:val="00FA0229"/>
    <w:rsid w:val="00FA0BC7"/>
    <w:rsid w:val="00FA0F7D"/>
    <w:rsid w:val="00FA1419"/>
    <w:rsid w:val="00FA1AE6"/>
    <w:rsid w:val="00FA1CED"/>
    <w:rsid w:val="00FA32E2"/>
    <w:rsid w:val="00FA35A9"/>
    <w:rsid w:val="00FA36BA"/>
    <w:rsid w:val="00FA3755"/>
    <w:rsid w:val="00FA37D3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1D06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626"/>
    <w:rsid w:val="00FD2E3D"/>
    <w:rsid w:val="00FD347B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3306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NoSpacing">
    <w:name w:val="No Spacing"/>
    <w:uiPriority w:val="1"/>
    <w:qFormat/>
    <w:rsid w:val="00561F44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BE48-B50F-41B9-9C8D-B183C5CA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Jeffrey Mahar</cp:lastModifiedBy>
  <cp:revision>2</cp:revision>
  <cp:lastPrinted>2022-01-09T21:02:00Z</cp:lastPrinted>
  <dcterms:created xsi:type="dcterms:W3CDTF">2024-03-30T10:20:00Z</dcterms:created>
  <dcterms:modified xsi:type="dcterms:W3CDTF">2024-03-30T10:20:00Z</dcterms:modified>
</cp:coreProperties>
</file>