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444"/>
        <w:gridCol w:w="2160"/>
        <w:gridCol w:w="355"/>
      </w:tblGrid>
      <w:tr w:rsidR="00E50A42" w:rsidRPr="0083150B" w14:paraId="3A266519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4E5E454C" w:rsidR="00E50A42" w:rsidRDefault="007005E9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09412EE" w:rsidR="00E50A42" w:rsidRPr="0083150B" w:rsidRDefault="00055389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Linda Mahar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29BEBBA5" w:rsidR="00E50A42" w:rsidRPr="0083150B" w:rsidRDefault="00BA68B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0611AFDC" w:rsidR="00E50A42" w:rsidRDefault="00EE078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Andrew Davis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5159E675" w:rsidR="00E50A42" w:rsidRPr="0083150B" w:rsidRDefault="007005E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2C53D7F7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Deb Carson (Sec)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094A73F7" w:rsidR="00E50A42" w:rsidRDefault="00A30D8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7EF04B85" w:rsidR="00E50A42" w:rsidRDefault="00991175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00515CE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28E1915B" w:rsidR="00E50A42" w:rsidRDefault="00E50A42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7BECDFE4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65D74672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3D67CE1" w14:textId="77777777" w:rsidR="00AE721A" w:rsidRPr="00AE721A" w:rsidRDefault="00AE721A" w:rsidP="00AE721A">
      <w:pPr>
        <w:pStyle w:val="ListParagraph"/>
        <w:autoSpaceDE w:val="0"/>
        <w:autoSpaceDN w:val="0"/>
        <w:adjustRightInd w:val="0"/>
        <w:ind w:left="360"/>
        <w:rPr>
          <w:rFonts w:eastAsia="Times New Roman"/>
          <w:bCs/>
          <w:szCs w:val="24"/>
        </w:rPr>
      </w:pPr>
    </w:p>
    <w:p w14:paraId="219BC8C4" w14:textId="177F907B" w:rsidR="00FF282E" w:rsidRPr="0015716F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15716F">
        <w:rPr>
          <w:rFonts w:eastAsia="Times New Roman"/>
          <w:bCs/>
          <w:szCs w:val="24"/>
          <w:u w:val="single"/>
        </w:rPr>
        <w:t>Meeting Start</w:t>
      </w:r>
      <w:r w:rsidRPr="0015716F">
        <w:rPr>
          <w:rFonts w:eastAsia="Times New Roman"/>
          <w:bCs/>
          <w:szCs w:val="24"/>
        </w:rPr>
        <w:t>:</w:t>
      </w:r>
      <w:r w:rsidR="000F13DD" w:rsidRPr="0015716F">
        <w:rPr>
          <w:rFonts w:eastAsia="Times New Roman"/>
          <w:bCs/>
          <w:szCs w:val="24"/>
        </w:rPr>
        <w:t xml:space="preserve"> </w:t>
      </w:r>
      <w:r w:rsidR="00941DA6">
        <w:rPr>
          <w:rFonts w:eastAsia="Times New Roman"/>
          <w:bCs/>
          <w:szCs w:val="24"/>
        </w:rPr>
        <w:t>5</w:t>
      </w:r>
      <w:r w:rsidR="002717A3">
        <w:rPr>
          <w:rFonts w:eastAsia="Times New Roman"/>
          <w:bCs/>
          <w:szCs w:val="24"/>
        </w:rPr>
        <w:t>:30</w:t>
      </w:r>
      <w:r w:rsidRPr="0015716F">
        <w:rPr>
          <w:rFonts w:eastAsia="Times New Roman"/>
          <w:bCs/>
          <w:szCs w:val="24"/>
        </w:rPr>
        <w:t xml:space="preserve"> PM</w:t>
      </w:r>
    </w:p>
    <w:p w14:paraId="0373D30D" w14:textId="1583AF38" w:rsidR="00264492" w:rsidRPr="00561F44" w:rsidRDefault="00FC4FA4" w:rsidP="00561F4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Attendance</w:t>
      </w:r>
      <w:r w:rsidR="00B420E1" w:rsidRPr="0015716F">
        <w:rPr>
          <w:bCs/>
          <w:szCs w:val="24"/>
        </w:rPr>
        <w:t xml:space="preserve"> </w:t>
      </w:r>
      <w:r w:rsidR="002B21DF">
        <w:rPr>
          <w:bCs/>
          <w:szCs w:val="24"/>
        </w:rPr>
        <w:t>–</w:t>
      </w:r>
      <w:r w:rsidR="00561F44">
        <w:rPr>
          <w:bCs/>
          <w:szCs w:val="24"/>
        </w:rPr>
        <w:t xml:space="preserve"> </w:t>
      </w:r>
      <w:r w:rsidR="00BA68BC">
        <w:rPr>
          <w:bCs/>
          <w:szCs w:val="24"/>
        </w:rPr>
        <w:t>Q</w:t>
      </w:r>
      <w:r w:rsidR="005E6690" w:rsidRPr="00561F44">
        <w:rPr>
          <w:bCs/>
          <w:szCs w:val="24"/>
        </w:rPr>
        <w:t>uorum establish</w:t>
      </w:r>
      <w:r w:rsidR="00B67C5B" w:rsidRPr="00561F44">
        <w:rPr>
          <w:bCs/>
          <w:szCs w:val="24"/>
        </w:rPr>
        <w:t>ed</w:t>
      </w:r>
      <w:r w:rsidR="002B21DF">
        <w:rPr>
          <w:bCs/>
          <w:szCs w:val="24"/>
        </w:rPr>
        <w:t xml:space="preserve"> (Jeff, </w:t>
      </w:r>
      <w:r w:rsidR="00BA68BC">
        <w:rPr>
          <w:bCs/>
          <w:szCs w:val="24"/>
        </w:rPr>
        <w:t>Linda</w:t>
      </w:r>
      <w:r w:rsidR="002B21DF">
        <w:rPr>
          <w:bCs/>
          <w:szCs w:val="24"/>
        </w:rPr>
        <w:t>, Deb</w:t>
      </w:r>
      <w:r w:rsidR="00BA68BC">
        <w:rPr>
          <w:bCs/>
          <w:szCs w:val="24"/>
        </w:rPr>
        <w:t xml:space="preserve">, </w:t>
      </w:r>
      <w:r w:rsidR="007005E9">
        <w:rPr>
          <w:bCs/>
          <w:szCs w:val="24"/>
        </w:rPr>
        <w:t>Andy</w:t>
      </w:r>
      <w:r w:rsidR="00991175">
        <w:rPr>
          <w:bCs/>
          <w:szCs w:val="24"/>
        </w:rPr>
        <w:t>, Rick</w:t>
      </w:r>
      <w:r w:rsidR="00264492" w:rsidRPr="00561F44">
        <w:rPr>
          <w:bCs/>
          <w:szCs w:val="24"/>
        </w:rPr>
        <w:t>)</w:t>
      </w:r>
    </w:p>
    <w:p w14:paraId="591A3625" w14:textId="496365D6" w:rsidR="005E6690" w:rsidRDefault="00264492" w:rsidP="0026449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bCs/>
        </w:rPr>
      </w:pPr>
      <w:r>
        <w:rPr>
          <w:bCs/>
        </w:rPr>
        <w:t xml:space="preserve">Vote to approve minutes from </w:t>
      </w:r>
      <w:r w:rsidR="00D62D32">
        <w:rPr>
          <w:bCs/>
        </w:rPr>
        <w:t>11</w:t>
      </w:r>
      <w:r w:rsidR="00991175">
        <w:rPr>
          <w:bCs/>
        </w:rPr>
        <w:t>/2</w:t>
      </w:r>
      <w:r w:rsidR="00D62D32">
        <w:rPr>
          <w:bCs/>
        </w:rPr>
        <w:t>7</w:t>
      </w:r>
      <w:r w:rsidR="003652AE">
        <w:rPr>
          <w:bCs/>
        </w:rPr>
        <w:t>/23</w:t>
      </w:r>
      <w:r w:rsidR="00703C06">
        <w:rPr>
          <w:bCs/>
        </w:rPr>
        <w:t xml:space="preserve"> </w:t>
      </w:r>
      <w:r w:rsidR="00991175">
        <w:rPr>
          <w:bCs/>
        </w:rPr>
        <w:t>- Ric</w:t>
      </w:r>
      <w:r w:rsidR="00EE0785">
        <w:rPr>
          <w:bCs/>
        </w:rPr>
        <w:t>k motioned, Linda</w:t>
      </w:r>
      <w:r w:rsidR="00BA68BC">
        <w:rPr>
          <w:bCs/>
        </w:rPr>
        <w:t xml:space="preserve"> seconded, and the minutes were approved unanimously.</w:t>
      </w:r>
      <w:r w:rsidR="004D1BD9" w:rsidRPr="00264492">
        <w:rPr>
          <w:bCs/>
        </w:rPr>
        <w:tab/>
      </w:r>
    </w:p>
    <w:p w14:paraId="792669FD" w14:textId="0691924C" w:rsidR="00B4130D" w:rsidRPr="00991175" w:rsidRDefault="00264492" w:rsidP="00991175">
      <w:pPr>
        <w:pStyle w:val="ListParagraph"/>
        <w:numPr>
          <w:ilvl w:val="0"/>
          <w:numId w:val="25"/>
        </w:numPr>
        <w:rPr>
          <w:b/>
        </w:rPr>
      </w:pPr>
      <w:r w:rsidRPr="000E7642">
        <w:rPr>
          <w:b/>
        </w:rPr>
        <w:t>Administration/Club Committee</w:t>
      </w:r>
    </w:p>
    <w:p w14:paraId="65C064AD" w14:textId="2B2023F5" w:rsidR="00B4130D" w:rsidRDefault="00B4130D" w:rsidP="00FD2626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 xml:space="preserve">Financial Update – </w:t>
      </w:r>
      <w:r w:rsidR="005079A5">
        <w:t xml:space="preserve">We have </w:t>
      </w:r>
      <w:r w:rsidR="00D22F45">
        <w:t xml:space="preserve">some major expenses </w:t>
      </w:r>
      <w:r w:rsidR="00A41FDD">
        <w:t xml:space="preserve">in the next couple of months for re-opening the club, </w:t>
      </w:r>
      <w:r w:rsidR="00846561">
        <w:t>insurance, and tree work.</w:t>
      </w:r>
      <w:r>
        <w:t xml:space="preserve"> </w:t>
      </w:r>
      <w:r w:rsidR="00182903">
        <w:t>The Superbowl fundraiser was helpful.</w:t>
      </w:r>
    </w:p>
    <w:p w14:paraId="2FFE3AF4" w14:textId="74214029" w:rsidR="004813D6" w:rsidRDefault="001D4F2A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 xml:space="preserve">Membership Update – </w:t>
      </w:r>
      <w:r w:rsidR="00846561">
        <w:t xml:space="preserve">There are </w:t>
      </w:r>
      <w:r w:rsidR="00612178">
        <w:t>over 40</w:t>
      </w:r>
      <w:r w:rsidR="00846561">
        <w:t xml:space="preserve"> people</w:t>
      </w:r>
      <w:r w:rsidR="00D925EC">
        <w:t xml:space="preserve"> who have not</w:t>
      </w:r>
      <w:r w:rsidR="00875720">
        <w:t xml:space="preserve"> yet</w:t>
      </w:r>
      <w:r w:rsidR="00D925EC">
        <w:t xml:space="preserve"> renewed their memberships. We will wait until after 4/1 and then start contacting them.</w:t>
      </w:r>
      <w:r w:rsidR="00875720">
        <w:t xml:space="preserve"> </w:t>
      </w:r>
      <w:r w:rsidR="00875720" w:rsidRPr="00522108">
        <w:rPr>
          <w:highlight w:val="yellow"/>
        </w:rPr>
        <w:t>Jeff</w:t>
      </w:r>
      <w:r w:rsidR="00875720">
        <w:t xml:space="preserve"> to start advertising </w:t>
      </w:r>
      <w:r w:rsidR="0000517F">
        <w:t>to mailing list and on social media.</w:t>
      </w:r>
    </w:p>
    <w:p w14:paraId="4E2A45CB" w14:textId="223CA056" w:rsidR="00FD2626" w:rsidRPr="00FD2626" w:rsidRDefault="00FD2626" w:rsidP="00FD262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FD2626">
        <w:rPr>
          <w:rFonts w:eastAsia="Times New Roman"/>
          <w:b/>
          <w:bCs/>
        </w:rPr>
        <w:t>Operations</w:t>
      </w:r>
    </w:p>
    <w:p w14:paraId="46C45829" w14:textId="1A7ECC52" w:rsidR="00FD2626" w:rsidRPr="00A70639" w:rsidRDefault="00FD2626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Tree trimming – </w:t>
      </w:r>
      <w:r w:rsidR="00730B9E">
        <w:t xml:space="preserve">Jeff shared a quote from a tree trimmer – the daily rate is $2,000 and it would take 1-2 days </w:t>
      </w:r>
      <w:r w:rsidR="00D70017">
        <w:t>to complete the work. The Board agreed to</w:t>
      </w:r>
      <w:r w:rsidR="00BD4D39">
        <w:t xml:space="preserve"> start with one da</w:t>
      </w:r>
      <w:r w:rsidR="00987C66">
        <w:t>y,</w:t>
      </w:r>
      <w:r w:rsidR="00D70017">
        <w:t xml:space="preserve"> make a priorit</w:t>
      </w:r>
      <w:r w:rsidR="00BD4D39">
        <w:t>y list and have Ian supervis</w:t>
      </w:r>
      <w:r w:rsidR="00987C66">
        <w:t>e.</w:t>
      </w:r>
    </w:p>
    <w:p w14:paraId="0BDB5610" w14:textId="64499D27" w:rsidR="00A70639" w:rsidRPr="00381F64" w:rsidRDefault="00A70639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>
        <w:t>Ian’s list of items needing to be purchased</w:t>
      </w:r>
      <w:r w:rsidR="00172C18">
        <w:t xml:space="preserve"> – to be discussed at next meeting.</w:t>
      </w:r>
    </w:p>
    <w:p w14:paraId="5B73F8DA" w14:textId="4A64AAF6" w:rsidR="00381F64" w:rsidRPr="002E6B04" w:rsidRDefault="004B4536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E71EBB">
        <w:rPr>
          <w:highlight w:val="yellow"/>
        </w:rPr>
        <w:t>Linda</w:t>
      </w:r>
      <w:r>
        <w:t xml:space="preserve"> </w:t>
      </w:r>
      <w:r w:rsidR="007F0C3A">
        <w:t>will plan to</w:t>
      </w:r>
      <w:r>
        <w:t xml:space="preserve"> meet with Chris to finalize his contract</w:t>
      </w:r>
      <w:r w:rsidR="007F0C3A">
        <w:t>.</w:t>
      </w:r>
    </w:p>
    <w:p w14:paraId="2559BF8F" w14:textId="4B4A18E8" w:rsidR="00913F1F" w:rsidRPr="00FD2626" w:rsidRDefault="002717A3" w:rsidP="00FD262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</w:rPr>
      </w:pPr>
      <w:r w:rsidRPr="00FD2626">
        <w:rPr>
          <w:rFonts w:eastAsia="Times New Roman"/>
          <w:b/>
        </w:rPr>
        <w:t>Tennis</w:t>
      </w:r>
      <w:r w:rsidR="00913F1F" w:rsidRPr="00FD2626">
        <w:rPr>
          <w:rFonts w:eastAsia="Times New Roman"/>
          <w:b/>
        </w:rPr>
        <w:t xml:space="preserve"> and Pickleball</w:t>
      </w:r>
      <w:r w:rsidRPr="00FD2626">
        <w:rPr>
          <w:rFonts w:eastAsia="Times New Roman"/>
          <w:b/>
        </w:rPr>
        <w:t xml:space="preserve"> Committee</w:t>
      </w:r>
    </w:p>
    <w:p w14:paraId="6A6E97F0" w14:textId="00421776" w:rsidR="00CB4FED" w:rsidRDefault="00155215" w:rsidP="001D4F2A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C31B0D">
        <w:rPr>
          <w:rFonts w:eastAsia="Times New Roman"/>
          <w:highlight w:val="yellow"/>
        </w:rPr>
        <w:t>And</w:t>
      </w:r>
      <w:r w:rsidR="004F6F4C" w:rsidRPr="00C31B0D">
        <w:rPr>
          <w:rFonts w:eastAsia="Times New Roman"/>
          <w:highlight w:val="yellow"/>
        </w:rPr>
        <w:t>rew</w:t>
      </w:r>
      <w:r>
        <w:rPr>
          <w:rFonts w:eastAsia="Times New Roman"/>
        </w:rPr>
        <w:t xml:space="preserve"> to </w:t>
      </w:r>
      <w:r w:rsidR="00C425E8">
        <w:rPr>
          <w:rFonts w:eastAsia="Times New Roman"/>
        </w:rPr>
        <w:t>contact Kevin Paul regarding a pickle ball open house in the spring. This could include food trucks, karaoke, Cheshire Craft Brewing, etc.</w:t>
      </w:r>
    </w:p>
    <w:p w14:paraId="11EFB796" w14:textId="4C7E0E72" w:rsidR="00B7077A" w:rsidRPr="001D4F2A" w:rsidRDefault="00B7077A" w:rsidP="001D4F2A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Jeff suggested having </w:t>
      </w:r>
      <w:r w:rsidR="004F6F4C">
        <w:rPr>
          <w:rFonts w:eastAsia="Times New Roman"/>
        </w:rPr>
        <w:t xml:space="preserve">interclub pickle ball matches. </w:t>
      </w:r>
      <w:r w:rsidR="004F6F4C" w:rsidRPr="00C31B0D">
        <w:rPr>
          <w:rFonts w:eastAsia="Times New Roman"/>
          <w:highlight w:val="yellow"/>
        </w:rPr>
        <w:t>Andrew</w:t>
      </w:r>
      <w:r w:rsidR="004F6F4C">
        <w:rPr>
          <w:rFonts w:eastAsia="Times New Roman"/>
        </w:rPr>
        <w:t xml:space="preserve"> to talk with Chris about it.</w:t>
      </w:r>
    </w:p>
    <w:p w14:paraId="53439B5C" w14:textId="56B172EE" w:rsidR="007065CC" w:rsidRPr="00E57F72" w:rsidRDefault="00FD347B" w:rsidP="00FD2626">
      <w:pPr>
        <w:pStyle w:val="ListParagraph"/>
        <w:numPr>
          <w:ilvl w:val="0"/>
          <w:numId w:val="25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</w:t>
      </w:r>
      <w:r w:rsidR="007065CC" w:rsidRPr="00E57F72">
        <w:rPr>
          <w:rFonts w:eastAsia="Times New Roman"/>
          <w:b/>
          <w:bCs/>
        </w:rPr>
        <w:t xml:space="preserve">cial Committee </w:t>
      </w:r>
    </w:p>
    <w:p w14:paraId="7BC3D81D" w14:textId="5B27F95E" w:rsidR="00B726B1" w:rsidRDefault="001D4F2A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C31B0D">
        <w:rPr>
          <w:rFonts w:eastAsia="Times New Roman"/>
          <w:bCs/>
          <w:highlight w:val="yellow"/>
        </w:rPr>
        <w:t>Linda</w:t>
      </w:r>
      <w:r w:rsidRPr="00C31B0D">
        <w:rPr>
          <w:rFonts w:eastAsia="Times New Roman"/>
          <w:bCs/>
        </w:rPr>
        <w:t xml:space="preserve"> to draft 2024 calendar to review and then divide responsibilities among a social committee of several people. Include Kevin Paul</w:t>
      </w:r>
      <w:r>
        <w:rPr>
          <w:rFonts w:eastAsia="Times New Roman"/>
          <w:bCs/>
        </w:rPr>
        <w:t xml:space="preserve"> who offered to assist</w:t>
      </w:r>
      <w:r w:rsidR="009A74E4">
        <w:rPr>
          <w:rFonts w:eastAsia="Times New Roman"/>
          <w:bCs/>
        </w:rPr>
        <w:t>. We</w:t>
      </w:r>
      <w:r>
        <w:rPr>
          <w:rFonts w:eastAsia="Times New Roman"/>
          <w:bCs/>
        </w:rPr>
        <w:t xml:space="preserve"> discussed </w:t>
      </w:r>
      <w:r w:rsidR="00467B51">
        <w:rPr>
          <w:rFonts w:eastAsia="Times New Roman"/>
          <w:bCs/>
        </w:rPr>
        <w:t>moving Wednesday night socials</w:t>
      </w:r>
      <w:r w:rsidR="00563E52">
        <w:rPr>
          <w:rFonts w:eastAsia="Times New Roman"/>
          <w:bCs/>
        </w:rPr>
        <w:t xml:space="preserve"> and/or </w:t>
      </w:r>
      <w:r w:rsidR="00B2350D">
        <w:rPr>
          <w:rFonts w:eastAsia="Times New Roman"/>
          <w:bCs/>
        </w:rPr>
        <w:t xml:space="preserve">Friday night </w:t>
      </w:r>
      <w:r w:rsidR="00563E52">
        <w:rPr>
          <w:rFonts w:eastAsia="Times New Roman"/>
          <w:bCs/>
        </w:rPr>
        <w:t>adult play</w:t>
      </w:r>
      <w:r w:rsidR="00467B51">
        <w:rPr>
          <w:rFonts w:eastAsia="Times New Roman"/>
          <w:bCs/>
        </w:rPr>
        <w:t xml:space="preserve"> to Thursday nights. Linda to check with Angela about the </w:t>
      </w:r>
      <w:r w:rsidR="00AC19DD">
        <w:rPr>
          <w:rFonts w:eastAsia="Times New Roman"/>
          <w:bCs/>
        </w:rPr>
        <w:t>interclub schedule.</w:t>
      </w:r>
      <w:r w:rsidR="00563E52">
        <w:rPr>
          <w:rFonts w:eastAsia="Times New Roman"/>
          <w:bCs/>
        </w:rPr>
        <w:t xml:space="preserve"> Rick offered to run a game night.</w:t>
      </w:r>
      <w:r w:rsidR="000B20ED">
        <w:rPr>
          <w:rFonts w:eastAsia="Times New Roman"/>
          <w:bCs/>
        </w:rPr>
        <w:t xml:space="preserve"> The Carsons can run a trivia </w:t>
      </w:r>
      <w:r w:rsidR="0069322E">
        <w:rPr>
          <w:rFonts w:eastAsia="Times New Roman"/>
          <w:bCs/>
        </w:rPr>
        <w:t>and/</w:t>
      </w:r>
      <w:r w:rsidR="000B20ED">
        <w:rPr>
          <w:rFonts w:eastAsia="Times New Roman"/>
          <w:bCs/>
        </w:rPr>
        <w:t xml:space="preserve">or karaoke night </w:t>
      </w:r>
      <w:r w:rsidR="0069322E">
        <w:rPr>
          <w:rFonts w:eastAsia="Times New Roman"/>
          <w:bCs/>
        </w:rPr>
        <w:t>if there are enough sign-ups.</w:t>
      </w:r>
    </w:p>
    <w:p w14:paraId="4D347894" w14:textId="2BACA11C" w:rsidR="006B0E64" w:rsidRPr="0055321E" w:rsidRDefault="006B0E64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Date for</w:t>
      </w:r>
      <w:r w:rsidR="007F0C3A">
        <w:rPr>
          <w:rFonts w:eastAsia="Times New Roman"/>
          <w:bCs/>
        </w:rPr>
        <w:t xml:space="preserve"> next</w:t>
      </w:r>
      <w:r>
        <w:rPr>
          <w:rFonts w:eastAsia="Times New Roman"/>
          <w:bCs/>
        </w:rPr>
        <w:t xml:space="preserve"> pre-season gathering – </w:t>
      </w:r>
      <w:r w:rsidR="0035674A">
        <w:rPr>
          <w:rFonts w:eastAsia="Times New Roman"/>
          <w:bCs/>
        </w:rPr>
        <w:t>to be discussed</w:t>
      </w:r>
      <w:r w:rsidR="000F3A12">
        <w:rPr>
          <w:rFonts w:eastAsia="Times New Roman"/>
          <w:bCs/>
        </w:rPr>
        <w:t xml:space="preserve"> by email with the social calendar.</w:t>
      </w:r>
    </w:p>
    <w:p w14:paraId="6CF08A30" w14:textId="374DAD51" w:rsidR="00011AB5" w:rsidRDefault="00011AB5" w:rsidP="00FD262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Social Media</w:t>
      </w:r>
    </w:p>
    <w:p w14:paraId="00BDA2EB" w14:textId="754975D0" w:rsidR="00AE721A" w:rsidRPr="000F3A12" w:rsidRDefault="00E36FC0" w:rsidP="000F3A1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None</w:t>
      </w:r>
    </w:p>
    <w:p w14:paraId="37501CA1" w14:textId="5E91863A" w:rsidR="00AB6E29" w:rsidRDefault="00491061" w:rsidP="00FD262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491061">
        <w:rPr>
          <w:rFonts w:eastAsia="Times New Roman"/>
          <w:b/>
          <w:bCs/>
        </w:rPr>
        <w:t>Other</w:t>
      </w:r>
    </w:p>
    <w:p w14:paraId="06F19ED4" w14:textId="77777777" w:rsidR="00AE721A" w:rsidRPr="00AE721A" w:rsidRDefault="00AE721A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>Corporate Functions</w:t>
      </w:r>
    </w:p>
    <w:p w14:paraId="389BB9D9" w14:textId="0ABDDFD0" w:rsidR="00AE721A" w:rsidRPr="00E36FC0" w:rsidRDefault="000827E6" w:rsidP="00FD262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>Mark and Deb completed the corporate rental flyer</w:t>
      </w:r>
      <w:r w:rsidR="00A16875">
        <w:rPr>
          <w:rFonts w:eastAsia="Times New Roman"/>
        </w:rPr>
        <w:t xml:space="preserve">. </w:t>
      </w:r>
      <w:r w:rsidR="00A16875" w:rsidRPr="00DD1CA0">
        <w:rPr>
          <w:rFonts w:eastAsia="Times New Roman"/>
          <w:highlight w:val="yellow"/>
        </w:rPr>
        <w:t>Jeff</w:t>
      </w:r>
      <w:r w:rsidR="00A16875">
        <w:rPr>
          <w:rFonts w:eastAsia="Times New Roman"/>
        </w:rPr>
        <w:t xml:space="preserve"> to post</w:t>
      </w:r>
      <w:r w:rsidR="00E060C9">
        <w:rPr>
          <w:rFonts w:eastAsia="Times New Roman"/>
        </w:rPr>
        <w:t xml:space="preserve"> on social media and share to all members by email?</w:t>
      </w:r>
    </w:p>
    <w:p w14:paraId="7BC3972F" w14:textId="0D133D00" w:rsidR="00E36FC0" w:rsidRPr="00E36FC0" w:rsidRDefault="00E36FC0" w:rsidP="00FD262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 xml:space="preserve">Buy A Brick – </w:t>
      </w:r>
      <w:r w:rsidR="006B0E64">
        <w:rPr>
          <w:rFonts w:eastAsia="Times New Roman"/>
        </w:rPr>
        <w:t>bricks have been delivered and are now covered by the shed. Need to decide in the spring how to lay them out with blank bricks.</w:t>
      </w:r>
    </w:p>
    <w:p w14:paraId="341CD29F" w14:textId="2A844B7B" w:rsidR="00561F44" w:rsidRPr="006A532E" w:rsidRDefault="00AB6E29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Meeting adjourned at 6:</w:t>
      </w:r>
      <w:r w:rsidR="006B0E64">
        <w:rPr>
          <w:rFonts w:eastAsia="Times New Roman"/>
          <w:bCs/>
        </w:rPr>
        <w:t>1</w:t>
      </w:r>
      <w:r w:rsidR="003D4FE2">
        <w:rPr>
          <w:rFonts w:eastAsia="Times New Roman"/>
          <w:bCs/>
        </w:rPr>
        <w:t>5</w:t>
      </w:r>
      <w:r w:rsidR="00561F44">
        <w:rPr>
          <w:rFonts w:eastAsia="Times New Roman"/>
          <w:bCs/>
        </w:rPr>
        <w:t>pm.</w:t>
      </w:r>
    </w:p>
    <w:p w14:paraId="04EB2B53" w14:textId="62EB42FA" w:rsidR="00A279C6" w:rsidRPr="0015716F" w:rsidRDefault="008965AC" w:rsidP="00C66068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Deborah Carson, </w:t>
      </w:r>
      <w:r w:rsidR="00E62EA3" w:rsidRPr="0015716F">
        <w:rPr>
          <w:rFonts w:eastAsia="Times New Roman"/>
          <w:color w:val="auto"/>
        </w:rPr>
        <w:t>Secretary</w:t>
      </w:r>
      <w:r w:rsidR="00A65945" w:rsidRPr="0015716F">
        <w:rPr>
          <w:rFonts w:eastAsia="Times New Roman"/>
          <w:color w:val="auto"/>
        </w:rPr>
        <w:t xml:space="preserve"> </w:t>
      </w:r>
    </w:p>
    <w:sectPr w:rsidR="00A279C6" w:rsidRPr="0015716F" w:rsidSect="009F013D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F09E" w14:textId="77777777" w:rsidR="009F013D" w:rsidRDefault="009F013D">
      <w:r>
        <w:separator/>
      </w:r>
    </w:p>
  </w:endnote>
  <w:endnote w:type="continuationSeparator" w:id="0">
    <w:p w14:paraId="2FCB0204" w14:textId="77777777" w:rsidR="009F013D" w:rsidRDefault="009F013D">
      <w:r>
        <w:continuationSeparator/>
      </w:r>
    </w:p>
  </w:endnote>
  <w:endnote w:type="continuationNotice" w:id="1">
    <w:p w14:paraId="5380E131" w14:textId="77777777" w:rsidR="009F013D" w:rsidRDefault="009F0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07D1" w14:textId="58E4D7A2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B0E6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B0E6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544D" w14:textId="77777777" w:rsidR="009F013D" w:rsidRDefault="009F013D">
      <w:r>
        <w:separator/>
      </w:r>
    </w:p>
  </w:footnote>
  <w:footnote w:type="continuationSeparator" w:id="0">
    <w:p w14:paraId="79C2F1A0" w14:textId="77777777" w:rsidR="009F013D" w:rsidRDefault="009F013D">
      <w:r>
        <w:continuationSeparator/>
      </w:r>
    </w:p>
  </w:footnote>
  <w:footnote w:type="continuationNotice" w:id="1">
    <w:p w14:paraId="49FC6F20" w14:textId="77777777" w:rsidR="009F013D" w:rsidRDefault="009F01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53202A53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proofErr w:type="gramStart"/>
    <w:r w:rsidR="001E2A9C">
      <w:rPr>
        <w:rFonts w:eastAsia="Times New Roman"/>
        <w:b/>
        <w:bCs/>
        <w:sz w:val="27"/>
        <w:szCs w:val="27"/>
      </w:rPr>
      <w:t>02</w:t>
    </w:r>
    <w:r w:rsidR="00991175">
      <w:rPr>
        <w:rFonts w:eastAsia="Times New Roman"/>
        <w:b/>
        <w:bCs/>
        <w:sz w:val="27"/>
        <w:szCs w:val="27"/>
      </w:rPr>
      <w:t>/27</w:t>
    </w:r>
    <w:r>
      <w:rPr>
        <w:rFonts w:eastAsia="Times New Roman"/>
        <w:b/>
        <w:bCs/>
        <w:sz w:val="27"/>
        <w:szCs w:val="27"/>
      </w:rPr>
      <w:t>/202</w:t>
    </w:r>
    <w:r w:rsidR="001E2A9C">
      <w:rPr>
        <w:rFonts w:eastAsia="Times New Roman"/>
        <w:b/>
        <w:bCs/>
        <w:sz w:val="27"/>
        <w:szCs w:val="27"/>
      </w:rPr>
      <w:t>4</w:t>
    </w:r>
    <w:proofErr w:type="gramEnd"/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B2DAB"/>
    <w:multiLevelType w:val="hybridMultilevel"/>
    <w:tmpl w:val="9A622BB8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B">
      <w:start w:val="1"/>
      <w:numFmt w:val="lowerRoman"/>
      <w:lvlText w:val="%2."/>
      <w:lvlJc w:val="righ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237EB"/>
    <w:multiLevelType w:val="hybridMultilevel"/>
    <w:tmpl w:val="298C6CD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C24D10">
      <w:start w:val="1"/>
      <w:numFmt w:val="lowerLetter"/>
      <w:lvlText w:val="%2."/>
      <w:lvlJc w:val="left"/>
      <w:pPr>
        <w:ind w:left="6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11519">
    <w:abstractNumId w:val="0"/>
  </w:num>
  <w:num w:numId="2" w16cid:durableId="2116945933">
    <w:abstractNumId w:val="1"/>
  </w:num>
  <w:num w:numId="3" w16cid:durableId="2060013396">
    <w:abstractNumId w:val="2"/>
  </w:num>
  <w:num w:numId="4" w16cid:durableId="2048598797">
    <w:abstractNumId w:val="31"/>
  </w:num>
  <w:num w:numId="5" w16cid:durableId="1299841922">
    <w:abstractNumId w:val="24"/>
  </w:num>
  <w:num w:numId="6" w16cid:durableId="1555507201">
    <w:abstractNumId w:val="30"/>
  </w:num>
  <w:num w:numId="7" w16cid:durableId="443379992">
    <w:abstractNumId w:val="44"/>
  </w:num>
  <w:num w:numId="8" w16cid:durableId="1554537734">
    <w:abstractNumId w:val="13"/>
  </w:num>
  <w:num w:numId="9" w16cid:durableId="316342442">
    <w:abstractNumId w:val="15"/>
  </w:num>
  <w:num w:numId="10" w16cid:durableId="554850312">
    <w:abstractNumId w:val="38"/>
  </w:num>
  <w:num w:numId="11" w16cid:durableId="705564135">
    <w:abstractNumId w:val="21"/>
  </w:num>
  <w:num w:numId="12" w16cid:durableId="1898084617">
    <w:abstractNumId w:val="40"/>
  </w:num>
  <w:num w:numId="13" w16cid:durableId="72357682">
    <w:abstractNumId w:val="3"/>
  </w:num>
  <w:num w:numId="14" w16cid:durableId="1308822217">
    <w:abstractNumId w:val="19"/>
  </w:num>
  <w:num w:numId="15" w16cid:durableId="1923099987">
    <w:abstractNumId w:val="27"/>
  </w:num>
  <w:num w:numId="16" w16cid:durableId="228611865">
    <w:abstractNumId w:val="26"/>
  </w:num>
  <w:num w:numId="17" w16cid:durableId="752775012">
    <w:abstractNumId w:val="9"/>
  </w:num>
  <w:num w:numId="18" w16cid:durableId="833645416">
    <w:abstractNumId w:val="33"/>
  </w:num>
  <w:num w:numId="19" w16cid:durableId="1661694198">
    <w:abstractNumId w:val="7"/>
  </w:num>
  <w:num w:numId="20" w16cid:durableId="233973427">
    <w:abstractNumId w:val="5"/>
  </w:num>
  <w:num w:numId="21" w16cid:durableId="955713912">
    <w:abstractNumId w:val="6"/>
  </w:num>
  <w:num w:numId="22" w16cid:durableId="1481530964">
    <w:abstractNumId w:val="16"/>
  </w:num>
  <w:num w:numId="23" w16cid:durableId="1883328563">
    <w:abstractNumId w:val="14"/>
  </w:num>
  <w:num w:numId="24" w16cid:durableId="555507000">
    <w:abstractNumId w:val="23"/>
  </w:num>
  <w:num w:numId="25" w16cid:durableId="2012103346">
    <w:abstractNumId w:val="8"/>
  </w:num>
  <w:num w:numId="26" w16cid:durableId="1962953741">
    <w:abstractNumId w:val="28"/>
  </w:num>
  <w:num w:numId="27" w16cid:durableId="406805389">
    <w:abstractNumId w:val="11"/>
  </w:num>
  <w:num w:numId="28" w16cid:durableId="1864661066">
    <w:abstractNumId w:val="41"/>
  </w:num>
  <w:num w:numId="29" w16cid:durableId="1170949125">
    <w:abstractNumId w:val="25"/>
  </w:num>
  <w:num w:numId="30" w16cid:durableId="1829705095">
    <w:abstractNumId w:val="32"/>
  </w:num>
  <w:num w:numId="31" w16cid:durableId="1470705197">
    <w:abstractNumId w:val="4"/>
  </w:num>
  <w:num w:numId="32" w16cid:durableId="751044647">
    <w:abstractNumId w:val="36"/>
  </w:num>
  <w:num w:numId="33" w16cid:durableId="1391269395">
    <w:abstractNumId w:val="29"/>
  </w:num>
  <w:num w:numId="34" w16cid:durableId="998773402">
    <w:abstractNumId w:val="22"/>
  </w:num>
  <w:num w:numId="35" w16cid:durableId="643894236">
    <w:abstractNumId w:val="17"/>
  </w:num>
  <w:num w:numId="36" w16cid:durableId="24209497">
    <w:abstractNumId w:val="10"/>
  </w:num>
  <w:num w:numId="37" w16cid:durableId="1925992254">
    <w:abstractNumId w:val="18"/>
  </w:num>
  <w:num w:numId="38" w16cid:durableId="1255356488">
    <w:abstractNumId w:val="39"/>
  </w:num>
  <w:num w:numId="39" w16cid:durableId="1881163448">
    <w:abstractNumId w:val="12"/>
  </w:num>
  <w:num w:numId="40" w16cid:durableId="1185051424">
    <w:abstractNumId w:val="43"/>
  </w:num>
  <w:num w:numId="41" w16cid:durableId="1088499614">
    <w:abstractNumId w:val="37"/>
  </w:num>
  <w:num w:numId="42" w16cid:durableId="225455972">
    <w:abstractNumId w:val="20"/>
  </w:num>
  <w:num w:numId="43" w16cid:durableId="102503726">
    <w:abstractNumId w:val="35"/>
  </w:num>
  <w:num w:numId="44" w16cid:durableId="1077365918">
    <w:abstractNumId w:val="35"/>
  </w:num>
  <w:num w:numId="45" w16cid:durableId="507597403">
    <w:abstractNumId w:val="35"/>
  </w:num>
  <w:num w:numId="46" w16cid:durableId="1325015356">
    <w:abstractNumId w:val="35"/>
  </w:num>
  <w:num w:numId="47" w16cid:durableId="1391344098">
    <w:abstractNumId w:val="35"/>
  </w:num>
  <w:num w:numId="48" w16cid:durableId="1003319492">
    <w:abstractNumId w:val="42"/>
  </w:num>
  <w:num w:numId="49" w16cid:durableId="25378057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17F"/>
    <w:rsid w:val="00005D84"/>
    <w:rsid w:val="00010F9F"/>
    <w:rsid w:val="000116F8"/>
    <w:rsid w:val="00011AB5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389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27E6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A3C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A774E"/>
    <w:rsid w:val="000B0410"/>
    <w:rsid w:val="000B1CD9"/>
    <w:rsid w:val="000B20ED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4CD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642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3A12"/>
    <w:rsid w:val="000F4904"/>
    <w:rsid w:val="000F5098"/>
    <w:rsid w:val="000F5706"/>
    <w:rsid w:val="000F59EE"/>
    <w:rsid w:val="000F6895"/>
    <w:rsid w:val="000F72C2"/>
    <w:rsid w:val="000F7630"/>
    <w:rsid w:val="000F768C"/>
    <w:rsid w:val="000F7C0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59D8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4786"/>
    <w:rsid w:val="00155215"/>
    <w:rsid w:val="0015575C"/>
    <w:rsid w:val="00156299"/>
    <w:rsid w:val="0015716F"/>
    <w:rsid w:val="00157C7D"/>
    <w:rsid w:val="00157F6B"/>
    <w:rsid w:val="00160CE1"/>
    <w:rsid w:val="00161073"/>
    <w:rsid w:val="001619CC"/>
    <w:rsid w:val="00162A6A"/>
    <w:rsid w:val="00163435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C18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903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4F2A"/>
    <w:rsid w:val="001D64C2"/>
    <w:rsid w:val="001D6F5B"/>
    <w:rsid w:val="001D78F1"/>
    <w:rsid w:val="001E0607"/>
    <w:rsid w:val="001E12ED"/>
    <w:rsid w:val="001E1CA5"/>
    <w:rsid w:val="001E2A9C"/>
    <w:rsid w:val="001E2C4F"/>
    <w:rsid w:val="001E36B1"/>
    <w:rsid w:val="001E3816"/>
    <w:rsid w:val="001E390B"/>
    <w:rsid w:val="001E3B87"/>
    <w:rsid w:val="001E4EB7"/>
    <w:rsid w:val="001E4F2B"/>
    <w:rsid w:val="001E52DD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385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09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0A3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492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7A3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169"/>
    <w:rsid w:val="002A6596"/>
    <w:rsid w:val="002A663C"/>
    <w:rsid w:val="002A6A94"/>
    <w:rsid w:val="002B01BE"/>
    <w:rsid w:val="002B0808"/>
    <w:rsid w:val="002B0E5F"/>
    <w:rsid w:val="002B19EF"/>
    <w:rsid w:val="002B21D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B52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5B5B"/>
    <w:rsid w:val="002E6B04"/>
    <w:rsid w:val="002E7538"/>
    <w:rsid w:val="002F1ADD"/>
    <w:rsid w:val="002F1BCE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3F0D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7E"/>
    <w:rsid w:val="003173A5"/>
    <w:rsid w:val="003216E4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1AA8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4A"/>
    <w:rsid w:val="003567EA"/>
    <w:rsid w:val="00356C3C"/>
    <w:rsid w:val="00356C60"/>
    <w:rsid w:val="00356C67"/>
    <w:rsid w:val="00357F21"/>
    <w:rsid w:val="0036087D"/>
    <w:rsid w:val="00361E92"/>
    <w:rsid w:val="00363058"/>
    <w:rsid w:val="003635AB"/>
    <w:rsid w:val="003635C3"/>
    <w:rsid w:val="0036384F"/>
    <w:rsid w:val="0036454B"/>
    <w:rsid w:val="003652AE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77E85"/>
    <w:rsid w:val="00380034"/>
    <w:rsid w:val="003805E8"/>
    <w:rsid w:val="00380A46"/>
    <w:rsid w:val="00381088"/>
    <w:rsid w:val="003813BC"/>
    <w:rsid w:val="00381B5D"/>
    <w:rsid w:val="00381F64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85B40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0443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5B03"/>
    <w:rsid w:val="003B7D63"/>
    <w:rsid w:val="003C0470"/>
    <w:rsid w:val="003C0ADC"/>
    <w:rsid w:val="003C17A0"/>
    <w:rsid w:val="003C23FB"/>
    <w:rsid w:val="003C2A04"/>
    <w:rsid w:val="003C3865"/>
    <w:rsid w:val="003C5872"/>
    <w:rsid w:val="003C5A70"/>
    <w:rsid w:val="003D04F3"/>
    <w:rsid w:val="003D1118"/>
    <w:rsid w:val="003D139E"/>
    <w:rsid w:val="003D2E2F"/>
    <w:rsid w:val="003D30AA"/>
    <w:rsid w:val="003D449A"/>
    <w:rsid w:val="003D45E2"/>
    <w:rsid w:val="003D4F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DCF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D16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B51"/>
    <w:rsid w:val="00467E8F"/>
    <w:rsid w:val="00470F24"/>
    <w:rsid w:val="00471D68"/>
    <w:rsid w:val="00472DB6"/>
    <w:rsid w:val="00472ED1"/>
    <w:rsid w:val="00473E59"/>
    <w:rsid w:val="004764C1"/>
    <w:rsid w:val="00476792"/>
    <w:rsid w:val="004811E0"/>
    <w:rsid w:val="004813D6"/>
    <w:rsid w:val="00482A2C"/>
    <w:rsid w:val="00483B9E"/>
    <w:rsid w:val="00484702"/>
    <w:rsid w:val="00486251"/>
    <w:rsid w:val="00490218"/>
    <w:rsid w:val="0049061F"/>
    <w:rsid w:val="00490677"/>
    <w:rsid w:val="00491061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536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3C1"/>
    <w:rsid w:val="004D556D"/>
    <w:rsid w:val="004D6809"/>
    <w:rsid w:val="004D7661"/>
    <w:rsid w:val="004E1ED0"/>
    <w:rsid w:val="004E1FA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045C"/>
    <w:rsid w:val="004F1624"/>
    <w:rsid w:val="004F1CD7"/>
    <w:rsid w:val="004F27F8"/>
    <w:rsid w:val="004F4B35"/>
    <w:rsid w:val="004F6C31"/>
    <w:rsid w:val="004F6F4C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079A5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10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1E"/>
    <w:rsid w:val="005532C5"/>
    <w:rsid w:val="00553540"/>
    <w:rsid w:val="0055360E"/>
    <w:rsid w:val="00553B61"/>
    <w:rsid w:val="00554DEF"/>
    <w:rsid w:val="00555F44"/>
    <w:rsid w:val="00556742"/>
    <w:rsid w:val="00556C35"/>
    <w:rsid w:val="00557BCF"/>
    <w:rsid w:val="0056013F"/>
    <w:rsid w:val="00560303"/>
    <w:rsid w:val="005614FF"/>
    <w:rsid w:val="00561793"/>
    <w:rsid w:val="00561F44"/>
    <w:rsid w:val="00562BF2"/>
    <w:rsid w:val="00563616"/>
    <w:rsid w:val="00563904"/>
    <w:rsid w:val="0056393A"/>
    <w:rsid w:val="00563A0F"/>
    <w:rsid w:val="00563E52"/>
    <w:rsid w:val="00564BD3"/>
    <w:rsid w:val="0056558D"/>
    <w:rsid w:val="00565780"/>
    <w:rsid w:val="00567479"/>
    <w:rsid w:val="0056761A"/>
    <w:rsid w:val="005676E5"/>
    <w:rsid w:val="00567AF6"/>
    <w:rsid w:val="00567B08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031"/>
    <w:rsid w:val="005F51E9"/>
    <w:rsid w:val="005F5432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178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C1B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A6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62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105D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322E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2E"/>
    <w:rsid w:val="006A5361"/>
    <w:rsid w:val="006A6946"/>
    <w:rsid w:val="006B0DC8"/>
    <w:rsid w:val="006B0E64"/>
    <w:rsid w:val="006B4D68"/>
    <w:rsid w:val="006B5E4B"/>
    <w:rsid w:val="006B6D0A"/>
    <w:rsid w:val="006B73FE"/>
    <w:rsid w:val="006C1648"/>
    <w:rsid w:val="006C1F0E"/>
    <w:rsid w:val="006C2FFE"/>
    <w:rsid w:val="006C325E"/>
    <w:rsid w:val="006C3A0E"/>
    <w:rsid w:val="006C4599"/>
    <w:rsid w:val="006C4BBB"/>
    <w:rsid w:val="006C5016"/>
    <w:rsid w:val="006C532C"/>
    <w:rsid w:val="006C5D54"/>
    <w:rsid w:val="006C5E7F"/>
    <w:rsid w:val="006C771D"/>
    <w:rsid w:val="006C779A"/>
    <w:rsid w:val="006C7E34"/>
    <w:rsid w:val="006D08E1"/>
    <w:rsid w:val="006D0A5B"/>
    <w:rsid w:val="006D0C4E"/>
    <w:rsid w:val="006D1C75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700"/>
    <w:rsid w:val="006F58CF"/>
    <w:rsid w:val="006F7197"/>
    <w:rsid w:val="006F72C9"/>
    <w:rsid w:val="006F7343"/>
    <w:rsid w:val="006F73AD"/>
    <w:rsid w:val="006F7872"/>
    <w:rsid w:val="0070003E"/>
    <w:rsid w:val="0070053C"/>
    <w:rsid w:val="007005E9"/>
    <w:rsid w:val="007008C7"/>
    <w:rsid w:val="00701110"/>
    <w:rsid w:val="007013D6"/>
    <w:rsid w:val="007027CD"/>
    <w:rsid w:val="0070369E"/>
    <w:rsid w:val="00703C06"/>
    <w:rsid w:val="00703FC7"/>
    <w:rsid w:val="007040F1"/>
    <w:rsid w:val="00704567"/>
    <w:rsid w:val="00704DDA"/>
    <w:rsid w:val="00706011"/>
    <w:rsid w:val="007065CC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9E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0567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4BA"/>
    <w:rsid w:val="00750D24"/>
    <w:rsid w:val="00751572"/>
    <w:rsid w:val="00752F62"/>
    <w:rsid w:val="00753075"/>
    <w:rsid w:val="00754415"/>
    <w:rsid w:val="0075505E"/>
    <w:rsid w:val="00755647"/>
    <w:rsid w:val="007556E4"/>
    <w:rsid w:val="00755922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36B8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6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0C3A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55F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29E5"/>
    <w:rsid w:val="00822C99"/>
    <w:rsid w:val="0082355C"/>
    <w:rsid w:val="00823EDC"/>
    <w:rsid w:val="00824805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61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720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65AC"/>
    <w:rsid w:val="00896CA1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68A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2781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3B9C"/>
    <w:rsid w:val="00913F1F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16DD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DA6"/>
    <w:rsid w:val="00941EF9"/>
    <w:rsid w:val="009421FF"/>
    <w:rsid w:val="00942402"/>
    <w:rsid w:val="00942782"/>
    <w:rsid w:val="00943805"/>
    <w:rsid w:val="00944DC8"/>
    <w:rsid w:val="00945D8C"/>
    <w:rsid w:val="00946484"/>
    <w:rsid w:val="00946EA0"/>
    <w:rsid w:val="0094760B"/>
    <w:rsid w:val="00947F17"/>
    <w:rsid w:val="009518C3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5A63"/>
    <w:rsid w:val="00976218"/>
    <w:rsid w:val="009764D8"/>
    <w:rsid w:val="00977BE9"/>
    <w:rsid w:val="00980759"/>
    <w:rsid w:val="00981FFE"/>
    <w:rsid w:val="009827BB"/>
    <w:rsid w:val="009832A5"/>
    <w:rsid w:val="00983ED4"/>
    <w:rsid w:val="0098765A"/>
    <w:rsid w:val="00987C66"/>
    <w:rsid w:val="00991175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139F"/>
    <w:rsid w:val="009A419D"/>
    <w:rsid w:val="009A4871"/>
    <w:rsid w:val="009A4BD8"/>
    <w:rsid w:val="009A566E"/>
    <w:rsid w:val="009A5C84"/>
    <w:rsid w:val="009A6420"/>
    <w:rsid w:val="009A6B4D"/>
    <w:rsid w:val="009A72E4"/>
    <w:rsid w:val="009A74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6CD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13D"/>
    <w:rsid w:val="009F0AC8"/>
    <w:rsid w:val="009F12D1"/>
    <w:rsid w:val="009F163A"/>
    <w:rsid w:val="009F1740"/>
    <w:rsid w:val="009F1D0A"/>
    <w:rsid w:val="009F2CB4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6875"/>
    <w:rsid w:val="00A17A9D"/>
    <w:rsid w:val="00A20558"/>
    <w:rsid w:val="00A217B2"/>
    <w:rsid w:val="00A21955"/>
    <w:rsid w:val="00A22FF6"/>
    <w:rsid w:val="00A23A35"/>
    <w:rsid w:val="00A26446"/>
    <w:rsid w:val="00A268B8"/>
    <w:rsid w:val="00A279C6"/>
    <w:rsid w:val="00A27A46"/>
    <w:rsid w:val="00A27B36"/>
    <w:rsid w:val="00A30155"/>
    <w:rsid w:val="00A30BA0"/>
    <w:rsid w:val="00A30D88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1FDD"/>
    <w:rsid w:val="00A42350"/>
    <w:rsid w:val="00A42DC1"/>
    <w:rsid w:val="00A4562B"/>
    <w:rsid w:val="00A46182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0639"/>
    <w:rsid w:val="00A711DA"/>
    <w:rsid w:val="00A71DD8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39EF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5487"/>
    <w:rsid w:val="00AB6400"/>
    <w:rsid w:val="00AB6DD2"/>
    <w:rsid w:val="00AB6E29"/>
    <w:rsid w:val="00AB7EB2"/>
    <w:rsid w:val="00AC0805"/>
    <w:rsid w:val="00AC093B"/>
    <w:rsid w:val="00AC10DC"/>
    <w:rsid w:val="00AC10E3"/>
    <w:rsid w:val="00AC1575"/>
    <w:rsid w:val="00AC19DD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D7C7D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E721A"/>
    <w:rsid w:val="00AF0347"/>
    <w:rsid w:val="00AF1DE2"/>
    <w:rsid w:val="00AF24D3"/>
    <w:rsid w:val="00AF4AC9"/>
    <w:rsid w:val="00AF4F54"/>
    <w:rsid w:val="00AF6F42"/>
    <w:rsid w:val="00AF7095"/>
    <w:rsid w:val="00AF710E"/>
    <w:rsid w:val="00AF7476"/>
    <w:rsid w:val="00B000EA"/>
    <w:rsid w:val="00B006B9"/>
    <w:rsid w:val="00B00AD8"/>
    <w:rsid w:val="00B0146B"/>
    <w:rsid w:val="00B01B23"/>
    <w:rsid w:val="00B029BE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0D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84E"/>
    <w:rsid w:val="00B37DF7"/>
    <w:rsid w:val="00B409F1"/>
    <w:rsid w:val="00B40ECC"/>
    <w:rsid w:val="00B4130D"/>
    <w:rsid w:val="00B41A1C"/>
    <w:rsid w:val="00B41B46"/>
    <w:rsid w:val="00B420E1"/>
    <w:rsid w:val="00B42190"/>
    <w:rsid w:val="00B4391E"/>
    <w:rsid w:val="00B44670"/>
    <w:rsid w:val="00B45DED"/>
    <w:rsid w:val="00B4611F"/>
    <w:rsid w:val="00B461B8"/>
    <w:rsid w:val="00B477D9"/>
    <w:rsid w:val="00B47CB6"/>
    <w:rsid w:val="00B541C2"/>
    <w:rsid w:val="00B55336"/>
    <w:rsid w:val="00B6067D"/>
    <w:rsid w:val="00B606C0"/>
    <w:rsid w:val="00B608F2"/>
    <w:rsid w:val="00B60E95"/>
    <w:rsid w:val="00B625DF"/>
    <w:rsid w:val="00B63109"/>
    <w:rsid w:val="00B63C42"/>
    <w:rsid w:val="00B654D0"/>
    <w:rsid w:val="00B65D27"/>
    <w:rsid w:val="00B661C9"/>
    <w:rsid w:val="00B66657"/>
    <w:rsid w:val="00B67BF1"/>
    <w:rsid w:val="00B67C5B"/>
    <w:rsid w:val="00B67FC8"/>
    <w:rsid w:val="00B7044B"/>
    <w:rsid w:val="00B7077A"/>
    <w:rsid w:val="00B726B1"/>
    <w:rsid w:val="00B732C4"/>
    <w:rsid w:val="00B735F1"/>
    <w:rsid w:val="00B73A54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8BC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748"/>
    <w:rsid w:val="00BB6902"/>
    <w:rsid w:val="00BB6AEF"/>
    <w:rsid w:val="00BC0BC4"/>
    <w:rsid w:val="00BC2211"/>
    <w:rsid w:val="00BC261B"/>
    <w:rsid w:val="00BC2E4F"/>
    <w:rsid w:val="00BC3847"/>
    <w:rsid w:val="00BC5F71"/>
    <w:rsid w:val="00BC6BD8"/>
    <w:rsid w:val="00BC74E3"/>
    <w:rsid w:val="00BC783B"/>
    <w:rsid w:val="00BD032D"/>
    <w:rsid w:val="00BD2213"/>
    <w:rsid w:val="00BD2351"/>
    <w:rsid w:val="00BD2BDC"/>
    <w:rsid w:val="00BD3A8A"/>
    <w:rsid w:val="00BD424E"/>
    <w:rsid w:val="00BD4D39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00F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3E2C"/>
    <w:rsid w:val="00C14AB3"/>
    <w:rsid w:val="00C156A5"/>
    <w:rsid w:val="00C162BC"/>
    <w:rsid w:val="00C164EA"/>
    <w:rsid w:val="00C16BAF"/>
    <w:rsid w:val="00C17217"/>
    <w:rsid w:val="00C202D5"/>
    <w:rsid w:val="00C2127D"/>
    <w:rsid w:val="00C212DF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1B0D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5E8"/>
    <w:rsid w:val="00C42AD6"/>
    <w:rsid w:val="00C42FCC"/>
    <w:rsid w:val="00C43F52"/>
    <w:rsid w:val="00C4443A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068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68A7"/>
    <w:rsid w:val="00C87E0A"/>
    <w:rsid w:val="00C903F6"/>
    <w:rsid w:val="00C90FC2"/>
    <w:rsid w:val="00C91AED"/>
    <w:rsid w:val="00C93C09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4FED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2E95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2FF0"/>
    <w:rsid w:val="00D0482D"/>
    <w:rsid w:val="00D04FDD"/>
    <w:rsid w:val="00D053A8"/>
    <w:rsid w:val="00D07566"/>
    <w:rsid w:val="00D07B54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2F45"/>
    <w:rsid w:val="00D2468D"/>
    <w:rsid w:val="00D24CD2"/>
    <w:rsid w:val="00D254D2"/>
    <w:rsid w:val="00D25557"/>
    <w:rsid w:val="00D2581D"/>
    <w:rsid w:val="00D264DE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16FE"/>
    <w:rsid w:val="00D62447"/>
    <w:rsid w:val="00D62D32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0017"/>
    <w:rsid w:val="00D7121C"/>
    <w:rsid w:val="00D719F5"/>
    <w:rsid w:val="00D71A5F"/>
    <w:rsid w:val="00D74428"/>
    <w:rsid w:val="00D74704"/>
    <w:rsid w:val="00D76533"/>
    <w:rsid w:val="00D76A77"/>
    <w:rsid w:val="00D81BDC"/>
    <w:rsid w:val="00D82093"/>
    <w:rsid w:val="00D82126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25EC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340B"/>
    <w:rsid w:val="00DC4AE7"/>
    <w:rsid w:val="00DC5A35"/>
    <w:rsid w:val="00DC5C34"/>
    <w:rsid w:val="00DC6191"/>
    <w:rsid w:val="00DC681D"/>
    <w:rsid w:val="00DC74A7"/>
    <w:rsid w:val="00DC77D1"/>
    <w:rsid w:val="00DD17C2"/>
    <w:rsid w:val="00DD1BB2"/>
    <w:rsid w:val="00DD1CA0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28FC"/>
    <w:rsid w:val="00E03318"/>
    <w:rsid w:val="00E05019"/>
    <w:rsid w:val="00E060C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548"/>
    <w:rsid w:val="00E256A3"/>
    <w:rsid w:val="00E26A0B"/>
    <w:rsid w:val="00E27A22"/>
    <w:rsid w:val="00E30932"/>
    <w:rsid w:val="00E32DFD"/>
    <w:rsid w:val="00E33295"/>
    <w:rsid w:val="00E36161"/>
    <w:rsid w:val="00E3643B"/>
    <w:rsid w:val="00E36FC0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193"/>
    <w:rsid w:val="00E50A42"/>
    <w:rsid w:val="00E50E3A"/>
    <w:rsid w:val="00E5234B"/>
    <w:rsid w:val="00E52835"/>
    <w:rsid w:val="00E548DF"/>
    <w:rsid w:val="00E556FA"/>
    <w:rsid w:val="00E56137"/>
    <w:rsid w:val="00E56B50"/>
    <w:rsid w:val="00E57F72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1EBB"/>
    <w:rsid w:val="00E72F0A"/>
    <w:rsid w:val="00E731C1"/>
    <w:rsid w:val="00E7368C"/>
    <w:rsid w:val="00E73696"/>
    <w:rsid w:val="00E7390D"/>
    <w:rsid w:val="00E74E12"/>
    <w:rsid w:val="00E75577"/>
    <w:rsid w:val="00E75581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18E6"/>
    <w:rsid w:val="00E92555"/>
    <w:rsid w:val="00E93280"/>
    <w:rsid w:val="00E93CE2"/>
    <w:rsid w:val="00E93CED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888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5C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0785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64E4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125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0F7D"/>
    <w:rsid w:val="00FA1419"/>
    <w:rsid w:val="00FA1AE6"/>
    <w:rsid w:val="00FA1CED"/>
    <w:rsid w:val="00FA32E2"/>
    <w:rsid w:val="00FA35A9"/>
    <w:rsid w:val="00FA36BA"/>
    <w:rsid w:val="00FA3755"/>
    <w:rsid w:val="00FA37D3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1D06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626"/>
    <w:rsid w:val="00FD2E3D"/>
    <w:rsid w:val="00FD347B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NoSpacing">
    <w:name w:val="No Spacing"/>
    <w:uiPriority w:val="1"/>
    <w:qFormat/>
    <w:rsid w:val="00561F44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BE48-B50F-41B9-9C8D-B183C5CA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2</cp:revision>
  <cp:lastPrinted>2022-01-09T21:02:00Z</cp:lastPrinted>
  <dcterms:created xsi:type="dcterms:W3CDTF">2024-03-30T10:21:00Z</dcterms:created>
  <dcterms:modified xsi:type="dcterms:W3CDTF">2024-03-30T10:21:00Z</dcterms:modified>
</cp:coreProperties>
</file>