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44"/>
        <w:gridCol w:w="2160"/>
        <w:gridCol w:w="355"/>
      </w:tblGrid>
      <w:tr w:rsidR="00E50A42" w:rsidRPr="0083150B" w14:paraId="3A266519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2FA7E920" w:rsidR="00E50A42" w:rsidRDefault="002B21DF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09412EE" w:rsidR="00E50A42" w:rsidRPr="0083150B" w:rsidRDefault="00055389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Linda Mahar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6EB9D9E3" w:rsidR="00E50A42" w:rsidRPr="0083150B" w:rsidRDefault="002B21D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06D125B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Tobias Wasser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0C90E16D" w:rsidR="00E50A42" w:rsidRPr="0083150B" w:rsidRDefault="002717A3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2C53D7F7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 Carson (Sec)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094A73F7" w:rsidR="00E50A42" w:rsidRDefault="00A30D8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129B33DB" w:rsidR="00E50A42" w:rsidRDefault="00A30D8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3E3F1724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Steve Schneider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48081997" w:rsidR="00E50A42" w:rsidRDefault="002B21DF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7BECDFE4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65D74672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3D67CE1" w14:textId="77777777" w:rsidR="00AE721A" w:rsidRPr="00AE721A" w:rsidRDefault="00AE721A" w:rsidP="00AE721A">
      <w:pPr>
        <w:pStyle w:val="ListParagraph"/>
        <w:autoSpaceDE w:val="0"/>
        <w:autoSpaceDN w:val="0"/>
        <w:adjustRightInd w:val="0"/>
        <w:ind w:left="360"/>
        <w:rPr>
          <w:rFonts w:eastAsia="Times New Roman"/>
          <w:bCs/>
          <w:szCs w:val="24"/>
        </w:rPr>
      </w:pPr>
    </w:p>
    <w:p w14:paraId="219BC8C4" w14:textId="177F907B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941DA6">
        <w:rPr>
          <w:rFonts w:eastAsia="Times New Roman"/>
          <w:bCs/>
          <w:szCs w:val="24"/>
        </w:rPr>
        <w:t>5</w:t>
      </w:r>
      <w:r w:rsidR="002717A3">
        <w:rPr>
          <w:rFonts w:eastAsia="Times New Roman"/>
          <w:bCs/>
          <w:szCs w:val="24"/>
        </w:rPr>
        <w:t>:30</w:t>
      </w:r>
      <w:r w:rsidRPr="0015716F">
        <w:rPr>
          <w:rFonts w:eastAsia="Times New Roman"/>
          <w:bCs/>
          <w:szCs w:val="24"/>
        </w:rPr>
        <w:t xml:space="preserve"> PM</w:t>
      </w:r>
    </w:p>
    <w:p w14:paraId="0373D30D" w14:textId="71D1425F" w:rsidR="00264492" w:rsidRPr="00561F44" w:rsidRDefault="00FC4FA4" w:rsidP="00561F4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  <w:r w:rsidR="002B21DF">
        <w:rPr>
          <w:bCs/>
          <w:szCs w:val="24"/>
        </w:rPr>
        <w:t>–</w:t>
      </w:r>
      <w:r w:rsidR="00561F44">
        <w:rPr>
          <w:bCs/>
          <w:szCs w:val="24"/>
        </w:rPr>
        <w:t xml:space="preserve"> </w:t>
      </w:r>
      <w:r w:rsidR="002B21DF">
        <w:rPr>
          <w:bCs/>
          <w:szCs w:val="24"/>
        </w:rPr>
        <w:t>No q</w:t>
      </w:r>
      <w:r w:rsidR="005E6690" w:rsidRPr="00561F44">
        <w:rPr>
          <w:bCs/>
          <w:szCs w:val="24"/>
        </w:rPr>
        <w:t>uorum establish</w:t>
      </w:r>
      <w:r w:rsidR="00B67C5B" w:rsidRPr="00561F44">
        <w:rPr>
          <w:bCs/>
          <w:szCs w:val="24"/>
        </w:rPr>
        <w:t>ed</w:t>
      </w:r>
      <w:r w:rsidR="002B21DF">
        <w:rPr>
          <w:bCs/>
          <w:szCs w:val="24"/>
        </w:rPr>
        <w:t xml:space="preserve"> (Jeff, </w:t>
      </w:r>
      <w:r w:rsidR="00913F1F">
        <w:rPr>
          <w:bCs/>
          <w:szCs w:val="24"/>
        </w:rPr>
        <w:t>Steve</w:t>
      </w:r>
      <w:r w:rsidR="002B21DF">
        <w:rPr>
          <w:bCs/>
          <w:szCs w:val="24"/>
        </w:rPr>
        <w:t>, Deb</w:t>
      </w:r>
      <w:r w:rsidR="00C4443A">
        <w:rPr>
          <w:bCs/>
          <w:szCs w:val="24"/>
        </w:rPr>
        <w:t xml:space="preserve"> (Rick joined later)</w:t>
      </w:r>
      <w:r w:rsidR="00264492" w:rsidRPr="00561F44">
        <w:rPr>
          <w:bCs/>
          <w:szCs w:val="24"/>
        </w:rPr>
        <w:t>)</w:t>
      </w:r>
    </w:p>
    <w:p w14:paraId="591A3625" w14:textId="60FBB310" w:rsidR="005E6690" w:rsidRDefault="00264492" w:rsidP="0026449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bCs/>
        </w:rPr>
      </w:pPr>
      <w:r>
        <w:rPr>
          <w:bCs/>
        </w:rPr>
        <w:t xml:space="preserve">Vote to approve minutes from </w:t>
      </w:r>
      <w:r w:rsidR="002B21DF">
        <w:rPr>
          <w:bCs/>
        </w:rPr>
        <w:t>7</w:t>
      </w:r>
      <w:r w:rsidR="00913F1F">
        <w:rPr>
          <w:bCs/>
        </w:rPr>
        <w:t>/</w:t>
      </w:r>
      <w:r w:rsidR="002B21DF">
        <w:rPr>
          <w:bCs/>
        </w:rPr>
        <w:t>24</w:t>
      </w:r>
      <w:r w:rsidR="003652AE">
        <w:rPr>
          <w:bCs/>
        </w:rPr>
        <w:t>/23</w:t>
      </w:r>
      <w:r w:rsidR="00703C06">
        <w:rPr>
          <w:bCs/>
        </w:rPr>
        <w:t xml:space="preserve"> </w:t>
      </w:r>
      <w:r w:rsidR="002B21DF">
        <w:rPr>
          <w:bCs/>
        </w:rPr>
        <w:t>– on hold</w:t>
      </w:r>
      <w:r>
        <w:rPr>
          <w:bCs/>
        </w:rPr>
        <w:t>.</w:t>
      </w:r>
      <w:r w:rsidR="004D1BD9" w:rsidRPr="00264492">
        <w:rPr>
          <w:bCs/>
        </w:rPr>
        <w:tab/>
      </w:r>
    </w:p>
    <w:p w14:paraId="6D89AFEA" w14:textId="3BA6DE59" w:rsidR="000E7642" w:rsidRDefault="00264492" w:rsidP="000E7642">
      <w:pPr>
        <w:pStyle w:val="ListParagraph"/>
        <w:numPr>
          <w:ilvl w:val="0"/>
          <w:numId w:val="25"/>
        </w:numPr>
        <w:rPr>
          <w:b/>
        </w:rPr>
      </w:pPr>
      <w:r w:rsidRPr="000E7642">
        <w:rPr>
          <w:b/>
        </w:rPr>
        <w:t>Administration/Club Committee</w:t>
      </w:r>
    </w:p>
    <w:p w14:paraId="3FEA0E02" w14:textId="77439085" w:rsidR="000E7642" w:rsidRDefault="00AD7C7D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>Financial Update</w:t>
      </w:r>
      <w:r w:rsidR="00C66068">
        <w:t xml:space="preserve"> </w:t>
      </w:r>
      <w:r w:rsidR="00E57F72">
        <w:t>–</w:t>
      </w:r>
      <w:r w:rsidR="00C66068">
        <w:t xml:space="preserve"> </w:t>
      </w:r>
      <w:r w:rsidR="002B21DF">
        <w:t>we will have $3-$4k in savings by the end of the season, but need to pay for installation of the brick walkway.</w:t>
      </w:r>
    </w:p>
    <w:p w14:paraId="2FFE3AF4" w14:textId="50550633" w:rsidR="004813D6" w:rsidRDefault="00822C99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>Member U</w:t>
      </w:r>
      <w:r w:rsidR="00AF710E" w:rsidRPr="00AF710E">
        <w:t>pdate</w:t>
      </w:r>
      <w:r w:rsidR="00C66068">
        <w:t xml:space="preserve"> </w:t>
      </w:r>
      <w:r w:rsidR="007065CC">
        <w:t>–</w:t>
      </w:r>
      <w:r w:rsidR="00C66068">
        <w:t xml:space="preserve"> </w:t>
      </w:r>
      <w:r w:rsidR="002B21DF">
        <w:t>w</w:t>
      </w:r>
      <w:r w:rsidR="00913F1F">
        <w:t xml:space="preserve">e </w:t>
      </w:r>
      <w:r w:rsidR="00AB6E29">
        <w:t>have</w:t>
      </w:r>
      <w:r w:rsidR="00913F1F">
        <w:t xml:space="preserve"> 1</w:t>
      </w:r>
      <w:r w:rsidR="004813D6">
        <w:t>73</w:t>
      </w:r>
      <w:r w:rsidR="00A279C6">
        <w:t xml:space="preserve"> </w:t>
      </w:r>
      <w:r w:rsidR="00913F1F">
        <w:t>members total, including p</w:t>
      </w:r>
      <w:r w:rsidR="002B21DF">
        <w:t>ickleball. We lost about 20 members from last season, but gained 56 this season, about half due to pickleball.</w:t>
      </w:r>
    </w:p>
    <w:p w14:paraId="13A56E5A" w14:textId="06E8ADE1" w:rsidR="002B21DF" w:rsidRDefault="002B21DF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 xml:space="preserve">Social Committee Resignation – Michelle resigned her position since last meeting. </w:t>
      </w:r>
      <w:r w:rsidR="002E5B5B" w:rsidRPr="00C4443A">
        <w:rPr>
          <w:highlight w:val="yellow"/>
        </w:rPr>
        <w:t>Jeff</w:t>
      </w:r>
      <w:r w:rsidR="002E5B5B">
        <w:t xml:space="preserve"> to reach out to her</w:t>
      </w:r>
      <w:r w:rsidR="00C4443A">
        <w:t xml:space="preserve"> to follow up</w:t>
      </w:r>
      <w:r w:rsidR="002E5B5B">
        <w:t xml:space="preserve">. </w:t>
      </w:r>
      <w:r>
        <w:t xml:space="preserve">Discussion on how to engage more members. </w:t>
      </w:r>
      <w:r w:rsidRPr="00C4443A">
        <w:rPr>
          <w:highlight w:val="yellow"/>
        </w:rPr>
        <w:t>Rick</w:t>
      </w:r>
      <w:r w:rsidR="002E5B5B">
        <w:t xml:space="preserve"> to draft email to the club for the board to review, then we will host </w:t>
      </w:r>
      <w:r w:rsidR="00C4443A">
        <w:t xml:space="preserve">a </w:t>
      </w:r>
      <w:r w:rsidR="002E5B5B">
        <w:t xml:space="preserve">members meeting to discuss “State of the Club.” Prior to the </w:t>
      </w:r>
      <w:proofErr w:type="gramStart"/>
      <w:r w:rsidR="002E5B5B">
        <w:t>meeting</w:t>
      </w:r>
      <w:proofErr w:type="gramEnd"/>
      <w:r w:rsidR="002E5B5B">
        <w:t xml:space="preserve"> we will compile a shortlist of potential board members. Add pickleball co-chairs.</w:t>
      </w:r>
    </w:p>
    <w:p w14:paraId="2559BF8F" w14:textId="736F2544" w:rsidR="00913F1F" w:rsidRDefault="002717A3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</w:rPr>
      </w:pPr>
      <w:r w:rsidRPr="00913F1F">
        <w:rPr>
          <w:rFonts w:eastAsia="Times New Roman"/>
          <w:b/>
        </w:rPr>
        <w:t>Tennis</w:t>
      </w:r>
      <w:r w:rsidR="00913F1F">
        <w:rPr>
          <w:rFonts w:eastAsia="Times New Roman"/>
          <w:b/>
        </w:rPr>
        <w:t xml:space="preserve"> and Pickleball</w:t>
      </w:r>
      <w:r w:rsidRPr="00913F1F">
        <w:rPr>
          <w:rFonts w:eastAsia="Times New Roman"/>
          <w:b/>
        </w:rPr>
        <w:t xml:space="preserve"> Committee</w:t>
      </w:r>
    </w:p>
    <w:p w14:paraId="09AF2107" w14:textId="77777777" w:rsidR="002E5B5B" w:rsidRDefault="002E5B5B" w:rsidP="00163435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Fall Schedule</w:t>
      </w:r>
      <w:r w:rsidR="008F2781" w:rsidRPr="00913F1F">
        <w:rPr>
          <w:rFonts w:eastAsia="Times New Roman"/>
        </w:rPr>
        <w:t xml:space="preserve"> –</w:t>
      </w:r>
      <w:r>
        <w:rPr>
          <w:rFonts w:eastAsia="Times New Roman"/>
        </w:rPr>
        <w:t xml:space="preserve"> to be discussed</w:t>
      </w:r>
    </w:p>
    <w:p w14:paraId="178B3A99" w14:textId="77777777" w:rsidR="002E5B5B" w:rsidRDefault="002E5B5B" w:rsidP="00163435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Review Action List from Mark – Agreed on “State of the Club” meeting and follow up letter. Need to continue discussion on </w:t>
      </w:r>
      <w:r w:rsidRPr="00C4443A">
        <w:rPr>
          <w:rFonts w:eastAsia="Times New Roman"/>
          <w:highlight w:val="yellow"/>
        </w:rPr>
        <w:t>Point Play Event</w:t>
      </w:r>
      <w:r>
        <w:rPr>
          <w:rFonts w:eastAsia="Times New Roman"/>
        </w:rPr>
        <w:t xml:space="preserve"> </w:t>
      </w:r>
      <w:r w:rsidRPr="00C4443A">
        <w:rPr>
          <w:rFonts w:eastAsia="Times New Roman"/>
          <w:highlight w:val="yellow"/>
        </w:rPr>
        <w:t>and activity coordination</w:t>
      </w:r>
      <w:r>
        <w:rPr>
          <w:rFonts w:eastAsia="Times New Roman"/>
        </w:rPr>
        <w:t xml:space="preserve"> for Chris.</w:t>
      </w:r>
    </w:p>
    <w:p w14:paraId="4FE4DA97" w14:textId="77777777" w:rsidR="00CB4FED" w:rsidRDefault="002E5B5B" w:rsidP="00163435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Tennis</w:t>
      </w:r>
    </w:p>
    <w:p w14:paraId="6E05EE81" w14:textId="28539A21" w:rsidR="00A71DD8" w:rsidRDefault="00CB4FED" w:rsidP="00CB4FED">
      <w:pPr>
        <w:pStyle w:val="ListParagraph"/>
        <w:numPr>
          <w:ilvl w:val="2"/>
          <w:numId w:val="48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Capital Expenditures – Nets – </w:t>
      </w:r>
      <w:r w:rsidRPr="00C4443A">
        <w:rPr>
          <w:rFonts w:eastAsia="Times New Roman"/>
          <w:highlight w:val="yellow"/>
        </w:rPr>
        <w:t>Mark</w:t>
      </w:r>
      <w:r>
        <w:rPr>
          <w:rFonts w:eastAsia="Times New Roman"/>
        </w:rPr>
        <w:t xml:space="preserve"> to follow up with Chris and Colin regarding pricing for net repair/replacement.</w:t>
      </w:r>
      <w:r w:rsidR="008F2781" w:rsidRPr="00913F1F">
        <w:rPr>
          <w:rFonts w:eastAsia="Times New Roman"/>
        </w:rPr>
        <w:t xml:space="preserve"> </w:t>
      </w:r>
    </w:p>
    <w:p w14:paraId="61B5E345" w14:textId="09E1D336" w:rsidR="00FD347B" w:rsidRPr="00FD347B" w:rsidRDefault="00F364E4" w:rsidP="00163435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/>
        </w:rPr>
      </w:pPr>
      <w:r>
        <w:rPr>
          <w:rFonts w:eastAsia="Times New Roman"/>
        </w:rPr>
        <w:t>Pickle</w:t>
      </w:r>
      <w:r w:rsidR="00A71DD8">
        <w:rPr>
          <w:rFonts w:eastAsia="Times New Roman"/>
        </w:rPr>
        <w:t>b</w:t>
      </w:r>
      <w:r w:rsidR="00CB4FED">
        <w:rPr>
          <w:rFonts w:eastAsia="Times New Roman"/>
        </w:rPr>
        <w:t xml:space="preserve">all </w:t>
      </w:r>
    </w:p>
    <w:p w14:paraId="346A8067" w14:textId="52F34098" w:rsidR="00FD347B" w:rsidRPr="00A71DD8" w:rsidRDefault="00FD347B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 w:rsidRPr="00A71DD8">
        <w:rPr>
          <w:rFonts w:eastAsia="Times New Roman"/>
        </w:rPr>
        <w:t>P</w:t>
      </w:r>
      <w:r w:rsidR="00163435" w:rsidRPr="00A71DD8">
        <w:rPr>
          <w:rFonts w:eastAsia="Times New Roman"/>
        </w:rPr>
        <w:t xml:space="preserve">arent/child </w:t>
      </w:r>
      <w:r w:rsidRPr="00A71DD8">
        <w:rPr>
          <w:rFonts w:eastAsia="Times New Roman"/>
        </w:rPr>
        <w:t>P</w:t>
      </w:r>
      <w:r w:rsidR="00163435" w:rsidRPr="00A71DD8">
        <w:rPr>
          <w:rFonts w:eastAsia="Times New Roman"/>
        </w:rPr>
        <w:t xml:space="preserve">ickleball </w:t>
      </w:r>
      <w:r w:rsidRPr="00A71DD8">
        <w:rPr>
          <w:rFonts w:eastAsia="Times New Roman"/>
        </w:rPr>
        <w:t>T</w:t>
      </w:r>
      <w:r w:rsidR="00163435" w:rsidRPr="00A71DD8">
        <w:rPr>
          <w:rFonts w:eastAsia="Times New Roman"/>
        </w:rPr>
        <w:t>ournament</w:t>
      </w:r>
      <w:r w:rsidRPr="00A71DD8">
        <w:rPr>
          <w:rFonts w:eastAsia="Times New Roman"/>
        </w:rPr>
        <w:t xml:space="preserve"> – </w:t>
      </w:r>
      <w:r w:rsidR="00CB4FED">
        <w:rPr>
          <w:rFonts w:eastAsia="Times New Roman"/>
        </w:rPr>
        <w:t>small turnout but went well</w:t>
      </w:r>
    </w:p>
    <w:p w14:paraId="1746986A" w14:textId="49255123" w:rsidR="008F2781" w:rsidRDefault="00FD347B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 w:rsidRPr="00A71DD8">
        <w:rPr>
          <w:rFonts w:eastAsia="Times New Roman"/>
        </w:rPr>
        <w:t xml:space="preserve">Pickleball Tournament </w:t>
      </w:r>
      <w:r w:rsidR="00E25548">
        <w:rPr>
          <w:rFonts w:eastAsia="Times New Roman"/>
        </w:rPr>
        <w:t>–</w:t>
      </w:r>
      <w:r w:rsidRPr="00A71DD8">
        <w:rPr>
          <w:rFonts w:eastAsia="Times New Roman"/>
        </w:rPr>
        <w:t xml:space="preserve"> </w:t>
      </w:r>
      <w:r w:rsidR="00CB4FED">
        <w:rPr>
          <w:rFonts w:eastAsia="Times New Roman"/>
        </w:rPr>
        <w:t xml:space="preserve">strong enrollment with 9 men’s teams and 6 mixed doubles teams so far. </w:t>
      </w:r>
      <w:r w:rsidR="00CB4FED" w:rsidRPr="00C4443A">
        <w:rPr>
          <w:rFonts w:eastAsia="Times New Roman"/>
          <w:highlight w:val="yellow"/>
        </w:rPr>
        <w:t>Jeff</w:t>
      </w:r>
      <w:r w:rsidR="00CB4FED">
        <w:rPr>
          <w:rFonts w:eastAsia="Times New Roman"/>
        </w:rPr>
        <w:t xml:space="preserve"> to meet with Chris to establish plan and start times. </w:t>
      </w:r>
      <w:r w:rsidR="00CB4FED" w:rsidRPr="00C4443A">
        <w:rPr>
          <w:rFonts w:eastAsia="Times New Roman"/>
          <w:highlight w:val="yellow"/>
        </w:rPr>
        <w:t>Jeff</w:t>
      </w:r>
      <w:r w:rsidR="00CB4FED">
        <w:rPr>
          <w:rFonts w:eastAsia="Times New Roman"/>
        </w:rPr>
        <w:t xml:space="preserve"> to communicate with players, most likely noon for </w:t>
      </w:r>
      <w:r w:rsidR="00C4443A">
        <w:rPr>
          <w:rFonts w:eastAsia="Times New Roman"/>
        </w:rPr>
        <w:t xml:space="preserve">Men’s and 1:30 for Mixed. </w:t>
      </w:r>
      <w:r w:rsidR="00CB4FED" w:rsidRPr="00C4443A">
        <w:rPr>
          <w:rFonts w:eastAsia="Times New Roman"/>
          <w:highlight w:val="yellow"/>
        </w:rPr>
        <w:t>Rick and Deb</w:t>
      </w:r>
      <w:r w:rsidR="00CB4FED">
        <w:rPr>
          <w:rFonts w:eastAsia="Times New Roman"/>
        </w:rPr>
        <w:t xml:space="preserve"> to bring some beer and water jugs will be out.</w:t>
      </w:r>
    </w:p>
    <w:p w14:paraId="6A6E97F0" w14:textId="581CCC80" w:rsidR="00CB4FED" w:rsidRDefault="00CB4FED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>Pickleball surface issue – we will wait to hear from Colin.</w:t>
      </w:r>
    </w:p>
    <w:p w14:paraId="41F6EDCA" w14:textId="137D76BB" w:rsidR="00913B9C" w:rsidRDefault="002717A3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Operations</w:t>
      </w:r>
    </w:p>
    <w:p w14:paraId="7179C0E4" w14:textId="62B2437D" w:rsidR="00FD347B" w:rsidRPr="00E57F72" w:rsidRDefault="00CB4FED" w:rsidP="00FD347B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Cs/>
        </w:rPr>
        <w:t>Update – none</w:t>
      </w:r>
      <w:r w:rsidR="00B726B1">
        <w:rPr>
          <w:rFonts w:eastAsia="Times New Roman"/>
          <w:bCs/>
        </w:rPr>
        <w:t xml:space="preserve">. </w:t>
      </w:r>
    </w:p>
    <w:p w14:paraId="53439B5C" w14:textId="56B172EE" w:rsidR="007065CC" w:rsidRPr="00E57F72" w:rsidRDefault="00FD347B" w:rsidP="00913F1F">
      <w:pPr>
        <w:pStyle w:val="ListParagraph"/>
        <w:numPr>
          <w:ilvl w:val="0"/>
          <w:numId w:val="48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</w:t>
      </w:r>
      <w:r w:rsidR="007065CC" w:rsidRPr="00E57F72">
        <w:rPr>
          <w:rFonts w:eastAsia="Times New Roman"/>
          <w:b/>
          <w:bCs/>
        </w:rPr>
        <w:t xml:space="preserve">cial Committee </w:t>
      </w:r>
    </w:p>
    <w:p w14:paraId="47EEEE0C" w14:textId="29DDF4EB" w:rsidR="00011AB5" w:rsidRDefault="00CB4FED" w:rsidP="00A279C6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August 11 – Random Doubles Karaoke – </w:t>
      </w:r>
      <w:r w:rsidRPr="00C4443A">
        <w:rPr>
          <w:rFonts w:eastAsia="Times New Roman"/>
          <w:bCs/>
          <w:highlight w:val="yellow"/>
        </w:rPr>
        <w:t>Jeff</w:t>
      </w:r>
      <w:r>
        <w:rPr>
          <w:rFonts w:eastAsia="Times New Roman"/>
          <w:bCs/>
        </w:rPr>
        <w:t xml:space="preserve"> to update Team Reach event and send out email reminder. If we have enough registered through Team Reach we will </w:t>
      </w:r>
      <w:r w:rsidR="00C4443A">
        <w:rPr>
          <w:rFonts w:eastAsia="Times New Roman"/>
          <w:bCs/>
        </w:rPr>
        <w:t>proceed</w:t>
      </w:r>
      <w:r>
        <w:rPr>
          <w:rFonts w:eastAsia="Times New Roman"/>
          <w:bCs/>
        </w:rPr>
        <w:t>.</w:t>
      </w:r>
    </w:p>
    <w:p w14:paraId="7F6602A7" w14:textId="305E153F" w:rsidR="00B726B1" w:rsidRDefault="00CB4FED" w:rsidP="00A279C6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Update on Comedy and Margarita Night – Comedy Night had about 50 attendees, beautiful and fun night, not </w:t>
      </w:r>
      <w:proofErr w:type="gramStart"/>
      <w:r>
        <w:rPr>
          <w:rFonts w:eastAsia="Times New Roman"/>
          <w:bCs/>
        </w:rPr>
        <w:t>really any</w:t>
      </w:r>
      <w:proofErr w:type="gramEnd"/>
      <w:r>
        <w:rPr>
          <w:rFonts w:eastAsia="Times New Roman"/>
          <w:bCs/>
        </w:rPr>
        <w:t xml:space="preserve"> new members attended. </w:t>
      </w:r>
      <w:r w:rsidRPr="00C4443A">
        <w:rPr>
          <w:rFonts w:eastAsia="Times New Roman"/>
          <w:bCs/>
          <w:highlight w:val="yellow"/>
        </w:rPr>
        <w:t>Deb</w:t>
      </w:r>
      <w:r>
        <w:rPr>
          <w:rFonts w:eastAsia="Times New Roman"/>
          <w:bCs/>
        </w:rPr>
        <w:t xml:space="preserve"> to ask </w:t>
      </w:r>
      <w:r w:rsidR="00C4443A">
        <w:rPr>
          <w:rFonts w:eastAsia="Times New Roman"/>
          <w:bCs/>
        </w:rPr>
        <w:t xml:space="preserve">Chris and </w:t>
      </w:r>
      <w:r>
        <w:rPr>
          <w:rFonts w:eastAsia="Times New Roman"/>
          <w:bCs/>
        </w:rPr>
        <w:t>members how Margarita night went.</w:t>
      </w:r>
    </w:p>
    <w:p w14:paraId="7BC3D81D" w14:textId="626DBC3B" w:rsidR="00B726B1" w:rsidRPr="0055321E" w:rsidRDefault="00B726B1" w:rsidP="00A279C6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M</w:t>
      </w:r>
      <w:r w:rsidR="00CB4FED">
        <w:rPr>
          <w:rFonts w:eastAsia="Times New Roman"/>
          <w:bCs/>
        </w:rPr>
        <w:t xml:space="preserve">ember Participation – </w:t>
      </w:r>
      <w:r w:rsidR="00D07B54">
        <w:rPr>
          <w:rFonts w:eastAsia="Times New Roman"/>
          <w:bCs/>
        </w:rPr>
        <w:t xml:space="preserve">bad weather, many members travelling </w:t>
      </w:r>
      <w:r w:rsidR="00C4443A">
        <w:rPr>
          <w:rFonts w:eastAsia="Times New Roman"/>
          <w:bCs/>
        </w:rPr>
        <w:t>and/</w:t>
      </w:r>
      <w:r w:rsidR="00D07B54">
        <w:rPr>
          <w:rFonts w:eastAsia="Times New Roman"/>
          <w:bCs/>
        </w:rPr>
        <w:t>or just not interested in social activities. We will decide whether to try hosting a couple more events before the end of the season, such as Trivia Night.</w:t>
      </w:r>
    </w:p>
    <w:p w14:paraId="6CF08A30" w14:textId="374DAD51" w:rsidR="00011AB5" w:rsidRDefault="00011AB5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Social Media</w:t>
      </w:r>
    </w:p>
    <w:p w14:paraId="621FC49F" w14:textId="3AC8C775" w:rsidR="00AB6E29" w:rsidRDefault="00D07B54" w:rsidP="00AB6E29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Update – Deb posted pics from Comedy Night – it helps to have people send </w:t>
      </w:r>
      <w:r w:rsidR="00C4443A">
        <w:rPr>
          <w:rFonts w:eastAsia="Times New Roman"/>
          <w:bCs/>
        </w:rPr>
        <w:t>her pictures</w:t>
      </w:r>
      <w:r w:rsidR="00B726B1">
        <w:rPr>
          <w:rFonts w:eastAsia="Times New Roman"/>
          <w:bCs/>
        </w:rPr>
        <w:t>.</w:t>
      </w:r>
      <w:r w:rsidR="00A279C6">
        <w:rPr>
          <w:rFonts w:eastAsia="Times New Roman"/>
          <w:bCs/>
        </w:rPr>
        <w:t xml:space="preserve"> </w:t>
      </w:r>
    </w:p>
    <w:p w14:paraId="00BDA2EB" w14:textId="77777777" w:rsidR="00AE721A" w:rsidRDefault="00AE721A" w:rsidP="00AE721A">
      <w:pPr>
        <w:pStyle w:val="ListParagraph"/>
        <w:spacing w:after="160" w:line="259" w:lineRule="auto"/>
        <w:ind w:left="630"/>
        <w:contextualSpacing/>
        <w:rPr>
          <w:rFonts w:eastAsia="Times New Roman"/>
          <w:bCs/>
        </w:rPr>
      </w:pPr>
    </w:p>
    <w:p w14:paraId="37501CA1" w14:textId="5E91863A" w:rsidR="00AB6E29" w:rsidRDefault="00491061" w:rsidP="00AB6E29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 w:rsidRPr="00491061">
        <w:rPr>
          <w:rFonts w:eastAsia="Times New Roman"/>
          <w:b/>
          <w:bCs/>
        </w:rPr>
        <w:t>Other</w:t>
      </w:r>
    </w:p>
    <w:p w14:paraId="06F19ED4" w14:textId="77777777" w:rsidR="00AE721A" w:rsidRPr="00AE721A" w:rsidRDefault="00AE721A" w:rsidP="00A71DD8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Corporate Functions</w:t>
      </w:r>
    </w:p>
    <w:p w14:paraId="389BB9D9" w14:textId="293732DC" w:rsidR="00AE721A" w:rsidRPr="00D07B54" w:rsidRDefault="00AE721A" w:rsidP="00D07B54">
      <w:pPr>
        <w:pStyle w:val="ListParagraph"/>
        <w:numPr>
          <w:ilvl w:val="2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Flyer needed</w:t>
      </w:r>
      <w:r w:rsidR="00FD347B">
        <w:rPr>
          <w:rFonts w:eastAsia="Times New Roman"/>
        </w:rPr>
        <w:t xml:space="preserve"> (</w:t>
      </w:r>
      <w:r w:rsidR="00FD347B">
        <w:rPr>
          <w:rFonts w:eastAsia="Times New Roman"/>
          <w:highlight w:val="yellow"/>
        </w:rPr>
        <w:t>Mark</w:t>
      </w:r>
      <w:r w:rsidR="00FD347B" w:rsidRPr="00163435">
        <w:rPr>
          <w:rFonts w:eastAsia="Times New Roman"/>
          <w:highlight w:val="yellow"/>
        </w:rPr>
        <w:t>/Rick to develop</w:t>
      </w:r>
      <w:r w:rsidR="00FD347B">
        <w:rPr>
          <w:rFonts w:eastAsia="Times New Roman"/>
        </w:rPr>
        <w:t>).</w:t>
      </w:r>
    </w:p>
    <w:p w14:paraId="6D1632AB" w14:textId="45E1B99D" w:rsidR="00A71DD8" w:rsidRPr="00D07B54" w:rsidRDefault="00AE721A" w:rsidP="00A71DD8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 xml:space="preserve">Magazine Article – </w:t>
      </w:r>
      <w:r w:rsidR="00D07B54">
        <w:rPr>
          <w:rFonts w:eastAsia="Times New Roman"/>
        </w:rPr>
        <w:t>Chris is not interested in pursuing.</w:t>
      </w:r>
    </w:p>
    <w:p w14:paraId="7F9A94BF" w14:textId="782BDAA2" w:rsidR="00D07B54" w:rsidRPr="00A71DD8" w:rsidRDefault="00C4443A" w:rsidP="00A71DD8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proofErr w:type="gramStart"/>
      <w:r>
        <w:rPr>
          <w:rFonts w:eastAsia="Times New Roman"/>
        </w:rPr>
        <w:t>2024</w:t>
      </w:r>
      <w:proofErr w:type="gramEnd"/>
      <w:r>
        <w:rPr>
          <w:rFonts w:eastAsia="Times New Roman"/>
        </w:rPr>
        <w:t xml:space="preserve"> Board Nominations – we will compile a list and talk about the need for more help at the members meeting. </w:t>
      </w:r>
      <w:proofErr w:type="gramStart"/>
      <w:r>
        <w:rPr>
          <w:rFonts w:eastAsia="Times New Roman"/>
        </w:rPr>
        <w:t>Try to have Co-Chairs as much as possible?</w:t>
      </w:r>
      <w:proofErr w:type="gramEnd"/>
    </w:p>
    <w:p w14:paraId="341CD29F" w14:textId="5892F010" w:rsidR="00561F44" w:rsidRPr="006A532E" w:rsidRDefault="00AB6E29" w:rsidP="00913F1F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Meeting adjourned at 6:</w:t>
      </w:r>
      <w:r w:rsidR="00AE721A">
        <w:rPr>
          <w:rFonts w:eastAsia="Times New Roman"/>
          <w:bCs/>
        </w:rPr>
        <w:t>3</w:t>
      </w:r>
      <w:r w:rsidR="00C4443A">
        <w:rPr>
          <w:rFonts w:eastAsia="Times New Roman"/>
          <w:bCs/>
        </w:rPr>
        <w:t>5</w:t>
      </w:r>
      <w:bookmarkStart w:id="0" w:name="_GoBack"/>
      <w:bookmarkEnd w:id="0"/>
      <w:r w:rsidR="00561F44">
        <w:rPr>
          <w:rFonts w:eastAsia="Times New Roman"/>
          <w:bCs/>
        </w:rPr>
        <w:t>pm.</w:t>
      </w:r>
    </w:p>
    <w:p w14:paraId="274F517B" w14:textId="7E32FB99" w:rsidR="00B409F1" w:rsidRDefault="008965AC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Deborah Carson,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p w14:paraId="04EB2B53" w14:textId="2BA4FDEA" w:rsidR="00A279C6" w:rsidRPr="0015716F" w:rsidRDefault="00A279C6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sectPr w:rsidR="00A279C6" w:rsidRPr="0015716F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8C1F" w14:textId="77777777" w:rsidR="005F5031" w:rsidRDefault="005F5031">
      <w:r>
        <w:separator/>
      </w:r>
    </w:p>
  </w:endnote>
  <w:endnote w:type="continuationSeparator" w:id="0">
    <w:p w14:paraId="23DBAD3B" w14:textId="77777777" w:rsidR="005F5031" w:rsidRDefault="005F5031">
      <w:r>
        <w:continuationSeparator/>
      </w:r>
    </w:p>
  </w:endnote>
  <w:endnote w:type="continuationNotice" w:id="1">
    <w:p w14:paraId="12DA17F5" w14:textId="77777777" w:rsidR="005F5031" w:rsidRDefault="005F5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07D1" w14:textId="571DA25C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4443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4443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398C1" w14:textId="77777777" w:rsidR="005F5031" w:rsidRDefault="005F5031">
      <w:r>
        <w:separator/>
      </w:r>
    </w:p>
  </w:footnote>
  <w:footnote w:type="continuationSeparator" w:id="0">
    <w:p w14:paraId="2EF8A467" w14:textId="77777777" w:rsidR="005F5031" w:rsidRDefault="005F5031">
      <w:r>
        <w:continuationSeparator/>
      </w:r>
    </w:p>
  </w:footnote>
  <w:footnote w:type="continuationNotice" w:id="1">
    <w:p w14:paraId="74830A07" w14:textId="77777777" w:rsidR="005F5031" w:rsidRDefault="005F5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52312B5C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2B21DF">
      <w:rPr>
        <w:rFonts w:eastAsia="Times New Roman"/>
        <w:b/>
        <w:bCs/>
        <w:sz w:val="27"/>
        <w:szCs w:val="27"/>
      </w:rPr>
      <w:t>8/7</w:t>
    </w:r>
    <w:r>
      <w:rPr>
        <w:rFonts w:eastAsia="Times New Roman"/>
        <w:b/>
        <w:bCs/>
        <w:sz w:val="27"/>
        <w:szCs w:val="27"/>
      </w:rPr>
      <w:t>/202</w:t>
    </w:r>
    <w:r w:rsidR="00C212DF">
      <w:rPr>
        <w:rFonts w:eastAsia="Times New Roman"/>
        <w:b/>
        <w:bCs/>
        <w:sz w:val="27"/>
        <w:szCs w:val="27"/>
      </w:rPr>
      <w:t>3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2DAB"/>
    <w:multiLevelType w:val="hybridMultilevel"/>
    <w:tmpl w:val="50089DC8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237EB"/>
    <w:multiLevelType w:val="hybridMultilevel"/>
    <w:tmpl w:val="D5023E0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C24D10">
      <w:start w:val="1"/>
      <w:numFmt w:val="lowerLetter"/>
      <w:lvlText w:val="%2."/>
      <w:lvlJc w:val="left"/>
      <w:pPr>
        <w:ind w:left="6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4"/>
  </w:num>
  <w:num w:numId="8">
    <w:abstractNumId w:val="13"/>
  </w:num>
  <w:num w:numId="9">
    <w:abstractNumId w:val="15"/>
  </w:num>
  <w:num w:numId="10">
    <w:abstractNumId w:val="38"/>
  </w:num>
  <w:num w:numId="11">
    <w:abstractNumId w:val="21"/>
  </w:num>
  <w:num w:numId="12">
    <w:abstractNumId w:val="40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1"/>
  </w:num>
  <w:num w:numId="29">
    <w:abstractNumId w:val="25"/>
  </w:num>
  <w:num w:numId="30">
    <w:abstractNumId w:val="32"/>
  </w:num>
  <w:num w:numId="31">
    <w:abstractNumId w:val="4"/>
  </w:num>
  <w:num w:numId="32">
    <w:abstractNumId w:val="36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9"/>
  </w:num>
  <w:num w:numId="39">
    <w:abstractNumId w:val="12"/>
  </w:num>
  <w:num w:numId="40">
    <w:abstractNumId w:val="43"/>
  </w:num>
  <w:num w:numId="41">
    <w:abstractNumId w:val="37"/>
  </w:num>
  <w:num w:numId="42">
    <w:abstractNumId w:val="20"/>
  </w:num>
  <w:num w:numId="43">
    <w:abstractNumId w:val="35"/>
  </w:num>
  <w:num w:numId="44">
    <w:abstractNumId w:val="35"/>
  </w:num>
  <w:num w:numId="45">
    <w:abstractNumId w:val="35"/>
  </w:num>
  <w:num w:numId="46">
    <w:abstractNumId w:val="35"/>
  </w:num>
  <w:num w:numId="47">
    <w:abstractNumId w:val="35"/>
  </w:num>
  <w:num w:numId="48">
    <w:abstractNumId w:val="4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1AB5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389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A3C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642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4786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435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0A3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492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7A3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169"/>
    <w:rsid w:val="002A6596"/>
    <w:rsid w:val="002A663C"/>
    <w:rsid w:val="002A6A94"/>
    <w:rsid w:val="002B01BE"/>
    <w:rsid w:val="002B0808"/>
    <w:rsid w:val="002B0E5F"/>
    <w:rsid w:val="002B19EF"/>
    <w:rsid w:val="002B21D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5B5B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3F0D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1AA8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2AE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77E85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85B40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0443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872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13D6"/>
    <w:rsid w:val="00482A2C"/>
    <w:rsid w:val="00483B9E"/>
    <w:rsid w:val="00484702"/>
    <w:rsid w:val="00486251"/>
    <w:rsid w:val="00490218"/>
    <w:rsid w:val="0049061F"/>
    <w:rsid w:val="00490677"/>
    <w:rsid w:val="00491061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1FA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1E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1F44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B08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031"/>
    <w:rsid w:val="005F51E9"/>
    <w:rsid w:val="005F5432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C1B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A6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2E"/>
    <w:rsid w:val="006A5361"/>
    <w:rsid w:val="006A6946"/>
    <w:rsid w:val="006B0DC8"/>
    <w:rsid w:val="006B4D68"/>
    <w:rsid w:val="006B5E4B"/>
    <w:rsid w:val="006B6D0A"/>
    <w:rsid w:val="006B73FE"/>
    <w:rsid w:val="006C1648"/>
    <w:rsid w:val="006C1F0E"/>
    <w:rsid w:val="006C2FFE"/>
    <w:rsid w:val="006C325E"/>
    <w:rsid w:val="006C3A0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3C06"/>
    <w:rsid w:val="00703FC7"/>
    <w:rsid w:val="00704567"/>
    <w:rsid w:val="00704DDA"/>
    <w:rsid w:val="00706011"/>
    <w:rsid w:val="007065CC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4BA"/>
    <w:rsid w:val="00750D24"/>
    <w:rsid w:val="00751572"/>
    <w:rsid w:val="00752F62"/>
    <w:rsid w:val="00753075"/>
    <w:rsid w:val="00754415"/>
    <w:rsid w:val="0075505E"/>
    <w:rsid w:val="00755647"/>
    <w:rsid w:val="007556E4"/>
    <w:rsid w:val="00755922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29E5"/>
    <w:rsid w:val="00822C99"/>
    <w:rsid w:val="0082355C"/>
    <w:rsid w:val="00823EDC"/>
    <w:rsid w:val="00824805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65AC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68A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2781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3B9C"/>
    <w:rsid w:val="00913F1F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DA6"/>
    <w:rsid w:val="00941EF9"/>
    <w:rsid w:val="009421FF"/>
    <w:rsid w:val="00942402"/>
    <w:rsid w:val="00942782"/>
    <w:rsid w:val="00943805"/>
    <w:rsid w:val="00944DC8"/>
    <w:rsid w:val="00945D8C"/>
    <w:rsid w:val="00946484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5A63"/>
    <w:rsid w:val="00976218"/>
    <w:rsid w:val="009764D8"/>
    <w:rsid w:val="00977BE9"/>
    <w:rsid w:val="00980759"/>
    <w:rsid w:val="00981FFE"/>
    <w:rsid w:val="009827BB"/>
    <w:rsid w:val="009832A5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6CD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CB4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3A35"/>
    <w:rsid w:val="00A26446"/>
    <w:rsid w:val="00A268B8"/>
    <w:rsid w:val="00A279C6"/>
    <w:rsid w:val="00A27A46"/>
    <w:rsid w:val="00A27B36"/>
    <w:rsid w:val="00A30155"/>
    <w:rsid w:val="00A30BA0"/>
    <w:rsid w:val="00A30D88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182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D8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39EF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B6E29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D7C7D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E721A"/>
    <w:rsid w:val="00AF0347"/>
    <w:rsid w:val="00AF1DE2"/>
    <w:rsid w:val="00AF24D3"/>
    <w:rsid w:val="00AF4AC9"/>
    <w:rsid w:val="00AF4F54"/>
    <w:rsid w:val="00AF6F42"/>
    <w:rsid w:val="00AF7095"/>
    <w:rsid w:val="00AF710E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1F"/>
    <w:rsid w:val="00B461B8"/>
    <w:rsid w:val="00B477D9"/>
    <w:rsid w:val="00B47CB6"/>
    <w:rsid w:val="00B541C2"/>
    <w:rsid w:val="00B55336"/>
    <w:rsid w:val="00B6067D"/>
    <w:rsid w:val="00B606C0"/>
    <w:rsid w:val="00B608F2"/>
    <w:rsid w:val="00B60E95"/>
    <w:rsid w:val="00B625DF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26B1"/>
    <w:rsid w:val="00B732C4"/>
    <w:rsid w:val="00B735F1"/>
    <w:rsid w:val="00B73A54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748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3A8A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3E2C"/>
    <w:rsid w:val="00C14AB3"/>
    <w:rsid w:val="00C156A5"/>
    <w:rsid w:val="00C162BC"/>
    <w:rsid w:val="00C164EA"/>
    <w:rsid w:val="00C16BAF"/>
    <w:rsid w:val="00C17217"/>
    <w:rsid w:val="00C202D5"/>
    <w:rsid w:val="00C2127D"/>
    <w:rsid w:val="00C212DF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3F52"/>
    <w:rsid w:val="00C4443A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068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3C09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4FED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54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76A77"/>
    <w:rsid w:val="00D81BDC"/>
    <w:rsid w:val="00D82093"/>
    <w:rsid w:val="00D82126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4AE7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28F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548"/>
    <w:rsid w:val="00E256A3"/>
    <w:rsid w:val="00E26A0B"/>
    <w:rsid w:val="00E27A22"/>
    <w:rsid w:val="00E30932"/>
    <w:rsid w:val="00E32DFD"/>
    <w:rsid w:val="00E33295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57F72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18E6"/>
    <w:rsid w:val="00E92555"/>
    <w:rsid w:val="00E93280"/>
    <w:rsid w:val="00E93CE2"/>
    <w:rsid w:val="00E93CED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64E4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0F7D"/>
    <w:rsid w:val="00FA1419"/>
    <w:rsid w:val="00FA1AE6"/>
    <w:rsid w:val="00FA1CED"/>
    <w:rsid w:val="00FA32E2"/>
    <w:rsid w:val="00FA35A9"/>
    <w:rsid w:val="00FA36BA"/>
    <w:rsid w:val="00FA3755"/>
    <w:rsid w:val="00FA37D3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347B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561F44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6ABF-C474-4AC6-B3B6-5DE40BBF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Carson, Deborah</cp:lastModifiedBy>
  <cp:revision>7</cp:revision>
  <cp:lastPrinted>2022-01-09T21:02:00Z</cp:lastPrinted>
  <dcterms:created xsi:type="dcterms:W3CDTF">2023-06-27T13:02:00Z</dcterms:created>
  <dcterms:modified xsi:type="dcterms:W3CDTF">2023-08-08T16:15:00Z</dcterms:modified>
</cp:coreProperties>
</file>