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444"/>
        <w:gridCol w:w="2160"/>
        <w:gridCol w:w="355"/>
      </w:tblGrid>
      <w:tr w:rsidR="00E50A42" w:rsidRPr="0083150B" w14:paraId="3A266519" w14:textId="77777777" w:rsidTr="00FA0F7D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48B6C1CA" w:rsidR="00E50A42" w:rsidRPr="0083150B" w:rsidRDefault="005E6690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650D4846" w:rsidR="00E50A42" w:rsidRDefault="00A279C6" w:rsidP="005E66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109412EE" w:rsidR="00E50A42" w:rsidRPr="0083150B" w:rsidRDefault="00055389" w:rsidP="005E669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Linda Mahar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394E1B1F" w:rsidR="00E50A42" w:rsidRPr="0083150B" w:rsidRDefault="007065CC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06D125B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Tobias Wasser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0C90E16D" w:rsidR="00E50A42" w:rsidRPr="0083150B" w:rsidRDefault="002717A3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E50A42" w:rsidRPr="0083150B" w14:paraId="4F9DFA54" w14:textId="77777777" w:rsidTr="00FA0F7D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2C53D7F7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Deb Carson (Sec)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094A73F7" w:rsidR="00E50A42" w:rsidRDefault="00A30D88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129B33DB" w:rsidR="00E50A42" w:rsidRDefault="00A30D88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3E3F1724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Steve Schneider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63B22013" w:rsidR="00E50A42" w:rsidRDefault="00A30D88" w:rsidP="001471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4A297F6F" w:rsidR="00E50A42" w:rsidRPr="0083150B" w:rsidRDefault="00FA0F7D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Michelle Anastasio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60E07EE6" w:rsidR="00E50A42" w:rsidRDefault="00913F1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</w:tbl>
    <w:p w14:paraId="13D67CE1" w14:textId="77777777" w:rsidR="00AE721A" w:rsidRPr="00AE721A" w:rsidRDefault="00AE721A" w:rsidP="00AE721A">
      <w:pPr>
        <w:pStyle w:val="ListParagraph"/>
        <w:autoSpaceDE w:val="0"/>
        <w:autoSpaceDN w:val="0"/>
        <w:adjustRightInd w:val="0"/>
        <w:ind w:left="360"/>
        <w:rPr>
          <w:rFonts w:eastAsia="Times New Roman"/>
          <w:bCs/>
          <w:szCs w:val="24"/>
        </w:rPr>
      </w:pPr>
    </w:p>
    <w:p w14:paraId="219BC8C4" w14:textId="177F907B" w:rsidR="00FF282E" w:rsidRPr="0015716F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Cs/>
          <w:szCs w:val="24"/>
        </w:rPr>
      </w:pPr>
      <w:r w:rsidRPr="0015716F">
        <w:rPr>
          <w:rFonts w:eastAsia="Times New Roman"/>
          <w:bCs/>
          <w:szCs w:val="24"/>
          <w:u w:val="single"/>
        </w:rPr>
        <w:t>Meeting Start</w:t>
      </w:r>
      <w:r w:rsidRPr="0015716F">
        <w:rPr>
          <w:rFonts w:eastAsia="Times New Roman"/>
          <w:bCs/>
          <w:szCs w:val="24"/>
        </w:rPr>
        <w:t>:</w:t>
      </w:r>
      <w:r w:rsidR="000F13DD" w:rsidRPr="0015716F">
        <w:rPr>
          <w:rFonts w:eastAsia="Times New Roman"/>
          <w:bCs/>
          <w:szCs w:val="24"/>
        </w:rPr>
        <w:t xml:space="preserve"> </w:t>
      </w:r>
      <w:r w:rsidR="00941DA6">
        <w:rPr>
          <w:rFonts w:eastAsia="Times New Roman"/>
          <w:bCs/>
          <w:szCs w:val="24"/>
        </w:rPr>
        <w:t>5</w:t>
      </w:r>
      <w:r w:rsidR="002717A3">
        <w:rPr>
          <w:rFonts w:eastAsia="Times New Roman"/>
          <w:bCs/>
          <w:szCs w:val="24"/>
        </w:rPr>
        <w:t>:30</w:t>
      </w:r>
      <w:r w:rsidRPr="0015716F">
        <w:rPr>
          <w:rFonts w:eastAsia="Times New Roman"/>
          <w:bCs/>
          <w:szCs w:val="24"/>
        </w:rPr>
        <w:t xml:space="preserve"> PM</w:t>
      </w:r>
    </w:p>
    <w:p w14:paraId="0373D30D" w14:textId="47951567" w:rsidR="00264492" w:rsidRPr="00561F44" w:rsidRDefault="00FC4FA4" w:rsidP="00561F4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 w:rsidRPr="0015716F">
        <w:rPr>
          <w:bCs/>
          <w:szCs w:val="24"/>
        </w:rPr>
        <w:t>Attendance</w:t>
      </w:r>
      <w:r w:rsidR="00B420E1" w:rsidRPr="0015716F">
        <w:rPr>
          <w:bCs/>
          <w:szCs w:val="24"/>
        </w:rPr>
        <w:t xml:space="preserve"> </w:t>
      </w:r>
      <w:r w:rsidR="00561F44">
        <w:rPr>
          <w:bCs/>
          <w:szCs w:val="24"/>
        </w:rPr>
        <w:t xml:space="preserve">- </w:t>
      </w:r>
      <w:r w:rsidR="005E6690" w:rsidRPr="00561F44">
        <w:rPr>
          <w:bCs/>
          <w:szCs w:val="24"/>
        </w:rPr>
        <w:t>Quorum establish</w:t>
      </w:r>
      <w:r w:rsidR="00B67C5B" w:rsidRPr="00561F44">
        <w:rPr>
          <w:bCs/>
          <w:szCs w:val="24"/>
        </w:rPr>
        <w:t>ed</w:t>
      </w:r>
      <w:r w:rsidR="00E57F72">
        <w:rPr>
          <w:bCs/>
          <w:szCs w:val="24"/>
        </w:rPr>
        <w:t xml:space="preserve"> (Jeff, </w:t>
      </w:r>
      <w:r w:rsidR="00A279C6">
        <w:rPr>
          <w:bCs/>
          <w:szCs w:val="24"/>
        </w:rPr>
        <w:t>Mark</w:t>
      </w:r>
      <w:r w:rsidR="002717A3" w:rsidRPr="00561F44">
        <w:rPr>
          <w:bCs/>
          <w:szCs w:val="24"/>
        </w:rPr>
        <w:t>,</w:t>
      </w:r>
      <w:r w:rsidR="003652AE" w:rsidRPr="00561F44">
        <w:rPr>
          <w:bCs/>
          <w:szCs w:val="24"/>
        </w:rPr>
        <w:t xml:space="preserve"> </w:t>
      </w:r>
      <w:r w:rsidR="00913F1F">
        <w:rPr>
          <w:bCs/>
          <w:szCs w:val="24"/>
        </w:rPr>
        <w:t>Steve</w:t>
      </w:r>
      <w:r w:rsidR="00941DA6" w:rsidRPr="00561F44">
        <w:rPr>
          <w:bCs/>
          <w:szCs w:val="24"/>
        </w:rPr>
        <w:t>,</w:t>
      </w:r>
      <w:r w:rsidR="007065CC">
        <w:rPr>
          <w:bCs/>
          <w:szCs w:val="24"/>
        </w:rPr>
        <w:t xml:space="preserve"> Linda</w:t>
      </w:r>
      <w:r w:rsidR="00A30D88">
        <w:rPr>
          <w:bCs/>
          <w:szCs w:val="24"/>
        </w:rPr>
        <w:t>, Deb, Rick, Michelle</w:t>
      </w:r>
      <w:r w:rsidR="00264492" w:rsidRPr="00561F44">
        <w:rPr>
          <w:bCs/>
          <w:szCs w:val="24"/>
        </w:rPr>
        <w:t>)</w:t>
      </w:r>
    </w:p>
    <w:p w14:paraId="591A3625" w14:textId="0D06ADD6" w:rsidR="005E6690" w:rsidRDefault="00264492" w:rsidP="0026449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bCs/>
        </w:rPr>
      </w:pPr>
      <w:r>
        <w:rPr>
          <w:bCs/>
        </w:rPr>
        <w:t xml:space="preserve">Vote to approve minutes from </w:t>
      </w:r>
      <w:r w:rsidR="00A30D88">
        <w:rPr>
          <w:bCs/>
        </w:rPr>
        <w:t>6</w:t>
      </w:r>
      <w:r w:rsidR="00913F1F">
        <w:rPr>
          <w:bCs/>
        </w:rPr>
        <w:t>/</w:t>
      </w:r>
      <w:r w:rsidR="00A30D88">
        <w:rPr>
          <w:bCs/>
        </w:rPr>
        <w:t>26</w:t>
      </w:r>
      <w:r w:rsidR="003652AE">
        <w:rPr>
          <w:bCs/>
        </w:rPr>
        <w:t>/23</w:t>
      </w:r>
      <w:r w:rsidR="00703C06">
        <w:rPr>
          <w:bCs/>
        </w:rPr>
        <w:t xml:space="preserve"> -</w:t>
      </w:r>
      <w:r w:rsidR="00A30D88">
        <w:rPr>
          <w:bCs/>
        </w:rPr>
        <w:t xml:space="preserve"> Jeff</w:t>
      </w:r>
      <w:r w:rsidR="00913F1F">
        <w:rPr>
          <w:bCs/>
        </w:rPr>
        <w:t xml:space="preserve"> motioned, Linda</w:t>
      </w:r>
      <w:r>
        <w:rPr>
          <w:bCs/>
        </w:rPr>
        <w:t xml:space="preserve"> seconded, </w:t>
      </w:r>
      <w:r w:rsidR="00703C06">
        <w:rPr>
          <w:bCs/>
        </w:rPr>
        <w:t xml:space="preserve">and the </w:t>
      </w:r>
      <w:r>
        <w:rPr>
          <w:bCs/>
        </w:rPr>
        <w:t>minutes were approved unanimously.</w:t>
      </w:r>
      <w:r w:rsidR="004D1BD9" w:rsidRPr="00264492">
        <w:rPr>
          <w:bCs/>
        </w:rPr>
        <w:tab/>
      </w:r>
    </w:p>
    <w:p w14:paraId="6D89AFEA" w14:textId="3BA6DE59" w:rsidR="000E7642" w:rsidRDefault="00264492" w:rsidP="000E7642">
      <w:pPr>
        <w:pStyle w:val="ListParagraph"/>
        <w:numPr>
          <w:ilvl w:val="0"/>
          <w:numId w:val="25"/>
        </w:numPr>
        <w:rPr>
          <w:b/>
        </w:rPr>
      </w:pPr>
      <w:r w:rsidRPr="000E7642">
        <w:rPr>
          <w:b/>
        </w:rPr>
        <w:t>Administration/Club Committee</w:t>
      </w:r>
    </w:p>
    <w:p w14:paraId="3FEA0E02" w14:textId="1E98524F" w:rsidR="000E7642" w:rsidRDefault="00AD7C7D" w:rsidP="000E7642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>Financial Update</w:t>
      </w:r>
      <w:r w:rsidR="00C66068">
        <w:t xml:space="preserve"> </w:t>
      </w:r>
      <w:r w:rsidR="00E57F72">
        <w:t>–</w:t>
      </w:r>
      <w:r w:rsidR="00C66068">
        <w:t xml:space="preserve"> </w:t>
      </w:r>
      <w:r w:rsidR="004813D6">
        <w:t>Financials shared prior to meeting, estimated less than $7k in savings by the end of September. Purchases need to be kept at a minimum</w:t>
      </w:r>
    </w:p>
    <w:p w14:paraId="2FFE3AF4" w14:textId="77777777" w:rsidR="004813D6" w:rsidRDefault="00822C99" w:rsidP="000E7642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>Member U</w:t>
      </w:r>
      <w:r w:rsidR="00AF710E" w:rsidRPr="00AF710E">
        <w:t>pdate</w:t>
      </w:r>
      <w:r w:rsidR="00C66068">
        <w:t xml:space="preserve"> </w:t>
      </w:r>
      <w:r w:rsidR="007065CC">
        <w:t>–</w:t>
      </w:r>
      <w:r w:rsidR="00C66068">
        <w:t xml:space="preserve"> </w:t>
      </w:r>
      <w:r w:rsidR="00913F1F">
        <w:t xml:space="preserve">We </w:t>
      </w:r>
      <w:r w:rsidR="00AB6E29">
        <w:t>have</w:t>
      </w:r>
      <w:r w:rsidR="00913F1F">
        <w:t xml:space="preserve"> 1</w:t>
      </w:r>
      <w:r w:rsidR="004813D6">
        <w:t>73</w:t>
      </w:r>
      <w:r w:rsidR="00A279C6">
        <w:t xml:space="preserve"> </w:t>
      </w:r>
      <w:r w:rsidR="00913F1F">
        <w:t>members total, including pickleball. We had 149 last year.</w:t>
      </w:r>
    </w:p>
    <w:p w14:paraId="34E444CB" w14:textId="77777777" w:rsidR="004813D6" w:rsidRDefault="004813D6" w:rsidP="000E7642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 xml:space="preserve">Buy-A-Brick Update – Bricks have been ordered, next we </w:t>
      </w:r>
      <w:r w:rsidRPr="00AE721A">
        <w:rPr>
          <w:highlight w:val="yellow"/>
        </w:rPr>
        <w:t>need a plan to install</w:t>
      </w:r>
      <w:r>
        <w:t xml:space="preserve"> them when they arrive. We can order blank bricks as well.</w:t>
      </w:r>
    </w:p>
    <w:p w14:paraId="1BB248F6" w14:textId="688B18E3" w:rsidR="004813D6" w:rsidRDefault="004813D6" w:rsidP="000E7642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 xml:space="preserve">Capital Expenditures – We need new nets, they are in bad shape. </w:t>
      </w:r>
      <w:r w:rsidR="00AE721A" w:rsidRPr="00AE721A">
        <w:rPr>
          <w:highlight w:val="yellow"/>
        </w:rPr>
        <w:t>Mark</w:t>
      </w:r>
      <w:r w:rsidR="00AE721A">
        <w:t xml:space="preserve"> will ask Chris about this. </w:t>
      </w:r>
      <w:r>
        <w:t xml:space="preserve">More benches </w:t>
      </w:r>
      <w:proofErr w:type="gramStart"/>
      <w:r>
        <w:t>have been requested</w:t>
      </w:r>
      <w:proofErr w:type="gramEnd"/>
      <w:r>
        <w:t xml:space="preserve"> but funds are low and we need to consider where they would go safely. For </w:t>
      </w:r>
      <w:proofErr w:type="gramStart"/>
      <w:r>
        <w:t>now</w:t>
      </w:r>
      <w:proofErr w:type="gramEnd"/>
      <w:r>
        <w:t xml:space="preserve"> it is suggested that members hang bags on the fence or use picnic tables.</w:t>
      </w:r>
    </w:p>
    <w:p w14:paraId="2C0C512C" w14:textId="77777777" w:rsidR="004813D6" w:rsidRDefault="004813D6" w:rsidP="000E7642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>Governor’s Cup – they have decided to host at Ridgetop this year.</w:t>
      </w:r>
    </w:p>
    <w:p w14:paraId="162B80FE" w14:textId="16DC99EB" w:rsidR="000E7642" w:rsidRPr="000E7642" w:rsidRDefault="004813D6" w:rsidP="000E7642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 xml:space="preserve">Pickleball issue – there are some marks on the courts that should be looked at by the installer. </w:t>
      </w:r>
      <w:r w:rsidRPr="00E25548">
        <w:rPr>
          <w:highlight w:val="yellow"/>
        </w:rPr>
        <w:t>Mark</w:t>
      </w:r>
      <w:r w:rsidR="00E25548">
        <w:t xml:space="preserve"> to look into this. There is also sap on the fourth court.</w:t>
      </w:r>
    </w:p>
    <w:p w14:paraId="1463BB79" w14:textId="1FA49C5E" w:rsidR="003C5872" w:rsidRPr="00913F1F" w:rsidRDefault="00E25548" w:rsidP="002B3C8D">
      <w:pPr>
        <w:pStyle w:val="ListParagraph"/>
        <w:numPr>
          <w:ilvl w:val="0"/>
          <w:numId w:val="49"/>
        </w:numPr>
        <w:spacing w:after="160" w:line="259" w:lineRule="auto"/>
        <w:ind w:left="720"/>
      </w:pPr>
      <w:r>
        <w:t>Personnel Discussion – Mark and Steve talked with the me</w:t>
      </w:r>
      <w:r w:rsidR="00AE721A">
        <w:t>mber about the incident and felt</w:t>
      </w:r>
      <w:r>
        <w:t xml:space="preserve"> the situation is resolved, no further action needed.</w:t>
      </w:r>
    </w:p>
    <w:p w14:paraId="2559BF8F" w14:textId="736F2544" w:rsidR="00913F1F" w:rsidRDefault="002717A3" w:rsidP="00913F1F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eastAsia="Times New Roman"/>
          <w:b/>
        </w:rPr>
      </w:pPr>
      <w:r w:rsidRPr="00913F1F">
        <w:rPr>
          <w:rFonts w:eastAsia="Times New Roman"/>
          <w:b/>
        </w:rPr>
        <w:t>Tennis</w:t>
      </w:r>
      <w:r w:rsidR="00913F1F">
        <w:rPr>
          <w:rFonts w:eastAsia="Times New Roman"/>
          <w:b/>
        </w:rPr>
        <w:t xml:space="preserve"> and Pickleball</w:t>
      </w:r>
      <w:r w:rsidRPr="00913F1F">
        <w:rPr>
          <w:rFonts w:eastAsia="Times New Roman"/>
          <w:b/>
        </w:rPr>
        <w:t xml:space="preserve"> Committee</w:t>
      </w:r>
    </w:p>
    <w:p w14:paraId="6E05EE81" w14:textId="77777777" w:rsidR="00A71DD8" w:rsidRDefault="00913F1F" w:rsidP="00163435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Tennis</w:t>
      </w:r>
      <w:r w:rsidR="008F2781" w:rsidRPr="00913F1F">
        <w:rPr>
          <w:rFonts w:eastAsia="Times New Roman"/>
        </w:rPr>
        <w:t xml:space="preserve"> – </w:t>
      </w:r>
    </w:p>
    <w:p w14:paraId="321A8CEF" w14:textId="03563D40" w:rsidR="00B625DF" w:rsidRDefault="00E25548" w:rsidP="00A71DD8">
      <w:pPr>
        <w:pStyle w:val="ListParagraph"/>
        <w:numPr>
          <w:ilvl w:val="2"/>
          <w:numId w:val="48"/>
        </w:numPr>
        <w:spacing w:after="160" w:line="259" w:lineRule="auto"/>
        <w:ind w:left="1051" w:hanging="187"/>
        <w:contextualSpacing/>
        <w:rPr>
          <w:rFonts w:eastAsia="Times New Roman"/>
        </w:rPr>
      </w:pPr>
      <w:r>
        <w:rPr>
          <w:rFonts w:eastAsia="Times New Roman"/>
        </w:rPr>
        <w:t>Junior Tennis (Yellow Ball) – table discussion until next meeting</w:t>
      </w:r>
    </w:p>
    <w:p w14:paraId="19FA18B1" w14:textId="71AC418A" w:rsidR="00B625DF" w:rsidRPr="00A71DD8" w:rsidRDefault="00E25548" w:rsidP="00B625DF">
      <w:pPr>
        <w:pStyle w:val="ListParagraph"/>
        <w:numPr>
          <w:ilvl w:val="2"/>
          <w:numId w:val="48"/>
        </w:numPr>
        <w:spacing w:after="160" w:line="259" w:lineRule="auto"/>
        <w:ind w:left="1051" w:hanging="187"/>
        <w:contextualSpacing/>
        <w:rPr>
          <w:rFonts w:eastAsia="Times New Roman"/>
        </w:rPr>
      </w:pPr>
      <w:r>
        <w:rPr>
          <w:rFonts w:eastAsia="Times New Roman"/>
        </w:rPr>
        <w:t>Scorekeepers</w:t>
      </w:r>
      <w:r w:rsidR="00B625DF">
        <w:rPr>
          <w:rFonts w:eastAsia="Times New Roman"/>
        </w:rPr>
        <w:t xml:space="preserve"> – </w:t>
      </w:r>
      <w:r>
        <w:rPr>
          <w:rFonts w:eastAsia="Times New Roman"/>
        </w:rPr>
        <w:t>these were requested and have been ordered</w:t>
      </w:r>
    </w:p>
    <w:p w14:paraId="271DB462" w14:textId="6FFCD9C9" w:rsidR="00A71DD8" w:rsidRDefault="00E25548" w:rsidP="00A71DD8">
      <w:pPr>
        <w:pStyle w:val="ListParagraph"/>
        <w:numPr>
          <w:ilvl w:val="2"/>
          <w:numId w:val="48"/>
        </w:numPr>
        <w:spacing w:after="160" w:line="259" w:lineRule="auto"/>
        <w:ind w:left="1051" w:hanging="187"/>
        <w:contextualSpacing/>
        <w:rPr>
          <w:rFonts w:eastAsia="Times New Roman"/>
        </w:rPr>
      </w:pPr>
      <w:r>
        <w:rPr>
          <w:rFonts w:eastAsia="Times New Roman"/>
        </w:rPr>
        <w:t>Ladder</w:t>
      </w:r>
      <w:r w:rsidR="00B625DF">
        <w:rPr>
          <w:rFonts w:eastAsia="Times New Roman"/>
        </w:rPr>
        <w:t xml:space="preserve"> – </w:t>
      </w:r>
      <w:r>
        <w:rPr>
          <w:rFonts w:eastAsia="Times New Roman"/>
        </w:rPr>
        <w:t xml:space="preserve">Interclub going well, </w:t>
      </w:r>
      <w:r w:rsidRPr="00AE721A">
        <w:rPr>
          <w:rFonts w:eastAsia="Times New Roman"/>
          <w:highlight w:val="yellow"/>
        </w:rPr>
        <w:t>Chris A</w:t>
      </w:r>
      <w:r>
        <w:rPr>
          <w:rFonts w:eastAsia="Times New Roman"/>
        </w:rPr>
        <w:t>. offered to assist with club ladder</w:t>
      </w:r>
    </w:p>
    <w:p w14:paraId="61B5E345" w14:textId="04B2FBB2" w:rsidR="00FD347B" w:rsidRPr="00FD347B" w:rsidRDefault="00F364E4" w:rsidP="00163435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/>
        </w:rPr>
      </w:pPr>
      <w:r>
        <w:rPr>
          <w:rFonts w:eastAsia="Times New Roman"/>
        </w:rPr>
        <w:t>Pickle</w:t>
      </w:r>
      <w:r w:rsidR="00A71DD8">
        <w:rPr>
          <w:rFonts w:eastAsia="Times New Roman"/>
        </w:rPr>
        <w:t>b</w:t>
      </w:r>
      <w:r>
        <w:rPr>
          <w:rFonts w:eastAsia="Times New Roman"/>
        </w:rPr>
        <w:t>all –</w:t>
      </w:r>
    </w:p>
    <w:p w14:paraId="346A8067" w14:textId="40770355" w:rsidR="00FD347B" w:rsidRPr="00A71DD8" w:rsidRDefault="00FD347B" w:rsidP="00FD347B">
      <w:pPr>
        <w:pStyle w:val="ListParagraph"/>
        <w:numPr>
          <w:ilvl w:val="2"/>
          <w:numId w:val="48"/>
        </w:numPr>
        <w:spacing w:after="160" w:line="259" w:lineRule="auto"/>
        <w:ind w:left="1051" w:hanging="187"/>
        <w:contextualSpacing/>
        <w:rPr>
          <w:rFonts w:eastAsia="Times New Roman"/>
        </w:rPr>
      </w:pPr>
      <w:r w:rsidRPr="00A71DD8">
        <w:rPr>
          <w:rFonts w:eastAsia="Times New Roman"/>
        </w:rPr>
        <w:t>P</w:t>
      </w:r>
      <w:r w:rsidR="00163435" w:rsidRPr="00A71DD8">
        <w:rPr>
          <w:rFonts w:eastAsia="Times New Roman"/>
        </w:rPr>
        <w:t xml:space="preserve">arent/child </w:t>
      </w:r>
      <w:r w:rsidRPr="00A71DD8">
        <w:rPr>
          <w:rFonts w:eastAsia="Times New Roman"/>
        </w:rPr>
        <w:t>P</w:t>
      </w:r>
      <w:r w:rsidR="00163435" w:rsidRPr="00A71DD8">
        <w:rPr>
          <w:rFonts w:eastAsia="Times New Roman"/>
        </w:rPr>
        <w:t xml:space="preserve">ickleball </w:t>
      </w:r>
      <w:r w:rsidRPr="00A71DD8">
        <w:rPr>
          <w:rFonts w:eastAsia="Times New Roman"/>
        </w:rPr>
        <w:t>T</w:t>
      </w:r>
      <w:r w:rsidR="00163435" w:rsidRPr="00A71DD8">
        <w:rPr>
          <w:rFonts w:eastAsia="Times New Roman"/>
        </w:rPr>
        <w:t>ournament</w:t>
      </w:r>
      <w:r w:rsidRPr="00A71DD8">
        <w:rPr>
          <w:rFonts w:eastAsia="Times New Roman"/>
        </w:rPr>
        <w:t xml:space="preserve"> – </w:t>
      </w:r>
      <w:r w:rsidR="00E25548">
        <w:rPr>
          <w:rFonts w:eastAsia="Times New Roman"/>
        </w:rPr>
        <w:t>Flyers have been posted for new date on 8/5.</w:t>
      </w:r>
    </w:p>
    <w:p w14:paraId="1746986A" w14:textId="3F626523" w:rsidR="008F2781" w:rsidRDefault="00FD347B" w:rsidP="00FD347B">
      <w:pPr>
        <w:pStyle w:val="ListParagraph"/>
        <w:numPr>
          <w:ilvl w:val="2"/>
          <w:numId w:val="48"/>
        </w:numPr>
        <w:spacing w:after="160" w:line="259" w:lineRule="auto"/>
        <w:ind w:left="1051" w:hanging="187"/>
        <w:contextualSpacing/>
        <w:rPr>
          <w:rFonts w:eastAsia="Times New Roman"/>
        </w:rPr>
      </w:pPr>
      <w:r w:rsidRPr="00A71DD8">
        <w:rPr>
          <w:rFonts w:eastAsia="Times New Roman"/>
        </w:rPr>
        <w:t xml:space="preserve">Pickleball Tournament </w:t>
      </w:r>
      <w:r w:rsidR="00E25548">
        <w:rPr>
          <w:rFonts w:eastAsia="Times New Roman"/>
        </w:rPr>
        <w:t>–</w:t>
      </w:r>
      <w:r w:rsidRPr="00A71DD8">
        <w:rPr>
          <w:rFonts w:eastAsia="Times New Roman"/>
        </w:rPr>
        <w:t xml:space="preserve"> </w:t>
      </w:r>
      <w:r w:rsidR="00E25548">
        <w:rPr>
          <w:rFonts w:eastAsia="Times New Roman"/>
        </w:rPr>
        <w:t xml:space="preserve">Flyers </w:t>
      </w:r>
      <w:proofErr w:type="gramStart"/>
      <w:r w:rsidR="00E25548">
        <w:rPr>
          <w:rFonts w:eastAsia="Times New Roman"/>
        </w:rPr>
        <w:t>have been posted</w:t>
      </w:r>
      <w:proofErr w:type="gramEnd"/>
      <w:r w:rsidR="00E25548">
        <w:rPr>
          <w:rFonts w:eastAsia="Times New Roman"/>
        </w:rPr>
        <w:t xml:space="preserve"> for new date on 8/12.</w:t>
      </w:r>
    </w:p>
    <w:p w14:paraId="41F6EDCA" w14:textId="137D76BB" w:rsidR="00913B9C" w:rsidRDefault="002717A3" w:rsidP="00913F1F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Operations</w:t>
      </w:r>
    </w:p>
    <w:p w14:paraId="7179C0E4" w14:textId="2CBE0F69" w:rsidR="00FD347B" w:rsidRPr="00E57F72" w:rsidRDefault="00B726B1" w:rsidP="00FD347B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Cs/>
        </w:rPr>
        <w:t xml:space="preserve">Update – table discussion until next meeting. </w:t>
      </w:r>
    </w:p>
    <w:p w14:paraId="53439B5C" w14:textId="56B172EE" w:rsidR="007065CC" w:rsidRPr="00E57F72" w:rsidRDefault="00FD347B" w:rsidP="00913F1F">
      <w:pPr>
        <w:pStyle w:val="ListParagraph"/>
        <w:numPr>
          <w:ilvl w:val="0"/>
          <w:numId w:val="48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So</w:t>
      </w:r>
      <w:r w:rsidR="007065CC" w:rsidRPr="00E57F72">
        <w:rPr>
          <w:rFonts w:eastAsia="Times New Roman"/>
          <w:b/>
          <w:bCs/>
        </w:rPr>
        <w:t xml:space="preserve">cial Committee </w:t>
      </w:r>
    </w:p>
    <w:p w14:paraId="47EEEE0C" w14:textId="2A0AE7A9" w:rsidR="00011AB5" w:rsidRDefault="00B726B1" w:rsidP="00A279C6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Margarita Night on 8/2 – all board members are away, need help to run this. Invites/postings </w:t>
      </w:r>
      <w:proofErr w:type="gramStart"/>
      <w:r>
        <w:rPr>
          <w:rFonts w:eastAsia="Times New Roman"/>
          <w:bCs/>
        </w:rPr>
        <w:t>have been completed</w:t>
      </w:r>
      <w:proofErr w:type="gramEnd"/>
      <w:r>
        <w:rPr>
          <w:rFonts w:eastAsia="Times New Roman"/>
          <w:bCs/>
        </w:rPr>
        <w:t>.</w:t>
      </w:r>
    </w:p>
    <w:p w14:paraId="7F6602A7" w14:textId="3B20FE2D" w:rsidR="00B726B1" w:rsidRDefault="00B726B1" w:rsidP="00A279C6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Comedy Night on 8/6 – Rick completing flyer for posting. Keep price at $15 per person.</w:t>
      </w:r>
    </w:p>
    <w:p w14:paraId="7BC3D81D" w14:textId="1015B5D3" w:rsidR="00B726B1" w:rsidRPr="0055321E" w:rsidRDefault="00B726B1" w:rsidP="00A279C6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Member Participation – Discussion on lack of interest in events. </w:t>
      </w:r>
    </w:p>
    <w:p w14:paraId="6CF08A30" w14:textId="374DAD51" w:rsidR="00011AB5" w:rsidRDefault="00011AB5" w:rsidP="00913F1F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Social Media</w:t>
      </w:r>
    </w:p>
    <w:p w14:paraId="621FC49F" w14:textId="4E0A6B27" w:rsidR="00AB6E29" w:rsidRDefault="00B726B1" w:rsidP="00AB6E29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Update – None.</w:t>
      </w:r>
      <w:r w:rsidR="00A279C6">
        <w:rPr>
          <w:rFonts w:eastAsia="Times New Roman"/>
          <w:bCs/>
        </w:rPr>
        <w:t xml:space="preserve"> </w:t>
      </w:r>
    </w:p>
    <w:p w14:paraId="00BDA2EB" w14:textId="77777777" w:rsidR="00AE721A" w:rsidRDefault="00AE721A" w:rsidP="00AE721A">
      <w:pPr>
        <w:pStyle w:val="ListParagraph"/>
        <w:spacing w:after="160" w:line="259" w:lineRule="auto"/>
        <w:ind w:left="630"/>
        <w:contextualSpacing/>
        <w:rPr>
          <w:rFonts w:eastAsia="Times New Roman"/>
          <w:bCs/>
        </w:rPr>
      </w:pPr>
    </w:p>
    <w:p w14:paraId="37501CA1" w14:textId="5E91863A" w:rsidR="00AB6E29" w:rsidRDefault="00491061" w:rsidP="00AB6E29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eastAsia="Times New Roman"/>
          <w:b/>
          <w:bCs/>
        </w:rPr>
      </w:pPr>
      <w:r w:rsidRPr="00491061">
        <w:rPr>
          <w:rFonts w:eastAsia="Times New Roman"/>
          <w:b/>
          <w:bCs/>
        </w:rPr>
        <w:lastRenderedPageBreak/>
        <w:t>Other</w:t>
      </w:r>
    </w:p>
    <w:p w14:paraId="06F19ED4" w14:textId="77777777" w:rsidR="00AE721A" w:rsidRPr="00AE721A" w:rsidRDefault="00AE721A" w:rsidP="00A71DD8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</w:rPr>
        <w:t>Corporate Functions</w:t>
      </w:r>
    </w:p>
    <w:p w14:paraId="517F5011" w14:textId="73A268CF" w:rsidR="00A71DD8" w:rsidRPr="00AE721A" w:rsidRDefault="00AE721A" w:rsidP="00AE721A">
      <w:pPr>
        <w:pStyle w:val="ListParagraph"/>
        <w:numPr>
          <w:ilvl w:val="2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</w:rPr>
        <w:t>Flyer needed</w:t>
      </w:r>
      <w:r w:rsidR="00FD347B">
        <w:rPr>
          <w:rFonts w:eastAsia="Times New Roman"/>
        </w:rPr>
        <w:t xml:space="preserve"> (</w:t>
      </w:r>
      <w:r w:rsidR="00FD347B">
        <w:rPr>
          <w:rFonts w:eastAsia="Times New Roman"/>
          <w:highlight w:val="yellow"/>
        </w:rPr>
        <w:t>Mark</w:t>
      </w:r>
      <w:r w:rsidR="00FD347B" w:rsidRPr="00163435">
        <w:rPr>
          <w:rFonts w:eastAsia="Times New Roman"/>
          <w:highlight w:val="yellow"/>
        </w:rPr>
        <w:t>/Rick to develop</w:t>
      </w:r>
      <w:r w:rsidR="00FD347B">
        <w:rPr>
          <w:rFonts w:eastAsia="Times New Roman"/>
        </w:rPr>
        <w:t>).</w:t>
      </w:r>
    </w:p>
    <w:p w14:paraId="389BB9D9" w14:textId="6051C4D4" w:rsidR="00AE721A" w:rsidRPr="00A71DD8" w:rsidRDefault="00AE721A" w:rsidP="00AE721A">
      <w:pPr>
        <w:pStyle w:val="ListParagraph"/>
        <w:numPr>
          <w:ilvl w:val="2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</w:rPr>
        <w:t>Update ASHRAE</w:t>
      </w:r>
    </w:p>
    <w:p w14:paraId="6D1632AB" w14:textId="5B70B997" w:rsidR="00A71DD8" w:rsidRPr="00A71DD8" w:rsidRDefault="00AE721A" w:rsidP="00A71DD8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</w:rPr>
        <w:t xml:space="preserve">Magazine Article – someone expressed interest in writing an article about CVC for a tennis magazine. </w:t>
      </w:r>
      <w:r w:rsidRPr="00AE721A">
        <w:rPr>
          <w:rFonts w:eastAsia="Times New Roman"/>
          <w:highlight w:val="yellow"/>
        </w:rPr>
        <w:t>Mark</w:t>
      </w:r>
      <w:r>
        <w:rPr>
          <w:rFonts w:eastAsia="Times New Roman"/>
        </w:rPr>
        <w:t xml:space="preserve"> will discuss with Chris.</w:t>
      </w:r>
    </w:p>
    <w:p w14:paraId="341CD29F" w14:textId="15793B36" w:rsidR="00561F44" w:rsidRPr="006A532E" w:rsidRDefault="00AB6E29" w:rsidP="00913F1F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Meeting adjourned at 6:</w:t>
      </w:r>
      <w:r w:rsidR="00AE721A">
        <w:rPr>
          <w:rFonts w:eastAsia="Times New Roman"/>
          <w:bCs/>
        </w:rPr>
        <w:t>3</w:t>
      </w:r>
      <w:bookmarkStart w:id="0" w:name="_GoBack"/>
      <w:bookmarkEnd w:id="0"/>
      <w:r>
        <w:rPr>
          <w:rFonts w:eastAsia="Times New Roman"/>
          <w:bCs/>
        </w:rPr>
        <w:t>0</w:t>
      </w:r>
      <w:r w:rsidR="00561F44">
        <w:rPr>
          <w:rFonts w:eastAsia="Times New Roman"/>
          <w:bCs/>
        </w:rPr>
        <w:t>pm.</w:t>
      </w:r>
    </w:p>
    <w:p w14:paraId="274F517B" w14:textId="7E32FB99" w:rsidR="00B409F1" w:rsidRDefault="008965AC" w:rsidP="00C66068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Deborah Carson, </w:t>
      </w:r>
      <w:r w:rsidR="00E62EA3" w:rsidRPr="0015716F">
        <w:rPr>
          <w:rFonts w:eastAsia="Times New Roman"/>
          <w:color w:val="auto"/>
        </w:rPr>
        <w:t>Secretary</w:t>
      </w:r>
      <w:r w:rsidR="00A65945" w:rsidRPr="0015716F">
        <w:rPr>
          <w:rFonts w:eastAsia="Times New Roman"/>
          <w:color w:val="auto"/>
        </w:rPr>
        <w:t xml:space="preserve"> </w:t>
      </w:r>
    </w:p>
    <w:p w14:paraId="04EB2B53" w14:textId="2BA4FDEA" w:rsidR="00A279C6" w:rsidRPr="0015716F" w:rsidRDefault="00A279C6" w:rsidP="00C66068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sectPr w:rsidR="00A279C6" w:rsidRPr="0015716F" w:rsidSect="00E66C33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70C57" w14:textId="77777777" w:rsidR="007504BA" w:rsidRDefault="007504BA">
      <w:r>
        <w:separator/>
      </w:r>
    </w:p>
  </w:endnote>
  <w:endnote w:type="continuationSeparator" w:id="0">
    <w:p w14:paraId="047A39FF" w14:textId="77777777" w:rsidR="007504BA" w:rsidRDefault="007504BA">
      <w:r>
        <w:continuationSeparator/>
      </w:r>
    </w:p>
  </w:endnote>
  <w:endnote w:type="continuationNotice" w:id="1">
    <w:p w14:paraId="537FFFE3" w14:textId="77777777" w:rsidR="007504BA" w:rsidRDefault="00750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07D1" w14:textId="4F20B14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E721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E721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1919C" w14:textId="77777777" w:rsidR="007504BA" w:rsidRDefault="007504BA">
      <w:r>
        <w:separator/>
      </w:r>
    </w:p>
  </w:footnote>
  <w:footnote w:type="continuationSeparator" w:id="0">
    <w:p w14:paraId="22829739" w14:textId="77777777" w:rsidR="007504BA" w:rsidRDefault="007504BA">
      <w:r>
        <w:continuationSeparator/>
      </w:r>
    </w:p>
  </w:footnote>
  <w:footnote w:type="continuationNotice" w:id="1">
    <w:p w14:paraId="4827A206" w14:textId="77777777" w:rsidR="007504BA" w:rsidRDefault="007504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22D07A6C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A30D88">
      <w:rPr>
        <w:rFonts w:eastAsia="Times New Roman"/>
        <w:b/>
        <w:bCs/>
        <w:sz w:val="27"/>
        <w:szCs w:val="27"/>
      </w:rPr>
      <w:t>7/24</w:t>
    </w:r>
    <w:r>
      <w:rPr>
        <w:rFonts w:eastAsia="Times New Roman"/>
        <w:b/>
        <w:bCs/>
        <w:sz w:val="27"/>
        <w:szCs w:val="27"/>
      </w:rPr>
      <w:t>/202</w:t>
    </w:r>
    <w:r w:rsidR="00C212DF">
      <w:rPr>
        <w:rFonts w:eastAsia="Times New Roman"/>
        <w:b/>
        <w:bCs/>
        <w:sz w:val="27"/>
        <w:szCs w:val="27"/>
      </w:rPr>
      <w:t>3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B2DAB"/>
    <w:multiLevelType w:val="hybridMultilevel"/>
    <w:tmpl w:val="50089DC8"/>
    <w:lvl w:ilvl="0" w:tplc="04090019">
      <w:start w:val="1"/>
      <w:numFmt w:val="low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237EB"/>
    <w:multiLevelType w:val="hybridMultilevel"/>
    <w:tmpl w:val="D5023E0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C24D10">
      <w:start w:val="1"/>
      <w:numFmt w:val="lowerLetter"/>
      <w:lvlText w:val="%2."/>
      <w:lvlJc w:val="left"/>
      <w:pPr>
        <w:ind w:left="6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4"/>
  </w:num>
  <w:num w:numId="8">
    <w:abstractNumId w:val="13"/>
  </w:num>
  <w:num w:numId="9">
    <w:abstractNumId w:val="15"/>
  </w:num>
  <w:num w:numId="10">
    <w:abstractNumId w:val="38"/>
  </w:num>
  <w:num w:numId="11">
    <w:abstractNumId w:val="21"/>
  </w:num>
  <w:num w:numId="12">
    <w:abstractNumId w:val="40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1"/>
  </w:num>
  <w:num w:numId="29">
    <w:abstractNumId w:val="25"/>
  </w:num>
  <w:num w:numId="30">
    <w:abstractNumId w:val="32"/>
  </w:num>
  <w:num w:numId="31">
    <w:abstractNumId w:val="4"/>
  </w:num>
  <w:num w:numId="32">
    <w:abstractNumId w:val="36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9"/>
  </w:num>
  <w:num w:numId="39">
    <w:abstractNumId w:val="12"/>
  </w:num>
  <w:num w:numId="40">
    <w:abstractNumId w:val="43"/>
  </w:num>
  <w:num w:numId="41">
    <w:abstractNumId w:val="37"/>
  </w:num>
  <w:num w:numId="42">
    <w:abstractNumId w:val="20"/>
  </w:num>
  <w:num w:numId="43">
    <w:abstractNumId w:val="35"/>
  </w:num>
  <w:num w:numId="44">
    <w:abstractNumId w:val="35"/>
  </w:num>
  <w:num w:numId="45">
    <w:abstractNumId w:val="35"/>
  </w:num>
  <w:num w:numId="46">
    <w:abstractNumId w:val="35"/>
  </w:num>
  <w:num w:numId="47">
    <w:abstractNumId w:val="35"/>
  </w:num>
  <w:num w:numId="48">
    <w:abstractNumId w:val="4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1AB5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5A7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5BBE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389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A3C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A774E"/>
    <w:rsid w:val="000B041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4CD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642"/>
    <w:rsid w:val="000E78B1"/>
    <w:rsid w:val="000F0739"/>
    <w:rsid w:val="000F0ED3"/>
    <w:rsid w:val="000F120A"/>
    <w:rsid w:val="000F13DD"/>
    <w:rsid w:val="000F1827"/>
    <w:rsid w:val="000F186F"/>
    <w:rsid w:val="000F1890"/>
    <w:rsid w:val="000F1BE9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0F7C0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471A5"/>
    <w:rsid w:val="00150B29"/>
    <w:rsid w:val="001522EC"/>
    <w:rsid w:val="001527CF"/>
    <w:rsid w:val="00152950"/>
    <w:rsid w:val="001546C8"/>
    <w:rsid w:val="00154786"/>
    <w:rsid w:val="0015575C"/>
    <w:rsid w:val="00156299"/>
    <w:rsid w:val="0015716F"/>
    <w:rsid w:val="00157C7D"/>
    <w:rsid w:val="00157F6B"/>
    <w:rsid w:val="00160CE1"/>
    <w:rsid w:val="00161073"/>
    <w:rsid w:val="001619CC"/>
    <w:rsid w:val="00162A6A"/>
    <w:rsid w:val="00163435"/>
    <w:rsid w:val="00163EDB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7DF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E797C"/>
    <w:rsid w:val="001F0A2F"/>
    <w:rsid w:val="001F2377"/>
    <w:rsid w:val="001F2FDD"/>
    <w:rsid w:val="001F3045"/>
    <w:rsid w:val="001F4394"/>
    <w:rsid w:val="00201AE0"/>
    <w:rsid w:val="00201EC6"/>
    <w:rsid w:val="00202AE4"/>
    <w:rsid w:val="00203854"/>
    <w:rsid w:val="00205402"/>
    <w:rsid w:val="00205775"/>
    <w:rsid w:val="00205866"/>
    <w:rsid w:val="00205930"/>
    <w:rsid w:val="00205E45"/>
    <w:rsid w:val="00206B11"/>
    <w:rsid w:val="00206B76"/>
    <w:rsid w:val="00207D2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812"/>
    <w:rsid w:val="00220E74"/>
    <w:rsid w:val="00221497"/>
    <w:rsid w:val="002217BB"/>
    <w:rsid w:val="002228A7"/>
    <w:rsid w:val="00222B1B"/>
    <w:rsid w:val="0022327C"/>
    <w:rsid w:val="002235C4"/>
    <w:rsid w:val="002260A3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0A6A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492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6A2"/>
    <w:rsid w:val="002717A3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4C98"/>
    <w:rsid w:val="002A550E"/>
    <w:rsid w:val="002A5B86"/>
    <w:rsid w:val="002A6165"/>
    <w:rsid w:val="002A6169"/>
    <w:rsid w:val="002A6596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B52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1BCE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3F0D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7E"/>
    <w:rsid w:val="003173A5"/>
    <w:rsid w:val="003216E4"/>
    <w:rsid w:val="00322BF5"/>
    <w:rsid w:val="00323AE7"/>
    <w:rsid w:val="00323BBF"/>
    <w:rsid w:val="00323DED"/>
    <w:rsid w:val="00324EB6"/>
    <w:rsid w:val="00325434"/>
    <w:rsid w:val="00325826"/>
    <w:rsid w:val="003258C8"/>
    <w:rsid w:val="00325B44"/>
    <w:rsid w:val="003260C6"/>
    <w:rsid w:val="00327FFE"/>
    <w:rsid w:val="00331324"/>
    <w:rsid w:val="003314B0"/>
    <w:rsid w:val="003314BA"/>
    <w:rsid w:val="00331AA8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087D"/>
    <w:rsid w:val="00361E92"/>
    <w:rsid w:val="00363058"/>
    <w:rsid w:val="003635AB"/>
    <w:rsid w:val="003635C3"/>
    <w:rsid w:val="0036384F"/>
    <w:rsid w:val="0036454B"/>
    <w:rsid w:val="003652AE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77E85"/>
    <w:rsid w:val="00380034"/>
    <w:rsid w:val="003805E8"/>
    <w:rsid w:val="00380A46"/>
    <w:rsid w:val="00381088"/>
    <w:rsid w:val="003813BC"/>
    <w:rsid w:val="00381B5D"/>
    <w:rsid w:val="0038282D"/>
    <w:rsid w:val="00382867"/>
    <w:rsid w:val="00382ADD"/>
    <w:rsid w:val="00383598"/>
    <w:rsid w:val="00383DC8"/>
    <w:rsid w:val="00383F2D"/>
    <w:rsid w:val="0038495B"/>
    <w:rsid w:val="0038568F"/>
    <w:rsid w:val="00385796"/>
    <w:rsid w:val="00385B40"/>
    <w:rsid w:val="00390E6B"/>
    <w:rsid w:val="003911E7"/>
    <w:rsid w:val="003918D0"/>
    <w:rsid w:val="00391FCC"/>
    <w:rsid w:val="0039381F"/>
    <w:rsid w:val="00394F61"/>
    <w:rsid w:val="003953AA"/>
    <w:rsid w:val="0039674D"/>
    <w:rsid w:val="0039722A"/>
    <w:rsid w:val="00397802"/>
    <w:rsid w:val="00397AEB"/>
    <w:rsid w:val="00397F22"/>
    <w:rsid w:val="003A0443"/>
    <w:rsid w:val="003A1319"/>
    <w:rsid w:val="003A1684"/>
    <w:rsid w:val="003A3503"/>
    <w:rsid w:val="003A3D2C"/>
    <w:rsid w:val="003A43C6"/>
    <w:rsid w:val="003A49F3"/>
    <w:rsid w:val="003A696C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872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B0B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27CCF"/>
    <w:rsid w:val="0043037C"/>
    <w:rsid w:val="00430BC8"/>
    <w:rsid w:val="00431173"/>
    <w:rsid w:val="004319B4"/>
    <w:rsid w:val="00431BE2"/>
    <w:rsid w:val="00431DCF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3E59"/>
    <w:rsid w:val="004764C1"/>
    <w:rsid w:val="00476792"/>
    <w:rsid w:val="004811E0"/>
    <w:rsid w:val="004813D6"/>
    <w:rsid w:val="00482A2C"/>
    <w:rsid w:val="00483B9E"/>
    <w:rsid w:val="00484702"/>
    <w:rsid w:val="00486251"/>
    <w:rsid w:val="00490218"/>
    <w:rsid w:val="0049061F"/>
    <w:rsid w:val="00490677"/>
    <w:rsid w:val="00491061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C5C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1BD9"/>
    <w:rsid w:val="004D2BD3"/>
    <w:rsid w:val="004D3328"/>
    <w:rsid w:val="004D35D2"/>
    <w:rsid w:val="004D42F7"/>
    <w:rsid w:val="004D4C20"/>
    <w:rsid w:val="004D4D10"/>
    <w:rsid w:val="004D53C1"/>
    <w:rsid w:val="004D556D"/>
    <w:rsid w:val="004D6809"/>
    <w:rsid w:val="004D7661"/>
    <w:rsid w:val="004E1ED0"/>
    <w:rsid w:val="004E1FA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1E"/>
    <w:rsid w:val="005532C5"/>
    <w:rsid w:val="00553540"/>
    <w:rsid w:val="0055360E"/>
    <w:rsid w:val="00553B61"/>
    <w:rsid w:val="00554DEF"/>
    <w:rsid w:val="00555F44"/>
    <w:rsid w:val="00556742"/>
    <w:rsid w:val="00556C35"/>
    <w:rsid w:val="00557BCF"/>
    <w:rsid w:val="0056013F"/>
    <w:rsid w:val="00560303"/>
    <w:rsid w:val="005614FF"/>
    <w:rsid w:val="00561793"/>
    <w:rsid w:val="00561F44"/>
    <w:rsid w:val="00562BF2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B08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37EA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690"/>
    <w:rsid w:val="005E695D"/>
    <w:rsid w:val="005E6D3D"/>
    <w:rsid w:val="005F014F"/>
    <w:rsid w:val="005F0A06"/>
    <w:rsid w:val="005F0AD6"/>
    <w:rsid w:val="005F2F90"/>
    <w:rsid w:val="005F51E9"/>
    <w:rsid w:val="005F5432"/>
    <w:rsid w:val="005F5E31"/>
    <w:rsid w:val="005F7A59"/>
    <w:rsid w:val="00601445"/>
    <w:rsid w:val="00601652"/>
    <w:rsid w:val="00601C5A"/>
    <w:rsid w:val="00604F2E"/>
    <w:rsid w:val="00605588"/>
    <w:rsid w:val="00605DB6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5A18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C1B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C00"/>
    <w:rsid w:val="00636DA6"/>
    <w:rsid w:val="00636DE3"/>
    <w:rsid w:val="00637355"/>
    <w:rsid w:val="00637826"/>
    <w:rsid w:val="006404EB"/>
    <w:rsid w:val="00640505"/>
    <w:rsid w:val="00641CCF"/>
    <w:rsid w:val="00642226"/>
    <w:rsid w:val="006422BA"/>
    <w:rsid w:val="00642D4A"/>
    <w:rsid w:val="00642D62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66DF7"/>
    <w:rsid w:val="00670139"/>
    <w:rsid w:val="0067105D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2E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2E"/>
    <w:rsid w:val="006A5361"/>
    <w:rsid w:val="006A6946"/>
    <w:rsid w:val="006B0DC8"/>
    <w:rsid w:val="006B4D68"/>
    <w:rsid w:val="006B5E4B"/>
    <w:rsid w:val="006B6D0A"/>
    <w:rsid w:val="006B73FE"/>
    <w:rsid w:val="006C1648"/>
    <w:rsid w:val="006C1F0E"/>
    <w:rsid w:val="006C2FFE"/>
    <w:rsid w:val="006C325E"/>
    <w:rsid w:val="006C3A0E"/>
    <w:rsid w:val="006C4599"/>
    <w:rsid w:val="006C4BBB"/>
    <w:rsid w:val="006C5016"/>
    <w:rsid w:val="006C532C"/>
    <w:rsid w:val="006C5D54"/>
    <w:rsid w:val="006C5E7F"/>
    <w:rsid w:val="006C771D"/>
    <w:rsid w:val="006C779A"/>
    <w:rsid w:val="006C7E34"/>
    <w:rsid w:val="006D08E1"/>
    <w:rsid w:val="006D0A5B"/>
    <w:rsid w:val="006D0C4E"/>
    <w:rsid w:val="006D1C75"/>
    <w:rsid w:val="006D2DEA"/>
    <w:rsid w:val="006D334D"/>
    <w:rsid w:val="006D430A"/>
    <w:rsid w:val="006D45A4"/>
    <w:rsid w:val="006D554A"/>
    <w:rsid w:val="006D57B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1583"/>
    <w:rsid w:val="006F35DF"/>
    <w:rsid w:val="006F4DC6"/>
    <w:rsid w:val="006F515A"/>
    <w:rsid w:val="006F5179"/>
    <w:rsid w:val="006F5669"/>
    <w:rsid w:val="006F58CF"/>
    <w:rsid w:val="006F7197"/>
    <w:rsid w:val="006F7343"/>
    <w:rsid w:val="006F73AD"/>
    <w:rsid w:val="006F7872"/>
    <w:rsid w:val="0070003E"/>
    <w:rsid w:val="0070053C"/>
    <w:rsid w:val="007008C7"/>
    <w:rsid w:val="00701110"/>
    <w:rsid w:val="007013D6"/>
    <w:rsid w:val="007027CD"/>
    <w:rsid w:val="0070369E"/>
    <w:rsid w:val="00703C06"/>
    <w:rsid w:val="00703FC7"/>
    <w:rsid w:val="00704567"/>
    <w:rsid w:val="00704DDA"/>
    <w:rsid w:val="00706011"/>
    <w:rsid w:val="007065CC"/>
    <w:rsid w:val="00707980"/>
    <w:rsid w:val="00707B20"/>
    <w:rsid w:val="00707F29"/>
    <w:rsid w:val="00710731"/>
    <w:rsid w:val="00712382"/>
    <w:rsid w:val="00714F14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26EDC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0567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4BA"/>
    <w:rsid w:val="00750D24"/>
    <w:rsid w:val="00751572"/>
    <w:rsid w:val="00752F62"/>
    <w:rsid w:val="00753075"/>
    <w:rsid w:val="00754415"/>
    <w:rsid w:val="0075505E"/>
    <w:rsid w:val="00755647"/>
    <w:rsid w:val="007556E4"/>
    <w:rsid w:val="00755922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4EE"/>
    <w:rsid w:val="0076673A"/>
    <w:rsid w:val="00767005"/>
    <w:rsid w:val="007678E9"/>
    <w:rsid w:val="007678F2"/>
    <w:rsid w:val="00770919"/>
    <w:rsid w:val="00771089"/>
    <w:rsid w:val="00771331"/>
    <w:rsid w:val="00771F99"/>
    <w:rsid w:val="0077260D"/>
    <w:rsid w:val="007727B2"/>
    <w:rsid w:val="00773485"/>
    <w:rsid w:val="007736B8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6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0662"/>
    <w:rsid w:val="008229E5"/>
    <w:rsid w:val="00822C99"/>
    <w:rsid w:val="0082355C"/>
    <w:rsid w:val="00823EDC"/>
    <w:rsid w:val="00824805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7C3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75E"/>
    <w:rsid w:val="00884A90"/>
    <w:rsid w:val="00884D9E"/>
    <w:rsid w:val="00885C1B"/>
    <w:rsid w:val="00886F57"/>
    <w:rsid w:val="00886F5A"/>
    <w:rsid w:val="008872CF"/>
    <w:rsid w:val="00887DBF"/>
    <w:rsid w:val="00890281"/>
    <w:rsid w:val="008908AA"/>
    <w:rsid w:val="00890E6C"/>
    <w:rsid w:val="008940BA"/>
    <w:rsid w:val="00894747"/>
    <w:rsid w:val="00895A19"/>
    <w:rsid w:val="00896084"/>
    <w:rsid w:val="008965AC"/>
    <w:rsid w:val="00896CA1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68A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5B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2781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3B9C"/>
    <w:rsid w:val="00913F1F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16DD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DA6"/>
    <w:rsid w:val="00941EF9"/>
    <w:rsid w:val="009421FF"/>
    <w:rsid w:val="00942402"/>
    <w:rsid w:val="00942782"/>
    <w:rsid w:val="00943805"/>
    <w:rsid w:val="00944DC8"/>
    <w:rsid w:val="00945D8C"/>
    <w:rsid w:val="00946484"/>
    <w:rsid w:val="00946EA0"/>
    <w:rsid w:val="0094760B"/>
    <w:rsid w:val="00947F17"/>
    <w:rsid w:val="009518C3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6F47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5A63"/>
    <w:rsid w:val="00976218"/>
    <w:rsid w:val="009764D8"/>
    <w:rsid w:val="00977BE9"/>
    <w:rsid w:val="00980759"/>
    <w:rsid w:val="00981FFE"/>
    <w:rsid w:val="009827BB"/>
    <w:rsid w:val="009832A5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139F"/>
    <w:rsid w:val="009A419D"/>
    <w:rsid w:val="009A4871"/>
    <w:rsid w:val="009A4BD8"/>
    <w:rsid w:val="009A566E"/>
    <w:rsid w:val="009A5C84"/>
    <w:rsid w:val="009A6420"/>
    <w:rsid w:val="009A6B4D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B7FAE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22B"/>
    <w:rsid w:val="009D1E96"/>
    <w:rsid w:val="009D2BFE"/>
    <w:rsid w:val="009D2D5E"/>
    <w:rsid w:val="009D33A3"/>
    <w:rsid w:val="009D36CD"/>
    <w:rsid w:val="009D3B3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0AC8"/>
    <w:rsid w:val="009F12D1"/>
    <w:rsid w:val="009F163A"/>
    <w:rsid w:val="009F1740"/>
    <w:rsid w:val="009F1D0A"/>
    <w:rsid w:val="009F2CB4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AD4"/>
    <w:rsid w:val="00A15D06"/>
    <w:rsid w:val="00A15D55"/>
    <w:rsid w:val="00A17A9D"/>
    <w:rsid w:val="00A20558"/>
    <w:rsid w:val="00A217B2"/>
    <w:rsid w:val="00A21955"/>
    <w:rsid w:val="00A22FF6"/>
    <w:rsid w:val="00A23A35"/>
    <w:rsid w:val="00A26446"/>
    <w:rsid w:val="00A268B8"/>
    <w:rsid w:val="00A279C6"/>
    <w:rsid w:val="00A27A46"/>
    <w:rsid w:val="00A27B36"/>
    <w:rsid w:val="00A30155"/>
    <w:rsid w:val="00A30BA0"/>
    <w:rsid w:val="00A30D88"/>
    <w:rsid w:val="00A31CC2"/>
    <w:rsid w:val="00A31F3E"/>
    <w:rsid w:val="00A3325D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182"/>
    <w:rsid w:val="00A463D7"/>
    <w:rsid w:val="00A4668D"/>
    <w:rsid w:val="00A5002D"/>
    <w:rsid w:val="00A50125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11DA"/>
    <w:rsid w:val="00A71DD8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5F3C"/>
    <w:rsid w:val="00A86344"/>
    <w:rsid w:val="00A8674A"/>
    <w:rsid w:val="00A86C20"/>
    <w:rsid w:val="00A92B11"/>
    <w:rsid w:val="00A939EF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7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5487"/>
    <w:rsid w:val="00AB6400"/>
    <w:rsid w:val="00AB6DD2"/>
    <w:rsid w:val="00AB6E29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3704"/>
    <w:rsid w:val="00AD4096"/>
    <w:rsid w:val="00AD5DFE"/>
    <w:rsid w:val="00AD6195"/>
    <w:rsid w:val="00AD7C01"/>
    <w:rsid w:val="00AD7C7D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E721A"/>
    <w:rsid w:val="00AF0347"/>
    <w:rsid w:val="00AF1DE2"/>
    <w:rsid w:val="00AF24D3"/>
    <w:rsid w:val="00AF4AC9"/>
    <w:rsid w:val="00AF4F54"/>
    <w:rsid w:val="00AF6F42"/>
    <w:rsid w:val="00AF7095"/>
    <w:rsid w:val="00AF710E"/>
    <w:rsid w:val="00AF7476"/>
    <w:rsid w:val="00B000EA"/>
    <w:rsid w:val="00B006B9"/>
    <w:rsid w:val="00B00AD8"/>
    <w:rsid w:val="00B0146B"/>
    <w:rsid w:val="00B01B23"/>
    <w:rsid w:val="00B029BE"/>
    <w:rsid w:val="00B040B3"/>
    <w:rsid w:val="00B04643"/>
    <w:rsid w:val="00B05904"/>
    <w:rsid w:val="00B05F17"/>
    <w:rsid w:val="00B05F74"/>
    <w:rsid w:val="00B0664E"/>
    <w:rsid w:val="00B07810"/>
    <w:rsid w:val="00B07CE4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274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1E85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84E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1F"/>
    <w:rsid w:val="00B461B8"/>
    <w:rsid w:val="00B477D9"/>
    <w:rsid w:val="00B47CB6"/>
    <w:rsid w:val="00B541C2"/>
    <w:rsid w:val="00B55336"/>
    <w:rsid w:val="00B6067D"/>
    <w:rsid w:val="00B606C0"/>
    <w:rsid w:val="00B608F2"/>
    <w:rsid w:val="00B60E95"/>
    <w:rsid w:val="00B625DF"/>
    <w:rsid w:val="00B63109"/>
    <w:rsid w:val="00B63C42"/>
    <w:rsid w:val="00B654D0"/>
    <w:rsid w:val="00B65D27"/>
    <w:rsid w:val="00B661C9"/>
    <w:rsid w:val="00B66657"/>
    <w:rsid w:val="00B67BF1"/>
    <w:rsid w:val="00B67C5B"/>
    <w:rsid w:val="00B67FC8"/>
    <w:rsid w:val="00B7044B"/>
    <w:rsid w:val="00B726B1"/>
    <w:rsid w:val="00B732C4"/>
    <w:rsid w:val="00B735F1"/>
    <w:rsid w:val="00B73A54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4875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748"/>
    <w:rsid w:val="00BB6902"/>
    <w:rsid w:val="00BB6AEF"/>
    <w:rsid w:val="00BC0BC4"/>
    <w:rsid w:val="00BC2211"/>
    <w:rsid w:val="00BC261B"/>
    <w:rsid w:val="00BC2E4F"/>
    <w:rsid w:val="00BC3847"/>
    <w:rsid w:val="00BC5F71"/>
    <w:rsid w:val="00BC6BD8"/>
    <w:rsid w:val="00BC74E3"/>
    <w:rsid w:val="00BC783B"/>
    <w:rsid w:val="00BD032D"/>
    <w:rsid w:val="00BD2213"/>
    <w:rsid w:val="00BD2351"/>
    <w:rsid w:val="00BD2BDC"/>
    <w:rsid w:val="00BD3A8A"/>
    <w:rsid w:val="00BD424E"/>
    <w:rsid w:val="00BD4E77"/>
    <w:rsid w:val="00BD5AE1"/>
    <w:rsid w:val="00BD5C87"/>
    <w:rsid w:val="00BD6E17"/>
    <w:rsid w:val="00BD7A1F"/>
    <w:rsid w:val="00BD7F79"/>
    <w:rsid w:val="00BE0226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00F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3E2C"/>
    <w:rsid w:val="00C14AB3"/>
    <w:rsid w:val="00C156A5"/>
    <w:rsid w:val="00C162BC"/>
    <w:rsid w:val="00C164EA"/>
    <w:rsid w:val="00C16BAF"/>
    <w:rsid w:val="00C17217"/>
    <w:rsid w:val="00C202D5"/>
    <w:rsid w:val="00C2127D"/>
    <w:rsid w:val="00C212DF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3F52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4595"/>
    <w:rsid w:val="00C65EBD"/>
    <w:rsid w:val="00C66068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68A7"/>
    <w:rsid w:val="00C87E0A"/>
    <w:rsid w:val="00C903F6"/>
    <w:rsid w:val="00C90FC2"/>
    <w:rsid w:val="00C91AED"/>
    <w:rsid w:val="00C93C09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2E95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2F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4DE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76A77"/>
    <w:rsid w:val="00D81BDC"/>
    <w:rsid w:val="00D82093"/>
    <w:rsid w:val="00D82126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5FE2"/>
    <w:rsid w:val="00DB63B2"/>
    <w:rsid w:val="00DC09F7"/>
    <w:rsid w:val="00DC0E2A"/>
    <w:rsid w:val="00DC0F86"/>
    <w:rsid w:val="00DC23DC"/>
    <w:rsid w:val="00DC4AE7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21E5"/>
    <w:rsid w:val="00E028FC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3F7F"/>
    <w:rsid w:val="00E24E0F"/>
    <w:rsid w:val="00E25548"/>
    <w:rsid w:val="00E256A3"/>
    <w:rsid w:val="00E26A0B"/>
    <w:rsid w:val="00E27A22"/>
    <w:rsid w:val="00E30932"/>
    <w:rsid w:val="00E32DFD"/>
    <w:rsid w:val="00E33295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57F72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33D"/>
    <w:rsid w:val="00E7149D"/>
    <w:rsid w:val="00E716F6"/>
    <w:rsid w:val="00E71BA8"/>
    <w:rsid w:val="00E72F0A"/>
    <w:rsid w:val="00E731C1"/>
    <w:rsid w:val="00E7368C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DD8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18E6"/>
    <w:rsid w:val="00E92555"/>
    <w:rsid w:val="00E93280"/>
    <w:rsid w:val="00E93CE2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888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5C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129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43F8"/>
    <w:rsid w:val="00F35152"/>
    <w:rsid w:val="00F3605A"/>
    <w:rsid w:val="00F364E4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17E9"/>
    <w:rsid w:val="00F6218C"/>
    <w:rsid w:val="00F62396"/>
    <w:rsid w:val="00F6277F"/>
    <w:rsid w:val="00F62825"/>
    <w:rsid w:val="00F628BE"/>
    <w:rsid w:val="00F62A39"/>
    <w:rsid w:val="00F63827"/>
    <w:rsid w:val="00F64125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0F7D"/>
    <w:rsid w:val="00FA1419"/>
    <w:rsid w:val="00FA1AE6"/>
    <w:rsid w:val="00FA1CED"/>
    <w:rsid w:val="00FA32E2"/>
    <w:rsid w:val="00FA35A9"/>
    <w:rsid w:val="00FA36BA"/>
    <w:rsid w:val="00FA3755"/>
    <w:rsid w:val="00FA37D3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218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1D06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347B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NoSpacing">
    <w:name w:val="No Spacing"/>
    <w:uiPriority w:val="1"/>
    <w:qFormat/>
    <w:rsid w:val="00561F44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1745-D08A-4C96-8D42-69514000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Carson, Deborah</cp:lastModifiedBy>
  <cp:revision>5</cp:revision>
  <cp:lastPrinted>2022-01-09T21:02:00Z</cp:lastPrinted>
  <dcterms:created xsi:type="dcterms:W3CDTF">2023-06-27T13:02:00Z</dcterms:created>
  <dcterms:modified xsi:type="dcterms:W3CDTF">2023-07-26T17:16:00Z</dcterms:modified>
</cp:coreProperties>
</file>