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6E70E" w14:textId="4A4CF91D" w:rsidR="00535D42" w:rsidRPr="0083150B" w:rsidRDefault="00080DE7" w:rsidP="00FD1BED">
      <w:pPr>
        <w:autoSpaceDE w:val="0"/>
        <w:autoSpaceDN w:val="0"/>
        <w:adjustRightInd w:val="0"/>
        <w:rPr>
          <w:rFonts w:eastAsia="Times New Roman"/>
          <w:sz w:val="22"/>
          <w:szCs w:val="22"/>
          <w:u w:val="single"/>
        </w:rPr>
      </w:pPr>
      <w:r w:rsidRPr="0083150B">
        <w:rPr>
          <w:rFonts w:eastAsia="Times New Roman"/>
          <w:b/>
          <w:bCs/>
          <w:sz w:val="22"/>
          <w:szCs w:val="22"/>
        </w:rPr>
        <w:t xml:space="preserve">Board Members in </w:t>
      </w:r>
      <w:r w:rsidRPr="007838EA">
        <w:rPr>
          <w:rFonts w:eastAsia="Times New Roman"/>
          <w:bCs/>
          <w:sz w:val="22"/>
          <w:szCs w:val="22"/>
        </w:rPr>
        <w:t>Attendance</w:t>
      </w:r>
      <w:r w:rsidRPr="0083150B">
        <w:rPr>
          <w:rFonts w:eastAsia="Times New Roman"/>
          <w:sz w:val="22"/>
          <w:szCs w:val="22"/>
        </w:rPr>
        <w:t xml:space="preserve">: </w:t>
      </w:r>
      <w:r w:rsidR="00B461B8" w:rsidRPr="0083150B">
        <w:rPr>
          <w:rFonts w:eastAsia="Times New Roman"/>
          <w:sz w:val="22"/>
          <w:szCs w:val="22"/>
        </w:rPr>
        <w:t>[</w:t>
      </w:r>
      <w:r w:rsidR="00606799" w:rsidRPr="0083150B">
        <w:rPr>
          <w:rFonts w:eastAsia="Times New Roman"/>
          <w:sz w:val="22"/>
          <w:szCs w:val="22"/>
        </w:rPr>
        <w:t>Present, Absent,</w:t>
      </w:r>
      <w:r w:rsidR="00AE1956" w:rsidRPr="0083150B">
        <w:rPr>
          <w:rFonts w:eastAsia="Times New Roman"/>
          <w:sz w:val="22"/>
          <w:szCs w:val="22"/>
        </w:rPr>
        <w:t xml:space="preserve"> </w:t>
      </w:r>
      <w:r w:rsidR="005470DD" w:rsidRPr="0083150B">
        <w:rPr>
          <w:rFonts w:eastAsia="Times New Roman"/>
          <w:sz w:val="22"/>
          <w:szCs w:val="22"/>
        </w:rPr>
        <w:t>Virtual</w:t>
      </w:r>
      <w:r w:rsidR="00AB4403" w:rsidRPr="0083150B">
        <w:rPr>
          <w:rFonts w:eastAsia="Times New Roman"/>
          <w:sz w:val="22"/>
          <w:szCs w:val="22"/>
        </w:rPr>
        <w:t>]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42"/>
        <w:gridCol w:w="428"/>
        <w:gridCol w:w="2142"/>
        <w:gridCol w:w="347"/>
        <w:gridCol w:w="2142"/>
        <w:gridCol w:w="444"/>
        <w:gridCol w:w="2160"/>
        <w:gridCol w:w="355"/>
      </w:tblGrid>
      <w:tr w:rsidR="00E50A42" w:rsidRPr="0083150B" w14:paraId="3A266519" w14:textId="77777777" w:rsidTr="00FA0F7D">
        <w:trPr>
          <w:trHeight w:val="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EB0B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Jeff Mahar (P/Treas)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87A822" w14:textId="477BBFEF" w:rsidR="00E50A42" w:rsidRDefault="008E0965" w:rsidP="00287C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A27D2" w14:textId="48B6C1CA" w:rsidR="00E50A42" w:rsidRPr="0083150B" w:rsidRDefault="005E6690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Mark Ludwig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E68CB7" w14:textId="4D736F93" w:rsidR="00E50A42" w:rsidRDefault="00913F1F" w:rsidP="005E669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11C3" w14:textId="109412EE" w:rsidR="00E50A42" w:rsidRPr="0083150B" w:rsidRDefault="00055389" w:rsidP="005E6690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Linda Mahar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3320B" w14:textId="394E1B1F" w:rsidR="00E50A42" w:rsidRPr="0083150B" w:rsidRDefault="007065CC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39F6C" w14:textId="706D125B" w:rsidR="00E50A42" w:rsidRDefault="00055389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Tobias Wasser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27BA64" w14:textId="0C90E16D" w:rsidR="00E50A42" w:rsidRPr="0083150B" w:rsidRDefault="002717A3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</w:tr>
      <w:tr w:rsidR="00E50A42" w:rsidRPr="0083150B" w14:paraId="4F9DFA54" w14:textId="77777777" w:rsidTr="00FA0F7D">
        <w:trPr>
          <w:trHeight w:val="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13098" w14:textId="2C53D7F7" w:rsidR="00E50A42" w:rsidRDefault="00055389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Deb Carson (Sec)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B2201E" w14:textId="2E2E845E" w:rsidR="00E50A42" w:rsidRDefault="009316DD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70420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Rick Roberts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B628AD" w14:textId="2DE4AE91" w:rsidR="00E50A42" w:rsidRDefault="00913F1F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341A7" w14:textId="3E3F1724" w:rsidR="00E50A42" w:rsidRDefault="00055389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Steve Schneider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A5E1D" w14:textId="6C0BC2E5" w:rsidR="00E50A42" w:rsidRDefault="00913F1F" w:rsidP="001471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94C15" w14:textId="4A297F6F" w:rsidR="00E50A42" w:rsidRPr="0083150B" w:rsidRDefault="00FA0F7D" w:rsidP="00F7210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Michelle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Anastasio</w:t>
            </w:r>
            <w:proofErr w:type="spellEnd"/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28C1C1" w14:textId="60E07EE6" w:rsidR="00E50A42" w:rsidRDefault="00913F1F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</w:tr>
    </w:tbl>
    <w:p w14:paraId="219BC8C4" w14:textId="34DEB2A4" w:rsidR="00FF282E" w:rsidRPr="0015716F" w:rsidRDefault="00FF282E" w:rsidP="00FF282E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eastAsia="Times New Roman"/>
          <w:bCs/>
          <w:szCs w:val="24"/>
        </w:rPr>
      </w:pPr>
      <w:r w:rsidRPr="0015716F">
        <w:rPr>
          <w:rFonts w:eastAsia="Times New Roman"/>
          <w:bCs/>
          <w:szCs w:val="24"/>
          <w:u w:val="single"/>
        </w:rPr>
        <w:t>Meeting Start</w:t>
      </w:r>
      <w:r w:rsidRPr="0015716F">
        <w:rPr>
          <w:rFonts w:eastAsia="Times New Roman"/>
          <w:bCs/>
          <w:szCs w:val="24"/>
        </w:rPr>
        <w:t>:</w:t>
      </w:r>
      <w:r w:rsidR="000F13DD" w:rsidRPr="0015716F">
        <w:rPr>
          <w:rFonts w:eastAsia="Times New Roman"/>
          <w:bCs/>
          <w:szCs w:val="24"/>
        </w:rPr>
        <w:t xml:space="preserve"> </w:t>
      </w:r>
      <w:r w:rsidR="00941DA6">
        <w:rPr>
          <w:rFonts w:eastAsia="Times New Roman"/>
          <w:bCs/>
          <w:szCs w:val="24"/>
        </w:rPr>
        <w:t>5</w:t>
      </w:r>
      <w:r w:rsidR="002717A3">
        <w:rPr>
          <w:rFonts w:eastAsia="Times New Roman"/>
          <w:bCs/>
          <w:szCs w:val="24"/>
        </w:rPr>
        <w:t>:30</w:t>
      </w:r>
      <w:r w:rsidRPr="0015716F">
        <w:rPr>
          <w:rFonts w:eastAsia="Times New Roman"/>
          <w:bCs/>
          <w:szCs w:val="24"/>
        </w:rPr>
        <w:t xml:space="preserve"> PM</w:t>
      </w:r>
    </w:p>
    <w:p w14:paraId="0373D30D" w14:textId="6859F9FE" w:rsidR="00264492" w:rsidRPr="00561F44" w:rsidRDefault="00FC4FA4" w:rsidP="00561F44">
      <w:pPr>
        <w:pStyle w:val="ListParagraph"/>
        <w:numPr>
          <w:ilvl w:val="1"/>
          <w:numId w:val="25"/>
        </w:numPr>
        <w:tabs>
          <w:tab w:val="clear" w:pos="360"/>
        </w:tabs>
        <w:spacing w:before="0" w:after="160" w:line="259" w:lineRule="auto"/>
        <w:contextualSpacing/>
        <w:rPr>
          <w:bCs/>
          <w:szCs w:val="24"/>
        </w:rPr>
      </w:pPr>
      <w:r w:rsidRPr="0015716F">
        <w:rPr>
          <w:bCs/>
          <w:szCs w:val="24"/>
        </w:rPr>
        <w:t>Attendance</w:t>
      </w:r>
      <w:r w:rsidR="00B420E1" w:rsidRPr="0015716F">
        <w:rPr>
          <w:bCs/>
          <w:szCs w:val="24"/>
        </w:rPr>
        <w:t xml:space="preserve"> </w:t>
      </w:r>
      <w:r w:rsidR="00561F44">
        <w:rPr>
          <w:bCs/>
          <w:szCs w:val="24"/>
        </w:rPr>
        <w:t xml:space="preserve">- </w:t>
      </w:r>
      <w:r w:rsidR="005E6690" w:rsidRPr="00561F44">
        <w:rPr>
          <w:bCs/>
          <w:szCs w:val="24"/>
        </w:rPr>
        <w:t>Quorum establish</w:t>
      </w:r>
      <w:r w:rsidR="00B67C5B" w:rsidRPr="00561F44">
        <w:rPr>
          <w:bCs/>
          <w:szCs w:val="24"/>
        </w:rPr>
        <w:t>ed</w:t>
      </w:r>
      <w:r w:rsidR="00E57F72">
        <w:rPr>
          <w:bCs/>
          <w:szCs w:val="24"/>
        </w:rPr>
        <w:t xml:space="preserve"> (Jeff, </w:t>
      </w:r>
      <w:r w:rsidR="002717A3" w:rsidRPr="00561F44">
        <w:rPr>
          <w:bCs/>
          <w:szCs w:val="24"/>
        </w:rPr>
        <w:t>Deb,</w:t>
      </w:r>
      <w:r w:rsidR="003652AE" w:rsidRPr="00561F44">
        <w:rPr>
          <w:bCs/>
          <w:szCs w:val="24"/>
        </w:rPr>
        <w:t xml:space="preserve"> </w:t>
      </w:r>
      <w:r w:rsidR="00913F1F">
        <w:rPr>
          <w:bCs/>
          <w:szCs w:val="24"/>
        </w:rPr>
        <w:t>Steve</w:t>
      </w:r>
      <w:r w:rsidR="00941DA6" w:rsidRPr="00561F44">
        <w:rPr>
          <w:bCs/>
          <w:szCs w:val="24"/>
        </w:rPr>
        <w:t>,</w:t>
      </w:r>
      <w:r w:rsidR="007065CC">
        <w:rPr>
          <w:bCs/>
          <w:szCs w:val="24"/>
        </w:rPr>
        <w:t xml:space="preserve"> Linda</w:t>
      </w:r>
      <w:r w:rsidR="00264492" w:rsidRPr="00561F44">
        <w:rPr>
          <w:bCs/>
          <w:szCs w:val="24"/>
        </w:rPr>
        <w:t>)</w:t>
      </w:r>
    </w:p>
    <w:p w14:paraId="591A3625" w14:textId="0C64FDDC" w:rsidR="005E6690" w:rsidRDefault="00264492" w:rsidP="00264492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bCs/>
        </w:rPr>
      </w:pPr>
      <w:r>
        <w:rPr>
          <w:bCs/>
        </w:rPr>
        <w:t xml:space="preserve">Vote to approve minutes from </w:t>
      </w:r>
      <w:r w:rsidR="00913F1F">
        <w:rPr>
          <w:bCs/>
        </w:rPr>
        <w:t>5/1</w:t>
      </w:r>
      <w:r w:rsidR="003652AE">
        <w:rPr>
          <w:bCs/>
        </w:rPr>
        <w:t>/23</w:t>
      </w:r>
      <w:r w:rsidR="00703C06">
        <w:rPr>
          <w:bCs/>
        </w:rPr>
        <w:t xml:space="preserve"> -</w:t>
      </w:r>
      <w:r w:rsidR="00913F1F">
        <w:rPr>
          <w:bCs/>
        </w:rPr>
        <w:t xml:space="preserve"> Steve motioned, Linda</w:t>
      </w:r>
      <w:r>
        <w:rPr>
          <w:bCs/>
        </w:rPr>
        <w:t xml:space="preserve"> seconded, </w:t>
      </w:r>
      <w:r w:rsidR="00703C06">
        <w:rPr>
          <w:bCs/>
        </w:rPr>
        <w:t xml:space="preserve">and the </w:t>
      </w:r>
      <w:r>
        <w:rPr>
          <w:bCs/>
        </w:rPr>
        <w:t>minutes were approved unanimously.</w:t>
      </w:r>
      <w:r w:rsidR="004D1BD9" w:rsidRPr="00264492">
        <w:rPr>
          <w:bCs/>
        </w:rPr>
        <w:tab/>
      </w:r>
    </w:p>
    <w:p w14:paraId="4412BD13" w14:textId="5C0E1FBE" w:rsidR="008D371B" w:rsidRPr="00561F44" w:rsidRDefault="00561F44" w:rsidP="00561F44">
      <w:pPr>
        <w:rPr>
          <w:b/>
        </w:rPr>
      </w:pPr>
      <w:r w:rsidRPr="00561F44">
        <w:rPr>
          <w:b/>
        </w:rPr>
        <w:t xml:space="preserve">2. </w:t>
      </w:r>
      <w:r>
        <w:rPr>
          <w:b/>
        </w:rPr>
        <w:t xml:space="preserve"> </w:t>
      </w:r>
      <w:r w:rsidR="00264492" w:rsidRPr="00561F44">
        <w:rPr>
          <w:b/>
        </w:rPr>
        <w:t>Administration/Club Committee</w:t>
      </w:r>
    </w:p>
    <w:p w14:paraId="51D3805B" w14:textId="547CD6F5" w:rsidR="00AF710E" w:rsidRPr="00C66068" w:rsidRDefault="00561F44" w:rsidP="00561F44">
      <w:pPr>
        <w:ind w:left="300"/>
      </w:pPr>
      <w:r>
        <w:t xml:space="preserve">a. </w:t>
      </w:r>
      <w:r w:rsidR="00AD7C7D">
        <w:t>Financial Update</w:t>
      </w:r>
      <w:r w:rsidR="00C66068">
        <w:t xml:space="preserve"> </w:t>
      </w:r>
      <w:r w:rsidR="00E57F72">
        <w:t>–</w:t>
      </w:r>
      <w:r w:rsidR="00C66068">
        <w:t xml:space="preserve"> </w:t>
      </w:r>
      <w:r w:rsidR="00913F1F">
        <w:t>About $8k received in new memberships, closer to the forecast of $12k. Club opening and supplies expenses have been paid, electric bill coming up this month. Will order bricks in June.</w:t>
      </w:r>
    </w:p>
    <w:p w14:paraId="5391CE52" w14:textId="3F5704B1" w:rsidR="00913F1F" w:rsidRPr="00913F1F" w:rsidRDefault="00561F44" w:rsidP="00913F1F">
      <w:pPr>
        <w:ind w:left="300"/>
      </w:pPr>
      <w:r>
        <w:t xml:space="preserve">b. </w:t>
      </w:r>
      <w:r w:rsidR="00822C99">
        <w:t>Member U</w:t>
      </w:r>
      <w:r w:rsidR="00AF710E" w:rsidRPr="00AF710E">
        <w:t>pdate</w:t>
      </w:r>
      <w:r w:rsidR="00C66068">
        <w:t xml:space="preserve"> </w:t>
      </w:r>
      <w:r w:rsidR="007065CC">
        <w:t>–</w:t>
      </w:r>
      <w:r w:rsidR="00C66068">
        <w:t xml:space="preserve"> </w:t>
      </w:r>
      <w:r w:rsidR="00913F1F">
        <w:t xml:space="preserve">We </w:t>
      </w:r>
      <w:r w:rsidR="00AB6E29">
        <w:t>have</w:t>
      </w:r>
      <w:bookmarkStart w:id="0" w:name="_GoBack"/>
      <w:bookmarkEnd w:id="0"/>
      <w:r w:rsidR="00913F1F">
        <w:t xml:space="preserve"> 150 members total, including pickleball. We had 149 last year.</w:t>
      </w:r>
      <w:r w:rsidR="007065CC">
        <w:t xml:space="preserve"> </w:t>
      </w:r>
    </w:p>
    <w:p w14:paraId="2559BF8F" w14:textId="736F2544" w:rsidR="00913F1F" w:rsidRDefault="002717A3" w:rsidP="00913F1F">
      <w:pPr>
        <w:pStyle w:val="ListParagraph"/>
        <w:numPr>
          <w:ilvl w:val="0"/>
          <w:numId w:val="48"/>
        </w:numPr>
        <w:spacing w:after="160" w:line="259" w:lineRule="auto"/>
        <w:contextualSpacing/>
        <w:rPr>
          <w:rFonts w:eastAsia="Times New Roman"/>
          <w:b/>
        </w:rPr>
      </w:pPr>
      <w:r w:rsidRPr="00913F1F">
        <w:rPr>
          <w:rFonts w:eastAsia="Times New Roman"/>
          <w:b/>
        </w:rPr>
        <w:t>Tennis</w:t>
      </w:r>
      <w:r w:rsidR="00913F1F">
        <w:rPr>
          <w:rFonts w:eastAsia="Times New Roman"/>
          <w:b/>
        </w:rPr>
        <w:t xml:space="preserve"> and Pickleball</w:t>
      </w:r>
      <w:r w:rsidRPr="00913F1F">
        <w:rPr>
          <w:rFonts w:eastAsia="Times New Roman"/>
          <w:b/>
        </w:rPr>
        <w:t xml:space="preserve"> Committee</w:t>
      </w:r>
    </w:p>
    <w:p w14:paraId="32699139" w14:textId="63B8F90A" w:rsidR="00163435" w:rsidRDefault="00913F1F" w:rsidP="00163435">
      <w:pPr>
        <w:pStyle w:val="ListParagraph"/>
        <w:numPr>
          <w:ilvl w:val="1"/>
          <w:numId w:val="48"/>
        </w:numPr>
        <w:spacing w:after="160" w:line="259" w:lineRule="auto"/>
        <w:contextualSpacing/>
        <w:rPr>
          <w:rFonts w:eastAsia="Times New Roman"/>
        </w:rPr>
      </w:pPr>
      <w:r>
        <w:rPr>
          <w:rFonts w:eastAsia="Times New Roman"/>
        </w:rPr>
        <w:t>Tennis</w:t>
      </w:r>
      <w:r w:rsidR="008F2781" w:rsidRPr="00913F1F">
        <w:rPr>
          <w:rFonts w:eastAsia="Times New Roman"/>
        </w:rPr>
        <w:t xml:space="preserve"> – </w:t>
      </w:r>
      <w:r>
        <w:rPr>
          <w:rFonts w:eastAsia="Times New Roman"/>
        </w:rPr>
        <w:t xml:space="preserve">Tennis 123 (next level only) and CVC Kids lessons started last week. </w:t>
      </w:r>
      <w:r w:rsidR="00163435">
        <w:rPr>
          <w:rFonts w:eastAsia="Times New Roman"/>
        </w:rPr>
        <w:t xml:space="preserve">Cheshire Parks &amp; Rec. has yellow ball and pickle ball lessons too. Ideas to market to students? </w:t>
      </w:r>
      <w:r w:rsidR="00163435" w:rsidRPr="00163435">
        <w:rPr>
          <w:rFonts w:eastAsia="Times New Roman"/>
          <w:highlight w:val="yellow"/>
        </w:rPr>
        <w:t>Jeff</w:t>
      </w:r>
      <w:r w:rsidR="00163435">
        <w:rPr>
          <w:rFonts w:eastAsia="Times New Roman"/>
        </w:rPr>
        <w:t xml:space="preserve"> will use email lists and community pages online. </w:t>
      </w:r>
      <w:r w:rsidR="00163435" w:rsidRPr="00163435">
        <w:rPr>
          <w:rFonts w:eastAsia="Times New Roman"/>
          <w:highlight w:val="yellow"/>
        </w:rPr>
        <w:t>Michelle</w:t>
      </w:r>
      <w:r w:rsidR="00163435">
        <w:rPr>
          <w:rFonts w:eastAsia="Times New Roman"/>
        </w:rPr>
        <w:t xml:space="preserve"> will see about “backpack flyers” to send home with kids from school.</w:t>
      </w:r>
    </w:p>
    <w:p w14:paraId="1746986A" w14:textId="50937E18" w:rsidR="008F2781" w:rsidRPr="00A46182" w:rsidRDefault="00F364E4" w:rsidP="00163435">
      <w:pPr>
        <w:pStyle w:val="ListParagraph"/>
        <w:numPr>
          <w:ilvl w:val="1"/>
          <w:numId w:val="48"/>
        </w:numPr>
        <w:spacing w:after="160" w:line="259" w:lineRule="auto"/>
        <w:contextualSpacing/>
        <w:rPr>
          <w:rFonts w:eastAsia="Times New Roman"/>
          <w:b/>
        </w:rPr>
      </w:pPr>
      <w:r>
        <w:rPr>
          <w:rFonts w:eastAsia="Times New Roman"/>
        </w:rPr>
        <w:t xml:space="preserve">Pickle Ball – </w:t>
      </w:r>
      <w:r w:rsidR="00163435">
        <w:rPr>
          <w:rFonts w:eastAsia="Times New Roman"/>
        </w:rPr>
        <w:t>CVC clinics started on Sunday and were well attended. We need a flyer for corporate functions (</w:t>
      </w:r>
      <w:r w:rsidR="00163435">
        <w:rPr>
          <w:rFonts w:eastAsia="Times New Roman"/>
          <w:highlight w:val="yellow"/>
        </w:rPr>
        <w:t>Mark</w:t>
      </w:r>
      <w:r w:rsidR="00163435" w:rsidRPr="00163435">
        <w:rPr>
          <w:rFonts w:eastAsia="Times New Roman"/>
          <w:highlight w:val="yellow"/>
        </w:rPr>
        <w:t>/Rick to develop</w:t>
      </w:r>
      <w:r w:rsidR="00163435">
        <w:rPr>
          <w:rFonts w:eastAsia="Times New Roman"/>
        </w:rPr>
        <w:t xml:space="preserve">). We will discuss the upcharge for pickleball at the Governor’s Cup at our next meeting. We will plan a parent/child pickleball tournament on 6/18 at noon. $15/team for about 2 hours. </w:t>
      </w:r>
      <w:r w:rsidR="00163435" w:rsidRPr="00163435">
        <w:rPr>
          <w:rFonts w:eastAsia="Times New Roman"/>
          <w:highlight w:val="yellow"/>
        </w:rPr>
        <w:t>Deb to take photos</w:t>
      </w:r>
      <w:r w:rsidR="00163435">
        <w:rPr>
          <w:rFonts w:eastAsia="Times New Roman"/>
        </w:rPr>
        <w:t xml:space="preserve"> to post online and submit to the Cheshire Herald/Record Journal. Also </w:t>
      </w:r>
      <w:r w:rsidR="00163435" w:rsidRPr="00163435">
        <w:rPr>
          <w:rFonts w:eastAsia="Times New Roman"/>
          <w:highlight w:val="yellow"/>
        </w:rPr>
        <w:t>let the newspapers know</w:t>
      </w:r>
      <w:r w:rsidR="00163435">
        <w:rPr>
          <w:rFonts w:eastAsia="Times New Roman"/>
        </w:rPr>
        <w:t xml:space="preserve"> about it in case they want to cover it. We will set a date for the public p</w:t>
      </w:r>
      <w:r w:rsidR="00AB6E29">
        <w:rPr>
          <w:rFonts w:eastAsia="Times New Roman"/>
        </w:rPr>
        <w:t>ickleball tournament at</w:t>
      </w:r>
      <w:r w:rsidR="00163435">
        <w:rPr>
          <w:rFonts w:eastAsia="Times New Roman"/>
        </w:rPr>
        <w:t xml:space="preserve"> next meeting.</w:t>
      </w:r>
    </w:p>
    <w:p w14:paraId="41F6EDCA" w14:textId="137D76BB" w:rsidR="00913B9C" w:rsidRDefault="002717A3" w:rsidP="00913F1F">
      <w:pPr>
        <w:pStyle w:val="ListParagraph"/>
        <w:numPr>
          <w:ilvl w:val="0"/>
          <w:numId w:val="48"/>
        </w:numPr>
        <w:spacing w:after="160" w:line="259" w:lineRule="auto"/>
        <w:contextualSpacing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Operations</w:t>
      </w:r>
    </w:p>
    <w:p w14:paraId="53A23580" w14:textId="6917A87F" w:rsidR="00FA37D3" w:rsidRDefault="00FA37D3" w:rsidP="00913F1F">
      <w:pPr>
        <w:pStyle w:val="ListParagraph"/>
        <w:numPr>
          <w:ilvl w:val="1"/>
          <w:numId w:val="48"/>
        </w:numPr>
        <w:spacing w:after="160" w:line="259" w:lineRule="auto"/>
        <w:contextualSpacing/>
        <w:rPr>
          <w:rFonts w:eastAsia="Times New Roman"/>
          <w:bCs/>
        </w:rPr>
      </w:pPr>
      <w:r>
        <w:rPr>
          <w:rFonts w:eastAsia="Times New Roman"/>
          <w:bCs/>
        </w:rPr>
        <w:t>Wind Screen</w:t>
      </w:r>
      <w:r w:rsidR="00F364E4">
        <w:rPr>
          <w:rFonts w:eastAsia="Times New Roman"/>
          <w:bCs/>
        </w:rPr>
        <w:t xml:space="preserve"> – </w:t>
      </w:r>
      <w:r w:rsidR="00011AB5" w:rsidRPr="00011AB5">
        <w:rPr>
          <w:rFonts w:eastAsia="Times New Roman"/>
          <w:bCs/>
          <w:highlight w:val="yellow"/>
        </w:rPr>
        <w:t>Steve</w:t>
      </w:r>
      <w:r w:rsidR="00011AB5">
        <w:rPr>
          <w:rFonts w:eastAsia="Times New Roman"/>
          <w:bCs/>
        </w:rPr>
        <w:t xml:space="preserve"> to talk to Ian about a solution to keep clay off the pickleball courts. </w:t>
      </w:r>
    </w:p>
    <w:p w14:paraId="1353712B" w14:textId="43CEF464" w:rsidR="0055321E" w:rsidRDefault="00011AB5" w:rsidP="00913F1F">
      <w:pPr>
        <w:pStyle w:val="ListParagraph"/>
        <w:numPr>
          <w:ilvl w:val="1"/>
          <w:numId w:val="48"/>
        </w:numPr>
        <w:spacing w:after="160" w:line="259" w:lineRule="auto"/>
        <w:contextualSpacing/>
        <w:rPr>
          <w:rFonts w:eastAsia="Times New Roman"/>
          <w:bCs/>
        </w:rPr>
      </w:pPr>
      <w:r>
        <w:rPr>
          <w:rFonts w:eastAsia="Times New Roman"/>
          <w:bCs/>
        </w:rPr>
        <w:t xml:space="preserve">Spreader – </w:t>
      </w:r>
      <w:r w:rsidRPr="00011AB5">
        <w:rPr>
          <w:rFonts w:eastAsia="Times New Roman"/>
          <w:bCs/>
          <w:highlight w:val="yellow"/>
        </w:rPr>
        <w:t>Linda/Steve</w:t>
      </w:r>
      <w:r>
        <w:rPr>
          <w:rFonts w:eastAsia="Times New Roman"/>
          <w:bCs/>
        </w:rPr>
        <w:t xml:space="preserve"> to get pricing for a new one.</w:t>
      </w:r>
    </w:p>
    <w:p w14:paraId="7179C0E4" w14:textId="770E6F77" w:rsidR="007065CC" w:rsidRDefault="00011AB5" w:rsidP="00913F1F">
      <w:pPr>
        <w:pStyle w:val="ListParagraph"/>
        <w:numPr>
          <w:ilvl w:val="1"/>
          <w:numId w:val="48"/>
        </w:numPr>
        <w:spacing w:after="160" w:line="259" w:lineRule="auto"/>
        <w:contextualSpacing/>
        <w:rPr>
          <w:rFonts w:eastAsia="Times New Roman"/>
          <w:bCs/>
        </w:rPr>
      </w:pPr>
      <w:r>
        <w:rPr>
          <w:rFonts w:eastAsia="Times New Roman"/>
          <w:bCs/>
        </w:rPr>
        <w:t>Court Maintenance</w:t>
      </w:r>
      <w:r w:rsidR="0055321E">
        <w:rPr>
          <w:rFonts w:eastAsia="Times New Roman"/>
          <w:bCs/>
        </w:rPr>
        <w:t xml:space="preserve"> – </w:t>
      </w:r>
      <w:r w:rsidRPr="00011AB5">
        <w:rPr>
          <w:rFonts w:eastAsia="Times New Roman"/>
          <w:bCs/>
          <w:highlight w:val="yellow"/>
        </w:rPr>
        <w:t>Linda</w:t>
      </w:r>
      <w:r>
        <w:rPr>
          <w:rFonts w:eastAsia="Times New Roman"/>
          <w:bCs/>
        </w:rPr>
        <w:t xml:space="preserve"> to look into age restrictions for this job.</w:t>
      </w:r>
      <w:r w:rsidR="0055321E">
        <w:rPr>
          <w:rFonts w:eastAsia="Times New Roman"/>
          <w:bCs/>
        </w:rPr>
        <w:t xml:space="preserve"> </w:t>
      </w:r>
    </w:p>
    <w:p w14:paraId="53439B5C" w14:textId="77777777" w:rsidR="007065CC" w:rsidRPr="00E57F72" w:rsidRDefault="007065CC" w:rsidP="00913F1F">
      <w:pPr>
        <w:pStyle w:val="ListParagraph"/>
        <w:numPr>
          <w:ilvl w:val="0"/>
          <w:numId w:val="48"/>
        </w:numPr>
        <w:rPr>
          <w:rFonts w:eastAsia="Times New Roman"/>
          <w:b/>
          <w:bCs/>
        </w:rPr>
      </w:pPr>
      <w:r w:rsidRPr="00E57F72">
        <w:rPr>
          <w:rFonts w:eastAsia="Times New Roman"/>
          <w:b/>
          <w:bCs/>
        </w:rPr>
        <w:t xml:space="preserve">Social Committee </w:t>
      </w:r>
    </w:p>
    <w:p w14:paraId="6EAE22F9" w14:textId="77777777" w:rsidR="00011AB5" w:rsidRDefault="00011AB5" w:rsidP="00913F1F">
      <w:pPr>
        <w:pStyle w:val="ListParagraph"/>
        <w:numPr>
          <w:ilvl w:val="1"/>
          <w:numId w:val="48"/>
        </w:numPr>
        <w:spacing w:after="160" w:line="259" w:lineRule="auto"/>
        <w:contextualSpacing/>
        <w:rPr>
          <w:rFonts w:eastAsia="Times New Roman"/>
          <w:bCs/>
        </w:rPr>
      </w:pPr>
      <w:r>
        <w:rPr>
          <w:rFonts w:eastAsia="Times New Roman"/>
          <w:bCs/>
        </w:rPr>
        <w:t xml:space="preserve">Flip-a-cup Rum Punch Social on 6/1. Michelle to post info on Team Reach. </w:t>
      </w:r>
    </w:p>
    <w:p w14:paraId="013F55B8" w14:textId="38705162" w:rsidR="007065CC" w:rsidRDefault="00011AB5" w:rsidP="00913F1F">
      <w:pPr>
        <w:pStyle w:val="ListParagraph"/>
        <w:numPr>
          <w:ilvl w:val="1"/>
          <w:numId w:val="48"/>
        </w:numPr>
        <w:spacing w:after="160" w:line="259" w:lineRule="auto"/>
        <w:contextualSpacing/>
        <w:rPr>
          <w:rFonts w:eastAsia="Times New Roman"/>
          <w:bCs/>
        </w:rPr>
      </w:pPr>
      <w:r>
        <w:rPr>
          <w:rFonts w:eastAsia="Times New Roman"/>
          <w:bCs/>
        </w:rPr>
        <w:t xml:space="preserve">Ladies’ night on 6/14 – </w:t>
      </w:r>
      <w:r w:rsidRPr="00AB6E29">
        <w:rPr>
          <w:rFonts w:eastAsia="Times New Roman"/>
          <w:bCs/>
          <w:highlight w:val="yellow"/>
        </w:rPr>
        <w:t>Michelle</w:t>
      </w:r>
      <w:r>
        <w:rPr>
          <w:rFonts w:eastAsia="Times New Roman"/>
          <w:bCs/>
        </w:rPr>
        <w:t xml:space="preserve"> to use Chris for assistance with organization of play. Vote to approve $10 fee: Michelle motioned, Deb seconded, and the fee was approved unanimously. This can cover beverages and supplies.</w:t>
      </w:r>
    </w:p>
    <w:p w14:paraId="47EEEE0C" w14:textId="0C4D0C69" w:rsidR="00011AB5" w:rsidRPr="0055321E" w:rsidRDefault="00011AB5" w:rsidP="00913F1F">
      <w:pPr>
        <w:pStyle w:val="ListParagraph"/>
        <w:numPr>
          <w:ilvl w:val="1"/>
          <w:numId w:val="48"/>
        </w:numPr>
        <w:spacing w:after="160" w:line="259" w:lineRule="auto"/>
        <w:contextualSpacing/>
        <w:rPr>
          <w:rFonts w:eastAsia="Times New Roman"/>
          <w:bCs/>
        </w:rPr>
      </w:pPr>
      <w:r>
        <w:rPr>
          <w:rFonts w:eastAsia="Times New Roman"/>
          <w:bCs/>
        </w:rPr>
        <w:t xml:space="preserve">Chamber Golf event – </w:t>
      </w:r>
      <w:r w:rsidRPr="00AB6E29">
        <w:rPr>
          <w:rFonts w:eastAsia="Times New Roman"/>
          <w:bCs/>
          <w:highlight w:val="yellow"/>
        </w:rPr>
        <w:t>Michelle</w:t>
      </w:r>
      <w:r>
        <w:rPr>
          <w:rFonts w:eastAsia="Times New Roman"/>
          <w:bCs/>
        </w:rPr>
        <w:t xml:space="preserve"> to get cost and deadline for board to consider at next meeting.</w:t>
      </w:r>
    </w:p>
    <w:p w14:paraId="6CF08A30" w14:textId="374DAD51" w:rsidR="00011AB5" w:rsidRDefault="00011AB5" w:rsidP="00913F1F">
      <w:pPr>
        <w:pStyle w:val="ListParagraph"/>
        <w:numPr>
          <w:ilvl w:val="0"/>
          <w:numId w:val="48"/>
        </w:numPr>
        <w:spacing w:after="160" w:line="259" w:lineRule="auto"/>
        <w:contextualSpacing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Social Media</w:t>
      </w:r>
    </w:p>
    <w:p w14:paraId="621FC49F" w14:textId="49999DC2" w:rsidR="00AB6E29" w:rsidRPr="00AB6E29" w:rsidRDefault="00011AB5" w:rsidP="00AB6E29">
      <w:pPr>
        <w:pStyle w:val="ListParagraph"/>
        <w:numPr>
          <w:ilvl w:val="1"/>
          <w:numId w:val="48"/>
        </w:numPr>
        <w:spacing w:after="160" w:line="259" w:lineRule="auto"/>
        <w:contextualSpacing/>
        <w:rPr>
          <w:rFonts w:eastAsia="Times New Roman"/>
          <w:bCs/>
        </w:rPr>
      </w:pPr>
      <w:r w:rsidRPr="00AB6E29">
        <w:rPr>
          <w:rFonts w:eastAsia="Times New Roman"/>
          <w:bCs/>
          <w:highlight w:val="yellow"/>
        </w:rPr>
        <w:t>Deb</w:t>
      </w:r>
      <w:r w:rsidRPr="00011AB5">
        <w:rPr>
          <w:rFonts w:eastAsia="Times New Roman"/>
          <w:bCs/>
        </w:rPr>
        <w:t xml:space="preserve"> to contact Melissa and Christine to see if they will post on social media as discussed.</w:t>
      </w:r>
      <w:r w:rsidR="00AB6E29">
        <w:rPr>
          <w:rFonts w:eastAsia="Times New Roman"/>
          <w:bCs/>
        </w:rPr>
        <w:t xml:space="preserve"> Deb has posted info about the club on pickleheads.com and places2play.org. </w:t>
      </w:r>
    </w:p>
    <w:p w14:paraId="37501CA1" w14:textId="5E91863A" w:rsidR="00AB6E29" w:rsidRDefault="00491061" w:rsidP="00AB6E29">
      <w:pPr>
        <w:pStyle w:val="ListParagraph"/>
        <w:numPr>
          <w:ilvl w:val="0"/>
          <w:numId w:val="48"/>
        </w:numPr>
        <w:spacing w:after="160" w:line="259" w:lineRule="auto"/>
        <w:contextualSpacing/>
        <w:rPr>
          <w:rFonts w:eastAsia="Times New Roman"/>
          <w:b/>
          <w:bCs/>
        </w:rPr>
      </w:pPr>
      <w:r w:rsidRPr="00491061">
        <w:rPr>
          <w:rFonts w:eastAsia="Times New Roman"/>
          <w:b/>
          <w:bCs/>
        </w:rPr>
        <w:t>Other</w:t>
      </w:r>
    </w:p>
    <w:p w14:paraId="0FD73C22" w14:textId="0A48C839" w:rsidR="00AB6E29" w:rsidRPr="00AB6E29" w:rsidRDefault="00AB6E29" w:rsidP="00AB6E29">
      <w:pPr>
        <w:pStyle w:val="ListParagraph"/>
        <w:numPr>
          <w:ilvl w:val="1"/>
          <w:numId w:val="48"/>
        </w:numPr>
        <w:spacing w:after="160" w:line="259" w:lineRule="auto"/>
        <w:contextualSpacing/>
        <w:rPr>
          <w:rFonts w:eastAsia="Times New Roman"/>
          <w:bCs/>
        </w:rPr>
      </w:pPr>
      <w:r w:rsidRPr="00AB6E29">
        <w:rPr>
          <w:rFonts w:eastAsia="Times New Roman"/>
          <w:bCs/>
        </w:rPr>
        <w:t>Ping-Pong table – about $500 to purchase. We will vote on this at the next meeting.</w:t>
      </w:r>
    </w:p>
    <w:p w14:paraId="341CD29F" w14:textId="5AF87713" w:rsidR="00561F44" w:rsidRPr="006A532E" w:rsidRDefault="00AB6E29" w:rsidP="00913F1F">
      <w:pPr>
        <w:pStyle w:val="ListParagraph"/>
        <w:numPr>
          <w:ilvl w:val="1"/>
          <w:numId w:val="48"/>
        </w:numPr>
        <w:spacing w:after="160" w:line="259" w:lineRule="auto"/>
        <w:contextualSpacing/>
        <w:rPr>
          <w:rFonts w:eastAsia="Times New Roman"/>
          <w:bCs/>
        </w:rPr>
      </w:pPr>
      <w:r>
        <w:rPr>
          <w:rFonts w:eastAsia="Times New Roman"/>
          <w:bCs/>
        </w:rPr>
        <w:t>Meeting adjourned at 6:40</w:t>
      </w:r>
      <w:r w:rsidR="00561F44">
        <w:rPr>
          <w:rFonts w:eastAsia="Times New Roman"/>
          <w:bCs/>
        </w:rPr>
        <w:t>pm.</w:t>
      </w:r>
    </w:p>
    <w:p w14:paraId="274F517B" w14:textId="5CB16162" w:rsidR="00B409F1" w:rsidRPr="0015716F" w:rsidRDefault="008965AC" w:rsidP="00C66068">
      <w:pPr>
        <w:autoSpaceDE w:val="0"/>
        <w:autoSpaceDN w:val="0"/>
        <w:adjustRightInd w:val="0"/>
        <w:spacing w:before="12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Deborah Carson, </w:t>
      </w:r>
      <w:r w:rsidR="00E62EA3" w:rsidRPr="0015716F">
        <w:rPr>
          <w:rFonts w:eastAsia="Times New Roman"/>
          <w:color w:val="auto"/>
        </w:rPr>
        <w:t>Secretary</w:t>
      </w:r>
      <w:r w:rsidR="00A65945" w:rsidRPr="0015716F">
        <w:rPr>
          <w:rFonts w:eastAsia="Times New Roman"/>
          <w:color w:val="auto"/>
        </w:rPr>
        <w:t xml:space="preserve"> </w:t>
      </w:r>
    </w:p>
    <w:sectPr w:rsidR="00B409F1" w:rsidRPr="0015716F" w:rsidSect="00E66C33">
      <w:headerReference w:type="default" r:id="rId8"/>
      <w:footerReference w:type="default" r:id="rId9"/>
      <w:pgSz w:w="12240" w:h="15840" w:code="1"/>
      <w:pgMar w:top="1440" w:right="1440" w:bottom="720" w:left="144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BE8E1" w14:textId="77777777" w:rsidR="00A939EF" w:rsidRDefault="00A939EF">
      <w:r>
        <w:separator/>
      </w:r>
    </w:p>
  </w:endnote>
  <w:endnote w:type="continuationSeparator" w:id="0">
    <w:p w14:paraId="0C4354E7" w14:textId="77777777" w:rsidR="00A939EF" w:rsidRDefault="00A939EF">
      <w:r>
        <w:continuationSeparator/>
      </w:r>
    </w:p>
  </w:endnote>
  <w:endnote w:type="continuationNotice" w:id="1">
    <w:p w14:paraId="02EE5879" w14:textId="77777777" w:rsidR="00A939EF" w:rsidRDefault="00A939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307D1" w14:textId="0E9DE2CF" w:rsidR="009D07B4" w:rsidRPr="00ED52D8" w:rsidRDefault="009D07B4" w:rsidP="00ED52D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AB6E29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AB6E29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338AB" w14:textId="77777777" w:rsidR="00A939EF" w:rsidRDefault="00A939EF">
      <w:r>
        <w:separator/>
      </w:r>
    </w:p>
  </w:footnote>
  <w:footnote w:type="continuationSeparator" w:id="0">
    <w:p w14:paraId="7F35A356" w14:textId="77777777" w:rsidR="00A939EF" w:rsidRDefault="00A939EF">
      <w:r>
        <w:continuationSeparator/>
      </w:r>
    </w:p>
  </w:footnote>
  <w:footnote w:type="continuationNotice" w:id="1">
    <w:p w14:paraId="5FA05C22" w14:textId="77777777" w:rsidR="00A939EF" w:rsidRDefault="00A939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6B6D0" w14:textId="77777777" w:rsidR="009D07B4" w:rsidRPr="008203AE" w:rsidRDefault="009D07B4" w:rsidP="00080DE7">
    <w:pPr>
      <w:autoSpaceDE w:val="0"/>
      <w:autoSpaceDN w:val="0"/>
      <w:adjustRightInd w:val="0"/>
      <w:jc w:val="center"/>
      <w:rPr>
        <w:rFonts w:eastAsia="Times New Roman"/>
        <w:b/>
        <w:szCs w:val="23"/>
      </w:rPr>
    </w:pPr>
    <w:r w:rsidRPr="008203AE">
      <w:rPr>
        <w:b/>
        <w:noProof/>
      </w:rPr>
      <w:drawing>
        <wp:anchor distT="0" distB="0" distL="114300" distR="114300" simplePos="0" relativeHeight="251658240" behindDoc="0" locked="0" layoutInCell="1" allowOverlap="1" wp14:anchorId="67F16406" wp14:editId="32972A33">
          <wp:simplePos x="0" y="0"/>
          <wp:positionH relativeFrom="page">
            <wp:posOffset>914400</wp:posOffset>
          </wp:positionH>
          <wp:positionV relativeFrom="page">
            <wp:posOffset>228600</wp:posOffset>
          </wp:positionV>
          <wp:extent cx="457200" cy="457200"/>
          <wp:effectExtent l="0" t="0" r="0" b="0"/>
          <wp:wrapNone/>
          <wp:docPr id="2" name="Picture 2" descr="CVC-blue-circle-logo-smal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VC-blue-circle-logo-smal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03AE">
      <w:rPr>
        <w:rFonts w:eastAsia="Times New Roman"/>
        <w:b/>
        <w:bCs/>
        <w:color w:val="44546A"/>
        <w:sz w:val="31"/>
        <w:szCs w:val="31"/>
      </w:rPr>
      <w:t>Copper Valley Club, Inc</w:t>
    </w:r>
    <w:r w:rsidRPr="008203AE">
      <w:rPr>
        <w:rFonts w:eastAsia="Times New Roman"/>
        <w:b/>
        <w:szCs w:val="23"/>
      </w:rPr>
      <w:t>.</w:t>
    </w:r>
  </w:p>
  <w:p w14:paraId="70E04232" w14:textId="38CABF65" w:rsidR="009D07B4" w:rsidRDefault="009D07B4" w:rsidP="00080DE7">
    <w:pPr>
      <w:autoSpaceDE w:val="0"/>
      <w:autoSpaceDN w:val="0"/>
      <w:adjustRightInd w:val="0"/>
      <w:jc w:val="center"/>
      <w:rPr>
        <w:rFonts w:eastAsia="Times New Roman"/>
        <w:b/>
        <w:bCs/>
        <w:sz w:val="27"/>
        <w:szCs w:val="27"/>
      </w:rPr>
    </w:pPr>
    <w:r>
      <w:rPr>
        <w:rFonts w:eastAsia="Times New Roman"/>
        <w:b/>
        <w:bCs/>
        <w:sz w:val="27"/>
        <w:szCs w:val="27"/>
      </w:rPr>
      <w:t xml:space="preserve">Board Meeting Minutes for </w:t>
    </w:r>
    <w:r w:rsidR="007065CC">
      <w:rPr>
        <w:rFonts w:eastAsia="Times New Roman"/>
        <w:b/>
        <w:bCs/>
        <w:sz w:val="27"/>
        <w:szCs w:val="27"/>
      </w:rPr>
      <w:t>5/</w:t>
    </w:r>
    <w:r w:rsidR="00913F1F">
      <w:rPr>
        <w:rFonts w:eastAsia="Times New Roman"/>
        <w:b/>
        <w:bCs/>
        <w:sz w:val="27"/>
        <w:szCs w:val="27"/>
      </w:rPr>
      <w:t>22</w:t>
    </w:r>
    <w:r>
      <w:rPr>
        <w:rFonts w:eastAsia="Times New Roman"/>
        <w:b/>
        <w:bCs/>
        <w:sz w:val="27"/>
        <w:szCs w:val="27"/>
      </w:rPr>
      <w:t>/202</w:t>
    </w:r>
    <w:r w:rsidR="00C212DF">
      <w:rPr>
        <w:rFonts w:eastAsia="Times New Roman"/>
        <w:b/>
        <w:bCs/>
        <w:sz w:val="27"/>
        <w:szCs w:val="27"/>
      </w:rPr>
      <w:t>3</w:t>
    </w:r>
  </w:p>
  <w:p w14:paraId="38F0C098" w14:textId="77777777" w:rsidR="009D07B4" w:rsidRDefault="009D07B4" w:rsidP="00080DE7">
    <w:pPr>
      <w:autoSpaceDE w:val="0"/>
      <w:autoSpaceDN w:val="0"/>
      <w:adjustRightInd w:val="0"/>
      <w:jc w:val="center"/>
      <w:rPr>
        <w:rFonts w:ascii="Arial Bold" w:hAnsi="Arial Bold" w:hint="eastAsia"/>
        <w:b/>
        <w:sz w:val="28"/>
      </w:rPr>
    </w:pPr>
  </w:p>
  <w:p w14:paraId="665862EF" w14:textId="77777777" w:rsidR="009D07B4" w:rsidRDefault="009D07B4" w:rsidP="00FF41F8">
    <w:pPr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8860"/>
      </w:tabs>
      <w:rPr>
        <w:rFonts w:ascii="Arial Bold" w:hAnsi="Arial Bold" w:hint="eastAsia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3" w15:restartNumberingAfterBreak="0">
    <w:nsid w:val="00F56E5D"/>
    <w:multiLevelType w:val="hybridMultilevel"/>
    <w:tmpl w:val="6B6A3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8A09CE"/>
    <w:multiLevelType w:val="hybridMultilevel"/>
    <w:tmpl w:val="A4C6D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2A472DC"/>
    <w:multiLevelType w:val="hybridMultilevel"/>
    <w:tmpl w:val="492C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A4B2F"/>
    <w:multiLevelType w:val="hybridMultilevel"/>
    <w:tmpl w:val="24460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833CC"/>
    <w:multiLevelType w:val="hybridMultilevel"/>
    <w:tmpl w:val="C0A4FA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1355549"/>
    <w:multiLevelType w:val="multilevel"/>
    <w:tmpl w:val="EE8AA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2E17715"/>
    <w:multiLevelType w:val="hybridMultilevel"/>
    <w:tmpl w:val="1718393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D1481"/>
    <w:multiLevelType w:val="multilevel"/>
    <w:tmpl w:val="937C8AD8"/>
    <w:numStyleLink w:val="1ai"/>
  </w:abstractNum>
  <w:abstractNum w:abstractNumId="11" w15:restartNumberingAfterBreak="0">
    <w:nsid w:val="1BF94555"/>
    <w:multiLevelType w:val="hybridMultilevel"/>
    <w:tmpl w:val="AA0C3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D4D74"/>
    <w:multiLevelType w:val="hybridMultilevel"/>
    <w:tmpl w:val="4184F6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8D4032"/>
    <w:multiLevelType w:val="hybridMultilevel"/>
    <w:tmpl w:val="6A7C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A7DA8"/>
    <w:multiLevelType w:val="hybridMultilevel"/>
    <w:tmpl w:val="B450F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97AF8"/>
    <w:multiLevelType w:val="hybridMultilevel"/>
    <w:tmpl w:val="B348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C46EE"/>
    <w:multiLevelType w:val="hybridMultilevel"/>
    <w:tmpl w:val="D8E8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D0F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1D0770"/>
    <w:multiLevelType w:val="multilevel"/>
    <w:tmpl w:val="F4782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9653631"/>
    <w:multiLevelType w:val="hybridMultilevel"/>
    <w:tmpl w:val="33941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21567"/>
    <w:multiLevelType w:val="multilevel"/>
    <w:tmpl w:val="A896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E9097E"/>
    <w:multiLevelType w:val="hybridMultilevel"/>
    <w:tmpl w:val="B4A0E6E2"/>
    <w:lvl w:ilvl="0" w:tplc="D0DAF9D2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E6100C"/>
    <w:multiLevelType w:val="multilevel"/>
    <w:tmpl w:val="42C01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E97A57"/>
    <w:multiLevelType w:val="hybridMultilevel"/>
    <w:tmpl w:val="517453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29E6A38"/>
    <w:multiLevelType w:val="hybridMultilevel"/>
    <w:tmpl w:val="8DF0A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E619DF"/>
    <w:multiLevelType w:val="hybridMultilevel"/>
    <w:tmpl w:val="6A14F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F7C48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262FE"/>
    <w:multiLevelType w:val="hybridMultilevel"/>
    <w:tmpl w:val="8E5A9DCA"/>
    <w:lvl w:ilvl="0" w:tplc="15C45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CC47E0"/>
    <w:multiLevelType w:val="hybridMultilevel"/>
    <w:tmpl w:val="CEF6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F460D"/>
    <w:multiLevelType w:val="hybridMultilevel"/>
    <w:tmpl w:val="3E2C7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80EA6"/>
    <w:multiLevelType w:val="hybridMultilevel"/>
    <w:tmpl w:val="5F50E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18348C"/>
    <w:multiLevelType w:val="hybridMultilevel"/>
    <w:tmpl w:val="34949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4452BA"/>
    <w:multiLevelType w:val="hybridMultilevel"/>
    <w:tmpl w:val="01602F7E"/>
    <w:lvl w:ilvl="0" w:tplc="68DEAAA4">
      <w:numFmt w:val="bullet"/>
      <w:lvlText w:val="-"/>
      <w:lvlJc w:val="left"/>
      <w:pPr>
        <w:ind w:left="108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232ACE"/>
    <w:multiLevelType w:val="hybridMultilevel"/>
    <w:tmpl w:val="C86084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765F93"/>
    <w:multiLevelType w:val="hybridMultilevel"/>
    <w:tmpl w:val="3E42F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E6E03"/>
    <w:multiLevelType w:val="multilevel"/>
    <w:tmpl w:val="88FCC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E312D8"/>
    <w:multiLevelType w:val="hybridMultilevel"/>
    <w:tmpl w:val="4732A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68D6A26"/>
    <w:multiLevelType w:val="multilevel"/>
    <w:tmpl w:val="937C8AD8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88E5C5D"/>
    <w:multiLevelType w:val="hybridMultilevel"/>
    <w:tmpl w:val="60B8E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BD39D9"/>
    <w:multiLevelType w:val="hybridMultilevel"/>
    <w:tmpl w:val="1398E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07D2E09"/>
    <w:multiLevelType w:val="multilevel"/>
    <w:tmpl w:val="60B8E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30BB0"/>
    <w:multiLevelType w:val="hybridMultilevel"/>
    <w:tmpl w:val="14F07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B237EB"/>
    <w:multiLevelType w:val="hybridMultilevel"/>
    <w:tmpl w:val="D5023E0E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4C24D10">
      <w:start w:val="1"/>
      <w:numFmt w:val="lowerLetter"/>
      <w:lvlText w:val="%2."/>
      <w:lvlJc w:val="left"/>
      <w:pPr>
        <w:ind w:left="63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D30D3A"/>
    <w:multiLevelType w:val="multilevel"/>
    <w:tmpl w:val="76E0D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103E4A"/>
    <w:multiLevelType w:val="hybridMultilevel"/>
    <w:tmpl w:val="1D56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1"/>
  </w:num>
  <w:num w:numId="5">
    <w:abstractNumId w:val="24"/>
  </w:num>
  <w:num w:numId="6">
    <w:abstractNumId w:val="30"/>
  </w:num>
  <w:num w:numId="7">
    <w:abstractNumId w:val="43"/>
  </w:num>
  <w:num w:numId="8">
    <w:abstractNumId w:val="13"/>
  </w:num>
  <w:num w:numId="9">
    <w:abstractNumId w:val="15"/>
  </w:num>
  <w:num w:numId="10">
    <w:abstractNumId w:val="37"/>
  </w:num>
  <w:num w:numId="11">
    <w:abstractNumId w:val="21"/>
  </w:num>
  <w:num w:numId="12">
    <w:abstractNumId w:val="39"/>
  </w:num>
  <w:num w:numId="13">
    <w:abstractNumId w:val="3"/>
  </w:num>
  <w:num w:numId="14">
    <w:abstractNumId w:val="19"/>
  </w:num>
  <w:num w:numId="15">
    <w:abstractNumId w:val="27"/>
  </w:num>
  <w:num w:numId="16">
    <w:abstractNumId w:val="26"/>
  </w:num>
  <w:num w:numId="17">
    <w:abstractNumId w:val="9"/>
  </w:num>
  <w:num w:numId="18">
    <w:abstractNumId w:val="33"/>
  </w:num>
  <w:num w:numId="19">
    <w:abstractNumId w:val="7"/>
  </w:num>
  <w:num w:numId="20">
    <w:abstractNumId w:val="5"/>
  </w:num>
  <w:num w:numId="21">
    <w:abstractNumId w:val="6"/>
  </w:num>
  <w:num w:numId="22">
    <w:abstractNumId w:val="16"/>
  </w:num>
  <w:num w:numId="23">
    <w:abstractNumId w:val="14"/>
  </w:num>
  <w:num w:numId="24">
    <w:abstractNumId w:val="23"/>
  </w:num>
  <w:num w:numId="25">
    <w:abstractNumId w:val="8"/>
  </w:num>
  <w:num w:numId="26">
    <w:abstractNumId w:val="28"/>
  </w:num>
  <w:num w:numId="27">
    <w:abstractNumId w:val="11"/>
  </w:num>
  <w:num w:numId="28">
    <w:abstractNumId w:val="40"/>
  </w:num>
  <w:num w:numId="29">
    <w:abstractNumId w:val="25"/>
  </w:num>
  <w:num w:numId="30">
    <w:abstractNumId w:val="32"/>
  </w:num>
  <w:num w:numId="31">
    <w:abstractNumId w:val="4"/>
  </w:num>
  <w:num w:numId="32">
    <w:abstractNumId w:val="35"/>
  </w:num>
  <w:num w:numId="33">
    <w:abstractNumId w:val="29"/>
  </w:num>
  <w:num w:numId="34">
    <w:abstractNumId w:val="22"/>
  </w:num>
  <w:num w:numId="35">
    <w:abstractNumId w:val="17"/>
  </w:num>
  <w:num w:numId="36">
    <w:abstractNumId w:val="10"/>
  </w:num>
  <w:num w:numId="37">
    <w:abstractNumId w:val="18"/>
  </w:num>
  <w:num w:numId="38">
    <w:abstractNumId w:val="38"/>
  </w:num>
  <w:num w:numId="39">
    <w:abstractNumId w:val="12"/>
  </w:num>
  <w:num w:numId="40">
    <w:abstractNumId w:val="42"/>
  </w:num>
  <w:num w:numId="41">
    <w:abstractNumId w:val="36"/>
  </w:num>
  <w:num w:numId="42">
    <w:abstractNumId w:val="20"/>
  </w:num>
  <w:num w:numId="43">
    <w:abstractNumId w:val="34"/>
  </w:num>
  <w:num w:numId="44">
    <w:abstractNumId w:val="34"/>
  </w:num>
  <w:num w:numId="45">
    <w:abstractNumId w:val="34"/>
  </w:num>
  <w:num w:numId="46">
    <w:abstractNumId w:val="34"/>
  </w:num>
  <w:num w:numId="47">
    <w:abstractNumId w:val="34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0" w:top3HeadingStyles="1" w:visibleStyles="0" w:alternateStyleNames="0"/>
  <w:stylePaneSortMethod w:val="0004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22"/>
    <w:rsid w:val="0000111A"/>
    <w:rsid w:val="00001F56"/>
    <w:rsid w:val="000049B1"/>
    <w:rsid w:val="00004D8D"/>
    <w:rsid w:val="00005058"/>
    <w:rsid w:val="00005D84"/>
    <w:rsid w:val="00010F9F"/>
    <w:rsid w:val="000116F8"/>
    <w:rsid w:val="00011AB5"/>
    <w:rsid w:val="00012247"/>
    <w:rsid w:val="00012313"/>
    <w:rsid w:val="000137A6"/>
    <w:rsid w:val="00014AAD"/>
    <w:rsid w:val="000152AE"/>
    <w:rsid w:val="00015E95"/>
    <w:rsid w:val="00016054"/>
    <w:rsid w:val="0002076F"/>
    <w:rsid w:val="00021028"/>
    <w:rsid w:val="00021074"/>
    <w:rsid w:val="00021F57"/>
    <w:rsid w:val="00022B9A"/>
    <w:rsid w:val="000234DA"/>
    <w:rsid w:val="00023538"/>
    <w:rsid w:val="000256EB"/>
    <w:rsid w:val="000275A7"/>
    <w:rsid w:val="00027A1E"/>
    <w:rsid w:val="00027D17"/>
    <w:rsid w:val="00030615"/>
    <w:rsid w:val="00030F7F"/>
    <w:rsid w:val="00031174"/>
    <w:rsid w:val="00031406"/>
    <w:rsid w:val="000341FA"/>
    <w:rsid w:val="00034252"/>
    <w:rsid w:val="000351B1"/>
    <w:rsid w:val="0003544D"/>
    <w:rsid w:val="00035CC2"/>
    <w:rsid w:val="000365B7"/>
    <w:rsid w:val="00037694"/>
    <w:rsid w:val="00037DE7"/>
    <w:rsid w:val="00040949"/>
    <w:rsid w:val="00040E6F"/>
    <w:rsid w:val="00041532"/>
    <w:rsid w:val="00041864"/>
    <w:rsid w:val="00041923"/>
    <w:rsid w:val="00042F3B"/>
    <w:rsid w:val="000451CB"/>
    <w:rsid w:val="00045BBE"/>
    <w:rsid w:val="0004687D"/>
    <w:rsid w:val="0004799A"/>
    <w:rsid w:val="00050389"/>
    <w:rsid w:val="00050B2A"/>
    <w:rsid w:val="00052A66"/>
    <w:rsid w:val="0005311B"/>
    <w:rsid w:val="000533D0"/>
    <w:rsid w:val="000543F9"/>
    <w:rsid w:val="000544BB"/>
    <w:rsid w:val="00054B03"/>
    <w:rsid w:val="00055389"/>
    <w:rsid w:val="00055921"/>
    <w:rsid w:val="000601EB"/>
    <w:rsid w:val="00061686"/>
    <w:rsid w:val="00062873"/>
    <w:rsid w:val="0006287C"/>
    <w:rsid w:val="000629E0"/>
    <w:rsid w:val="00063F7C"/>
    <w:rsid w:val="0006563B"/>
    <w:rsid w:val="00065D55"/>
    <w:rsid w:val="00065E77"/>
    <w:rsid w:val="000703BF"/>
    <w:rsid w:val="00071917"/>
    <w:rsid w:val="00071A54"/>
    <w:rsid w:val="00071B61"/>
    <w:rsid w:val="00073E39"/>
    <w:rsid w:val="0007466B"/>
    <w:rsid w:val="00077798"/>
    <w:rsid w:val="00077BA0"/>
    <w:rsid w:val="00080DE7"/>
    <w:rsid w:val="000823B5"/>
    <w:rsid w:val="000834E3"/>
    <w:rsid w:val="00083B5D"/>
    <w:rsid w:val="00085C9F"/>
    <w:rsid w:val="00085F8A"/>
    <w:rsid w:val="00086F8C"/>
    <w:rsid w:val="00090DF5"/>
    <w:rsid w:val="00091200"/>
    <w:rsid w:val="0009214C"/>
    <w:rsid w:val="00092B3D"/>
    <w:rsid w:val="00092E63"/>
    <w:rsid w:val="0009412C"/>
    <w:rsid w:val="0009613A"/>
    <w:rsid w:val="00097DE6"/>
    <w:rsid w:val="000A0459"/>
    <w:rsid w:val="000A047A"/>
    <w:rsid w:val="000A186B"/>
    <w:rsid w:val="000A1A3C"/>
    <w:rsid w:val="000A1CA8"/>
    <w:rsid w:val="000A1CD9"/>
    <w:rsid w:val="000A3D3C"/>
    <w:rsid w:val="000A49D4"/>
    <w:rsid w:val="000A555A"/>
    <w:rsid w:val="000A5C57"/>
    <w:rsid w:val="000A5D64"/>
    <w:rsid w:val="000A5F2D"/>
    <w:rsid w:val="000A5FBD"/>
    <w:rsid w:val="000A69D5"/>
    <w:rsid w:val="000A6C07"/>
    <w:rsid w:val="000A6DE3"/>
    <w:rsid w:val="000A6F20"/>
    <w:rsid w:val="000A774E"/>
    <w:rsid w:val="000B0410"/>
    <w:rsid w:val="000B1CD9"/>
    <w:rsid w:val="000B3D8C"/>
    <w:rsid w:val="000B5B83"/>
    <w:rsid w:val="000B645E"/>
    <w:rsid w:val="000B7CC8"/>
    <w:rsid w:val="000C1768"/>
    <w:rsid w:val="000C1E27"/>
    <w:rsid w:val="000C2424"/>
    <w:rsid w:val="000C3D1D"/>
    <w:rsid w:val="000C4210"/>
    <w:rsid w:val="000C66A0"/>
    <w:rsid w:val="000D2E81"/>
    <w:rsid w:val="000D3419"/>
    <w:rsid w:val="000D44CD"/>
    <w:rsid w:val="000D4646"/>
    <w:rsid w:val="000D469E"/>
    <w:rsid w:val="000D5022"/>
    <w:rsid w:val="000D7E53"/>
    <w:rsid w:val="000E037B"/>
    <w:rsid w:val="000E1C74"/>
    <w:rsid w:val="000E2B59"/>
    <w:rsid w:val="000E4487"/>
    <w:rsid w:val="000E49D8"/>
    <w:rsid w:val="000E54E4"/>
    <w:rsid w:val="000E5FC9"/>
    <w:rsid w:val="000E709D"/>
    <w:rsid w:val="000E78B1"/>
    <w:rsid w:val="000F0739"/>
    <w:rsid w:val="000F0ED3"/>
    <w:rsid w:val="000F120A"/>
    <w:rsid w:val="000F13DD"/>
    <w:rsid w:val="000F1827"/>
    <w:rsid w:val="000F186F"/>
    <w:rsid w:val="000F1890"/>
    <w:rsid w:val="000F1BE9"/>
    <w:rsid w:val="000F32C2"/>
    <w:rsid w:val="000F4904"/>
    <w:rsid w:val="000F5098"/>
    <w:rsid w:val="000F5706"/>
    <w:rsid w:val="000F59EE"/>
    <w:rsid w:val="000F6895"/>
    <w:rsid w:val="000F72C2"/>
    <w:rsid w:val="000F7630"/>
    <w:rsid w:val="000F768C"/>
    <w:rsid w:val="000F7C0C"/>
    <w:rsid w:val="00102CF3"/>
    <w:rsid w:val="00102E49"/>
    <w:rsid w:val="00104142"/>
    <w:rsid w:val="00104E97"/>
    <w:rsid w:val="00104F3A"/>
    <w:rsid w:val="001052CF"/>
    <w:rsid w:val="00105E98"/>
    <w:rsid w:val="001064E5"/>
    <w:rsid w:val="0010702D"/>
    <w:rsid w:val="001109BA"/>
    <w:rsid w:val="00111C19"/>
    <w:rsid w:val="001120CF"/>
    <w:rsid w:val="001124E9"/>
    <w:rsid w:val="0011297D"/>
    <w:rsid w:val="00113366"/>
    <w:rsid w:val="00113BE7"/>
    <w:rsid w:val="00114215"/>
    <w:rsid w:val="0011483E"/>
    <w:rsid w:val="00114C54"/>
    <w:rsid w:val="00116853"/>
    <w:rsid w:val="00116A66"/>
    <w:rsid w:val="00117352"/>
    <w:rsid w:val="00117D59"/>
    <w:rsid w:val="001204F4"/>
    <w:rsid w:val="001209A5"/>
    <w:rsid w:val="00122C1F"/>
    <w:rsid w:val="00122CB6"/>
    <w:rsid w:val="00122DDF"/>
    <w:rsid w:val="00122F20"/>
    <w:rsid w:val="00124DDA"/>
    <w:rsid w:val="00125627"/>
    <w:rsid w:val="00126052"/>
    <w:rsid w:val="001260BE"/>
    <w:rsid w:val="001264FF"/>
    <w:rsid w:val="001267E6"/>
    <w:rsid w:val="0012736A"/>
    <w:rsid w:val="0013081C"/>
    <w:rsid w:val="00132260"/>
    <w:rsid w:val="0013408D"/>
    <w:rsid w:val="001366F7"/>
    <w:rsid w:val="001368A8"/>
    <w:rsid w:val="00137236"/>
    <w:rsid w:val="00141262"/>
    <w:rsid w:val="001415C1"/>
    <w:rsid w:val="001419A5"/>
    <w:rsid w:val="00141BE6"/>
    <w:rsid w:val="00141DA0"/>
    <w:rsid w:val="00143F1C"/>
    <w:rsid w:val="00145573"/>
    <w:rsid w:val="001471A5"/>
    <w:rsid w:val="00150B29"/>
    <w:rsid w:val="001522EC"/>
    <w:rsid w:val="001527CF"/>
    <w:rsid w:val="00152950"/>
    <w:rsid w:val="001546C8"/>
    <w:rsid w:val="00154786"/>
    <w:rsid w:val="0015575C"/>
    <w:rsid w:val="00156299"/>
    <w:rsid w:val="0015716F"/>
    <w:rsid w:val="00157C7D"/>
    <w:rsid w:val="00157F6B"/>
    <w:rsid w:val="00160CE1"/>
    <w:rsid w:val="00161073"/>
    <w:rsid w:val="001619CC"/>
    <w:rsid w:val="00162A6A"/>
    <w:rsid w:val="00163435"/>
    <w:rsid w:val="00163EDB"/>
    <w:rsid w:val="0016461A"/>
    <w:rsid w:val="00164873"/>
    <w:rsid w:val="00164A70"/>
    <w:rsid w:val="00165B03"/>
    <w:rsid w:val="001671CA"/>
    <w:rsid w:val="001674D6"/>
    <w:rsid w:val="00171EA8"/>
    <w:rsid w:val="00172033"/>
    <w:rsid w:val="001721AC"/>
    <w:rsid w:val="00172EF6"/>
    <w:rsid w:val="001730FA"/>
    <w:rsid w:val="00173773"/>
    <w:rsid w:val="00174447"/>
    <w:rsid w:val="001751A1"/>
    <w:rsid w:val="00175489"/>
    <w:rsid w:val="00175DB5"/>
    <w:rsid w:val="00175F9F"/>
    <w:rsid w:val="001761CF"/>
    <w:rsid w:val="001762FF"/>
    <w:rsid w:val="001776EB"/>
    <w:rsid w:val="00177E90"/>
    <w:rsid w:val="00180B6D"/>
    <w:rsid w:val="00180E47"/>
    <w:rsid w:val="00180EC4"/>
    <w:rsid w:val="00181092"/>
    <w:rsid w:val="00181B30"/>
    <w:rsid w:val="00182A10"/>
    <w:rsid w:val="0018379C"/>
    <w:rsid w:val="001860BB"/>
    <w:rsid w:val="0018702B"/>
    <w:rsid w:val="001876A1"/>
    <w:rsid w:val="001906C4"/>
    <w:rsid w:val="00191C16"/>
    <w:rsid w:val="00194334"/>
    <w:rsid w:val="001947F7"/>
    <w:rsid w:val="0019586A"/>
    <w:rsid w:val="00196015"/>
    <w:rsid w:val="0019628A"/>
    <w:rsid w:val="001968BC"/>
    <w:rsid w:val="00196DF6"/>
    <w:rsid w:val="001971E3"/>
    <w:rsid w:val="00197BA1"/>
    <w:rsid w:val="00197BE6"/>
    <w:rsid w:val="001A1662"/>
    <w:rsid w:val="001A1F72"/>
    <w:rsid w:val="001A21F6"/>
    <w:rsid w:val="001A2EC9"/>
    <w:rsid w:val="001A35CF"/>
    <w:rsid w:val="001A3853"/>
    <w:rsid w:val="001A7AFA"/>
    <w:rsid w:val="001B015A"/>
    <w:rsid w:val="001B08B8"/>
    <w:rsid w:val="001B2EF9"/>
    <w:rsid w:val="001B44DD"/>
    <w:rsid w:val="001B49A7"/>
    <w:rsid w:val="001B5082"/>
    <w:rsid w:val="001B57DF"/>
    <w:rsid w:val="001B5B90"/>
    <w:rsid w:val="001B60AC"/>
    <w:rsid w:val="001C1B37"/>
    <w:rsid w:val="001C355F"/>
    <w:rsid w:val="001C36E7"/>
    <w:rsid w:val="001C3E6D"/>
    <w:rsid w:val="001C43BD"/>
    <w:rsid w:val="001C5F1B"/>
    <w:rsid w:val="001C6690"/>
    <w:rsid w:val="001C7BA4"/>
    <w:rsid w:val="001D2520"/>
    <w:rsid w:val="001D3ECD"/>
    <w:rsid w:val="001D4302"/>
    <w:rsid w:val="001D43E7"/>
    <w:rsid w:val="001D64C2"/>
    <w:rsid w:val="001D6F5B"/>
    <w:rsid w:val="001D78F1"/>
    <w:rsid w:val="001E0607"/>
    <w:rsid w:val="001E12ED"/>
    <w:rsid w:val="001E1CA5"/>
    <w:rsid w:val="001E2C4F"/>
    <w:rsid w:val="001E36B1"/>
    <w:rsid w:val="001E3816"/>
    <w:rsid w:val="001E390B"/>
    <w:rsid w:val="001E3B87"/>
    <w:rsid w:val="001E4EB7"/>
    <w:rsid w:val="001E4F2B"/>
    <w:rsid w:val="001E6493"/>
    <w:rsid w:val="001E6599"/>
    <w:rsid w:val="001E6686"/>
    <w:rsid w:val="001E6AE3"/>
    <w:rsid w:val="001E797C"/>
    <w:rsid w:val="001F0A2F"/>
    <w:rsid w:val="001F2377"/>
    <w:rsid w:val="001F2FDD"/>
    <w:rsid w:val="001F3045"/>
    <w:rsid w:val="001F4394"/>
    <w:rsid w:val="00201AE0"/>
    <w:rsid w:val="00201EC6"/>
    <w:rsid w:val="00202AE4"/>
    <w:rsid w:val="00203854"/>
    <w:rsid w:val="00205402"/>
    <w:rsid w:val="00205775"/>
    <w:rsid w:val="00205866"/>
    <w:rsid w:val="00205930"/>
    <w:rsid w:val="00205E45"/>
    <w:rsid w:val="00206B11"/>
    <w:rsid w:val="00206B76"/>
    <w:rsid w:val="00207D26"/>
    <w:rsid w:val="00212246"/>
    <w:rsid w:val="0021250E"/>
    <w:rsid w:val="00212B95"/>
    <w:rsid w:val="002132DD"/>
    <w:rsid w:val="002133FB"/>
    <w:rsid w:val="00213670"/>
    <w:rsid w:val="00214C37"/>
    <w:rsid w:val="00215B0D"/>
    <w:rsid w:val="0022057E"/>
    <w:rsid w:val="00220812"/>
    <w:rsid w:val="00220E74"/>
    <w:rsid w:val="00221497"/>
    <w:rsid w:val="002217BB"/>
    <w:rsid w:val="002228A7"/>
    <w:rsid w:val="00222B1B"/>
    <w:rsid w:val="0022327C"/>
    <w:rsid w:val="002235C4"/>
    <w:rsid w:val="002260A3"/>
    <w:rsid w:val="002262E4"/>
    <w:rsid w:val="00226D26"/>
    <w:rsid w:val="002308FF"/>
    <w:rsid w:val="00231D5C"/>
    <w:rsid w:val="002329DF"/>
    <w:rsid w:val="0023372C"/>
    <w:rsid w:val="002337BD"/>
    <w:rsid w:val="00233912"/>
    <w:rsid w:val="00233CD3"/>
    <w:rsid w:val="00233F36"/>
    <w:rsid w:val="00235A28"/>
    <w:rsid w:val="00235FE1"/>
    <w:rsid w:val="002376E9"/>
    <w:rsid w:val="002377B8"/>
    <w:rsid w:val="0024049E"/>
    <w:rsid w:val="00240E61"/>
    <w:rsid w:val="00241F19"/>
    <w:rsid w:val="00241FF6"/>
    <w:rsid w:val="002420E0"/>
    <w:rsid w:val="002427DD"/>
    <w:rsid w:val="00243135"/>
    <w:rsid w:val="00243181"/>
    <w:rsid w:val="0024319C"/>
    <w:rsid w:val="002434C1"/>
    <w:rsid w:val="00243682"/>
    <w:rsid w:val="00243BB4"/>
    <w:rsid w:val="0024422B"/>
    <w:rsid w:val="00244D29"/>
    <w:rsid w:val="002456AA"/>
    <w:rsid w:val="00246BD8"/>
    <w:rsid w:val="00246D6D"/>
    <w:rsid w:val="00246EE9"/>
    <w:rsid w:val="00247445"/>
    <w:rsid w:val="00247DE6"/>
    <w:rsid w:val="00250A6A"/>
    <w:rsid w:val="002510F2"/>
    <w:rsid w:val="0025259C"/>
    <w:rsid w:val="00252600"/>
    <w:rsid w:val="00252629"/>
    <w:rsid w:val="00252832"/>
    <w:rsid w:val="00252C85"/>
    <w:rsid w:val="002569E4"/>
    <w:rsid w:val="002617C6"/>
    <w:rsid w:val="00261A46"/>
    <w:rsid w:val="00262488"/>
    <w:rsid w:val="00264492"/>
    <w:rsid w:val="002645C9"/>
    <w:rsid w:val="00265127"/>
    <w:rsid w:val="002658C0"/>
    <w:rsid w:val="00265CBC"/>
    <w:rsid w:val="00266C92"/>
    <w:rsid w:val="00266E8E"/>
    <w:rsid w:val="00266FD6"/>
    <w:rsid w:val="002707AC"/>
    <w:rsid w:val="002708CE"/>
    <w:rsid w:val="002716A2"/>
    <w:rsid w:val="002717A3"/>
    <w:rsid w:val="002718FC"/>
    <w:rsid w:val="00272129"/>
    <w:rsid w:val="00272705"/>
    <w:rsid w:val="00272C0B"/>
    <w:rsid w:val="00273609"/>
    <w:rsid w:val="00273749"/>
    <w:rsid w:val="00273F68"/>
    <w:rsid w:val="00273FA8"/>
    <w:rsid w:val="00274292"/>
    <w:rsid w:val="00274295"/>
    <w:rsid w:val="0027600A"/>
    <w:rsid w:val="002760E7"/>
    <w:rsid w:val="002810EF"/>
    <w:rsid w:val="0028197E"/>
    <w:rsid w:val="0028285B"/>
    <w:rsid w:val="00283225"/>
    <w:rsid w:val="0028452D"/>
    <w:rsid w:val="00286B4E"/>
    <w:rsid w:val="0028763F"/>
    <w:rsid w:val="00287C57"/>
    <w:rsid w:val="00290D54"/>
    <w:rsid w:val="00290E1E"/>
    <w:rsid w:val="002914DC"/>
    <w:rsid w:val="00292906"/>
    <w:rsid w:val="00292CEA"/>
    <w:rsid w:val="00294808"/>
    <w:rsid w:val="0029618B"/>
    <w:rsid w:val="002A0092"/>
    <w:rsid w:val="002A1680"/>
    <w:rsid w:val="002A1742"/>
    <w:rsid w:val="002A24E9"/>
    <w:rsid w:val="002A253D"/>
    <w:rsid w:val="002A37EF"/>
    <w:rsid w:val="002A4566"/>
    <w:rsid w:val="002A465D"/>
    <w:rsid w:val="002A4C98"/>
    <w:rsid w:val="002A550E"/>
    <w:rsid w:val="002A5B86"/>
    <w:rsid w:val="002A6165"/>
    <w:rsid w:val="002A6169"/>
    <w:rsid w:val="002A6596"/>
    <w:rsid w:val="002A663C"/>
    <w:rsid w:val="002A6A94"/>
    <w:rsid w:val="002B01BE"/>
    <w:rsid w:val="002B0808"/>
    <w:rsid w:val="002B0E5F"/>
    <w:rsid w:val="002B19EF"/>
    <w:rsid w:val="002B22CA"/>
    <w:rsid w:val="002B2742"/>
    <w:rsid w:val="002B2849"/>
    <w:rsid w:val="002B2E3F"/>
    <w:rsid w:val="002B405E"/>
    <w:rsid w:val="002B4C84"/>
    <w:rsid w:val="002B50C7"/>
    <w:rsid w:val="002B5861"/>
    <w:rsid w:val="002B741C"/>
    <w:rsid w:val="002B7B52"/>
    <w:rsid w:val="002B7DF4"/>
    <w:rsid w:val="002C1F13"/>
    <w:rsid w:val="002C1F97"/>
    <w:rsid w:val="002C314A"/>
    <w:rsid w:val="002C356E"/>
    <w:rsid w:val="002C659B"/>
    <w:rsid w:val="002C675C"/>
    <w:rsid w:val="002C6CF1"/>
    <w:rsid w:val="002D5B36"/>
    <w:rsid w:val="002D62DA"/>
    <w:rsid w:val="002D6EFC"/>
    <w:rsid w:val="002E010D"/>
    <w:rsid w:val="002E1AF7"/>
    <w:rsid w:val="002E3CA3"/>
    <w:rsid w:val="002E3EA8"/>
    <w:rsid w:val="002E4CA4"/>
    <w:rsid w:val="002E7538"/>
    <w:rsid w:val="002F1ADD"/>
    <w:rsid w:val="002F1BCE"/>
    <w:rsid w:val="002F2EB1"/>
    <w:rsid w:val="002F33C5"/>
    <w:rsid w:val="002F39FF"/>
    <w:rsid w:val="002F3AE8"/>
    <w:rsid w:val="002F447D"/>
    <w:rsid w:val="002F48EB"/>
    <w:rsid w:val="002F4A27"/>
    <w:rsid w:val="002F5732"/>
    <w:rsid w:val="002F5AEE"/>
    <w:rsid w:val="002F62BF"/>
    <w:rsid w:val="002F6E03"/>
    <w:rsid w:val="002F72B6"/>
    <w:rsid w:val="002F79B6"/>
    <w:rsid w:val="00300558"/>
    <w:rsid w:val="00301263"/>
    <w:rsid w:val="00301552"/>
    <w:rsid w:val="0030179D"/>
    <w:rsid w:val="00301B89"/>
    <w:rsid w:val="00302503"/>
    <w:rsid w:val="00302A7C"/>
    <w:rsid w:val="003039AA"/>
    <w:rsid w:val="00303F0D"/>
    <w:rsid w:val="00304381"/>
    <w:rsid w:val="00304E23"/>
    <w:rsid w:val="00305B17"/>
    <w:rsid w:val="00306173"/>
    <w:rsid w:val="0030664D"/>
    <w:rsid w:val="00306F9B"/>
    <w:rsid w:val="003105F3"/>
    <w:rsid w:val="00310D3A"/>
    <w:rsid w:val="00311A60"/>
    <w:rsid w:val="003138AC"/>
    <w:rsid w:val="003146FC"/>
    <w:rsid w:val="0031488F"/>
    <w:rsid w:val="00315AD8"/>
    <w:rsid w:val="00316516"/>
    <w:rsid w:val="0031671D"/>
    <w:rsid w:val="00316FB7"/>
    <w:rsid w:val="0031737E"/>
    <w:rsid w:val="003173A5"/>
    <w:rsid w:val="003216E4"/>
    <w:rsid w:val="00322BF5"/>
    <w:rsid w:val="00323AE7"/>
    <w:rsid w:val="00323BBF"/>
    <w:rsid w:val="00323DED"/>
    <w:rsid w:val="00324EB6"/>
    <w:rsid w:val="00325434"/>
    <w:rsid w:val="00325826"/>
    <w:rsid w:val="003258C8"/>
    <w:rsid w:val="00325B44"/>
    <w:rsid w:val="003260C6"/>
    <w:rsid w:val="00327FFE"/>
    <w:rsid w:val="00331324"/>
    <w:rsid w:val="003314B0"/>
    <w:rsid w:val="003314BA"/>
    <w:rsid w:val="00331AA8"/>
    <w:rsid w:val="00332631"/>
    <w:rsid w:val="003334DF"/>
    <w:rsid w:val="003338F4"/>
    <w:rsid w:val="003341AA"/>
    <w:rsid w:val="00334409"/>
    <w:rsid w:val="00335214"/>
    <w:rsid w:val="00335511"/>
    <w:rsid w:val="00335B7F"/>
    <w:rsid w:val="00336739"/>
    <w:rsid w:val="003379BB"/>
    <w:rsid w:val="00340546"/>
    <w:rsid w:val="003405DC"/>
    <w:rsid w:val="003419A3"/>
    <w:rsid w:val="00341F95"/>
    <w:rsid w:val="00342CBF"/>
    <w:rsid w:val="00342F06"/>
    <w:rsid w:val="003431FA"/>
    <w:rsid w:val="003436B8"/>
    <w:rsid w:val="003445BB"/>
    <w:rsid w:val="00347644"/>
    <w:rsid w:val="00350922"/>
    <w:rsid w:val="0035287D"/>
    <w:rsid w:val="0035295D"/>
    <w:rsid w:val="003567EA"/>
    <w:rsid w:val="00356C3C"/>
    <w:rsid w:val="00356C60"/>
    <w:rsid w:val="00356C67"/>
    <w:rsid w:val="00357F21"/>
    <w:rsid w:val="0036087D"/>
    <w:rsid w:val="00361E92"/>
    <w:rsid w:val="00363058"/>
    <w:rsid w:val="003635AB"/>
    <w:rsid w:val="003635C3"/>
    <w:rsid w:val="0036384F"/>
    <w:rsid w:val="0036454B"/>
    <w:rsid w:val="003652AE"/>
    <w:rsid w:val="003653A1"/>
    <w:rsid w:val="00366D2B"/>
    <w:rsid w:val="0036718D"/>
    <w:rsid w:val="003701AE"/>
    <w:rsid w:val="00370243"/>
    <w:rsid w:val="00370929"/>
    <w:rsid w:val="003709D3"/>
    <w:rsid w:val="00371F36"/>
    <w:rsid w:val="0037361E"/>
    <w:rsid w:val="0037379D"/>
    <w:rsid w:val="00373C0B"/>
    <w:rsid w:val="00375853"/>
    <w:rsid w:val="0037619F"/>
    <w:rsid w:val="00376454"/>
    <w:rsid w:val="00376DB0"/>
    <w:rsid w:val="00376EEC"/>
    <w:rsid w:val="00377E85"/>
    <w:rsid w:val="00380034"/>
    <w:rsid w:val="003805E8"/>
    <w:rsid w:val="00380A46"/>
    <w:rsid w:val="00381088"/>
    <w:rsid w:val="003813BC"/>
    <w:rsid w:val="00381B5D"/>
    <w:rsid w:val="0038282D"/>
    <w:rsid w:val="00382867"/>
    <w:rsid w:val="00382ADD"/>
    <w:rsid w:val="00383598"/>
    <w:rsid w:val="00383DC8"/>
    <w:rsid w:val="00383F2D"/>
    <w:rsid w:val="0038495B"/>
    <w:rsid w:val="0038568F"/>
    <w:rsid w:val="00385796"/>
    <w:rsid w:val="00385B40"/>
    <w:rsid w:val="00390E6B"/>
    <w:rsid w:val="003911E7"/>
    <w:rsid w:val="003918D0"/>
    <w:rsid w:val="00391FCC"/>
    <w:rsid w:val="0039381F"/>
    <w:rsid w:val="00394F61"/>
    <w:rsid w:val="003953AA"/>
    <w:rsid w:val="0039674D"/>
    <w:rsid w:val="0039722A"/>
    <w:rsid w:val="00397802"/>
    <w:rsid w:val="00397AEB"/>
    <w:rsid w:val="00397F22"/>
    <w:rsid w:val="003A0443"/>
    <w:rsid w:val="003A1319"/>
    <w:rsid w:val="003A1684"/>
    <w:rsid w:val="003A3503"/>
    <w:rsid w:val="003A3D2C"/>
    <w:rsid w:val="003A43C6"/>
    <w:rsid w:val="003A49F3"/>
    <w:rsid w:val="003A696C"/>
    <w:rsid w:val="003A721E"/>
    <w:rsid w:val="003A7549"/>
    <w:rsid w:val="003A75C5"/>
    <w:rsid w:val="003A791D"/>
    <w:rsid w:val="003B0E39"/>
    <w:rsid w:val="003B361F"/>
    <w:rsid w:val="003B487E"/>
    <w:rsid w:val="003B49D9"/>
    <w:rsid w:val="003B7D63"/>
    <w:rsid w:val="003C0470"/>
    <w:rsid w:val="003C0ADC"/>
    <w:rsid w:val="003C17A0"/>
    <w:rsid w:val="003C23FB"/>
    <w:rsid w:val="003C2A04"/>
    <w:rsid w:val="003C3865"/>
    <w:rsid w:val="003C5A70"/>
    <w:rsid w:val="003D04F3"/>
    <w:rsid w:val="003D1118"/>
    <w:rsid w:val="003D139E"/>
    <w:rsid w:val="003D2E2F"/>
    <w:rsid w:val="003D30AA"/>
    <w:rsid w:val="003D449A"/>
    <w:rsid w:val="003D45E2"/>
    <w:rsid w:val="003D5DD5"/>
    <w:rsid w:val="003D613A"/>
    <w:rsid w:val="003D6A7E"/>
    <w:rsid w:val="003D71F8"/>
    <w:rsid w:val="003D7E2E"/>
    <w:rsid w:val="003E18FA"/>
    <w:rsid w:val="003E648E"/>
    <w:rsid w:val="003E6AC4"/>
    <w:rsid w:val="003E719D"/>
    <w:rsid w:val="003E7771"/>
    <w:rsid w:val="003F0821"/>
    <w:rsid w:val="003F1D35"/>
    <w:rsid w:val="003F1E76"/>
    <w:rsid w:val="003F255C"/>
    <w:rsid w:val="003F27A0"/>
    <w:rsid w:val="003F28E9"/>
    <w:rsid w:val="003F2F54"/>
    <w:rsid w:val="003F3316"/>
    <w:rsid w:val="003F347A"/>
    <w:rsid w:val="003F39F9"/>
    <w:rsid w:val="003F4550"/>
    <w:rsid w:val="003F5907"/>
    <w:rsid w:val="003F5F01"/>
    <w:rsid w:val="003F6718"/>
    <w:rsid w:val="003F6B0B"/>
    <w:rsid w:val="003F6EB2"/>
    <w:rsid w:val="003F7DB2"/>
    <w:rsid w:val="0040038E"/>
    <w:rsid w:val="004004F6"/>
    <w:rsid w:val="00400CDC"/>
    <w:rsid w:val="00402B8D"/>
    <w:rsid w:val="00402F13"/>
    <w:rsid w:val="00403F52"/>
    <w:rsid w:val="00404993"/>
    <w:rsid w:val="00406374"/>
    <w:rsid w:val="00406384"/>
    <w:rsid w:val="004107E2"/>
    <w:rsid w:val="00412905"/>
    <w:rsid w:val="00414D0F"/>
    <w:rsid w:val="00417CE8"/>
    <w:rsid w:val="004219E5"/>
    <w:rsid w:val="00423203"/>
    <w:rsid w:val="00423819"/>
    <w:rsid w:val="004238B5"/>
    <w:rsid w:val="00423949"/>
    <w:rsid w:val="00424AA9"/>
    <w:rsid w:val="00425E88"/>
    <w:rsid w:val="00427566"/>
    <w:rsid w:val="00427CCF"/>
    <w:rsid w:val="0043037C"/>
    <w:rsid w:val="00430BC8"/>
    <w:rsid w:val="00431173"/>
    <w:rsid w:val="004319B4"/>
    <w:rsid w:val="00431BE2"/>
    <w:rsid w:val="00431DCF"/>
    <w:rsid w:val="00431FEC"/>
    <w:rsid w:val="00432307"/>
    <w:rsid w:val="00432604"/>
    <w:rsid w:val="00432B6B"/>
    <w:rsid w:val="00433398"/>
    <w:rsid w:val="00434B4A"/>
    <w:rsid w:val="004355D5"/>
    <w:rsid w:val="00436188"/>
    <w:rsid w:val="0043796F"/>
    <w:rsid w:val="00437E10"/>
    <w:rsid w:val="004405AC"/>
    <w:rsid w:val="004405C6"/>
    <w:rsid w:val="00441410"/>
    <w:rsid w:val="004416FE"/>
    <w:rsid w:val="0044175B"/>
    <w:rsid w:val="004419D8"/>
    <w:rsid w:val="004444F8"/>
    <w:rsid w:val="00445C69"/>
    <w:rsid w:val="00446DA8"/>
    <w:rsid w:val="004477E5"/>
    <w:rsid w:val="00447A34"/>
    <w:rsid w:val="00447FCD"/>
    <w:rsid w:val="004502FF"/>
    <w:rsid w:val="00450B4B"/>
    <w:rsid w:val="00450BE9"/>
    <w:rsid w:val="0045328C"/>
    <w:rsid w:val="00453AD5"/>
    <w:rsid w:val="004548FA"/>
    <w:rsid w:val="00456A4F"/>
    <w:rsid w:val="00456E31"/>
    <w:rsid w:val="00460766"/>
    <w:rsid w:val="00460A98"/>
    <w:rsid w:val="00461013"/>
    <w:rsid w:val="00461CC9"/>
    <w:rsid w:val="00461F74"/>
    <w:rsid w:val="00462338"/>
    <w:rsid w:val="004625AA"/>
    <w:rsid w:val="0046324F"/>
    <w:rsid w:val="004635AE"/>
    <w:rsid w:val="004650D1"/>
    <w:rsid w:val="004651AF"/>
    <w:rsid w:val="00465252"/>
    <w:rsid w:val="00467E8F"/>
    <w:rsid w:val="00470F24"/>
    <w:rsid w:val="00471D68"/>
    <w:rsid w:val="00472DB6"/>
    <w:rsid w:val="00472ED1"/>
    <w:rsid w:val="00473E59"/>
    <w:rsid w:val="004764C1"/>
    <w:rsid w:val="00476792"/>
    <w:rsid w:val="004811E0"/>
    <w:rsid w:val="00482A2C"/>
    <w:rsid w:val="00483B9E"/>
    <w:rsid w:val="00484702"/>
    <w:rsid w:val="00486251"/>
    <w:rsid w:val="00490218"/>
    <w:rsid w:val="0049061F"/>
    <w:rsid w:val="00490677"/>
    <w:rsid w:val="00491061"/>
    <w:rsid w:val="00492F99"/>
    <w:rsid w:val="0049351B"/>
    <w:rsid w:val="00493907"/>
    <w:rsid w:val="00494DD0"/>
    <w:rsid w:val="00494FE4"/>
    <w:rsid w:val="00495DC7"/>
    <w:rsid w:val="00497766"/>
    <w:rsid w:val="004A05A2"/>
    <w:rsid w:val="004A099F"/>
    <w:rsid w:val="004A0F3F"/>
    <w:rsid w:val="004A17A8"/>
    <w:rsid w:val="004A1F41"/>
    <w:rsid w:val="004A2C08"/>
    <w:rsid w:val="004A3D62"/>
    <w:rsid w:val="004A413D"/>
    <w:rsid w:val="004A479C"/>
    <w:rsid w:val="004A4864"/>
    <w:rsid w:val="004A4B55"/>
    <w:rsid w:val="004A4E3E"/>
    <w:rsid w:val="004A5BD5"/>
    <w:rsid w:val="004A5D22"/>
    <w:rsid w:val="004A674E"/>
    <w:rsid w:val="004A6F01"/>
    <w:rsid w:val="004A7868"/>
    <w:rsid w:val="004B09B8"/>
    <w:rsid w:val="004B0B25"/>
    <w:rsid w:val="004B1BBA"/>
    <w:rsid w:val="004B47AB"/>
    <w:rsid w:val="004B494E"/>
    <w:rsid w:val="004B55AE"/>
    <w:rsid w:val="004B66A0"/>
    <w:rsid w:val="004B780D"/>
    <w:rsid w:val="004C1544"/>
    <w:rsid w:val="004C16E2"/>
    <w:rsid w:val="004C2353"/>
    <w:rsid w:val="004C3C5C"/>
    <w:rsid w:val="004C3D5E"/>
    <w:rsid w:val="004C4106"/>
    <w:rsid w:val="004C50DA"/>
    <w:rsid w:val="004C5913"/>
    <w:rsid w:val="004C75E8"/>
    <w:rsid w:val="004D089D"/>
    <w:rsid w:val="004D0F3F"/>
    <w:rsid w:val="004D1424"/>
    <w:rsid w:val="004D14BC"/>
    <w:rsid w:val="004D1BD9"/>
    <w:rsid w:val="004D2BD3"/>
    <w:rsid w:val="004D3328"/>
    <w:rsid w:val="004D35D2"/>
    <w:rsid w:val="004D42F7"/>
    <w:rsid w:val="004D4C20"/>
    <w:rsid w:val="004D4D10"/>
    <w:rsid w:val="004D53C1"/>
    <w:rsid w:val="004D556D"/>
    <w:rsid w:val="004D6809"/>
    <w:rsid w:val="004D7661"/>
    <w:rsid w:val="004E1ED0"/>
    <w:rsid w:val="004E1FA0"/>
    <w:rsid w:val="004E2642"/>
    <w:rsid w:val="004E28D9"/>
    <w:rsid w:val="004E2EE0"/>
    <w:rsid w:val="004E6065"/>
    <w:rsid w:val="004E6067"/>
    <w:rsid w:val="004E6100"/>
    <w:rsid w:val="004E6235"/>
    <w:rsid w:val="004E6344"/>
    <w:rsid w:val="004E650B"/>
    <w:rsid w:val="004E6651"/>
    <w:rsid w:val="004E6852"/>
    <w:rsid w:val="004F1624"/>
    <w:rsid w:val="004F1CD7"/>
    <w:rsid w:val="004F27F8"/>
    <w:rsid w:val="004F4B35"/>
    <w:rsid w:val="004F6C31"/>
    <w:rsid w:val="004F70E7"/>
    <w:rsid w:val="004F752B"/>
    <w:rsid w:val="004F756F"/>
    <w:rsid w:val="004F77B1"/>
    <w:rsid w:val="004F7BF9"/>
    <w:rsid w:val="005001E2"/>
    <w:rsid w:val="00501357"/>
    <w:rsid w:val="00501A86"/>
    <w:rsid w:val="00502181"/>
    <w:rsid w:val="005023F7"/>
    <w:rsid w:val="005033DB"/>
    <w:rsid w:val="00504CE4"/>
    <w:rsid w:val="00506339"/>
    <w:rsid w:val="00506B7E"/>
    <w:rsid w:val="00506DE2"/>
    <w:rsid w:val="0051094F"/>
    <w:rsid w:val="00510E3C"/>
    <w:rsid w:val="00510FAE"/>
    <w:rsid w:val="005120A0"/>
    <w:rsid w:val="00512D63"/>
    <w:rsid w:val="00513752"/>
    <w:rsid w:val="0051419F"/>
    <w:rsid w:val="005149D8"/>
    <w:rsid w:val="00514DF7"/>
    <w:rsid w:val="005161AC"/>
    <w:rsid w:val="00516423"/>
    <w:rsid w:val="00517015"/>
    <w:rsid w:val="00517B14"/>
    <w:rsid w:val="00521AC8"/>
    <w:rsid w:val="005228E6"/>
    <w:rsid w:val="005234EB"/>
    <w:rsid w:val="005239E0"/>
    <w:rsid w:val="00523C74"/>
    <w:rsid w:val="00524374"/>
    <w:rsid w:val="005302F9"/>
    <w:rsid w:val="00530CBA"/>
    <w:rsid w:val="0053101E"/>
    <w:rsid w:val="005310BF"/>
    <w:rsid w:val="005324D3"/>
    <w:rsid w:val="0053331C"/>
    <w:rsid w:val="00533DE3"/>
    <w:rsid w:val="00534A37"/>
    <w:rsid w:val="00535D42"/>
    <w:rsid w:val="00536580"/>
    <w:rsid w:val="005366E8"/>
    <w:rsid w:val="00540D26"/>
    <w:rsid w:val="005417D4"/>
    <w:rsid w:val="00541EB3"/>
    <w:rsid w:val="00542125"/>
    <w:rsid w:val="00542A60"/>
    <w:rsid w:val="00542FDD"/>
    <w:rsid w:val="00543F64"/>
    <w:rsid w:val="00544950"/>
    <w:rsid w:val="00545286"/>
    <w:rsid w:val="005455D1"/>
    <w:rsid w:val="005470DD"/>
    <w:rsid w:val="005473FE"/>
    <w:rsid w:val="005526D0"/>
    <w:rsid w:val="0055321E"/>
    <w:rsid w:val="005532C5"/>
    <w:rsid w:val="00553540"/>
    <w:rsid w:val="0055360E"/>
    <w:rsid w:val="00553B61"/>
    <w:rsid w:val="00554DEF"/>
    <w:rsid w:val="00555F44"/>
    <w:rsid w:val="00556742"/>
    <w:rsid w:val="00556C35"/>
    <w:rsid w:val="00557BCF"/>
    <w:rsid w:val="0056013F"/>
    <w:rsid w:val="00560303"/>
    <w:rsid w:val="005614FF"/>
    <w:rsid w:val="00561793"/>
    <w:rsid w:val="00561F44"/>
    <w:rsid w:val="00562BF2"/>
    <w:rsid w:val="00563616"/>
    <w:rsid w:val="00563904"/>
    <w:rsid w:val="0056393A"/>
    <w:rsid w:val="00563A0F"/>
    <w:rsid w:val="00564BD3"/>
    <w:rsid w:val="0056558D"/>
    <w:rsid w:val="00565780"/>
    <w:rsid w:val="00567479"/>
    <w:rsid w:val="0056761A"/>
    <w:rsid w:val="005676E5"/>
    <w:rsid w:val="00567AF6"/>
    <w:rsid w:val="00567B08"/>
    <w:rsid w:val="00567ED6"/>
    <w:rsid w:val="00570550"/>
    <w:rsid w:val="00570824"/>
    <w:rsid w:val="00570A2E"/>
    <w:rsid w:val="00570ED1"/>
    <w:rsid w:val="005729D8"/>
    <w:rsid w:val="00572C02"/>
    <w:rsid w:val="00572C59"/>
    <w:rsid w:val="00572FEF"/>
    <w:rsid w:val="005738E9"/>
    <w:rsid w:val="00574AFA"/>
    <w:rsid w:val="00574DDC"/>
    <w:rsid w:val="00575275"/>
    <w:rsid w:val="005754FC"/>
    <w:rsid w:val="00576A6D"/>
    <w:rsid w:val="00576CBA"/>
    <w:rsid w:val="00577602"/>
    <w:rsid w:val="00581FB2"/>
    <w:rsid w:val="00582912"/>
    <w:rsid w:val="00586316"/>
    <w:rsid w:val="00591315"/>
    <w:rsid w:val="00591DCB"/>
    <w:rsid w:val="005928E3"/>
    <w:rsid w:val="005928EA"/>
    <w:rsid w:val="00592F2B"/>
    <w:rsid w:val="005934CF"/>
    <w:rsid w:val="005934FB"/>
    <w:rsid w:val="005937EA"/>
    <w:rsid w:val="005942B7"/>
    <w:rsid w:val="00595AF6"/>
    <w:rsid w:val="00596D15"/>
    <w:rsid w:val="00597266"/>
    <w:rsid w:val="00597562"/>
    <w:rsid w:val="0059774C"/>
    <w:rsid w:val="00597A04"/>
    <w:rsid w:val="00597D5C"/>
    <w:rsid w:val="005A0232"/>
    <w:rsid w:val="005A060D"/>
    <w:rsid w:val="005A07FE"/>
    <w:rsid w:val="005A32EA"/>
    <w:rsid w:val="005A3A55"/>
    <w:rsid w:val="005A41ED"/>
    <w:rsid w:val="005A4C87"/>
    <w:rsid w:val="005A5131"/>
    <w:rsid w:val="005A5D42"/>
    <w:rsid w:val="005A5FE0"/>
    <w:rsid w:val="005A619B"/>
    <w:rsid w:val="005B062D"/>
    <w:rsid w:val="005B13F4"/>
    <w:rsid w:val="005B228A"/>
    <w:rsid w:val="005B48B4"/>
    <w:rsid w:val="005B4F8E"/>
    <w:rsid w:val="005B673B"/>
    <w:rsid w:val="005B697C"/>
    <w:rsid w:val="005B7D9E"/>
    <w:rsid w:val="005C0786"/>
    <w:rsid w:val="005C2D67"/>
    <w:rsid w:val="005C3073"/>
    <w:rsid w:val="005C3233"/>
    <w:rsid w:val="005C3706"/>
    <w:rsid w:val="005C3F50"/>
    <w:rsid w:val="005C4058"/>
    <w:rsid w:val="005C40D4"/>
    <w:rsid w:val="005C45A3"/>
    <w:rsid w:val="005C6247"/>
    <w:rsid w:val="005C6EDC"/>
    <w:rsid w:val="005C7A29"/>
    <w:rsid w:val="005C7C05"/>
    <w:rsid w:val="005C7CAC"/>
    <w:rsid w:val="005D12B8"/>
    <w:rsid w:val="005D28CB"/>
    <w:rsid w:val="005D31FB"/>
    <w:rsid w:val="005D40F9"/>
    <w:rsid w:val="005D4D44"/>
    <w:rsid w:val="005D6A23"/>
    <w:rsid w:val="005D73A9"/>
    <w:rsid w:val="005D7C22"/>
    <w:rsid w:val="005E0D51"/>
    <w:rsid w:val="005E12B9"/>
    <w:rsid w:val="005E21D4"/>
    <w:rsid w:val="005E24F6"/>
    <w:rsid w:val="005E26BB"/>
    <w:rsid w:val="005E2C11"/>
    <w:rsid w:val="005E2FC9"/>
    <w:rsid w:val="005E3B02"/>
    <w:rsid w:val="005E5071"/>
    <w:rsid w:val="005E5F31"/>
    <w:rsid w:val="005E652A"/>
    <w:rsid w:val="005E6690"/>
    <w:rsid w:val="005E695D"/>
    <w:rsid w:val="005E6D3D"/>
    <w:rsid w:val="005F014F"/>
    <w:rsid w:val="005F0A06"/>
    <w:rsid w:val="005F0AD6"/>
    <w:rsid w:val="005F2F90"/>
    <w:rsid w:val="005F51E9"/>
    <w:rsid w:val="005F5432"/>
    <w:rsid w:val="005F5E31"/>
    <w:rsid w:val="005F7A59"/>
    <w:rsid w:val="00601445"/>
    <w:rsid w:val="00601652"/>
    <w:rsid w:val="00601C5A"/>
    <w:rsid w:val="00604F2E"/>
    <w:rsid w:val="00605588"/>
    <w:rsid w:val="00605DB6"/>
    <w:rsid w:val="00605FAE"/>
    <w:rsid w:val="00606799"/>
    <w:rsid w:val="00606856"/>
    <w:rsid w:val="006103ED"/>
    <w:rsid w:val="00610B73"/>
    <w:rsid w:val="0061141D"/>
    <w:rsid w:val="00611D07"/>
    <w:rsid w:val="00612417"/>
    <w:rsid w:val="006128EF"/>
    <w:rsid w:val="006147F3"/>
    <w:rsid w:val="00614932"/>
    <w:rsid w:val="00614A10"/>
    <w:rsid w:val="00614CBF"/>
    <w:rsid w:val="00615A18"/>
    <w:rsid w:val="006166FB"/>
    <w:rsid w:val="00617229"/>
    <w:rsid w:val="00617C04"/>
    <w:rsid w:val="00617D44"/>
    <w:rsid w:val="00620D20"/>
    <w:rsid w:val="00621325"/>
    <w:rsid w:val="00621B8D"/>
    <w:rsid w:val="006223EF"/>
    <w:rsid w:val="00622844"/>
    <w:rsid w:val="0062330A"/>
    <w:rsid w:val="006236E2"/>
    <w:rsid w:val="00624277"/>
    <w:rsid w:val="00624D8F"/>
    <w:rsid w:val="00624EFB"/>
    <w:rsid w:val="00624FC8"/>
    <w:rsid w:val="006261CF"/>
    <w:rsid w:val="00626C1B"/>
    <w:rsid w:val="00626F91"/>
    <w:rsid w:val="006270B2"/>
    <w:rsid w:val="00627182"/>
    <w:rsid w:val="006272CA"/>
    <w:rsid w:val="0063001B"/>
    <w:rsid w:val="006308C6"/>
    <w:rsid w:val="006316DE"/>
    <w:rsid w:val="00632AEB"/>
    <w:rsid w:val="00632C44"/>
    <w:rsid w:val="00633E5D"/>
    <w:rsid w:val="006342C7"/>
    <w:rsid w:val="00636C00"/>
    <w:rsid w:val="00636DA6"/>
    <w:rsid w:val="00636DE3"/>
    <w:rsid w:val="00637355"/>
    <w:rsid w:val="00637826"/>
    <w:rsid w:val="006404EB"/>
    <w:rsid w:val="00640505"/>
    <w:rsid w:val="00641CCF"/>
    <w:rsid w:val="00642226"/>
    <w:rsid w:val="006422BA"/>
    <w:rsid w:val="00642D4A"/>
    <w:rsid w:val="00642D62"/>
    <w:rsid w:val="00642DFE"/>
    <w:rsid w:val="00644B41"/>
    <w:rsid w:val="0064768B"/>
    <w:rsid w:val="0064795B"/>
    <w:rsid w:val="006505B9"/>
    <w:rsid w:val="00655CAA"/>
    <w:rsid w:val="00655F10"/>
    <w:rsid w:val="006579B4"/>
    <w:rsid w:val="0066055C"/>
    <w:rsid w:val="00660D35"/>
    <w:rsid w:val="006617B9"/>
    <w:rsid w:val="00662105"/>
    <w:rsid w:val="00662B54"/>
    <w:rsid w:val="0066350F"/>
    <w:rsid w:val="00664E62"/>
    <w:rsid w:val="00666440"/>
    <w:rsid w:val="00666DF7"/>
    <w:rsid w:val="00670139"/>
    <w:rsid w:val="0067105D"/>
    <w:rsid w:val="00673B77"/>
    <w:rsid w:val="00673E96"/>
    <w:rsid w:val="006756E9"/>
    <w:rsid w:val="00676FD6"/>
    <w:rsid w:val="00677D37"/>
    <w:rsid w:val="00681341"/>
    <w:rsid w:val="006814E2"/>
    <w:rsid w:val="00681834"/>
    <w:rsid w:val="00681FD9"/>
    <w:rsid w:val="0068249A"/>
    <w:rsid w:val="00682A1A"/>
    <w:rsid w:val="00683148"/>
    <w:rsid w:val="00683917"/>
    <w:rsid w:val="00683D86"/>
    <w:rsid w:val="00684840"/>
    <w:rsid w:val="00684F8F"/>
    <w:rsid w:val="006853BF"/>
    <w:rsid w:val="00685ADE"/>
    <w:rsid w:val="00686E66"/>
    <w:rsid w:val="0068705F"/>
    <w:rsid w:val="0068752E"/>
    <w:rsid w:val="006875D7"/>
    <w:rsid w:val="00690523"/>
    <w:rsid w:val="006909CD"/>
    <w:rsid w:val="00690D9D"/>
    <w:rsid w:val="006913AC"/>
    <w:rsid w:val="00692540"/>
    <w:rsid w:val="006927B1"/>
    <w:rsid w:val="00692AD3"/>
    <w:rsid w:val="0069459D"/>
    <w:rsid w:val="00694CD5"/>
    <w:rsid w:val="00694EB1"/>
    <w:rsid w:val="00695118"/>
    <w:rsid w:val="00695C50"/>
    <w:rsid w:val="00696121"/>
    <w:rsid w:val="00697D82"/>
    <w:rsid w:val="006A0713"/>
    <w:rsid w:val="006A1F39"/>
    <w:rsid w:val="006A2BA2"/>
    <w:rsid w:val="006A3D48"/>
    <w:rsid w:val="006A481F"/>
    <w:rsid w:val="006A49D9"/>
    <w:rsid w:val="006A532E"/>
    <w:rsid w:val="006A5361"/>
    <w:rsid w:val="006A6946"/>
    <w:rsid w:val="006B0DC8"/>
    <w:rsid w:val="006B4D68"/>
    <w:rsid w:val="006B5E4B"/>
    <w:rsid w:val="006B6D0A"/>
    <w:rsid w:val="006B73FE"/>
    <w:rsid w:val="006C1648"/>
    <w:rsid w:val="006C1F0E"/>
    <w:rsid w:val="006C2FFE"/>
    <w:rsid w:val="006C325E"/>
    <w:rsid w:val="006C4599"/>
    <w:rsid w:val="006C4BBB"/>
    <w:rsid w:val="006C5016"/>
    <w:rsid w:val="006C532C"/>
    <w:rsid w:val="006C5D54"/>
    <w:rsid w:val="006C5E7F"/>
    <w:rsid w:val="006C771D"/>
    <w:rsid w:val="006C779A"/>
    <w:rsid w:val="006C7E34"/>
    <w:rsid w:val="006D08E1"/>
    <w:rsid w:val="006D0A5B"/>
    <w:rsid w:val="006D0C4E"/>
    <w:rsid w:val="006D1C75"/>
    <w:rsid w:val="006D2DEA"/>
    <w:rsid w:val="006D334D"/>
    <w:rsid w:val="006D430A"/>
    <w:rsid w:val="006D45A4"/>
    <w:rsid w:val="006D554A"/>
    <w:rsid w:val="006D57BA"/>
    <w:rsid w:val="006D5873"/>
    <w:rsid w:val="006D5E11"/>
    <w:rsid w:val="006D5F92"/>
    <w:rsid w:val="006D60F9"/>
    <w:rsid w:val="006D761C"/>
    <w:rsid w:val="006E0A97"/>
    <w:rsid w:val="006E0D71"/>
    <w:rsid w:val="006E12E8"/>
    <w:rsid w:val="006E147E"/>
    <w:rsid w:val="006E2AEB"/>
    <w:rsid w:val="006E43E2"/>
    <w:rsid w:val="006E47A6"/>
    <w:rsid w:val="006E509C"/>
    <w:rsid w:val="006E5C67"/>
    <w:rsid w:val="006E61FF"/>
    <w:rsid w:val="006E68C6"/>
    <w:rsid w:val="006E6BA0"/>
    <w:rsid w:val="006E7148"/>
    <w:rsid w:val="006E768E"/>
    <w:rsid w:val="006F0D2F"/>
    <w:rsid w:val="006F1054"/>
    <w:rsid w:val="006F1452"/>
    <w:rsid w:val="006F1583"/>
    <w:rsid w:val="006F35DF"/>
    <w:rsid w:val="006F4DC6"/>
    <w:rsid w:val="006F515A"/>
    <w:rsid w:val="006F5179"/>
    <w:rsid w:val="006F5669"/>
    <w:rsid w:val="006F58CF"/>
    <w:rsid w:val="006F7197"/>
    <w:rsid w:val="006F7343"/>
    <w:rsid w:val="006F73AD"/>
    <w:rsid w:val="006F7872"/>
    <w:rsid w:val="0070003E"/>
    <w:rsid w:val="0070053C"/>
    <w:rsid w:val="007008C7"/>
    <w:rsid w:val="00701110"/>
    <w:rsid w:val="007013D6"/>
    <w:rsid w:val="007027CD"/>
    <w:rsid w:val="0070369E"/>
    <w:rsid w:val="00703C06"/>
    <w:rsid w:val="00703FC7"/>
    <w:rsid w:val="00704567"/>
    <w:rsid w:val="00704DDA"/>
    <w:rsid w:val="00706011"/>
    <w:rsid w:val="007065CC"/>
    <w:rsid w:val="00707980"/>
    <w:rsid w:val="00707B20"/>
    <w:rsid w:val="00707F29"/>
    <w:rsid w:val="00710731"/>
    <w:rsid w:val="00712382"/>
    <w:rsid w:val="00714F14"/>
    <w:rsid w:val="00716355"/>
    <w:rsid w:val="00716EE5"/>
    <w:rsid w:val="007201D9"/>
    <w:rsid w:val="00721529"/>
    <w:rsid w:val="00721595"/>
    <w:rsid w:val="00721D3D"/>
    <w:rsid w:val="0072277D"/>
    <w:rsid w:val="00722BD3"/>
    <w:rsid w:val="00722F78"/>
    <w:rsid w:val="00723DA1"/>
    <w:rsid w:val="0072406A"/>
    <w:rsid w:val="0072406E"/>
    <w:rsid w:val="00724781"/>
    <w:rsid w:val="00724937"/>
    <w:rsid w:val="00724F6C"/>
    <w:rsid w:val="007269DB"/>
    <w:rsid w:val="00726EDC"/>
    <w:rsid w:val="007306DF"/>
    <w:rsid w:val="00730BEA"/>
    <w:rsid w:val="00730C4D"/>
    <w:rsid w:val="00730F33"/>
    <w:rsid w:val="00735798"/>
    <w:rsid w:val="00735A42"/>
    <w:rsid w:val="00735A73"/>
    <w:rsid w:val="0073678D"/>
    <w:rsid w:val="00736AF4"/>
    <w:rsid w:val="00737608"/>
    <w:rsid w:val="007403C9"/>
    <w:rsid w:val="00740567"/>
    <w:rsid w:val="0074155F"/>
    <w:rsid w:val="00741F46"/>
    <w:rsid w:val="00742099"/>
    <w:rsid w:val="00743213"/>
    <w:rsid w:val="00743937"/>
    <w:rsid w:val="007441E1"/>
    <w:rsid w:val="00744534"/>
    <w:rsid w:val="00745A37"/>
    <w:rsid w:val="00746D2B"/>
    <w:rsid w:val="007501F8"/>
    <w:rsid w:val="00750D24"/>
    <w:rsid w:val="00751572"/>
    <w:rsid w:val="00752F62"/>
    <w:rsid w:val="00753075"/>
    <w:rsid w:val="00754415"/>
    <w:rsid w:val="0075505E"/>
    <w:rsid w:val="00755647"/>
    <w:rsid w:val="007556E4"/>
    <w:rsid w:val="00755922"/>
    <w:rsid w:val="00755CA9"/>
    <w:rsid w:val="0075704B"/>
    <w:rsid w:val="007571F0"/>
    <w:rsid w:val="0076032F"/>
    <w:rsid w:val="00762173"/>
    <w:rsid w:val="007628AE"/>
    <w:rsid w:val="00763A49"/>
    <w:rsid w:val="007644A7"/>
    <w:rsid w:val="00764536"/>
    <w:rsid w:val="0076510A"/>
    <w:rsid w:val="00765281"/>
    <w:rsid w:val="007664EE"/>
    <w:rsid w:val="0076673A"/>
    <w:rsid w:val="00767005"/>
    <w:rsid w:val="007678E9"/>
    <w:rsid w:val="007678F2"/>
    <w:rsid w:val="00770919"/>
    <w:rsid w:val="00771089"/>
    <w:rsid w:val="00771331"/>
    <w:rsid w:val="00771F99"/>
    <w:rsid w:val="0077260D"/>
    <w:rsid w:val="007727B2"/>
    <w:rsid w:val="00773485"/>
    <w:rsid w:val="007736B8"/>
    <w:rsid w:val="00774562"/>
    <w:rsid w:val="007747D1"/>
    <w:rsid w:val="00774ABB"/>
    <w:rsid w:val="007758E4"/>
    <w:rsid w:val="00775CC5"/>
    <w:rsid w:val="00775FF5"/>
    <w:rsid w:val="007762BC"/>
    <w:rsid w:val="007762E7"/>
    <w:rsid w:val="007822CC"/>
    <w:rsid w:val="0078261A"/>
    <w:rsid w:val="007833CC"/>
    <w:rsid w:val="00783618"/>
    <w:rsid w:val="0078363A"/>
    <w:rsid w:val="007838EA"/>
    <w:rsid w:val="00783DF3"/>
    <w:rsid w:val="00785115"/>
    <w:rsid w:val="00785118"/>
    <w:rsid w:val="007855B2"/>
    <w:rsid w:val="0078569A"/>
    <w:rsid w:val="007862F5"/>
    <w:rsid w:val="007865DB"/>
    <w:rsid w:val="0078666F"/>
    <w:rsid w:val="00787FE0"/>
    <w:rsid w:val="007929C0"/>
    <w:rsid w:val="00792C74"/>
    <w:rsid w:val="0079310D"/>
    <w:rsid w:val="0079350F"/>
    <w:rsid w:val="00794141"/>
    <w:rsid w:val="007942EA"/>
    <w:rsid w:val="00794B3F"/>
    <w:rsid w:val="00794BC2"/>
    <w:rsid w:val="00794C78"/>
    <w:rsid w:val="007A10D5"/>
    <w:rsid w:val="007A10F1"/>
    <w:rsid w:val="007A1C92"/>
    <w:rsid w:val="007A293B"/>
    <w:rsid w:val="007A2A2C"/>
    <w:rsid w:val="007A3548"/>
    <w:rsid w:val="007A5212"/>
    <w:rsid w:val="007A5680"/>
    <w:rsid w:val="007B010D"/>
    <w:rsid w:val="007B0357"/>
    <w:rsid w:val="007B0ABE"/>
    <w:rsid w:val="007B0C10"/>
    <w:rsid w:val="007B1550"/>
    <w:rsid w:val="007B1748"/>
    <w:rsid w:val="007B1908"/>
    <w:rsid w:val="007B4055"/>
    <w:rsid w:val="007B4B0F"/>
    <w:rsid w:val="007B4D46"/>
    <w:rsid w:val="007B5656"/>
    <w:rsid w:val="007B6D81"/>
    <w:rsid w:val="007B7B78"/>
    <w:rsid w:val="007C0161"/>
    <w:rsid w:val="007C08D3"/>
    <w:rsid w:val="007C0930"/>
    <w:rsid w:val="007C1E94"/>
    <w:rsid w:val="007C2AFB"/>
    <w:rsid w:val="007C2D4A"/>
    <w:rsid w:val="007C3879"/>
    <w:rsid w:val="007C4C34"/>
    <w:rsid w:val="007C598F"/>
    <w:rsid w:val="007C5E6C"/>
    <w:rsid w:val="007D0C5A"/>
    <w:rsid w:val="007D1F6A"/>
    <w:rsid w:val="007D1FD0"/>
    <w:rsid w:val="007D20F9"/>
    <w:rsid w:val="007D49C0"/>
    <w:rsid w:val="007D5138"/>
    <w:rsid w:val="007D57F5"/>
    <w:rsid w:val="007D68DA"/>
    <w:rsid w:val="007E181B"/>
    <w:rsid w:val="007E2177"/>
    <w:rsid w:val="007E3063"/>
    <w:rsid w:val="007E4C34"/>
    <w:rsid w:val="007E512C"/>
    <w:rsid w:val="007E587B"/>
    <w:rsid w:val="007E62F9"/>
    <w:rsid w:val="007E6794"/>
    <w:rsid w:val="007E69DC"/>
    <w:rsid w:val="007F15AA"/>
    <w:rsid w:val="007F1964"/>
    <w:rsid w:val="007F1FB7"/>
    <w:rsid w:val="007F21BA"/>
    <w:rsid w:val="007F2366"/>
    <w:rsid w:val="007F3602"/>
    <w:rsid w:val="007F3C1B"/>
    <w:rsid w:val="007F3D30"/>
    <w:rsid w:val="007F44F8"/>
    <w:rsid w:val="007F4904"/>
    <w:rsid w:val="007F4F50"/>
    <w:rsid w:val="007F575E"/>
    <w:rsid w:val="007F5791"/>
    <w:rsid w:val="007F5937"/>
    <w:rsid w:val="007F6A34"/>
    <w:rsid w:val="00800025"/>
    <w:rsid w:val="00800D94"/>
    <w:rsid w:val="00801D52"/>
    <w:rsid w:val="00803887"/>
    <w:rsid w:val="00804551"/>
    <w:rsid w:val="008047E5"/>
    <w:rsid w:val="00804A11"/>
    <w:rsid w:val="008062B8"/>
    <w:rsid w:val="008067E5"/>
    <w:rsid w:val="00807843"/>
    <w:rsid w:val="00810C37"/>
    <w:rsid w:val="00811AF7"/>
    <w:rsid w:val="008120F9"/>
    <w:rsid w:val="00812A67"/>
    <w:rsid w:val="00813394"/>
    <w:rsid w:val="00813B54"/>
    <w:rsid w:val="00814F79"/>
    <w:rsid w:val="0081531B"/>
    <w:rsid w:val="0081551F"/>
    <w:rsid w:val="00815920"/>
    <w:rsid w:val="00815AAE"/>
    <w:rsid w:val="00815DE1"/>
    <w:rsid w:val="008161D6"/>
    <w:rsid w:val="00817BB5"/>
    <w:rsid w:val="008203AE"/>
    <w:rsid w:val="00820477"/>
    <w:rsid w:val="00820662"/>
    <w:rsid w:val="008229E5"/>
    <w:rsid w:val="00822C99"/>
    <w:rsid w:val="0082355C"/>
    <w:rsid w:val="00823EDC"/>
    <w:rsid w:val="00824805"/>
    <w:rsid w:val="0082504A"/>
    <w:rsid w:val="00825E0A"/>
    <w:rsid w:val="008266D5"/>
    <w:rsid w:val="00826982"/>
    <w:rsid w:val="00827B2D"/>
    <w:rsid w:val="008306C8"/>
    <w:rsid w:val="00830A2D"/>
    <w:rsid w:val="008311E3"/>
    <w:rsid w:val="00831461"/>
    <w:rsid w:val="0083150B"/>
    <w:rsid w:val="00832318"/>
    <w:rsid w:val="008325A1"/>
    <w:rsid w:val="0083389B"/>
    <w:rsid w:val="00833AA4"/>
    <w:rsid w:val="0083546D"/>
    <w:rsid w:val="00835ADF"/>
    <w:rsid w:val="008378E6"/>
    <w:rsid w:val="00840226"/>
    <w:rsid w:val="00841B15"/>
    <w:rsid w:val="00841C39"/>
    <w:rsid w:val="008436D5"/>
    <w:rsid w:val="00843F2C"/>
    <w:rsid w:val="008440EE"/>
    <w:rsid w:val="0084435B"/>
    <w:rsid w:val="0084498F"/>
    <w:rsid w:val="00845137"/>
    <w:rsid w:val="00845A9E"/>
    <w:rsid w:val="00846583"/>
    <w:rsid w:val="008467E1"/>
    <w:rsid w:val="00846EC7"/>
    <w:rsid w:val="0084763E"/>
    <w:rsid w:val="00847F5E"/>
    <w:rsid w:val="00851328"/>
    <w:rsid w:val="0085195D"/>
    <w:rsid w:val="00852216"/>
    <w:rsid w:val="008578FA"/>
    <w:rsid w:val="00857B4C"/>
    <w:rsid w:val="0086199C"/>
    <w:rsid w:val="008627C3"/>
    <w:rsid w:val="008629B4"/>
    <w:rsid w:val="00862F2C"/>
    <w:rsid w:val="008631B5"/>
    <w:rsid w:val="00864FF1"/>
    <w:rsid w:val="00865943"/>
    <w:rsid w:val="0086689D"/>
    <w:rsid w:val="00866B4A"/>
    <w:rsid w:val="0086716F"/>
    <w:rsid w:val="00867585"/>
    <w:rsid w:val="00867739"/>
    <w:rsid w:val="00867B01"/>
    <w:rsid w:val="00867E5E"/>
    <w:rsid w:val="0087031F"/>
    <w:rsid w:val="0087040A"/>
    <w:rsid w:val="00871330"/>
    <w:rsid w:val="008721B1"/>
    <w:rsid w:val="00872936"/>
    <w:rsid w:val="00874707"/>
    <w:rsid w:val="00875820"/>
    <w:rsid w:val="008768E3"/>
    <w:rsid w:val="00877B8B"/>
    <w:rsid w:val="008813A1"/>
    <w:rsid w:val="008813C0"/>
    <w:rsid w:val="00881F42"/>
    <w:rsid w:val="0088475E"/>
    <w:rsid w:val="00884A90"/>
    <w:rsid w:val="00884D9E"/>
    <w:rsid w:val="00885C1B"/>
    <w:rsid w:val="00886F57"/>
    <w:rsid w:val="00886F5A"/>
    <w:rsid w:val="008872CF"/>
    <w:rsid w:val="00887DBF"/>
    <w:rsid w:val="00890281"/>
    <w:rsid w:val="008908AA"/>
    <w:rsid w:val="00890E6C"/>
    <w:rsid w:val="008940BA"/>
    <w:rsid w:val="00894747"/>
    <w:rsid w:val="00895A19"/>
    <w:rsid w:val="00896084"/>
    <w:rsid w:val="008965AC"/>
    <w:rsid w:val="00896CA1"/>
    <w:rsid w:val="00897016"/>
    <w:rsid w:val="0089724F"/>
    <w:rsid w:val="00897C17"/>
    <w:rsid w:val="008A003C"/>
    <w:rsid w:val="008A103A"/>
    <w:rsid w:val="008A1C6E"/>
    <w:rsid w:val="008A2076"/>
    <w:rsid w:val="008A22E2"/>
    <w:rsid w:val="008A2F6E"/>
    <w:rsid w:val="008A368A"/>
    <w:rsid w:val="008A3834"/>
    <w:rsid w:val="008A493A"/>
    <w:rsid w:val="008A6453"/>
    <w:rsid w:val="008B0EF1"/>
    <w:rsid w:val="008B1E90"/>
    <w:rsid w:val="008B271F"/>
    <w:rsid w:val="008B34AA"/>
    <w:rsid w:val="008B3C41"/>
    <w:rsid w:val="008B483D"/>
    <w:rsid w:val="008B4B3A"/>
    <w:rsid w:val="008B6355"/>
    <w:rsid w:val="008B63F0"/>
    <w:rsid w:val="008B6AC3"/>
    <w:rsid w:val="008B7755"/>
    <w:rsid w:val="008C05BA"/>
    <w:rsid w:val="008C0842"/>
    <w:rsid w:val="008C19A7"/>
    <w:rsid w:val="008C1A66"/>
    <w:rsid w:val="008C200E"/>
    <w:rsid w:val="008C220C"/>
    <w:rsid w:val="008C57AE"/>
    <w:rsid w:val="008C697D"/>
    <w:rsid w:val="008C734A"/>
    <w:rsid w:val="008D02A4"/>
    <w:rsid w:val="008D115B"/>
    <w:rsid w:val="008D11AA"/>
    <w:rsid w:val="008D1FA0"/>
    <w:rsid w:val="008D218D"/>
    <w:rsid w:val="008D31E1"/>
    <w:rsid w:val="008D33BE"/>
    <w:rsid w:val="008D371B"/>
    <w:rsid w:val="008D3786"/>
    <w:rsid w:val="008D39D5"/>
    <w:rsid w:val="008D3F97"/>
    <w:rsid w:val="008D405F"/>
    <w:rsid w:val="008D4C24"/>
    <w:rsid w:val="008D4FE0"/>
    <w:rsid w:val="008D570C"/>
    <w:rsid w:val="008D5FF7"/>
    <w:rsid w:val="008D6ACD"/>
    <w:rsid w:val="008D6CA6"/>
    <w:rsid w:val="008D6F03"/>
    <w:rsid w:val="008D7319"/>
    <w:rsid w:val="008D77DA"/>
    <w:rsid w:val="008E0965"/>
    <w:rsid w:val="008E0AC4"/>
    <w:rsid w:val="008E0ACB"/>
    <w:rsid w:val="008E171A"/>
    <w:rsid w:val="008E1725"/>
    <w:rsid w:val="008E1E50"/>
    <w:rsid w:val="008E1EE9"/>
    <w:rsid w:val="008E1F0C"/>
    <w:rsid w:val="008E3206"/>
    <w:rsid w:val="008E4815"/>
    <w:rsid w:val="008E55CC"/>
    <w:rsid w:val="008E5D1B"/>
    <w:rsid w:val="008E6ADD"/>
    <w:rsid w:val="008E7D7A"/>
    <w:rsid w:val="008F0CF7"/>
    <w:rsid w:val="008F19B1"/>
    <w:rsid w:val="008F1E7D"/>
    <w:rsid w:val="008F2232"/>
    <w:rsid w:val="008F2605"/>
    <w:rsid w:val="008F2781"/>
    <w:rsid w:val="008F4984"/>
    <w:rsid w:val="008F55BC"/>
    <w:rsid w:val="008F5FB1"/>
    <w:rsid w:val="008F62B9"/>
    <w:rsid w:val="008F7449"/>
    <w:rsid w:val="008F75BE"/>
    <w:rsid w:val="00900648"/>
    <w:rsid w:val="00900BF8"/>
    <w:rsid w:val="009015DC"/>
    <w:rsid w:val="0090248D"/>
    <w:rsid w:val="00903116"/>
    <w:rsid w:val="009034F3"/>
    <w:rsid w:val="00904AA5"/>
    <w:rsid w:val="009053B7"/>
    <w:rsid w:val="00905C08"/>
    <w:rsid w:val="00907580"/>
    <w:rsid w:val="0090798F"/>
    <w:rsid w:val="00907C21"/>
    <w:rsid w:val="00910399"/>
    <w:rsid w:val="00912B14"/>
    <w:rsid w:val="009135AB"/>
    <w:rsid w:val="00913B9C"/>
    <w:rsid w:val="00913F1F"/>
    <w:rsid w:val="00915A04"/>
    <w:rsid w:val="00915CB6"/>
    <w:rsid w:val="00916945"/>
    <w:rsid w:val="00916973"/>
    <w:rsid w:val="0092043C"/>
    <w:rsid w:val="009218E1"/>
    <w:rsid w:val="00921C48"/>
    <w:rsid w:val="0092233D"/>
    <w:rsid w:val="0092311A"/>
    <w:rsid w:val="00923DD0"/>
    <w:rsid w:val="009240E6"/>
    <w:rsid w:val="00924230"/>
    <w:rsid w:val="00924C74"/>
    <w:rsid w:val="00925412"/>
    <w:rsid w:val="00925BF3"/>
    <w:rsid w:val="00927E40"/>
    <w:rsid w:val="009316DD"/>
    <w:rsid w:val="009323C6"/>
    <w:rsid w:val="009329C5"/>
    <w:rsid w:val="00932F2E"/>
    <w:rsid w:val="00934A39"/>
    <w:rsid w:val="00934B05"/>
    <w:rsid w:val="009368A2"/>
    <w:rsid w:val="00936EA4"/>
    <w:rsid w:val="00940721"/>
    <w:rsid w:val="00940A82"/>
    <w:rsid w:val="00941AEB"/>
    <w:rsid w:val="00941D8B"/>
    <w:rsid w:val="00941DA6"/>
    <w:rsid w:val="00941EF9"/>
    <w:rsid w:val="009421FF"/>
    <w:rsid w:val="00942402"/>
    <w:rsid w:val="00942782"/>
    <w:rsid w:val="00943805"/>
    <w:rsid w:val="00944DC8"/>
    <w:rsid w:val="00945D8C"/>
    <w:rsid w:val="00946484"/>
    <w:rsid w:val="00946EA0"/>
    <w:rsid w:val="0094760B"/>
    <w:rsid w:val="00947F17"/>
    <w:rsid w:val="009518C3"/>
    <w:rsid w:val="00951A8A"/>
    <w:rsid w:val="009524C5"/>
    <w:rsid w:val="009527FE"/>
    <w:rsid w:val="0095295B"/>
    <w:rsid w:val="009529F8"/>
    <w:rsid w:val="00952C53"/>
    <w:rsid w:val="009532ED"/>
    <w:rsid w:val="00953EC3"/>
    <w:rsid w:val="0095459D"/>
    <w:rsid w:val="0095487E"/>
    <w:rsid w:val="00954D75"/>
    <w:rsid w:val="009564F0"/>
    <w:rsid w:val="00956F47"/>
    <w:rsid w:val="009572AC"/>
    <w:rsid w:val="0096011D"/>
    <w:rsid w:val="0096046D"/>
    <w:rsid w:val="00960A3F"/>
    <w:rsid w:val="00961F01"/>
    <w:rsid w:val="0096303C"/>
    <w:rsid w:val="00963D79"/>
    <w:rsid w:val="009642DF"/>
    <w:rsid w:val="00964874"/>
    <w:rsid w:val="00964C2A"/>
    <w:rsid w:val="00965027"/>
    <w:rsid w:val="009654DD"/>
    <w:rsid w:val="009665F0"/>
    <w:rsid w:val="00966682"/>
    <w:rsid w:val="009671FF"/>
    <w:rsid w:val="00967251"/>
    <w:rsid w:val="00970C09"/>
    <w:rsid w:val="009711EB"/>
    <w:rsid w:val="00971661"/>
    <w:rsid w:val="00974B9A"/>
    <w:rsid w:val="00975339"/>
    <w:rsid w:val="00975903"/>
    <w:rsid w:val="00975A63"/>
    <w:rsid w:val="00976218"/>
    <w:rsid w:val="009764D8"/>
    <w:rsid w:val="00977BE9"/>
    <w:rsid w:val="00980759"/>
    <w:rsid w:val="00981FFE"/>
    <w:rsid w:val="009827BB"/>
    <w:rsid w:val="009832A5"/>
    <w:rsid w:val="00983ED4"/>
    <w:rsid w:val="0098765A"/>
    <w:rsid w:val="009927F5"/>
    <w:rsid w:val="009941BD"/>
    <w:rsid w:val="00994E51"/>
    <w:rsid w:val="009957A5"/>
    <w:rsid w:val="00997398"/>
    <w:rsid w:val="00997929"/>
    <w:rsid w:val="00997BAA"/>
    <w:rsid w:val="009A0F9A"/>
    <w:rsid w:val="009A1216"/>
    <w:rsid w:val="009A139F"/>
    <w:rsid w:val="009A419D"/>
    <w:rsid w:val="009A4871"/>
    <w:rsid w:val="009A4BD8"/>
    <w:rsid w:val="009A566E"/>
    <w:rsid w:val="009A5C84"/>
    <w:rsid w:val="009A6420"/>
    <w:rsid w:val="009A6B4D"/>
    <w:rsid w:val="009A72E4"/>
    <w:rsid w:val="009A7BCE"/>
    <w:rsid w:val="009B01C0"/>
    <w:rsid w:val="009B0837"/>
    <w:rsid w:val="009B0B73"/>
    <w:rsid w:val="009B11BF"/>
    <w:rsid w:val="009B1585"/>
    <w:rsid w:val="009B261F"/>
    <w:rsid w:val="009B26DB"/>
    <w:rsid w:val="009B2BCE"/>
    <w:rsid w:val="009B2C4D"/>
    <w:rsid w:val="009B3F2E"/>
    <w:rsid w:val="009B4129"/>
    <w:rsid w:val="009B41A0"/>
    <w:rsid w:val="009B4541"/>
    <w:rsid w:val="009B50E1"/>
    <w:rsid w:val="009B5B15"/>
    <w:rsid w:val="009B5B4A"/>
    <w:rsid w:val="009B6388"/>
    <w:rsid w:val="009B6681"/>
    <w:rsid w:val="009B696D"/>
    <w:rsid w:val="009B6A79"/>
    <w:rsid w:val="009B7FAE"/>
    <w:rsid w:val="009C0103"/>
    <w:rsid w:val="009C0780"/>
    <w:rsid w:val="009C138C"/>
    <w:rsid w:val="009C1C34"/>
    <w:rsid w:val="009C30E3"/>
    <w:rsid w:val="009C3CCB"/>
    <w:rsid w:val="009C45A4"/>
    <w:rsid w:val="009C526D"/>
    <w:rsid w:val="009C5347"/>
    <w:rsid w:val="009C5815"/>
    <w:rsid w:val="009C59DF"/>
    <w:rsid w:val="009C5C8C"/>
    <w:rsid w:val="009C5DB0"/>
    <w:rsid w:val="009C6055"/>
    <w:rsid w:val="009C6384"/>
    <w:rsid w:val="009D01E8"/>
    <w:rsid w:val="009D038B"/>
    <w:rsid w:val="009D07B4"/>
    <w:rsid w:val="009D122B"/>
    <w:rsid w:val="009D1E96"/>
    <w:rsid w:val="009D2BFE"/>
    <w:rsid w:val="009D2D5E"/>
    <w:rsid w:val="009D33A3"/>
    <w:rsid w:val="009D36CD"/>
    <w:rsid w:val="009D3B33"/>
    <w:rsid w:val="009D462C"/>
    <w:rsid w:val="009D4DFB"/>
    <w:rsid w:val="009D5978"/>
    <w:rsid w:val="009D6631"/>
    <w:rsid w:val="009E22C9"/>
    <w:rsid w:val="009E2402"/>
    <w:rsid w:val="009E2BC2"/>
    <w:rsid w:val="009E2F01"/>
    <w:rsid w:val="009E3E77"/>
    <w:rsid w:val="009E575C"/>
    <w:rsid w:val="009E6909"/>
    <w:rsid w:val="009E7ED6"/>
    <w:rsid w:val="009E7F53"/>
    <w:rsid w:val="009F0AC8"/>
    <w:rsid w:val="009F12D1"/>
    <w:rsid w:val="009F163A"/>
    <w:rsid w:val="009F1740"/>
    <w:rsid w:val="009F1D0A"/>
    <w:rsid w:val="009F2CB4"/>
    <w:rsid w:val="009F2D59"/>
    <w:rsid w:val="009F42DD"/>
    <w:rsid w:val="009F4502"/>
    <w:rsid w:val="009F4A76"/>
    <w:rsid w:val="009F4B1F"/>
    <w:rsid w:val="009F5065"/>
    <w:rsid w:val="009F5783"/>
    <w:rsid w:val="009F5BCE"/>
    <w:rsid w:val="009F7650"/>
    <w:rsid w:val="009F7D75"/>
    <w:rsid w:val="00A015A1"/>
    <w:rsid w:val="00A020E5"/>
    <w:rsid w:val="00A02EA4"/>
    <w:rsid w:val="00A02F08"/>
    <w:rsid w:val="00A03684"/>
    <w:rsid w:val="00A04DAB"/>
    <w:rsid w:val="00A05156"/>
    <w:rsid w:val="00A056E4"/>
    <w:rsid w:val="00A07F4D"/>
    <w:rsid w:val="00A103B3"/>
    <w:rsid w:val="00A10774"/>
    <w:rsid w:val="00A10FBC"/>
    <w:rsid w:val="00A12489"/>
    <w:rsid w:val="00A124FA"/>
    <w:rsid w:val="00A12993"/>
    <w:rsid w:val="00A1401C"/>
    <w:rsid w:val="00A1413F"/>
    <w:rsid w:val="00A1561F"/>
    <w:rsid w:val="00A156C1"/>
    <w:rsid w:val="00A159AF"/>
    <w:rsid w:val="00A15AD4"/>
    <w:rsid w:val="00A15D06"/>
    <w:rsid w:val="00A15D55"/>
    <w:rsid w:val="00A17A9D"/>
    <w:rsid w:val="00A20558"/>
    <w:rsid w:val="00A217B2"/>
    <w:rsid w:val="00A21955"/>
    <w:rsid w:val="00A22FF6"/>
    <w:rsid w:val="00A23A35"/>
    <w:rsid w:val="00A26446"/>
    <w:rsid w:val="00A268B8"/>
    <w:rsid w:val="00A27A46"/>
    <w:rsid w:val="00A27B36"/>
    <w:rsid w:val="00A30155"/>
    <w:rsid w:val="00A30BA0"/>
    <w:rsid w:val="00A31CC2"/>
    <w:rsid w:val="00A31F3E"/>
    <w:rsid w:val="00A3325D"/>
    <w:rsid w:val="00A35BAD"/>
    <w:rsid w:val="00A35BD7"/>
    <w:rsid w:val="00A3616C"/>
    <w:rsid w:val="00A36581"/>
    <w:rsid w:val="00A36C5B"/>
    <w:rsid w:val="00A36D21"/>
    <w:rsid w:val="00A376ED"/>
    <w:rsid w:val="00A40261"/>
    <w:rsid w:val="00A4091B"/>
    <w:rsid w:val="00A40A8B"/>
    <w:rsid w:val="00A40EE0"/>
    <w:rsid w:val="00A42350"/>
    <w:rsid w:val="00A42DC1"/>
    <w:rsid w:val="00A4562B"/>
    <w:rsid w:val="00A46182"/>
    <w:rsid w:val="00A463D7"/>
    <w:rsid w:val="00A4668D"/>
    <w:rsid w:val="00A5002D"/>
    <w:rsid w:val="00A50125"/>
    <w:rsid w:val="00A51B60"/>
    <w:rsid w:val="00A52245"/>
    <w:rsid w:val="00A52C33"/>
    <w:rsid w:val="00A5385E"/>
    <w:rsid w:val="00A53E53"/>
    <w:rsid w:val="00A54ACD"/>
    <w:rsid w:val="00A55926"/>
    <w:rsid w:val="00A56C6C"/>
    <w:rsid w:val="00A56EDF"/>
    <w:rsid w:val="00A5768E"/>
    <w:rsid w:val="00A57C72"/>
    <w:rsid w:val="00A57E3F"/>
    <w:rsid w:val="00A626DF"/>
    <w:rsid w:val="00A62C50"/>
    <w:rsid w:val="00A63272"/>
    <w:rsid w:val="00A6364B"/>
    <w:rsid w:val="00A63D11"/>
    <w:rsid w:val="00A6569E"/>
    <w:rsid w:val="00A65945"/>
    <w:rsid w:val="00A660D8"/>
    <w:rsid w:val="00A66957"/>
    <w:rsid w:val="00A67CF1"/>
    <w:rsid w:val="00A711DA"/>
    <w:rsid w:val="00A71DEE"/>
    <w:rsid w:val="00A72472"/>
    <w:rsid w:val="00A76B35"/>
    <w:rsid w:val="00A77135"/>
    <w:rsid w:val="00A77CCB"/>
    <w:rsid w:val="00A803DC"/>
    <w:rsid w:val="00A806AC"/>
    <w:rsid w:val="00A80881"/>
    <w:rsid w:val="00A8122D"/>
    <w:rsid w:val="00A82785"/>
    <w:rsid w:val="00A827A8"/>
    <w:rsid w:val="00A83043"/>
    <w:rsid w:val="00A83F2D"/>
    <w:rsid w:val="00A85127"/>
    <w:rsid w:val="00A85189"/>
    <w:rsid w:val="00A85EDA"/>
    <w:rsid w:val="00A85F3C"/>
    <w:rsid w:val="00A86344"/>
    <w:rsid w:val="00A8674A"/>
    <w:rsid w:val="00A86C20"/>
    <w:rsid w:val="00A92B11"/>
    <w:rsid w:val="00A939EF"/>
    <w:rsid w:val="00A94623"/>
    <w:rsid w:val="00A94B0F"/>
    <w:rsid w:val="00A95095"/>
    <w:rsid w:val="00A95171"/>
    <w:rsid w:val="00A95384"/>
    <w:rsid w:val="00A968D3"/>
    <w:rsid w:val="00A971A0"/>
    <w:rsid w:val="00AA31B6"/>
    <w:rsid w:val="00AA3429"/>
    <w:rsid w:val="00AA4ACA"/>
    <w:rsid w:val="00AA5347"/>
    <w:rsid w:val="00AA5FD4"/>
    <w:rsid w:val="00AA7058"/>
    <w:rsid w:val="00AA766A"/>
    <w:rsid w:val="00AA7A9C"/>
    <w:rsid w:val="00AA7F27"/>
    <w:rsid w:val="00AA7F2B"/>
    <w:rsid w:val="00AB0725"/>
    <w:rsid w:val="00AB0979"/>
    <w:rsid w:val="00AB0E42"/>
    <w:rsid w:val="00AB0F50"/>
    <w:rsid w:val="00AB1847"/>
    <w:rsid w:val="00AB1C1B"/>
    <w:rsid w:val="00AB1F79"/>
    <w:rsid w:val="00AB2422"/>
    <w:rsid w:val="00AB2A97"/>
    <w:rsid w:val="00AB3066"/>
    <w:rsid w:val="00AB4403"/>
    <w:rsid w:val="00AB4FA1"/>
    <w:rsid w:val="00AB5487"/>
    <w:rsid w:val="00AB6400"/>
    <w:rsid w:val="00AB6DD2"/>
    <w:rsid w:val="00AB6E29"/>
    <w:rsid w:val="00AC0805"/>
    <w:rsid w:val="00AC093B"/>
    <w:rsid w:val="00AC10DC"/>
    <w:rsid w:val="00AC10E3"/>
    <w:rsid w:val="00AC1575"/>
    <w:rsid w:val="00AC1C15"/>
    <w:rsid w:val="00AC2B0A"/>
    <w:rsid w:val="00AC30E8"/>
    <w:rsid w:val="00AC4051"/>
    <w:rsid w:val="00AC429A"/>
    <w:rsid w:val="00AC42E2"/>
    <w:rsid w:val="00AC44B5"/>
    <w:rsid w:val="00AC4DFB"/>
    <w:rsid w:val="00AC592D"/>
    <w:rsid w:val="00AC6706"/>
    <w:rsid w:val="00AC75F1"/>
    <w:rsid w:val="00AC7872"/>
    <w:rsid w:val="00AC7B6B"/>
    <w:rsid w:val="00AD139D"/>
    <w:rsid w:val="00AD20F0"/>
    <w:rsid w:val="00AD2E0A"/>
    <w:rsid w:val="00AD3299"/>
    <w:rsid w:val="00AD3704"/>
    <w:rsid w:val="00AD4096"/>
    <w:rsid w:val="00AD5DFE"/>
    <w:rsid w:val="00AD6195"/>
    <w:rsid w:val="00AD7C01"/>
    <w:rsid w:val="00AD7C7D"/>
    <w:rsid w:val="00AE0D6C"/>
    <w:rsid w:val="00AE16B5"/>
    <w:rsid w:val="00AE1704"/>
    <w:rsid w:val="00AE17AC"/>
    <w:rsid w:val="00AE1956"/>
    <w:rsid w:val="00AE2804"/>
    <w:rsid w:val="00AE2FC2"/>
    <w:rsid w:val="00AE441C"/>
    <w:rsid w:val="00AE4FB1"/>
    <w:rsid w:val="00AF0347"/>
    <w:rsid w:val="00AF1DE2"/>
    <w:rsid w:val="00AF24D3"/>
    <w:rsid w:val="00AF4AC9"/>
    <w:rsid w:val="00AF4F54"/>
    <w:rsid w:val="00AF6F42"/>
    <w:rsid w:val="00AF7095"/>
    <w:rsid w:val="00AF710E"/>
    <w:rsid w:val="00AF7476"/>
    <w:rsid w:val="00B000EA"/>
    <w:rsid w:val="00B006B9"/>
    <w:rsid w:val="00B00AD8"/>
    <w:rsid w:val="00B0146B"/>
    <w:rsid w:val="00B01B23"/>
    <w:rsid w:val="00B029BE"/>
    <w:rsid w:val="00B040B3"/>
    <w:rsid w:val="00B04643"/>
    <w:rsid w:val="00B05904"/>
    <w:rsid w:val="00B05F17"/>
    <w:rsid w:val="00B05F74"/>
    <w:rsid w:val="00B0664E"/>
    <w:rsid w:val="00B07810"/>
    <w:rsid w:val="00B07CE4"/>
    <w:rsid w:val="00B07EE9"/>
    <w:rsid w:val="00B10104"/>
    <w:rsid w:val="00B104DA"/>
    <w:rsid w:val="00B119E4"/>
    <w:rsid w:val="00B1221D"/>
    <w:rsid w:val="00B12EB6"/>
    <w:rsid w:val="00B137E4"/>
    <w:rsid w:val="00B13CC8"/>
    <w:rsid w:val="00B13EE9"/>
    <w:rsid w:val="00B14F84"/>
    <w:rsid w:val="00B15271"/>
    <w:rsid w:val="00B15274"/>
    <w:rsid w:val="00B154C6"/>
    <w:rsid w:val="00B15F5C"/>
    <w:rsid w:val="00B16DD2"/>
    <w:rsid w:val="00B1778F"/>
    <w:rsid w:val="00B1781C"/>
    <w:rsid w:val="00B2006E"/>
    <w:rsid w:val="00B20619"/>
    <w:rsid w:val="00B2072D"/>
    <w:rsid w:val="00B20737"/>
    <w:rsid w:val="00B214E6"/>
    <w:rsid w:val="00B21C68"/>
    <w:rsid w:val="00B21E85"/>
    <w:rsid w:val="00B235B4"/>
    <w:rsid w:val="00B2437F"/>
    <w:rsid w:val="00B249BC"/>
    <w:rsid w:val="00B24BCA"/>
    <w:rsid w:val="00B25D91"/>
    <w:rsid w:val="00B266D8"/>
    <w:rsid w:val="00B26FC0"/>
    <w:rsid w:val="00B273A2"/>
    <w:rsid w:val="00B27883"/>
    <w:rsid w:val="00B27C40"/>
    <w:rsid w:val="00B27EF4"/>
    <w:rsid w:val="00B30E25"/>
    <w:rsid w:val="00B310F3"/>
    <w:rsid w:val="00B31760"/>
    <w:rsid w:val="00B332D2"/>
    <w:rsid w:val="00B34472"/>
    <w:rsid w:val="00B34A8A"/>
    <w:rsid w:val="00B35325"/>
    <w:rsid w:val="00B3784E"/>
    <w:rsid w:val="00B37DF7"/>
    <w:rsid w:val="00B409F1"/>
    <w:rsid w:val="00B40ECC"/>
    <w:rsid w:val="00B41A1C"/>
    <w:rsid w:val="00B41B46"/>
    <w:rsid w:val="00B420E1"/>
    <w:rsid w:val="00B42190"/>
    <w:rsid w:val="00B4391E"/>
    <w:rsid w:val="00B44670"/>
    <w:rsid w:val="00B45DED"/>
    <w:rsid w:val="00B4611F"/>
    <w:rsid w:val="00B461B8"/>
    <w:rsid w:val="00B477D9"/>
    <w:rsid w:val="00B47CB6"/>
    <w:rsid w:val="00B541C2"/>
    <w:rsid w:val="00B55336"/>
    <w:rsid w:val="00B6067D"/>
    <w:rsid w:val="00B606C0"/>
    <w:rsid w:val="00B608F2"/>
    <w:rsid w:val="00B60E95"/>
    <w:rsid w:val="00B63109"/>
    <w:rsid w:val="00B63C42"/>
    <w:rsid w:val="00B654D0"/>
    <w:rsid w:val="00B65D27"/>
    <w:rsid w:val="00B661C9"/>
    <w:rsid w:val="00B66657"/>
    <w:rsid w:val="00B67BF1"/>
    <w:rsid w:val="00B67C5B"/>
    <w:rsid w:val="00B67FC8"/>
    <w:rsid w:val="00B7044B"/>
    <w:rsid w:val="00B732C4"/>
    <w:rsid w:val="00B735F1"/>
    <w:rsid w:val="00B74275"/>
    <w:rsid w:val="00B7471A"/>
    <w:rsid w:val="00B7498A"/>
    <w:rsid w:val="00B74DA7"/>
    <w:rsid w:val="00B76DB0"/>
    <w:rsid w:val="00B77F34"/>
    <w:rsid w:val="00B81424"/>
    <w:rsid w:val="00B82A9E"/>
    <w:rsid w:val="00B82F66"/>
    <w:rsid w:val="00B83CC5"/>
    <w:rsid w:val="00B8437E"/>
    <w:rsid w:val="00B8456D"/>
    <w:rsid w:val="00B84B89"/>
    <w:rsid w:val="00B851BB"/>
    <w:rsid w:val="00B8538E"/>
    <w:rsid w:val="00B86682"/>
    <w:rsid w:val="00B867BA"/>
    <w:rsid w:val="00B873AE"/>
    <w:rsid w:val="00B875E2"/>
    <w:rsid w:val="00B87822"/>
    <w:rsid w:val="00B906BE"/>
    <w:rsid w:val="00B907CB"/>
    <w:rsid w:val="00B90C5F"/>
    <w:rsid w:val="00B90F2D"/>
    <w:rsid w:val="00B91348"/>
    <w:rsid w:val="00B91E60"/>
    <w:rsid w:val="00B92159"/>
    <w:rsid w:val="00B92681"/>
    <w:rsid w:val="00B94249"/>
    <w:rsid w:val="00B94875"/>
    <w:rsid w:val="00B950B0"/>
    <w:rsid w:val="00B95CDE"/>
    <w:rsid w:val="00B971F2"/>
    <w:rsid w:val="00B97600"/>
    <w:rsid w:val="00B97A0D"/>
    <w:rsid w:val="00BA0483"/>
    <w:rsid w:val="00BA071A"/>
    <w:rsid w:val="00BA0ABF"/>
    <w:rsid w:val="00BA0BE6"/>
    <w:rsid w:val="00BA0D43"/>
    <w:rsid w:val="00BA1844"/>
    <w:rsid w:val="00BA1B51"/>
    <w:rsid w:val="00BA2249"/>
    <w:rsid w:val="00BA2851"/>
    <w:rsid w:val="00BA2879"/>
    <w:rsid w:val="00BA334C"/>
    <w:rsid w:val="00BA430D"/>
    <w:rsid w:val="00BA4921"/>
    <w:rsid w:val="00BA4FDB"/>
    <w:rsid w:val="00BA5240"/>
    <w:rsid w:val="00BA52A4"/>
    <w:rsid w:val="00BA6B04"/>
    <w:rsid w:val="00BA777B"/>
    <w:rsid w:val="00BB0B6B"/>
    <w:rsid w:val="00BB125A"/>
    <w:rsid w:val="00BB14F1"/>
    <w:rsid w:val="00BB1606"/>
    <w:rsid w:val="00BB2BDE"/>
    <w:rsid w:val="00BB2EAB"/>
    <w:rsid w:val="00BB3BD5"/>
    <w:rsid w:val="00BB3FEA"/>
    <w:rsid w:val="00BB51A9"/>
    <w:rsid w:val="00BB5A0A"/>
    <w:rsid w:val="00BB6339"/>
    <w:rsid w:val="00BB6748"/>
    <w:rsid w:val="00BB6902"/>
    <w:rsid w:val="00BB6AEF"/>
    <w:rsid w:val="00BC0BC4"/>
    <w:rsid w:val="00BC2211"/>
    <w:rsid w:val="00BC261B"/>
    <w:rsid w:val="00BC2E4F"/>
    <w:rsid w:val="00BC3847"/>
    <w:rsid w:val="00BC5F71"/>
    <w:rsid w:val="00BC6BD8"/>
    <w:rsid w:val="00BC74E3"/>
    <w:rsid w:val="00BC783B"/>
    <w:rsid w:val="00BD032D"/>
    <w:rsid w:val="00BD2213"/>
    <w:rsid w:val="00BD2351"/>
    <w:rsid w:val="00BD2BDC"/>
    <w:rsid w:val="00BD3A8A"/>
    <w:rsid w:val="00BD424E"/>
    <w:rsid w:val="00BD4E77"/>
    <w:rsid w:val="00BD5AE1"/>
    <w:rsid w:val="00BD5C87"/>
    <w:rsid w:val="00BD6E17"/>
    <w:rsid w:val="00BD7A1F"/>
    <w:rsid w:val="00BD7F79"/>
    <w:rsid w:val="00BE0226"/>
    <w:rsid w:val="00BE049A"/>
    <w:rsid w:val="00BE1D29"/>
    <w:rsid w:val="00BE292F"/>
    <w:rsid w:val="00BE2D5C"/>
    <w:rsid w:val="00BE2FDA"/>
    <w:rsid w:val="00BE320C"/>
    <w:rsid w:val="00BE3753"/>
    <w:rsid w:val="00BE382D"/>
    <w:rsid w:val="00BE40C8"/>
    <w:rsid w:val="00BE69E7"/>
    <w:rsid w:val="00BE6E9E"/>
    <w:rsid w:val="00BE7419"/>
    <w:rsid w:val="00BE79ED"/>
    <w:rsid w:val="00BF000F"/>
    <w:rsid w:val="00BF08E0"/>
    <w:rsid w:val="00BF2355"/>
    <w:rsid w:val="00BF403D"/>
    <w:rsid w:val="00BF42EB"/>
    <w:rsid w:val="00BF466F"/>
    <w:rsid w:val="00BF4D86"/>
    <w:rsid w:val="00BF51AA"/>
    <w:rsid w:val="00BF6624"/>
    <w:rsid w:val="00BF74C7"/>
    <w:rsid w:val="00BF7AD2"/>
    <w:rsid w:val="00BF7B52"/>
    <w:rsid w:val="00C0029F"/>
    <w:rsid w:val="00C00381"/>
    <w:rsid w:val="00C00625"/>
    <w:rsid w:val="00C0184C"/>
    <w:rsid w:val="00C019DF"/>
    <w:rsid w:val="00C02C77"/>
    <w:rsid w:val="00C044BF"/>
    <w:rsid w:val="00C05069"/>
    <w:rsid w:val="00C0714B"/>
    <w:rsid w:val="00C07A27"/>
    <w:rsid w:val="00C07C68"/>
    <w:rsid w:val="00C10422"/>
    <w:rsid w:val="00C10627"/>
    <w:rsid w:val="00C1131A"/>
    <w:rsid w:val="00C120EA"/>
    <w:rsid w:val="00C13E2C"/>
    <w:rsid w:val="00C14AB3"/>
    <w:rsid w:val="00C156A5"/>
    <w:rsid w:val="00C162BC"/>
    <w:rsid w:val="00C164EA"/>
    <w:rsid w:val="00C16BAF"/>
    <w:rsid w:val="00C17217"/>
    <w:rsid w:val="00C202D5"/>
    <w:rsid w:val="00C2127D"/>
    <w:rsid w:val="00C212DF"/>
    <w:rsid w:val="00C22C07"/>
    <w:rsid w:val="00C23177"/>
    <w:rsid w:val="00C2499A"/>
    <w:rsid w:val="00C24B1B"/>
    <w:rsid w:val="00C27E58"/>
    <w:rsid w:val="00C3016A"/>
    <w:rsid w:val="00C304D0"/>
    <w:rsid w:val="00C30A90"/>
    <w:rsid w:val="00C31475"/>
    <w:rsid w:val="00C3252D"/>
    <w:rsid w:val="00C32922"/>
    <w:rsid w:val="00C3334D"/>
    <w:rsid w:val="00C34692"/>
    <w:rsid w:val="00C34CAC"/>
    <w:rsid w:val="00C35743"/>
    <w:rsid w:val="00C36AC7"/>
    <w:rsid w:val="00C37D6C"/>
    <w:rsid w:val="00C40127"/>
    <w:rsid w:val="00C40246"/>
    <w:rsid w:val="00C402D8"/>
    <w:rsid w:val="00C40359"/>
    <w:rsid w:val="00C405B4"/>
    <w:rsid w:val="00C41CF1"/>
    <w:rsid w:val="00C42AD6"/>
    <w:rsid w:val="00C42FCC"/>
    <w:rsid w:val="00C43F52"/>
    <w:rsid w:val="00C44D17"/>
    <w:rsid w:val="00C44FB5"/>
    <w:rsid w:val="00C457B8"/>
    <w:rsid w:val="00C45971"/>
    <w:rsid w:val="00C46A40"/>
    <w:rsid w:val="00C46DB3"/>
    <w:rsid w:val="00C47B0C"/>
    <w:rsid w:val="00C47E6B"/>
    <w:rsid w:val="00C5036E"/>
    <w:rsid w:val="00C5152F"/>
    <w:rsid w:val="00C51CCE"/>
    <w:rsid w:val="00C52D79"/>
    <w:rsid w:val="00C53C3E"/>
    <w:rsid w:val="00C54630"/>
    <w:rsid w:val="00C550BD"/>
    <w:rsid w:val="00C55304"/>
    <w:rsid w:val="00C5783B"/>
    <w:rsid w:val="00C5787E"/>
    <w:rsid w:val="00C60439"/>
    <w:rsid w:val="00C61A30"/>
    <w:rsid w:val="00C61C05"/>
    <w:rsid w:val="00C629EA"/>
    <w:rsid w:val="00C6446D"/>
    <w:rsid w:val="00C6447D"/>
    <w:rsid w:val="00C64595"/>
    <w:rsid w:val="00C65EBD"/>
    <w:rsid w:val="00C66068"/>
    <w:rsid w:val="00C66BE9"/>
    <w:rsid w:val="00C67178"/>
    <w:rsid w:val="00C6757A"/>
    <w:rsid w:val="00C7136F"/>
    <w:rsid w:val="00C71592"/>
    <w:rsid w:val="00C7457A"/>
    <w:rsid w:val="00C756C7"/>
    <w:rsid w:val="00C75EFA"/>
    <w:rsid w:val="00C81223"/>
    <w:rsid w:val="00C812F6"/>
    <w:rsid w:val="00C82B09"/>
    <w:rsid w:val="00C868A7"/>
    <w:rsid w:val="00C87E0A"/>
    <w:rsid w:val="00C903F6"/>
    <w:rsid w:val="00C90FC2"/>
    <w:rsid w:val="00C91AED"/>
    <w:rsid w:val="00C93C09"/>
    <w:rsid w:val="00C94693"/>
    <w:rsid w:val="00C94736"/>
    <w:rsid w:val="00C94AFE"/>
    <w:rsid w:val="00C95781"/>
    <w:rsid w:val="00C9630A"/>
    <w:rsid w:val="00C97650"/>
    <w:rsid w:val="00CA1B2E"/>
    <w:rsid w:val="00CA2859"/>
    <w:rsid w:val="00CA305B"/>
    <w:rsid w:val="00CA462F"/>
    <w:rsid w:val="00CA524F"/>
    <w:rsid w:val="00CA59A8"/>
    <w:rsid w:val="00CA59DA"/>
    <w:rsid w:val="00CA5EB1"/>
    <w:rsid w:val="00CA6F40"/>
    <w:rsid w:val="00CA7428"/>
    <w:rsid w:val="00CA7AFF"/>
    <w:rsid w:val="00CB0235"/>
    <w:rsid w:val="00CB0E82"/>
    <w:rsid w:val="00CB1A09"/>
    <w:rsid w:val="00CB4DA9"/>
    <w:rsid w:val="00CB52EC"/>
    <w:rsid w:val="00CB5D82"/>
    <w:rsid w:val="00CB69A3"/>
    <w:rsid w:val="00CB6E75"/>
    <w:rsid w:val="00CB700E"/>
    <w:rsid w:val="00CB79E5"/>
    <w:rsid w:val="00CC1C80"/>
    <w:rsid w:val="00CC2455"/>
    <w:rsid w:val="00CC25CE"/>
    <w:rsid w:val="00CC30CB"/>
    <w:rsid w:val="00CC33F4"/>
    <w:rsid w:val="00CC3970"/>
    <w:rsid w:val="00CC46B1"/>
    <w:rsid w:val="00CC5193"/>
    <w:rsid w:val="00CC630C"/>
    <w:rsid w:val="00CC648D"/>
    <w:rsid w:val="00CC6F4C"/>
    <w:rsid w:val="00CC7896"/>
    <w:rsid w:val="00CC78DD"/>
    <w:rsid w:val="00CD04AA"/>
    <w:rsid w:val="00CD113C"/>
    <w:rsid w:val="00CD156E"/>
    <w:rsid w:val="00CD15F3"/>
    <w:rsid w:val="00CD1B9A"/>
    <w:rsid w:val="00CD1D96"/>
    <w:rsid w:val="00CD1FAE"/>
    <w:rsid w:val="00CD27A3"/>
    <w:rsid w:val="00CD28B3"/>
    <w:rsid w:val="00CD3665"/>
    <w:rsid w:val="00CD67BF"/>
    <w:rsid w:val="00CE1208"/>
    <w:rsid w:val="00CE2728"/>
    <w:rsid w:val="00CE2E95"/>
    <w:rsid w:val="00CE301D"/>
    <w:rsid w:val="00CE34E2"/>
    <w:rsid w:val="00CE37A1"/>
    <w:rsid w:val="00CE3F51"/>
    <w:rsid w:val="00CE4222"/>
    <w:rsid w:val="00CE4381"/>
    <w:rsid w:val="00CE4A17"/>
    <w:rsid w:val="00CE775C"/>
    <w:rsid w:val="00CE7F86"/>
    <w:rsid w:val="00CF02A1"/>
    <w:rsid w:val="00CF07E8"/>
    <w:rsid w:val="00CF08EA"/>
    <w:rsid w:val="00CF0972"/>
    <w:rsid w:val="00CF0B9D"/>
    <w:rsid w:val="00CF19F8"/>
    <w:rsid w:val="00CF45D9"/>
    <w:rsid w:val="00CF4FDA"/>
    <w:rsid w:val="00CF69A0"/>
    <w:rsid w:val="00CF7728"/>
    <w:rsid w:val="00CF7F8D"/>
    <w:rsid w:val="00D00F46"/>
    <w:rsid w:val="00D0188E"/>
    <w:rsid w:val="00D01BCB"/>
    <w:rsid w:val="00D029F0"/>
    <w:rsid w:val="00D02FF0"/>
    <w:rsid w:val="00D0482D"/>
    <w:rsid w:val="00D04FDD"/>
    <w:rsid w:val="00D053A8"/>
    <w:rsid w:val="00D07566"/>
    <w:rsid w:val="00D07BAD"/>
    <w:rsid w:val="00D07D39"/>
    <w:rsid w:val="00D107EA"/>
    <w:rsid w:val="00D110ED"/>
    <w:rsid w:val="00D116C0"/>
    <w:rsid w:val="00D161F7"/>
    <w:rsid w:val="00D17012"/>
    <w:rsid w:val="00D171F0"/>
    <w:rsid w:val="00D21371"/>
    <w:rsid w:val="00D214E7"/>
    <w:rsid w:val="00D22601"/>
    <w:rsid w:val="00D2468D"/>
    <w:rsid w:val="00D24CD2"/>
    <w:rsid w:val="00D254D2"/>
    <w:rsid w:val="00D25557"/>
    <w:rsid w:val="00D2581D"/>
    <w:rsid w:val="00D264DE"/>
    <w:rsid w:val="00D26705"/>
    <w:rsid w:val="00D2740D"/>
    <w:rsid w:val="00D278AC"/>
    <w:rsid w:val="00D3021C"/>
    <w:rsid w:val="00D306AA"/>
    <w:rsid w:val="00D31007"/>
    <w:rsid w:val="00D31307"/>
    <w:rsid w:val="00D32700"/>
    <w:rsid w:val="00D32804"/>
    <w:rsid w:val="00D33741"/>
    <w:rsid w:val="00D35249"/>
    <w:rsid w:val="00D3786F"/>
    <w:rsid w:val="00D40E87"/>
    <w:rsid w:val="00D40F99"/>
    <w:rsid w:val="00D41F18"/>
    <w:rsid w:val="00D43581"/>
    <w:rsid w:val="00D43E36"/>
    <w:rsid w:val="00D43F30"/>
    <w:rsid w:val="00D44284"/>
    <w:rsid w:val="00D44E4A"/>
    <w:rsid w:val="00D45141"/>
    <w:rsid w:val="00D45A95"/>
    <w:rsid w:val="00D45CB8"/>
    <w:rsid w:val="00D50EC5"/>
    <w:rsid w:val="00D51326"/>
    <w:rsid w:val="00D51357"/>
    <w:rsid w:val="00D51480"/>
    <w:rsid w:val="00D519B1"/>
    <w:rsid w:val="00D53267"/>
    <w:rsid w:val="00D538BE"/>
    <w:rsid w:val="00D54A46"/>
    <w:rsid w:val="00D55439"/>
    <w:rsid w:val="00D56161"/>
    <w:rsid w:val="00D57483"/>
    <w:rsid w:val="00D6119D"/>
    <w:rsid w:val="00D62447"/>
    <w:rsid w:val="00D62FCE"/>
    <w:rsid w:val="00D646E4"/>
    <w:rsid w:val="00D64B03"/>
    <w:rsid w:val="00D64C98"/>
    <w:rsid w:val="00D65375"/>
    <w:rsid w:val="00D65AA6"/>
    <w:rsid w:val="00D66180"/>
    <w:rsid w:val="00D6685B"/>
    <w:rsid w:val="00D66894"/>
    <w:rsid w:val="00D66B18"/>
    <w:rsid w:val="00D67FA1"/>
    <w:rsid w:val="00D7121C"/>
    <w:rsid w:val="00D719F5"/>
    <w:rsid w:val="00D71A5F"/>
    <w:rsid w:val="00D74428"/>
    <w:rsid w:val="00D74704"/>
    <w:rsid w:val="00D76533"/>
    <w:rsid w:val="00D76A77"/>
    <w:rsid w:val="00D81BDC"/>
    <w:rsid w:val="00D82093"/>
    <w:rsid w:val="00D82126"/>
    <w:rsid w:val="00D824AE"/>
    <w:rsid w:val="00D8376E"/>
    <w:rsid w:val="00D84470"/>
    <w:rsid w:val="00D8500A"/>
    <w:rsid w:val="00D86AB9"/>
    <w:rsid w:val="00D8727B"/>
    <w:rsid w:val="00D87C27"/>
    <w:rsid w:val="00D87EDC"/>
    <w:rsid w:val="00D903A7"/>
    <w:rsid w:val="00D90A32"/>
    <w:rsid w:val="00D9176F"/>
    <w:rsid w:val="00D91F43"/>
    <w:rsid w:val="00D942C0"/>
    <w:rsid w:val="00D9444E"/>
    <w:rsid w:val="00D94CA9"/>
    <w:rsid w:val="00D950CA"/>
    <w:rsid w:val="00D965F8"/>
    <w:rsid w:val="00D96C61"/>
    <w:rsid w:val="00D96C92"/>
    <w:rsid w:val="00DA28AF"/>
    <w:rsid w:val="00DA2C36"/>
    <w:rsid w:val="00DA4A9F"/>
    <w:rsid w:val="00DA64C5"/>
    <w:rsid w:val="00DA7B05"/>
    <w:rsid w:val="00DA7B31"/>
    <w:rsid w:val="00DB34E4"/>
    <w:rsid w:val="00DB4486"/>
    <w:rsid w:val="00DB534A"/>
    <w:rsid w:val="00DB5FE2"/>
    <w:rsid w:val="00DB63B2"/>
    <w:rsid w:val="00DC09F7"/>
    <w:rsid w:val="00DC0E2A"/>
    <w:rsid w:val="00DC0F86"/>
    <w:rsid w:val="00DC23DC"/>
    <w:rsid w:val="00DC4AE7"/>
    <w:rsid w:val="00DC5A35"/>
    <w:rsid w:val="00DC6191"/>
    <w:rsid w:val="00DC681D"/>
    <w:rsid w:val="00DC74A7"/>
    <w:rsid w:val="00DC77D1"/>
    <w:rsid w:val="00DD17C2"/>
    <w:rsid w:val="00DD1BB2"/>
    <w:rsid w:val="00DD26F8"/>
    <w:rsid w:val="00DD2C05"/>
    <w:rsid w:val="00DD51D8"/>
    <w:rsid w:val="00DD573D"/>
    <w:rsid w:val="00DD5ACB"/>
    <w:rsid w:val="00DD5B17"/>
    <w:rsid w:val="00DD7AFA"/>
    <w:rsid w:val="00DE1A3E"/>
    <w:rsid w:val="00DE2855"/>
    <w:rsid w:val="00DE2D47"/>
    <w:rsid w:val="00DE401B"/>
    <w:rsid w:val="00DE438A"/>
    <w:rsid w:val="00DE5AB2"/>
    <w:rsid w:val="00DE5E66"/>
    <w:rsid w:val="00DE646D"/>
    <w:rsid w:val="00DE6763"/>
    <w:rsid w:val="00DF2B38"/>
    <w:rsid w:val="00DF30C7"/>
    <w:rsid w:val="00DF4103"/>
    <w:rsid w:val="00DF47C0"/>
    <w:rsid w:val="00DF524A"/>
    <w:rsid w:val="00DF5EEB"/>
    <w:rsid w:val="00DF624D"/>
    <w:rsid w:val="00DF7870"/>
    <w:rsid w:val="00DF7E1C"/>
    <w:rsid w:val="00E01494"/>
    <w:rsid w:val="00E021E5"/>
    <w:rsid w:val="00E028FC"/>
    <w:rsid w:val="00E03318"/>
    <w:rsid w:val="00E05019"/>
    <w:rsid w:val="00E06447"/>
    <w:rsid w:val="00E06C18"/>
    <w:rsid w:val="00E0700F"/>
    <w:rsid w:val="00E124ED"/>
    <w:rsid w:val="00E12DC2"/>
    <w:rsid w:val="00E12F11"/>
    <w:rsid w:val="00E13952"/>
    <w:rsid w:val="00E1404C"/>
    <w:rsid w:val="00E14F72"/>
    <w:rsid w:val="00E15207"/>
    <w:rsid w:val="00E1539F"/>
    <w:rsid w:val="00E154A3"/>
    <w:rsid w:val="00E15619"/>
    <w:rsid w:val="00E16FB7"/>
    <w:rsid w:val="00E20134"/>
    <w:rsid w:val="00E2044B"/>
    <w:rsid w:val="00E2091A"/>
    <w:rsid w:val="00E2113A"/>
    <w:rsid w:val="00E21C68"/>
    <w:rsid w:val="00E228C9"/>
    <w:rsid w:val="00E22E84"/>
    <w:rsid w:val="00E22EF6"/>
    <w:rsid w:val="00E23F7F"/>
    <w:rsid w:val="00E24E0F"/>
    <w:rsid w:val="00E256A3"/>
    <w:rsid w:val="00E26A0B"/>
    <w:rsid w:val="00E27A22"/>
    <w:rsid w:val="00E30932"/>
    <w:rsid w:val="00E32DFD"/>
    <w:rsid w:val="00E33295"/>
    <w:rsid w:val="00E36161"/>
    <w:rsid w:val="00E3643B"/>
    <w:rsid w:val="00E374D7"/>
    <w:rsid w:val="00E420F2"/>
    <w:rsid w:val="00E4266B"/>
    <w:rsid w:val="00E43DA1"/>
    <w:rsid w:val="00E4494E"/>
    <w:rsid w:val="00E453E7"/>
    <w:rsid w:val="00E46F9B"/>
    <w:rsid w:val="00E47B8C"/>
    <w:rsid w:val="00E47EFE"/>
    <w:rsid w:val="00E50A42"/>
    <w:rsid w:val="00E50E3A"/>
    <w:rsid w:val="00E5234B"/>
    <w:rsid w:val="00E52835"/>
    <w:rsid w:val="00E548DF"/>
    <w:rsid w:val="00E556FA"/>
    <w:rsid w:val="00E56137"/>
    <w:rsid w:val="00E56B50"/>
    <w:rsid w:val="00E57F72"/>
    <w:rsid w:val="00E616E2"/>
    <w:rsid w:val="00E6171C"/>
    <w:rsid w:val="00E625EB"/>
    <w:rsid w:val="00E62614"/>
    <w:rsid w:val="00E62EA3"/>
    <w:rsid w:val="00E6328D"/>
    <w:rsid w:val="00E66C33"/>
    <w:rsid w:val="00E675F5"/>
    <w:rsid w:val="00E70569"/>
    <w:rsid w:val="00E70B8D"/>
    <w:rsid w:val="00E70EB8"/>
    <w:rsid w:val="00E7133D"/>
    <w:rsid w:val="00E7149D"/>
    <w:rsid w:val="00E716F6"/>
    <w:rsid w:val="00E71BA8"/>
    <w:rsid w:val="00E72F0A"/>
    <w:rsid w:val="00E731C1"/>
    <w:rsid w:val="00E7368C"/>
    <w:rsid w:val="00E73696"/>
    <w:rsid w:val="00E7390D"/>
    <w:rsid w:val="00E74E12"/>
    <w:rsid w:val="00E75577"/>
    <w:rsid w:val="00E759D2"/>
    <w:rsid w:val="00E77E0E"/>
    <w:rsid w:val="00E803A0"/>
    <w:rsid w:val="00E80D34"/>
    <w:rsid w:val="00E82CA7"/>
    <w:rsid w:val="00E8308F"/>
    <w:rsid w:val="00E83C36"/>
    <w:rsid w:val="00E83DD8"/>
    <w:rsid w:val="00E83F5C"/>
    <w:rsid w:val="00E8449F"/>
    <w:rsid w:val="00E8529C"/>
    <w:rsid w:val="00E85664"/>
    <w:rsid w:val="00E8647D"/>
    <w:rsid w:val="00E8663B"/>
    <w:rsid w:val="00E86F0B"/>
    <w:rsid w:val="00E8790A"/>
    <w:rsid w:val="00E90EE4"/>
    <w:rsid w:val="00E91392"/>
    <w:rsid w:val="00E918E6"/>
    <w:rsid w:val="00E92555"/>
    <w:rsid w:val="00E93280"/>
    <w:rsid w:val="00E93CE2"/>
    <w:rsid w:val="00E94A16"/>
    <w:rsid w:val="00E95449"/>
    <w:rsid w:val="00E95AB9"/>
    <w:rsid w:val="00E95FAC"/>
    <w:rsid w:val="00E96AE1"/>
    <w:rsid w:val="00E96E32"/>
    <w:rsid w:val="00E973C1"/>
    <w:rsid w:val="00EA01FB"/>
    <w:rsid w:val="00EA1ACF"/>
    <w:rsid w:val="00EA1C70"/>
    <w:rsid w:val="00EA1CA7"/>
    <w:rsid w:val="00EA295B"/>
    <w:rsid w:val="00EA3DDB"/>
    <w:rsid w:val="00EA3EFD"/>
    <w:rsid w:val="00EA4277"/>
    <w:rsid w:val="00EA48CC"/>
    <w:rsid w:val="00EA54D5"/>
    <w:rsid w:val="00EA579B"/>
    <w:rsid w:val="00EA58C7"/>
    <w:rsid w:val="00EA5B5D"/>
    <w:rsid w:val="00EA6022"/>
    <w:rsid w:val="00EA676B"/>
    <w:rsid w:val="00EA7582"/>
    <w:rsid w:val="00EA7A20"/>
    <w:rsid w:val="00EB0938"/>
    <w:rsid w:val="00EB0FF9"/>
    <w:rsid w:val="00EB3E6F"/>
    <w:rsid w:val="00EB4132"/>
    <w:rsid w:val="00EB4336"/>
    <w:rsid w:val="00EB46DB"/>
    <w:rsid w:val="00EB47FD"/>
    <w:rsid w:val="00EB5888"/>
    <w:rsid w:val="00EB5CD7"/>
    <w:rsid w:val="00EB6A70"/>
    <w:rsid w:val="00EB6B2F"/>
    <w:rsid w:val="00EB6C9D"/>
    <w:rsid w:val="00EB70A5"/>
    <w:rsid w:val="00EC01A3"/>
    <w:rsid w:val="00EC0519"/>
    <w:rsid w:val="00EC091B"/>
    <w:rsid w:val="00EC218A"/>
    <w:rsid w:val="00EC2B12"/>
    <w:rsid w:val="00EC32AD"/>
    <w:rsid w:val="00EC35CD"/>
    <w:rsid w:val="00EC377D"/>
    <w:rsid w:val="00EC41AB"/>
    <w:rsid w:val="00EC452F"/>
    <w:rsid w:val="00EC488B"/>
    <w:rsid w:val="00EC4C6F"/>
    <w:rsid w:val="00EC4D01"/>
    <w:rsid w:val="00EC531F"/>
    <w:rsid w:val="00EC5353"/>
    <w:rsid w:val="00EC7B77"/>
    <w:rsid w:val="00ED15E4"/>
    <w:rsid w:val="00ED173E"/>
    <w:rsid w:val="00ED2115"/>
    <w:rsid w:val="00ED3059"/>
    <w:rsid w:val="00ED3D56"/>
    <w:rsid w:val="00ED3E1C"/>
    <w:rsid w:val="00ED52D8"/>
    <w:rsid w:val="00ED7C30"/>
    <w:rsid w:val="00EE10F2"/>
    <w:rsid w:val="00EE2106"/>
    <w:rsid w:val="00EE416F"/>
    <w:rsid w:val="00EE4CCD"/>
    <w:rsid w:val="00EE5AC5"/>
    <w:rsid w:val="00EE6543"/>
    <w:rsid w:val="00EE66A2"/>
    <w:rsid w:val="00EE6913"/>
    <w:rsid w:val="00EE6D68"/>
    <w:rsid w:val="00EE6E51"/>
    <w:rsid w:val="00EF0528"/>
    <w:rsid w:val="00EF1D39"/>
    <w:rsid w:val="00EF29E3"/>
    <w:rsid w:val="00EF38F6"/>
    <w:rsid w:val="00EF4476"/>
    <w:rsid w:val="00EF5050"/>
    <w:rsid w:val="00F005C0"/>
    <w:rsid w:val="00F00FA1"/>
    <w:rsid w:val="00F01627"/>
    <w:rsid w:val="00F01AA2"/>
    <w:rsid w:val="00F026CA"/>
    <w:rsid w:val="00F02E8F"/>
    <w:rsid w:val="00F03159"/>
    <w:rsid w:val="00F0370F"/>
    <w:rsid w:val="00F0428F"/>
    <w:rsid w:val="00F053FD"/>
    <w:rsid w:val="00F05B2A"/>
    <w:rsid w:val="00F05B49"/>
    <w:rsid w:val="00F05D10"/>
    <w:rsid w:val="00F071A0"/>
    <w:rsid w:val="00F07233"/>
    <w:rsid w:val="00F074D9"/>
    <w:rsid w:val="00F12C06"/>
    <w:rsid w:val="00F13E2A"/>
    <w:rsid w:val="00F14865"/>
    <w:rsid w:val="00F148F1"/>
    <w:rsid w:val="00F15741"/>
    <w:rsid w:val="00F1655D"/>
    <w:rsid w:val="00F16CF7"/>
    <w:rsid w:val="00F177FF"/>
    <w:rsid w:val="00F17845"/>
    <w:rsid w:val="00F17F53"/>
    <w:rsid w:val="00F212FB"/>
    <w:rsid w:val="00F22A86"/>
    <w:rsid w:val="00F22C71"/>
    <w:rsid w:val="00F23146"/>
    <w:rsid w:val="00F24129"/>
    <w:rsid w:val="00F24E1D"/>
    <w:rsid w:val="00F24E5B"/>
    <w:rsid w:val="00F25CF5"/>
    <w:rsid w:val="00F26819"/>
    <w:rsid w:val="00F26D1A"/>
    <w:rsid w:val="00F277D1"/>
    <w:rsid w:val="00F27AAA"/>
    <w:rsid w:val="00F27E74"/>
    <w:rsid w:val="00F30029"/>
    <w:rsid w:val="00F30329"/>
    <w:rsid w:val="00F31D4E"/>
    <w:rsid w:val="00F31FD0"/>
    <w:rsid w:val="00F3236B"/>
    <w:rsid w:val="00F33473"/>
    <w:rsid w:val="00F336FF"/>
    <w:rsid w:val="00F3372A"/>
    <w:rsid w:val="00F342B1"/>
    <w:rsid w:val="00F34326"/>
    <w:rsid w:val="00F343F8"/>
    <w:rsid w:val="00F35152"/>
    <w:rsid w:val="00F3605A"/>
    <w:rsid w:val="00F364E4"/>
    <w:rsid w:val="00F37ACC"/>
    <w:rsid w:val="00F4107E"/>
    <w:rsid w:val="00F41964"/>
    <w:rsid w:val="00F41AF9"/>
    <w:rsid w:val="00F41BD6"/>
    <w:rsid w:val="00F422E1"/>
    <w:rsid w:val="00F436DA"/>
    <w:rsid w:val="00F438A1"/>
    <w:rsid w:val="00F43E46"/>
    <w:rsid w:val="00F43E76"/>
    <w:rsid w:val="00F448DD"/>
    <w:rsid w:val="00F45DB5"/>
    <w:rsid w:val="00F4679A"/>
    <w:rsid w:val="00F4731C"/>
    <w:rsid w:val="00F47541"/>
    <w:rsid w:val="00F50A36"/>
    <w:rsid w:val="00F51E52"/>
    <w:rsid w:val="00F52F01"/>
    <w:rsid w:val="00F53AD8"/>
    <w:rsid w:val="00F53FD9"/>
    <w:rsid w:val="00F547EB"/>
    <w:rsid w:val="00F55F3C"/>
    <w:rsid w:val="00F56184"/>
    <w:rsid w:val="00F56331"/>
    <w:rsid w:val="00F56769"/>
    <w:rsid w:val="00F56DB1"/>
    <w:rsid w:val="00F571C9"/>
    <w:rsid w:val="00F578DC"/>
    <w:rsid w:val="00F609B2"/>
    <w:rsid w:val="00F617E9"/>
    <w:rsid w:val="00F6218C"/>
    <w:rsid w:val="00F62396"/>
    <w:rsid w:val="00F6277F"/>
    <w:rsid w:val="00F62825"/>
    <w:rsid w:val="00F628BE"/>
    <w:rsid w:val="00F62A39"/>
    <w:rsid w:val="00F63827"/>
    <w:rsid w:val="00F64125"/>
    <w:rsid w:val="00F64398"/>
    <w:rsid w:val="00F65299"/>
    <w:rsid w:val="00F6678C"/>
    <w:rsid w:val="00F67A72"/>
    <w:rsid w:val="00F70563"/>
    <w:rsid w:val="00F71CC0"/>
    <w:rsid w:val="00F7210D"/>
    <w:rsid w:val="00F72538"/>
    <w:rsid w:val="00F73194"/>
    <w:rsid w:val="00F73B60"/>
    <w:rsid w:val="00F74021"/>
    <w:rsid w:val="00F74B65"/>
    <w:rsid w:val="00F74BD9"/>
    <w:rsid w:val="00F74D36"/>
    <w:rsid w:val="00F75ECC"/>
    <w:rsid w:val="00F766C1"/>
    <w:rsid w:val="00F76C9D"/>
    <w:rsid w:val="00F81442"/>
    <w:rsid w:val="00F824C6"/>
    <w:rsid w:val="00F833B9"/>
    <w:rsid w:val="00F83F93"/>
    <w:rsid w:val="00F8416E"/>
    <w:rsid w:val="00F8463B"/>
    <w:rsid w:val="00F84EEC"/>
    <w:rsid w:val="00F8653F"/>
    <w:rsid w:val="00F877F5"/>
    <w:rsid w:val="00F900E3"/>
    <w:rsid w:val="00F903B9"/>
    <w:rsid w:val="00F90952"/>
    <w:rsid w:val="00F90BE7"/>
    <w:rsid w:val="00F9174A"/>
    <w:rsid w:val="00F91926"/>
    <w:rsid w:val="00F91EF4"/>
    <w:rsid w:val="00F92868"/>
    <w:rsid w:val="00F92BCF"/>
    <w:rsid w:val="00F937D6"/>
    <w:rsid w:val="00F93C25"/>
    <w:rsid w:val="00F945AD"/>
    <w:rsid w:val="00F955D6"/>
    <w:rsid w:val="00F9660B"/>
    <w:rsid w:val="00F97581"/>
    <w:rsid w:val="00FA0229"/>
    <w:rsid w:val="00FA0BC7"/>
    <w:rsid w:val="00FA0F7D"/>
    <w:rsid w:val="00FA1419"/>
    <w:rsid w:val="00FA1AE6"/>
    <w:rsid w:val="00FA1CED"/>
    <w:rsid w:val="00FA32E2"/>
    <w:rsid w:val="00FA35A9"/>
    <w:rsid w:val="00FA36BA"/>
    <w:rsid w:val="00FA3755"/>
    <w:rsid w:val="00FA37D3"/>
    <w:rsid w:val="00FA3ADE"/>
    <w:rsid w:val="00FA3BF7"/>
    <w:rsid w:val="00FA4257"/>
    <w:rsid w:val="00FA48DF"/>
    <w:rsid w:val="00FA4E81"/>
    <w:rsid w:val="00FA5F60"/>
    <w:rsid w:val="00FA73BC"/>
    <w:rsid w:val="00FB0533"/>
    <w:rsid w:val="00FB0550"/>
    <w:rsid w:val="00FB0F42"/>
    <w:rsid w:val="00FB1218"/>
    <w:rsid w:val="00FB1BF5"/>
    <w:rsid w:val="00FB2245"/>
    <w:rsid w:val="00FB233E"/>
    <w:rsid w:val="00FB2797"/>
    <w:rsid w:val="00FB396C"/>
    <w:rsid w:val="00FB56E4"/>
    <w:rsid w:val="00FB595F"/>
    <w:rsid w:val="00FB6DCE"/>
    <w:rsid w:val="00FB7005"/>
    <w:rsid w:val="00FC1D06"/>
    <w:rsid w:val="00FC242A"/>
    <w:rsid w:val="00FC281B"/>
    <w:rsid w:val="00FC356F"/>
    <w:rsid w:val="00FC4FA4"/>
    <w:rsid w:val="00FC51D6"/>
    <w:rsid w:val="00FC5493"/>
    <w:rsid w:val="00FC5536"/>
    <w:rsid w:val="00FC7C17"/>
    <w:rsid w:val="00FD06AF"/>
    <w:rsid w:val="00FD1BED"/>
    <w:rsid w:val="00FD2E3D"/>
    <w:rsid w:val="00FD551B"/>
    <w:rsid w:val="00FD5BF4"/>
    <w:rsid w:val="00FD5DA0"/>
    <w:rsid w:val="00FD6735"/>
    <w:rsid w:val="00FE0D24"/>
    <w:rsid w:val="00FE21B7"/>
    <w:rsid w:val="00FE2B84"/>
    <w:rsid w:val="00FE2BB1"/>
    <w:rsid w:val="00FE2FA7"/>
    <w:rsid w:val="00FE4237"/>
    <w:rsid w:val="00FE4783"/>
    <w:rsid w:val="00FE63CC"/>
    <w:rsid w:val="00FF0B55"/>
    <w:rsid w:val="00FF0C38"/>
    <w:rsid w:val="00FF1170"/>
    <w:rsid w:val="00FF157A"/>
    <w:rsid w:val="00FF20B9"/>
    <w:rsid w:val="00FF2246"/>
    <w:rsid w:val="00FF282E"/>
    <w:rsid w:val="00FF415F"/>
    <w:rsid w:val="00FF41F8"/>
    <w:rsid w:val="00FF4383"/>
    <w:rsid w:val="00FF4FAF"/>
    <w:rsid w:val="00FF58B9"/>
    <w:rsid w:val="00FF5ACF"/>
    <w:rsid w:val="00FF5B05"/>
    <w:rsid w:val="00FF6753"/>
    <w:rsid w:val="00FF705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2606570"/>
  <w15:docId w15:val="{246F587B-DEED-4953-BDC6-C8651DAC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0AC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Heading1A">
    <w:name w:val="Heading 1 A"/>
    <w:next w:val="Normal"/>
    <w:pPr>
      <w:keepNext/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9360"/>
      </w:tabs>
      <w:jc w:val="center"/>
      <w:outlineLvl w:val="0"/>
    </w:pPr>
    <w:rPr>
      <w:rFonts w:ascii="Lucida Grande" w:eastAsia="ヒラギノ角ゴ Pro W3" w:hAnsi="Lucida Grande"/>
      <w:b/>
      <w:color w:val="000000"/>
      <w:sz w:val="22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uiPriority w:val="34"/>
    <w:qFormat/>
    <w:rsid w:val="00841C39"/>
    <w:pPr>
      <w:tabs>
        <w:tab w:val="left" w:pos="360"/>
      </w:tabs>
      <w:spacing w:before="120"/>
    </w:pPr>
    <w:rPr>
      <w:rFonts w:eastAsia="ヒラギノ角ゴ Pro W3"/>
      <w:sz w:val="24"/>
    </w:rPr>
  </w:style>
  <w:style w:type="paragraph" w:customStyle="1" w:styleId="BodyBulletA">
    <w:name w:val="Body Bullet A"/>
    <w:pPr>
      <w:tabs>
        <w:tab w:val="left" w:pos="180"/>
      </w:tabs>
    </w:pPr>
    <w:rPr>
      <w:rFonts w:eastAsia="ヒラギノ角ゴ Pro W3"/>
      <w:color w:val="FF0000"/>
      <w:sz w:val="24"/>
    </w:rPr>
  </w:style>
  <w:style w:type="paragraph" w:customStyle="1" w:styleId="Body">
    <w:name w:val="Body"/>
    <w:autoRedefine/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locked/>
    <w:rsid w:val="008D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FF41F8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FF41F8"/>
    <w:rPr>
      <w:rFonts w:ascii="Segoe UI" w:eastAsia="ヒラギノ角ゴ Pro W3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F41F8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FF41F8"/>
    <w:rPr>
      <w:rFonts w:eastAsia="ヒラギノ角ゴ Pro W3"/>
      <w:color w:val="000000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DF4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auto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DF47C0"/>
    <w:rPr>
      <w:rFonts w:ascii="Courier New" w:hAnsi="Courier New" w:cs="Courier New"/>
    </w:rPr>
  </w:style>
  <w:style w:type="character" w:styleId="CommentReference">
    <w:name w:val="annotation reference"/>
    <w:locked/>
    <w:rsid w:val="008C697D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8C697D"/>
    <w:rPr>
      <w:szCs w:val="20"/>
      <w:lang w:val="x-none" w:eastAsia="x-none"/>
    </w:rPr>
  </w:style>
  <w:style w:type="character" w:customStyle="1" w:styleId="CommentTextChar">
    <w:name w:val="Comment Text Char"/>
    <w:link w:val="CommentText"/>
    <w:rsid w:val="008C697D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8C697D"/>
    <w:rPr>
      <w:b/>
      <w:bCs/>
    </w:rPr>
  </w:style>
  <w:style w:type="character" w:customStyle="1" w:styleId="CommentSubjectChar">
    <w:name w:val="Comment Subject Char"/>
    <w:link w:val="CommentSubject"/>
    <w:rsid w:val="008C697D"/>
    <w:rPr>
      <w:rFonts w:eastAsia="ヒラギノ角ゴ Pro W3"/>
      <w:b/>
      <w:bCs/>
      <w:color w:val="000000"/>
    </w:rPr>
  </w:style>
  <w:style w:type="character" w:styleId="Hyperlink">
    <w:name w:val="Hyperlink"/>
    <w:locked/>
    <w:rsid w:val="00F336FF"/>
    <w:rPr>
      <w:color w:val="0563C1"/>
      <w:u w:val="single"/>
    </w:rPr>
  </w:style>
  <w:style w:type="character" w:styleId="Emphasis">
    <w:name w:val="Emphasis"/>
    <w:uiPriority w:val="20"/>
    <w:qFormat/>
    <w:locked/>
    <w:rsid w:val="00A85EDA"/>
    <w:rPr>
      <w:i/>
      <w:iCs/>
    </w:rPr>
  </w:style>
  <w:style w:type="paragraph" w:styleId="Revision">
    <w:name w:val="Revision"/>
    <w:hidden/>
    <w:uiPriority w:val="99"/>
    <w:semiHidden/>
    <w:rsid w:val="006C5D54"/>
    <w:rPr>
      <w:rFonts w:eastAsia="ヒラギノ角ゴ Pro W3"/>
      <w:color w:val="000000"/>
      <w:szCs w:val="24"/>
    </w:rPr>
  </w:style>
  <w:style w:type="paragraph" w:customStyle="1" w:styleId="gmail-msoplaintext">
    <w:name w:val="gmail-msoplaintext"/>
    <w:basedOn w:val="Normal"/>
    <w:rsid w:val="002F4A27"/>
    <w:pPr>
      <w:spacing w:before="100" w:beforeAutospacing="1" w:after="100" w:afterAutospacing="1"/>
    </w:pPr>
    <w:rPr>
      <w:rFonts w:eastAsia="Times New Roman"/>
      <w:color w:val="auto"/>
    </w:rPr>
  </w:style>
  <w:style w:type="numbering" w:styleId="1ai">
    <w:name w:val="Outline List 1"/>
    <w:basedOn w:val="NoList"/>
    <w:semiHidden/>
    <w:unhideWhenUsed/>
    <w:locked/>
    <w:rsid w:val="001B60AC"/>
    <w:pPr>
      <w:numPr>
        <w:numId w:val="41"/>
      </w:numPr>
    </w:pPr>
  </w:style>
  <w:style w:type="paragraph" w:customStyle="1" w:styleId="StyleListParagraphBefore0ptAfter8ptLinespacing">
    <w:name w:val="Style List Paragraph + Before:  0 pt After:  8 pt Line spacing:  ..."/>
    <w:basedOn w:val="ListParagraph"/>
    <w:rsid w:val="00252832"/>
    <w:pPr>
      <w:spacing w:before="0" w:after="160"/>
    </w:pPr>
    <w:rPr>
      <w:rFonts w:eastAsia="Times New Roman"/>
    </w:rPr>
  </w:style>
  <w:style w:type="paragraph" w:customStyle="1" w:styleId="yiv0843409665ydp7abcafa2yiv0911577406msonormal">
    <w:name w:val="yiv0843409665ydp7abcafa2yiv0911577406msonormal"/>
    <w:basedOn w:val="Normal"/>
    <w:rsid w:val="000137A6"/>
    <w:pPr>
      <w:spacing w:before="100" w:beforeAutospacing="1" w:after="100" w:afterAutospacing="1"/>
    </w:pPr>
    <w:rPr>
      <w:rFonts w:eastAsia="Times New Roman"/>
      <w:color w:val="auto"/>
    </w:rPr>
  </w:style>
  <w:style w:type="table" w:styleId="PlainTable1">
    <w:name w:val="Plain Table 1"/>
    <w:basedOn w:val="TableNormal"/>
    <w:uiPriority w:val="41"/>
    <w:rsid w:val="005310B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yiv3258088394msonormal">
    <w:name w:val="yiv3258088394msonormal"/>
    <w:basedOn w:val="Normal"/>
    <w:rsid w:val="002427DD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2021950885msolistparagraph">
    <w:name w:val="yiv2021950885msolistparagraph"/>
    <w:basedOn w:val="Normal"/>
    <w:rsid w:val="00B26FC0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5947638758msolistparagraph">
    <w:name w:val="yiv5947638758msolistparagraph"/>
    <w:basedOn w:val="Normal"/>
    <w:rsid w:val="003D2E2F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1749563091msonormal">
    <w:name w:val="yiv1749563091msonormal"/>
    <w:basedOn w:val="Normal"/>
    <w:rsid w:val="00B8538E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0826950578msonormal">
    <w:name w:val="yiv0826950578msonormal"/>
    <w:basedOn w:val="Normal"/>
    <w:rsid w:val="00D74428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5678316362ydp98b41f2cyiv0826950578msonormal">
    <w:name w:val="yiv5678316362ydp98b41f2cyiv0826950578msonormal"/>
    <w:basedOn w:val="Normal"/>
    <w:rsid w:val="00356C3C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7130328524msonormal">
    <w:name w:val="yiv7130328524msonormal"/>
    <w:basedOn w:val="Normal"/>
    <w:rsid w:val="008A003C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9191938113msolistparagraph">
    <w:name w:val="yiv9191938113msolistparagraph"/>
    <w:basedOn w:val="Normal"/>
    <w:rsid w:val="0028452D"/>
    <w:pPr>
      <w:spacing w:before="100" w:beforeAutospacing="1" w:after="100" w:afterAutospacing="1"/>
    </w:pPr>
    <w:rPr>
      <w:rFonts w:eastAsia="Times New Roman"/>
      <w:color w:val="auto"/>
    </w:rPr>
  </w:style>
  <w:style w:type="paragraph" w:styleId="NoSpacing">
    <w:name w:val="No Spacing"/>
    <w:uiPriority w:val="1"/>
    <w:qFormat/>
    <w:rsid w:val="00561F44"/>
    <w:rPr>
      <w:rFonts w:eastAsia="ヒラギノ角ゴ Pro W3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4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7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3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5654B-D644-43E8-8B39-34022B4D2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E. Bate</dc:creator>
  <cp:lastModifiedBy>Carson, Deborah</cp:lastModifiedBy>
  <cp:revision>17</cp:revision>
  <cp:lastPrinted>2022-01-09T21:02:00Z</cp:lastPrinted>
  <dcterms:created xsi:type="dcterms:W3CDTF">2022-11-15T03:00:00Z</dcterms:created>
  <dcterms:modified xsi:type="dcterms:W3CDTF">2023-06-02T15:30:00Z</dcterms:modified>
</cp:coreProperties>
</file>