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E70E" w14:textId="4A4CF91D" w:rsidR="00535D42" w:rsidRPr="0083150B" w:rsidRDefault="00080DE7" w:rsidP="00FD1BED">
      <w:pPr>
        <w:autoSpaceDE w:val="0"/>
        <w:autoSpaceDN w:val="0"/>
        <w:adjustRightInd w:val="0"/>
        <w:rPr>
          <w:rFonts w:eastAsia="Times New Roman"/>
          <w:sz w:val="22"/>
          <w:szCs w:val="22"/>
          <w:u w:val="single"/>
        </w:rPr>
      </w:pPr>
      <w:r w:rsidRPr="0083150B">
        <w:rPr>
          <w:rFonts w:eastAsia="Times New Roman"/>
          <w:b/>
          <w:bCs/>
          <w:sz w:val="22"/>
          <w:szCs w:val="22"/>
        </w:rPr>
        <w:t xml:space="preserve">Board Members in </w:t>
      </w:r>
      <w:r w:rsidRPr="007838EA">
        <w:rPr>
          <w:rFonts w:eastAsia="Times New Roman"/>
          <w:bCs/>
          <w:sz w:val="22"/>
          <w:szCs w:val="22"/>
        </w:rPr>
        <w:t>Attendance</w:t>
      </w:r>
      <w:r w:rsidRPr="0083150B">
        <w:rPr>
          <w:rFonts w:eastAsia="Times New Roman"/>
          <w:sz w:val="22"/>
          <w:szCs w:val="22"/>
        </w:rPr>
        <w:t xml:space="preserve">: </w:t>
      </w:r>
      <w:r w:rsidR="00B461B8" w:rsidRPr="0083150B">
        <w:rPr>
          <w:rFonts w:eastAsia="Times New Roman"/>
          <w:sz w:val="22"/>
          <w:szCs w:val="22"/>
        </w:rPr>
        <w:t>[</w:t>
      </w:r>
      <w:r w:rsidR="00606799" w:rsidRPr="0083150B">
        <w:rPr>
          <w:rFonts w:eastAsia="Times New Roman"/>
          <w:sz w:val="22"/>
          <w:szCs w:val="22"/>
        </w:rPr>
        <w:t>Present, Absent,</w:t>
      </w:r>
      <w:r w:rsidR="00AE1956" w:rsidRPr="0083150B">
        <w:rPr>
          <w:rFonts w:eastAsia="Times New Roman"/>
          <w:sz w:val="22"/>
          <w:szCs w:val="22"/>
        </w:rPr>
        <w:t xml:space="preserve"> </w:t>
      </w:r>
      <w:r w:rsidR="005470DD" w:rsidRPr="0083150B">
        <w:rPr>
          <w:rFonts w:eastAsia="Times New Roman"/>
          <w:sz w:val="22"/>
          <w:szCs w:val="22"/>
        </w:rPr>
        <w:t>Virtual</w:t>
      </w:r>
      <w:r w:rsidR="00AB4403" w:rsidRPr="0083150B">
        <w:rPr>
          <w:rFonts w:eastAsia="Times New Roman"/>
          <w:sz w:val="22"/>
          <w:szCs w:val="22"/>
        </w:rPr>
        <w:t>]</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42"/>
        <w:gridCol w:w="428"/>
        <w:gridCol w:w="2142"/>
        <w:gridCol w:w="347"/>
        <w:gridCol w:w="2142"/>
        <w:gridCol w:w="444"/>
        <w:gridCol w:w="2160"/>
        <w:gridCol w:w="355"/>
      </w:tblGrid>
      <w:tr w:rsidR="00E50A42" w:rsidRPr="0083150B" w14:paraId="3A266519" w14:textId="77777777" w:rsidTr="00FA0F7D">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tcPr>
          <w:p w14:paraId="042AEB0B" w14:textId="77777777" w:rsidR="00E50A42" w:rsidRPr="0083150B" w:rsidRDefault="00E50A42" w:rsidP="00E50A42">
            <w:pPr>
              <w:autoSpaceDE w:val="0"/>
              <w:autoSpaceDN w:val="0"/>
              <w:adjustRightInd w:val="0"/>
              <w:rPr>
                <w:rFonts w:eastAsia="Times New Roman"/>
                <w:sz w:val="22"/>
                <w:szCs w:val="22"/>
              </w:rPr>
            </w:pPr>
            <w:r>
              <w:rPr>
                <w:rFonts w:eastAsia="Times New Roman"/>
                <w:sz w:val="22"/>
                <w:szCs w:val="22"/>
              </w:rPr>
              <w:t>Jeff Mahar (P/Treas)</w:t>
            </w:r>
          </w:p>
        </w:tc>
        <w:tc>
          <w:tcPr>
            <w:tcW w:w="4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D87A822" w14:textId="477BBFEF" w:rsidR="00E50A42" w:rsidRDefault="008E0965" w:rsidP="00287C57">
            <w:pPr>
              <w:autoSpaceDE w:val="0"/>
              <w:autoSpaceDN w:val="0"/>
              <w:adjustRightInd w:val="0"/>
              <w:jc w:val="center"/>
              <w:rPr>
                <w:rFonts w:eastAsia="Times New Roman"/>
                <w:sz w:val="22"/>
                <w:szCs w:val="22"/>
              </w:rPr>
            </w:pPr>
            <w:r>
              <w:rPr>
                <w:rFonts w:eastAsia="Times New Roman"/>
                <w:sz w:val="22"/>
                <w:szCs w:val="22"/>
              </w:rPr>
              <w:t>V</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584A27D2" w14:textId="48B6C1CA" w:rsidR="00E50A42" w:rsidRPr="0083150B" w:rsidRDefault="005E6690" w:rsidP="00E50A42">
            <w:pPr>
              <w:autoSpaceDE w:val="0"/>
              <w:autoSpaceDN w:val="0"/>
              <w:adjustRightInd w:val="0"/>
              <w:rPr>
                <w:rFonts w:eastAsia="Times New Roman"/>
                <w:sz w:val="22"/>
                <w:szCs w:val="22"/>
              </w:rPr>
            </w:pPr>
            <w:r>
              <w:rPr>
                <w:rFonts w:eastAsia="Times New Roman"/>
                <w:sz w:val="22"/>
                <w:szCs w:val="22"/>
              </w:rPr>
              <w:t>Mark Ludwig</w:t>
            </w:r>
          </w:p>
        </w:tc>
        <w:tc>
          <w:tcPr>
            <w:tcW w:w="34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FE68CB7" w14:textId="03706310" w:rsidR="00E50A42" w:rsidRDefault="003652AE" w:rsidP="005E6690">
            <w:pPr>
              <w:autoSpaceDE w:val="0"/>
              <w:autoSpaceDN w:val="0"/>
              <w:adjustRightInd w:val="0"/>
              <w:jc w:val="center"/>
              <w:rPr>
                <w:rFonts w:eastAsia="Times New Roman"/>
                <w:sz w:val="22"/>
                <w:szCs w:val="22"/>
              </w:rPr>
            </w:pPr>
            <w:r>
              <w:rPr>
                <w:rFonts w:eastAsia="Times New Roman"/>
                <w:sz w:val="22"/>
                <w:szCs w:val="22"/>
              </w:rPr>
              <w:t>V</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3AB111C3" w14:textId="109412EE" w:rsidR="00E50A42" w:rsidRPr="0083150B" w:rsidRDefault="00055389" w:rsidP="005E6690">
            <w:pPr>
              <w:autoSpaceDE w:val="0"/>
              <w:autoSpaceDN w:val="0"/>
              <w:adjustRightInd w:val="0"/>
              <w:rPr>
                <w:rFonts w:eastAsia="Times New Roman"/>
                <w:sz w:val="22"/>
                <w:szCs w:val="22"/>
              </w:rPr>
            </w:pPr>
            <w:r>
              <w:rPr>
                <w:rFonts w:eastAsia="Times New Roman"/>
                <w:sz w:val="22"/>
                <w:szCs w:val="22"/>
              </w:rPr>
              <w:t>Linda Mahar</w:t>
            </w:r>
          </w:p>
        </w:tc>
        <w:tc>
          <w:tcPr>
            <w:tcW w:w="444" w:type="dxa"/>
            <w:tcBorders>
              <w:top w:val="single" w:sz="4" w:space="0" w:color="auto"/>
              <w:left w:val="single" w:sz="4" w:space="0" w:color="auto"/>
              <w:bottom w:val="single" w:sz="4" w:space="0" w:color="auto"/>
              <w:right w:val="single" w:sz="4" w:space="0" w:color="auto"/>
            </w:tcBorders>
            <w:shd w:val="clear" w:color="auto" w:fill="auto"/>
            <w:noWrap/>
          </w:tcPr>
          <w:p w14:paraId="3603320B" w14:textId="394E1B1F" w:rsidR="00E50A42" w:rsidRPr="0083150B" w:rsidRDefault="007065CC" w:rsidP="00E50A42">
            <w:pPr>
              <w:autoSpaceDE w:val="0"/>
              <w:autoSpaceDN w:val="0"/>
              <w:adjustRightInd w:val="0"/>
              <w:jc w:val="center"/>
              <w:rPr>
                <w:rFonts w:eastAsia="Times New Roman"/>
                <w:sz w:val="22"/>
                <w:szCs w:val="22"/>
              </w:rPr>
            </w:pPr>
            <w:r>
              <w:rPr>
                <w:rFonts w:eastAsia="Times New Roman"/>
                <w:sz w:val="22"/>
                <w:szCs w:val="22"/>
              </w:rPr>
              <w:t>V</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3A39F6C" w14:textId="706D125B" w:rsidR="00E50A42" w:rsidRDefault="00055389" w:rsidP="00E50A42">
            <w:pPr>
              <w:autoSpaceDE w:val="0"/>
              <w:autoSpaceDN w:val="0"/>
              <w:adjustRightInd w:val="0"/>
              <w:rPr>
                <w:rFonts w:eastAsia="Times New Roman"/>
                <w:sz w:val="22"/>
                <w:szCs w:val="22"/>
              </w:rPr>
            </w:pPr>
            <w:r>
              <w:rPr>
                <w:rFonts w:eastAsia="Times New Roman"/>
                <w:sz w:val="22"/>
                <w:szCs w:val="22"/>
              </w:rPr>
              <w:t>Tobias Wasser</w:t>
            </w:r>
          </w:p>
        </w:tc>
        <w:tc>
          <w:tcPr>
            <w:tcW w:w="35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727BA64" w14:textId="0C90E16D" w:rsidR="00E50A42" w:rsidRPr="0083150B" w:rsidRDefault="002717A3" w:rsidP="00E50A42">
            <w:pPr>
              <w:autoSpaceDE w:val="0"/>
              <w:autoSpaceDN w:val="0"/>
              <w:adjustRightInd w:val="0"/>
              <w:jc w:val="center"/>
              <w:rPr>
                <w:rFonts w:eastAsia="Times New Roman"/>
                <w:sz w:val="22"/>
                <w:szCs w:val="22"/>
              </w:rPr>
            </w:pPr>
            <w:r>
              <w:rPr>
                <w:rFonts w:eastAsia="Times New Roman"/>
                <w:sz w:val="22"/>
                <w:szCs w:val="22"/>
              </w:rPr>
              <w:t>A</w:t>
            </w:r>
          </w:p>
        </w:tc>
      </w:tr>
      <w:tr w:rsidR="00E50A42" w:rsidRPr="0083150B" w14:paraId="4F9DFA54" w14:textId="77777777" w:rsidTr="00FA0F7D">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tcPr>
          <w:p w14:paraId="6E013098" w14:textId="2C53D7F7" w:rsidR="00E50A42" w:rsidRDefault="00055389" w:rsidP="00E50A42">
            <w:pPr>
              <w:autoSpaceDE w:val="0"/>
              <w:autoSpaceDN w:val="0"/>
              <w:adjustRightInd w:val="0"/>
              <w:rPr>
                <w:rFonts w:eastAsia="Times New Roman"/>
                <w:sz w:val="22"/>
                <w:szCs w:val="22"/>
              </w:rPr>
            </w:pPr>
            <w:r>
              <w:rPr>
                <w:rFonts w:eastAsia="Times New Roman"/>
                <w:sz w:val="22"/>
                <w:szCs w:val="22"/>
              </w:rPr>
              <w:t>Deb Carson (Sec)</w:t>
            </w:r>
          </w:p>
        </w:tc>
        <w:tc>
          <w:tcPr>
            <w:tcW w:w="4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EB2201E" w14:textId="2E2E845E" w:rsidR="00E50A42" w:rsidRDefault="009316DD" w:rsidP="00E50A42">
            <w:pPr>
              <w:autoSpaceDE w:val="0"/>
              <w:autoSpaceDN w:val="0"/>
              <w:adjustRightInd w:val="0"/>
              <w:jc w:val="center"/>
              <w:rPr>
                <w:rFonts w:eastAsia="Times New Roman"/>
                <w:sz w:val="22"/>
                <w:szCs w:val="22"/>
              </w:rPr>
            </w:pPr>
            <w:r>
              <w:rPr>
                <w:rFonts w:eastAsia="Times New Roman"/>
                <w:sz w:val="22"/>
                <w:szCs w:val="22"/>
              </w:rPr>
              <w:t>V</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52870420" w14:textId="77777777" w:rsidR="00E50A42" w:rsidRPr="0083150B" w:rsidRDefault="00E50A42" w:rsidP="00E50A42">
            <w:pPr>
              <w:autoSpaceDE w:val="0"/>
              <w:autoSpaceDN w:val="0"/>
              <w:adjustRightInd w:val="0"/>
              <w:rPr>
                <w:rFonts w:eastAsia="Times New Roman"/>
                <w:sz w:val="22"/>
                <w:szCs w:val="22"/>
              </w:rPr>
            </w:pPr>
            <w:r w:rsidRPr="0083150B">
              <w:rPr>
                <w:rFonts w:eastAsia="Times New Roman"/>
                <w:sz w:val="22"/>
                <w:szCs w:val="22"/>
              </w:rPr>
              <w:t>Rick Roberts</w:t>
            </w:r>
          </w:p>
        </w:tc>
        <w:tc>
          <w:tcPr>
            <w:tcW w:w="34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0B628AD" w14:textId="4B7D2447" w:rsidR="00E50A42" w:rsidRDefault="00941DA6" w:rsidP="00E50A42">
            <w:pPr>
              <w:autoSpaceDE w:val="0"/>
              <w:autoSpaceDN w:val="0"/>
              <w:adjustRightInd w:val="0"/>
              <w:jc w:val="center"/>
              <w:rPr>
                <w:rFonts w:eastAsia="Times New Roman"/>
                <w:sz w:val="22"/>
                <w:szCs w:val="22"/>
              </w:rPr>
            </w:pPr>
            <w:r>
              <w:rPr>
                <w:rFonts w:eastAsia="Times New Roman"/>
                <w:sz w:val="22"/>
                <w:szCs w:val="22"/>
              </w:rPr>
              <w:t>V</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074341A7" w14:textId="3E3F1724" w:rsidR="00E50A42" w:rsidRDefault="00055389" w:rsidP="00E50A42">
            <w:pPr>
              <w:autoSpaceDE w:val="0"/>
              <w:autoSpaceDN w:val="0"/>
              <w:adjustRightInd w:val="0"/>
              <w:rPr>
                <w:rFonts w:eastAsia="Times New Roman"/>
                <w:sz w:val="22"/>
                <w:szCs w:val="22"/>
              </w:rPr>
            </w:pPr>
            <w:r>
              <w:rPr>
                <w:rFonts w:eastAsia="Times New Roman"/>
                <w:sz w:val="22"/>
                <w:szCs w:val="22"/>
              </w:rPr>
              <w:t>Steve Schneider</w:t>
            </w:r>
          </w:p>
        </w:tc>
        <w:tc>
          <w:tcPr>
            <w:tcW w:w="444" w:type="dxa"/>
            <w:tcBorders>
              <w:top w:val="single" w:sz="4" w:space="0" w:color="auto"/>
              <w:left w:val="single" w:sz="4" w:space="0" w:color="auto"/>
              <w:bottom w:val="single" w:sz="4" w:space="0" w:color="auto"/>
              <w:right w:val="single" w:sz="4" w:space="0" w:color="auto"/>
            </w:tcBorders>
            <w:shd w:val="clear" w:color="auto" w:fill="auto"/>
            <w:noWrap/>
          </w:tcPr>
          <w:p w14:paraId="3A3A5E1D" w14:textId="38066404" w:rsidR="00E50A42" w:rsidRDefault="007065CC" w:rsidP="001471A5">
            <w:pPr>
              <w:autoSpaceDE w:val="0"/>
              <w:autoSpaceDN w:val="0"/>
              <w:adjustRightInd w:val="0"/>
              <w:jc w:val="center"/>
              <w:rPr>
                <w:rFonts w:eastAsia="Times New Roman"/>
                <w:sz w:val="22"/>
                <w:szCs w:val="22"/>
              </w:rPr>
            </w:pPr>
            <w:r>
              <w:rPr>
                <w:rFonts w:eastAsia="Times New Roman"/>
                <w:sz w:val="22"/>
                <w:szCs w:val="22"/>
              </w:rPr>
              <w:t>A</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C394C15" w14:textId="4A297F6F" w:rsidR="00E50A42" w:rsidRPr="0083150B" w:rsidRDefault="00FA0F7D" w:rsidP="00F7210D">
            <w:pPr>
              <w:autoSpaceDE w:val="0"/>
              <w:autoSpaceDN w:val="0"/>
              <w:adjustRightInd w:val="0"/>
              <w:rPr>
                <w:rFonts w:eastAsia="Times New Roman"/>
                <w:sz w:val="22"/>
                <w:szCs w:val="22"/>
              </w:rPr>
            </w:pPr>
            <w:r>
              <w:rPr>
                <w:rFonts w:eastAsia="Times New Roman"/>
                <w:sz w:val="22"/>
                <w:szCs w:val="22"/>
              </w:rPr>
              <w:t>Michelle Anastasio</w:t>
            </w:r>
          </w:p>
        </w:tc>
        <w:tc>
          <w:tcPr>
            <w:tcW w:w="35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D28C1C1" w14:textId="3AC090EA" w:rsidR="00E50A42" w:rsidRDefault="007065CC" w:rsidP="00E50A42">
            <w:pPr>
              <w:autoSpaceDE w:val="0"/>
              <w:autoSpaceDN w:val="0"/>
              <w:adjustRightInd w:val="0"/>
              <w:jc w:val="center"/>
              <w:rPr>
                <w:rFonts w:eastAsia="Times New Roman"/>
                <w:sz w:val="22"/>
                <w:szCs w:val="22"/>
              </w:rPr>
            </w:pPr>
            <w:r>
              <w:rPr>
                <w:rFonts w:eastAsia="Times New Roman"/>
                <w:sz w:val="22"/>
                <w:szCs w:val="22"/>
              </w:rPr>
              <w:t>A</w:t>
            </w:r>
          </w:p>
        </w:tc>
      </w:tr>
    </w:tbl>
    <w:p w14:paraId="219BC8C4" w14:textId="34DEB2A4" w:rsidR="00FF282E" w:rsidRPr="0015716F" w:rsidRDefault="00FF282E" w:rsidP="00FF282E">
      <w:pPr>
        <w:pStyle w:val="ListParagraph"/>
        <w:numPr>
          <w:ilvl w:val="0"/>
          <w:numId w:val="25"/>
        </w:numPr>
        <w:autoSpaceDE w:val="0"/>
        <w:autoSpaceDN w:val="0"/>
        <w:adjustRightInd w:val="0"/>
        <w:rPr>
          <w:rFonts w:eastAsia="Times New Roman"/>
          <w:bCs/>
          <w:szCs w:val="24"/>
        </w:rPr>
      </w:pPr>
      <w:r w:rsidRPr="0015716F">
        <w:rPr>
          <w:rFonts w:eastAsia="Times New Roman"/>
          <w:bCs/>
          <w:szCs w:val="24"/>
          <w:u w:val="single"/>
        </w:rPr>
        <w:t>Meeting Start</w:t>
      </w:r>
      <w:r w:rsidRPr="0015716F">
        <w:rPr>
          <w:rFonts w:eastAsia="Times New Roman"/>
          <w:bCs/>
          <w:szCs w:val="24"/>
        </w:rPr>
        <w:t>:</w:t>
      </w:r>
      <w:r w:rsidR="000F13DD" w:rsidRPr="0015716F">
        <w:rPr>
          <w:rFonts w:eastAsia="Times New Roman"/>
          <w:bCs/>
          <w:szCs w:val="24"/>
        </w:rPr>
        <w:t xml:space="preserve"> </w:t>
      </w:r>
      <w:r w:rsidR="00941DA6">
        <w:rPr>
          <w:rFonts w:eastAsia="Times New Roman"/>
          <w:bCs/>
          <w:szCs w:val="24"/>
        </w:rPr>
        <w:t>5</w:t>
      </w:r>
      <w:r w:rsidR="002717A3">
        <w:rPr>
          <w:rFonts w:eastAsia="Times New Roman"/>
          <w:bCs/>
          <w:szCs w:val="24"/>
        </w:rPr>
        <w:t>:30</w:t>
      </w:r>
      <w:r w:rsidRPr="0015716F">
        <w:rPr>
          <w:rFonts w:eastAsia="Times New Roman"/>
          <w:bCs/>
          <w:szCs w:val="24"/>
        </w:rPr>
        <w:t xml:space="preserve"> PM</w:t>
      </w:r>
    </w:p>
    <w:p w14:paraId="0373D30D" w14:textId="029D2C46" w:rsidR="00264492" w:rsidRPr="00561F44" w:rsidRDefault="00FC4FA4" w:rsidP="00561F44">
      <w:pPr>
        <w:pStyle w:val="ListParagraph"/>
        <w:numPr>
          <w:ilvl w:val="1"/>
          <w:numId w:val="25"/>
        </w:numPr>
        <w:tabs>
          <w:tab w:val="clear" w:pos="360"/>
        </w:tabs>
        <w:spacing w:before="0" w:after="160" w:line="259" w:lineRule="auto"/>
        <w:contextualSpacing/>
        <w:rPr>
          <w:bCs/>
          <w:szCs w:val="24"/>
        </w:rPr>
      </w:pPr>
      <w:r w:rsidRPr="0015716F">
        <w:rPr>
          <w:bCs/>
          <w:szCs w:val="24"/>
        </w:rPr>
        <w:t>Attendance</w:t>
      </w:r>
      <w:r w:rsidR="00B420E1" w:rsidRPr="0015716F">
        <w:rPr>
          <w:bCs/>
          <w:szCs w:val="24"/>
        </w:rPr>
        <w:t xml:space="preserve"> </w:t>
      </w:r>
      <w:r w:rsidR="00561F44">
        <w:rPr>
          <w:bCs/>
          <w:szCs w:val="24"/>
        </w:rPr>
        <w:t xml:space="preserve">- </w:t>
      </w:r>
      <w:r w:rsidR="005E6690" w:rsidRPr="00561F44">
        <w:rPr>
          <w:bCs/>
          <w:szCs w:val="24"/>
        </w:rPr>
        <w:t>Quorum establish</w:t>
      </w:r>
      <w:r w:rsidR="00B67C5B" w:rsidRPr="00561F44">
        <w:rPr>
          <w:bCs/>
          <w:szCs w:val="24"/>
        </w:rPr>
        <w:t>ed</w:t>
      </w:r>
      <w:r w:rsidR="00E57F72">
        <w:rPr>
          <w:bCs/>
          <w:szCs w:val="24"/>
        </w:rPr>
        <w:t xml:space="preserve"> (Jeff, </w:t>
      </w:r>
      <w:r w:rsidR="002717A3" w:rsidRPr="00561F44">
        <w:rPr>
          <w:bCs/>
          <w:szCs w:val="24"/>
        </w:rPr>
        <w:t>Deb,</w:t>
      </w:r>
      <w:r w:rsidR="003652AE" w:rsidRPr="00561F44">
        <w:rPr>
          <w:bCs/>
          <w:szCs w:val="24"/>
        </w:rPr>
        <w:t xml:space="preserve"> Mark</w:t>
      </w:r>
      <w:r w:rsidR="00941DA6" w:rsidRPr="00561F44">
        <w:rPr>
          <w:bCs/>
          <w:szCs w:val="24"/>
        </w:rPr>
        <w:t>, Rick,</w:t>
      </w:r>
      <w:r w:rsidR="007065CC">
        <w:rPr>
          <w:bCs/>
          <w:szCs w:val="24"/>
        </w:rPr>
        <w:t xml:space="preserve"> Linda</w:t>
      </w:r>
      <w:r w:rsidR="00264492" w:rsidRPr="00561F44">
        <w:rPr>
          <w:bCs/>
          <w:szCs w:val="24"/>
        </w:rPr>
        <w:t>)</w:t>
      </w:r>
    </w:p>
    <w:p w14:paraId="591A3625" w14:textId="3626ACA0" w:rsidR="005E6690" w:rsidRDefault="00264492" w:rsidP="00264492">
      <w:pPr>
        <w:pStyle w:val="ListParagraph"/>
        <w:numPr>
          <w:ilvl w:val="1"/>
          <w:numId w:val="25"/>
        </w:numPr>
        <w:spacing w:after="160" w:line="259" w:lineRule="auto"/>
        <w:contextualSpacing/>
        <w:rPr>
          <w:bCs/>
        </w:rPr>
      </w:pPr>
      <w:r>
        <w:rPr>
          <w:bCs/>
        </w:rPr>
        <w:t xml:space="preserve">Vote to approve minutes from </w:t>
      </w:r>
      <w:r w:rsidR="007065CC">
        <w:rPr>
          <w:bCs/>
        </w:rPr>
        <w:t>4/17</w:t>
      </w:r>
      <w:r w:rsidR="003652AE">
        <w:rPr>
          <w:bCs/>
        </w:rPr>
        <w:t>/23</w:t>
      </w:r>
      <w:r w:rsidR="00703C06">
        <w:rPr>
          <w:bCs/>
        </w:rPr>
        <w:t xml:space="preserve"> -</w:t>
      </w:r>
      <w:r w:rsidR="007065CC">
        <w:rPr>
          <w:bCs/>
        </w:rPr>
        <w:t xml:space="preserve"> Rick motioned, Deb</w:t>
      </w:r>
      <w:r>
        <w:rPr>
          <w:bCs/>
        </w:rPr>
        <w:t xml:space="preserve"> seconded, </w:t>
      </w:r>
      <w:r w:rsidR="00703C06">
        <w:rPr>
          <w:bCs/>
        </w:rPr>
        <w:t xml:space="preserve">and the </w:t>
      </w:r>
      <w:r>
        <w:rPr>
          <w:bCs/>
        </w:rPr>
        <w:t>minutes were approved unanimously.</w:t>
      </w:r>
      <w:r w:rsidR="004D1BD9" w:rsidRPr="00264492">
        <w:rPr>
          <w:bCs/>
        </w:rPr>
        <w:tab/>
      </w:r>
    </w:p>
    <w:p w14:paraId="4412BD13" w14:textId="5C0E1FBE" w:rsidR="008D371B" w:rsidRPr="00561F44" w:rsidRDefault="00561F44" w:rsidP="00561F44">
      <w:pPr>
        <w:rPr>
          <w:b/>
        </w:rPr>
      </w:pPr>
      <w:r w:rsidRPr="00561F44">
        <w:rPr>
          <w:b/>
        </w:rPr>
        <w:t xml:space="preserve">2. </w:t>
      </w:r>
      <w:r>
        <w:rPr>
          <w:b/>
        </w:rPr>
        <w:t xml:space="preserve"> </w:t>
      </w:r>
      <w:r w:rsidR="00264492" w:rsidRPr="00561F44">
        <w:rPr>
          <w:b/>
        </w:rPr>
        <w:t>Administration/Club Committee</w:t>
      </w:r>
    </w:p>
    <w:p w14:paraId="51D3805B" w14:textId="66DF36ED" w:rsidR="00AF710E" w:rsidRPr="00C66068" w:rsidRDefault="00561F44" w:rsidP="00561F44">
      <w:pPr>
        <w:ind w:left="300"/>
      </w:pPr>
      <w:r>
        <w:t xml:space="preserve">a. </w:t>
      </w:r>
      <w:r w:rsidR="00AD7C7D">
        <w:t>Financial Update</w:t>
      </w:r>
      <w:r w:rsidR="00C66068">
        <w:t xml:space="preserve"> </w:t>
      </w:r>
      <w:r w:rsidR="00E57F72">
        <w:t>–</w:t>
      </w:r>
      <w:r w:rsidR="00C66068">
        <w:t xml:space="preserve"> </w:t>
      </w:r>
      <w:r w:rsidR="007065CC">
        <w:t>C</w:t>
      </w:r>
      <w:r w:rsidR="00E57F72">
        <w:t>lub ope</w:t>
      </w:r>
      <w:r w:rsidR="007065CC">
        <w:t>ning, insurance and property tax has been paid, no large upcoming expenses in the near term. Next large expenses will be salaries.</w:t>
      </w:r>
    </w:p>
    <w:p w14:paraId="0E0A52DB" w14:textId="7B6B6DEB" w:rsidR="00E57F72" w:rsidRDefault="00561F44" w:rsidP="00F364E4">
      <w:pPr>
        <w:ind w:left="300"/>
        <w:rPr>
          <w:rFonts w:eastAsia="Times New Roman"/>
          <w:b/>
          <w:bCs/>
        </w:rPr>
      </w:pPr>
      <w:r>
        <w:t xml:space="preserve">b. </w:t>
      </w:r>
      <w:r w:rsidR="00822C99">
        <w:t>Member U</w:t>
      </w:r>
      <w:r w:rsidR="00AF710E" w:rsidRPr="00AF710E">
        <w:t>pdate</w:t>
      </w:r>
      <w:r w:rsidR="00C66068">
        <w:t xml:space="preserve"> </w:t>
      </w:r>
      <w:r w:rsidR="007065CC">
        <w:t>–</w:t>
      </w:r>
      <w:r w:rsidR="00C66068">
        <w:t xml:space="preserve"> </w:t>
      </w:r>
      <w:r w:rsidR="007065CC">
        <w:t>Membership revenue has met the expected budgeted revenue, except there is an $11k gap in expected new memberships. This seems to be mostly due to less student members. Linda added that more adults may consider joining in May/June.</w:t>
      </w:r>
    </w:p>
    <w:p w14:paraId="2DC8F13B" w14:textId="4CAA284B" w:rsidR="00BB6748" w:rsidRDefault="002717A3" w:rsidP="002717A3">
      <w:pPr>
        <w:numPr>
          <w:ilvl w:val="0"/>
          <w:numId w:val="25"/>
        </w:numPr>
        <w:spacing w:after="160" w:line="259" w:lineRule="auto"/>
        <w:contextualSpacing/>
        <w:rPr>
          <w:rFonts w:eastAsia="Times New Roman"/>
          <w:b/>
        </w:rPr>
      </w:pPr>
      <w:r>
        <w:rPr>
          <w:rFonts w:eastAsia="Times New Roman"/>
          <w:b/>
        </w:rPr>
        <w:t>Tennis Committee</w:t>
      </w:r>
    </w:p>
    <w:p w14:paraId="45B21F87" w14:textId="4A03EB25" w:rsidR="00BB6748" w:rsidRPr="008F2781" w:rsidRDefault="00822C99" w:rsidP="00A46182">
      <w:pPr>
        <w:numPr>
          <w:ilvl w:val="1"/>
          <w:numId w:val="25"/>
        </w:numPr>
        <w:spacing w:after="160" w:line="259" w:lineRule="auto"/>
        <w:contextualSpacing/>
        <w:rPr>
          <w:rFonts w:eastAsia="Times New Roman"/>
          <w:b/>
        </w:rPr>
      </w:pPr>
      <w:r>
        <w:rPr>
          <w:rFonts w:eastAsia="Times New Roman"/>
        </w:rPr>
        <w:t>Update</w:t>
      </w:r>
      <w:r w:rsidR="008F2781">
        <w:rPr>
          <w:rFonts w:eastAsia="Times New Roman"/>
        </w:rPr>
        <w:t xml:space="preserve"> – </w:t>
      </w:r>
      <w:r w:rsidR="007065CC">
        <w:rPr>
          <w:rFonts w:eastAsia="Times New Roman"/>
        </w:rPr>
        <w:t xml:space="preserve">Mark stated that all activities are up to date in </w:t>
      </w:r>
      <w:r w:rsidR="00567B08">
        <w:rPr>
          <w:rFonts w:eastAsia="Times New Roman"/>
        </w:rPr>
        <w:t>Team Reach</w:t>
      </w:r>
      <w:r w:rsidR="007065CC">
        <w:rPr>
          <w:rFonts w:eastAsia="Times New Roman"/>
        </w:rPr>
        <w:t xml:space="preserve">. Tennis 123 and Yellow Ball have been advertised and are filling up. Linda suggested adding a </w:t>
      </w:r>
      <w:r w:rsidR="00FA37D3">
        <w:rPr>
          <w:rFonts w:eastAsia="Times New Roman"/>
        </w:rPr>
        <w:t>kid’s</w:t>
      </w:r>
      <w:r w:rsidR="007065CC">
        <w:rPr>
          <w:rFonts w:eastAsia="Times New Roman"/>
        </w:rPr>
        <w:t xml:space="preserve"> tournament and offering a reduced membership. The Board voted to approve the following: </w:t>
      </w:r>
      <w:r w:rsidR="00FA37D3">
        <w:rPr>
          <w:rFonts w:eastAsia="Times New Roman"/>
        </w:rPr>
        <w:t>$40 for ages 5-8, $75 for ages 9-13. Rick motioned, Linda seconded, and the kid’s membership rates were approved unanimously.</w:t>
      </w:r>
    </w:p>
    <w:p w14:paraId="1746986A" w14:textId="2BEF510A" w:rsidR="008F2781" w:rsidRPr="00A46182" w:rsidRDefault="00F364E4" w:rsidP="00A46182">
      <w:pPr>
        <w:numPr>
          <w:ilvl w:val="1"/>
          <w:numId w:val="25"/>
        </w:numPr>
        <w:spacing w:after="160" w:line="259" w:lineRule="auto"/>
        <w:contextualSpacing/>
        <w:rPr>
          <w:rFonts w:eastAsia="Times New Roman"/>
          <w:b/>
        </w:rPr>
      </w:pPr>
      <w:r>
        <w:rPr>
          <w:rFonts w:eastAsia="Times New Roman"/>
        </w:rPr>
        <w:t xml:space="preserve">Pickle Ball – </w:t>
      </w:r>
      <w:r w:rsidR="00FA37D3" w:rsidRPr="00567B08">
        <w:rPr>
          <w:rFonts w:eastAsia="Times New Roman"/>
          <w:highlight w:val="yellow"/>
        </w:rPr>
        <w:t>Jeff to talk with John Rasmus</w:t>
      </w:r>
      <w:r w:rsidR="00FA37D3">
        <w:rPr>
          <w:rFonts w:eastAsia="Times New Roman"/>
        </w:rPr>
        <w:t xml:space="preserve"> about pricing for the Governor’s Cup. Jeff received a request with a couple of dates for a corporate event in July using the pickleball courts from 5-8pm. </w:t>
      </w:r>
      <w:r w:rsidR="00FA37D3" w:rsidRPr="00567B08">
        <w:rPr>
          <w:rFonts w:eastAsia="Times New Roman"/>
          <w:highlight w:val="yellow"/>
        </w:rPr>
        <w:t>He will respond with a proposal</w:t>
      </w:r>
      <w:r w:rsidR="00FA37D3">
        <w:rPr>
          <w:rFonts w:eastAsia="Times New Roman"/>
        </w:rPr>
        <w:t xml:space="preserve"> for July 6</w:t>
      </w:r>
      <w:r w:rsidR="00FA37D3" w:rsidRPr="00FA37D3">
        <w:rPr>
          <w:rFonts w:eastAsia="Times New Roman"/>
          <w:vertAlign w:val="superscript"/>
        </w:rPr>
        <w:t>th</w:t>
      </w:r>
      <w:r w:rsidR="00FA37D3">
        <w:rPr>
          <w:rFonts w:eastAsia="Times New Roman"/>
        </w:rPr>
        <w:t xml:space="preserve"> from 5-8 pm, with use of all 4 courts and pavilion/facilities for $200/hour.</w:t>
      </w:r>
    </w:p>
    <w:p w14:paraId="41F6EDCA" w14:textId="137D76BB" w:rsidR="00913B9C" w:rsidRDefault="002717A3" w:rsidP="00913B9C">
      <w:pPr>
        <w:pStyle w:val="ListParagraph"/>
        <w:numPr>
          <w:ilvl w:val="0"/>
          <w:numId w:val="25"/>
        </w:numPr>
        <w:spacing w:after="160" w:line="259" w:lineRule="auto"/>
        <w:contextualSpacing/>
        <w:rPr>
          <w:rFonts w:eastAsia="Times New Roman"/>
          <w:b/>
          <w:bCs/>
        </w:rPr>
      </w:pPr>
      <w:r>
        <w:rPr>
          <w:rFonts w:eastAsia="Times New Roman"/>
          <w:b/>
          <w:bCs/>
        </w:rPr>
        <w:t>Operations</w:t>
      </w:r>
    </w:p>
    <w:p w14:paraId="53A23580" w14:textId="77777777" w:rsidR="00FA37D3" w:rsidRDefault="00FA37D3" w:rsidP="007065CC">
      <w:pPr>
        <w:pStyle w:val="ListParagraph"/>
        <w:numPr>
          <w:ilvl w:val="1"/>
          <w:numId w:val="25"/>
        </w:numPr>
        <w:spacing w:after="160" w:line="259" w:lineRule="auto"/>
        <w:contextualSpacing/>
        <w:rPr>
          <w:rFonts w:eastAsia="Times New Roman"/>
          <w:bCs/>
        </w:rPr>
      </w:pPr>
      <w:r>
        <w:rPr>
          <w:rFonts w:eastAsia="Times New Roman"/>
          <w:bCs/>
        </w:rPr>
        <w:t>Wind Screen</w:t>
      </w:r>
      <w:r w:rsidR="00F364E4">
        <w:rPr>
          <w:rFonts w:eastAsia="Times New Roman"/>
          <w:bCs/>
        </w:rPr>
        <w:t xml:space="preserve"> – </w:t>
      </w:r>
      <w:r>
        <w:rPr>
          <w:rFonts w:eastAsia="Times New Roman"/>
          <w:bCs/>
        </w:rPr>
        <w:t>After some discussion on the windscreen options to keep clay off of the pickleball courts, it was decided that we should try to fasten the one that we have and see how effective it is.</w:t>
      </w:r>
    </w:p>
    <w:p w14:paraId="1353712B" w14:textId="77777777" w:rsidR="0055321E" w:rsidRDefault="0055321E" w:rsidP="007065CC">
      <w:pPr>
        <w:pStyle w:val="ListParagraph"/>
        <w:numPr>
          <w:ilvl w:val="1"/>
          <w:numId w:val="25"/>
        </w:numPr>
        <w:spacing w:after="160" w:line="259" w:lineRule="auto"/>
        <w:contextualSpacing/>
        <w:rPr>
          <w:rFonts w:eastAsia="Times New Roman"/>
          <w:bCs/>
        </w:rPr>
      </w:pPr>
      <w:r>
        <w:rPr>
          <w:rFonts w:eastAsia="Times New Roman"/>
          <w:bCs/>
        </w:rPr>
        <w:t>Mark suggested that every Saturday, we meet with Chris to review the week and proactively assist with any issues or concerns for the upcoming weeks.</w:t>
      </w:r>
    </w:p>
    <w:p w14:paraId="7179C0E4" w14:textId="6AEFBE55" w:rsidR="007065CC" w:rsidRDefault="0055321E" w:rsidP="007065CC">
      <w:pPr>
        <w:pStyle w:val="ListParagraph"/>
        <w:numPr>
          <w:ilvl w:val="1"/>
          <w:numId w:val="25"/>
        </w:numPr>
        <w:spacing w:after="160" w:line="259" w:lineRule="auto"/>
        <w:contextualSpacing/>
        <w:rPr>
          <w:rFonts w:eastAsia="Times New Roman"/>
          <w:bCs/>
        </w:rPr>
      </w:pPr>
      <w:r>
        <w:rPr>
          <w:rFonts w:eastAsia="Times New Roman"/>
          <w:bCs/>
        </w:rPr>
        <w:t xml:space="preserve">Inter-Club – Angela will organize inter-club play for tennis. Discussion on possible inter-club play for pickleball. </w:t>
      </w:r>
      <w:r w:rsidRPr="00567B08">
        <w:rPr>
          <w:rFonts w:eastAsia="Times New Roman"/>
          <w:bCs/>
          <w:highlight w:val="yellow"/>
        </w:rPr>
        <w:t>Jeff</w:t>
      </w:r>
      <w:r>
        <w:rPr>
          <w:rFonts w:eastAsia="Times New Roman"/>
          <w:bCs/>
        </w:rPr>
        <w:t xml:space="preserve"> will research any other clubs that may be interested. Perhaps it will be best to start with a tournament. We should add CVC to pickleball websites so that we can be found. </w:t>
      </w:r>
      <w:r w:rsidRPr="00567B08">
        <w:rPr>
          <w:rFonts w:eastAsia="Times New Roman"/>
          <w:bCs/>
          <w:highlight w:val="yellow"/>
        </w:rPr>
        <w:t>Deb</w:t>
      </w:r>
      <w:r>
        <w:rPr>
          <w:rFonts w:eastAsia="Times New Roman"/>
          <w:bCs/>
        </w:rPr>
        <w:t xml:space="preserve"> to work on this.</w:t>
      </w:r>
      <w:r w:rsidR="00FA37D3">
        <w:rPr>
          <w:rFonts w:eastAsia="Times New Roman"/>
          <w:bCs/>
        </w:rPr>
        <w:t xml:space="preserve"> </w:t>
      </w:r>
    </w:p>
    <w:p w14:paraId="53439B5C" w14:textId="77777777" w:rsidR="007065CC" w:rsidRPr="00E57F72" w:rsidRDefault="007065CC" w:rsidP="007065CC">
      <w:pPr>
        <w:pStyle w:val="ListParagraph"/>
        <w:numPr>
          <w:ilvl w:val="0"/>
          <w:numId w:val="25"/>
        </w:numPr>
        <w:rPr>
          <w:rFonts w:eastAsia="Times New Roman"/>
          <w:b/>
          <w:bCs/>
        </w:rPr>
      </w:pPr>
      <w:r w:rsidRPr="00E57F72">
        <w:rPr>
          <w:rFonts w:eastAsia="Times New Roman"/>
          <w:b/>
          <w:bCs/>
        </w:rPr>
        <w:t xml:space="preserve">Social Committee </w:t>
      </w:r>
    </w:p>
    <w:p w14:paraId="013F55B8" w14:textId="48DBC9B3" w:rsidR="007065CC" w:rsidRPr="0055321E" w:rsidRDefault="0055321E" w:rsidP="0055321E">
      <w:pPr>
        <w:pStyle w:val="ListParagraph"/>
        <w:numPr>
          <w:ilvl w:val="1"/>
          <w:numId w:val="25"/>
        </w:numPr>
        <w:spacing w:after="160" w:line="259" w:lineRule="auto"/>
        <w:contextualSpacing/>
        <w:rPr>
          <w:rFonts w:eastAsia="Times New Roman"/>
          <w:bCs/>
        </w:rPr>
      </w:pPr>
      <w:r>
        <w:rPr>
          <w:rFonts w:eastAsia="Times New Roman"/>
          <w:bCs/>
        </w:rPr>
        <w:t xml:space="preserve">Opening picnic and </w:t>
      </w:r>
      <w:r w:rsidR="00567B08">
        <w:rPr>
          <w:rFonts w:eastAsia="Times New Roman"/>
          <w:bCs/>
        </w:rPr>
        <w:t>spring</w:t>
      </w:r>
      <w:r>
        <w:rPr>
          <w:rFonts w:eastAsia="Times New Roman"/>
          <w:bCs/>
        </w:rPr>
        <w:t xml:space="preserve"> clean-up signups are underway for the next two weekends.</w:t>
      </w:r>
    </w:p>
    <w:p w14:paraId="5D820DA1" w14:textId="1E7430DB" w:rsidR="00491061" w:rsidRPr="00491061" w:rsidRDefault="00491061" w:rsidP="00491061">
      <w:pPr>
        <w:pStyle w:val="ListParagraph"/>
        <w:numPr>
          <w:ilvl w:val="0"/>
          <w:numId w:val="25"/>
        </w:numPr>
        <w:spacing w:after="160" w:line="259" w:lineRule="auto"/>
        <w:contextualSpacing/>
        <w:rPr>
          <w:rFonts w:eastAsia="Times New Roman"/>
          <w:b/>
          <w:bCs/>
        </w:rPr>
      </w:pPr>
      <w:r w:rsidRPr="00491061">
        <w:rPr>
          <w:rFonts w:eastAsia="Times New Roman"/>
          <w:b/>
          <w:bCs/>
        </w:rPr>
        <w:t>Other</w:t>
      </w:r>
    </w:p>
    <w:p w14:paraId="7F0F34A5" w14:textId="7A0749E4" w:rsidR="00C66068" w:rsidRDefault="0055321E" w:rsidP="00C65EBD">
      <w:pPr>
        <w:pStyle w:val="ListParagraph"/>
        <w:numPr>
          <w:ilvl w:val="1"/>
          <w:numId w:val="25"/>
        </w:numPr>
        <w:spacing w:after="160" w:line="259" w:lineRule="auto"/>
        <w:contextualSpacing/>
        <w:rPr>
          <w:rFonts w:eastAsia="Times New Roman"/>
          <w:bCs/>
        </w:rPr>
      </w:pPr>
      <w:r>
        <w:rPr>
          <w:rFonts w:eastAsia="Times New Roman"/>
          <w:bCs/>
        </w:rPr>
        <w:t xml:space="preserve">Buy-a-brick – we will make a last effort to advertise at opening picnic. Jeff to order in mid-May, hoping for delivery in June/July. </w:t>
      </w:r>
      <w:r w:rsidRPr="00567B08">
        <w:rPr>
          <w:rFonts w:eastAsia="Times New Roman"/>
          <w:bCs/>
          <w:highlight w:val="yellow"/>
        </w:rPr>
        <w:t>Rick</w:t>
      </w:r>
      <w:r>
        <w:rPr>
          <w:rFonts w:eastAsia="Times New Roman"/>
          <w:bCs/>
        </w:rPr>
        <w:t xml:space="preserve"> to draft email to those who didn’t order. Offer discount for non-customized bricks to meet minimum threshold for discount?</w:t>
      </w:r>
    </w:p>
    <w:p w14:paraId="341CD29F" w14:textId="27E3213B" w:rsidR="00561F44" w:rsidRPr="006A532E" w:rsidRDefault="0055321E" w:rsidP="00C65EBD">
      <w:pPr>
        <w:pStyle w:val="ListParagraph"/>
        <w:numPr>
          <w:ilvl w:val="1"/>
          <w:numId w:val="25"/>
        </w:numPr>
        <w:spacing w:after="160" w:line="259" w:lineRule="auto"/>
        <w:contextualSpacing/>
        <w:rPr>
          <w:rFonts w:eastAsia="Times New Roman"/>
          <w:bCs/>
        </w:rPr>
      </w:pPr>
      <w:r>
        <w:rPr>
          <w:rFonts w:eastAsia="Times New Roman"/>
          <w:bCs/>
        </w:rPr>
        <w:t>Meeting adjourned at 6:3</w:t>
      </w:r>
      <w:r w:rsidR="00F364E4">
        <w:rPr>
          <w:rFonts w:eastAsia="Times New Roman"/>
          <w:bCs/>
        </w:rPr>
        <w:t>5</w:t>
      </w:r>
      <w:r w:rsidR="00561F44">
        <w:rPr>
          <w:rFonts w:eastAsia="Times New Roman"/>
          <w:bCs/>
        </w:rPr>
        <w:t>pm.</w:t>
      </w:r>
    </w:p>
    <w:p w14:paraId="274F517B" w14:textId="5CB16162" w:rsidR="00B409F1" w:rsidRPr="0015716F" w:rsidRDefault="008965AC" w:rsidP="00C66068">
      <w:pPr>
        <w:autoSpaceDE w:val="0"/>
        <w:autoSpaceDN w:val="0"/>
        <w:adjustRightInd w:val="0"/>
        <w:spacing w:before="120"/>
        <w:rPr>
          <w:rFonts w:eastAsia="Times New Roman"/>
          <w:color w:val="auto"/>
        </w:rPr>
      </w:pPr>
      <w:r>
        <w:rPr>
          <w:rFonts w:eastAsia="Times New Roman"/>
          <w:color w:val="auto"/>
        </w:rPr>
        <w:t xml:space="preserve">Deborah Carson, </w:t>
      </w:r>
      <w:r w:rsidR="00E62EA3" w:rsidRPr="0015716F">
        <w:rPr>
          <w:rFonts w:eastAsia="Times New Roman"/>
          <w:color w:val="auto"/>
        </w:rPr>
        <w:t>Secretary</w:t>
      </w:r>
      <w:r w:rsidR="00A65945" w:rsidRPr="0015716F">
        <w:rPr>
          <w:rFonts w:eastAsia="Times New Roman"/>
          <w:color w:val="auto"/>
        </w:rPr>
        <w:t xml:space="preserve"> </w:t>
      </w:r>
    </w:p>
    <w:sectPr w:rsidR="00B409F1" w:rsidRPr="0015716F" w:rsidSect="00E66C33">
      <w:headerReference w:type="default" r:id="rId8"/>
      <w:footerReference w:type="default" r:id="rId9"/>
      <w:pgSz w:w="12240" w:h="15840" w:code="1"/>
      <w:pgMar w:top="1440" w:right="1440" w:bottom="720" w:left="1440" w:header="720"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E655C" w14:textId="77777777" w:rsidR="00975A63" w:rsidRDefault="00975A63">
      <w:r>
        <w:separator/>
      </w:r>
    </w:p>
  </w:endnote>
  <w:endnote w:type="continuationSeparator" w:id="0">
    <w:p w14:paraId="2C2A8754" w14:textId="77777777" w:rsidR="00975A63" w:rsidRDefault="00975A63">
      <w:r>
        <w:continuationSeparator/>
      </w:r>
    </w:p>
  </w:endnote>
  <w:endnote w:type="continuationNotice" w:id="1">
    <w:p w14:paraId="0401BB03" w14:textId="77777777" w:rsidR="00975A63" w:rsidRDefault="00975A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00000000" w:usb2="01000407" w:usb3="00000000" w:csb0="00020000"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07D1" w14:textId="0B97D77A" w:rsidR="009D07B4" w:rsidRPr="00ED52D8" w:rsidRDefault="009D07B4" w:rsidP="00ED52D8">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567B08">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67B08">
      <w:rPr>
        <w:b/>
        <w:bCs/>
        <w:noProof/>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168EF" w14:textId="77777777" w:rsidR="00975A63" w:rsidRDefault="00975A63">
      <w:r>
        <w:separator/>
      </w:r>
    </w:p>
  </w:footnote>
  <w:footnote w:type="continuationSeparator" w:id="0">
    <w:p w14:paraId="0FC889FB" w14:textId="77777777" w:rsidR="00975A63" w:rsidRDefault="00975A63">
      <w:r>
        <w:continuationSeparator/>
      </w:r>
    </w:p>
  </w:footnote>
  <w:footnote w:type="continuationNotice" w:id="1">
    <w:p w14:paraId="1C504CCB" w14:textId="77777777" w:rsidR="00975A63" w:rsidRDefault="00975A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B6D0" w14:textId="77777777" w:rsidR="009D07B4" w:rsidRPr="008203AE" w:rsidRDefault="009D07B4" w:rsidP="00080DE7">
    <w:pPr>
      <w:autoSpaceDE w:val="0"/>
      <w:autoSpaceDN w:val="0"/>
      <w:adjustRightInd w:val="0"/>
      <w:jc w:val="center"/>
      <w:rPr>
        <w:rFonts w:eastAsia="Times New Roman"/>
        <w:b/>
        <w:szCs w:val="23"/>
      </w:rPr>
    </w:pPr>
    <w:r w:rsidRPr="008203AE">
      <w:rPr>
        <w:b/>
        <w:noProof/>
      </w:rPr>
      <w:drawing>
        <wp:anchor distT="0" distB="0" distL="114300" distR="114300" simplePos="0" relativeHeight="251658240" behindDoc="0" locked="0" layoutInCell="1" allowOverlap="1" wp14:anchorId="67F16406" wp14:editId="32972A33">
          <wp:simplePos x="0" y="0"/>
          <wp:positionH relativeFrom="page">
            <wp:posOffset>914400</wp:posOffset>
          </wp:positionH>
          <wp:positionV relativeFrom="page">
            <wp:posOffset>228600</wp:posOffset>
          </wp:positionV>
          <wp:extent cx="457200" cy="457200"/>
          <wp:effectExtent l="0" t="0" r="0" b="0"/>
          <wp:wrapNone/>
          <wp:docPr id="2" name="Picture 2" descr="CVC-blue-circle-logo-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C-blue-circle-logo-smal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3AE">
      <w:rPr>
        <w:rFonts w:eastAsia="Times New Roman"/>
        <w:b/>
        <w:bCs/>
        <w:color w:val="44546A"/>
        <w:sz w:val="31"/>
        <w:szCs w:val="31"/>
      </w:rPr>
      <w:t>Copper Valley Club, Inc</w:t>
    </w:r>
    <w:r w:rsidRPr="008203AE">
      <w:rPr>
        <w:rFonts w:eastAsia="Times New Roman"/>
        <w:b/>
        <w:szCs w:val="23"/>
      </w:rPr>
      <w:t>.</w:t>
    </w:r>
  </w:p>
  <w:p w14:paraId="70E04232" w14:textId="58E56FD3" w:rsidR="009D07B4" w:rsidRDefault="009D07B4" w:rsidP="00080DE7">
    <w:pPr>
      <w:autoSpaceDE w:val="0"/>
      <w:autoSpaceDN w:val="0"/>
      <w:adjustRightInd w:val="0"/>
      <w:jc w:val="center"/>
      <w:rPr>
        <w:rFonts w:eastAsia="Times New Roman"/>
        <w:b/>
        <w:bCs/>
        <w:sz w:val="27"/>
        <w:szCs w:val="27"/>
      </w:rPr>
    </w:pPr>
    <w:r>
      <w:rPr>
        <w:rFonts w:eastAsia="Times New Roman"/>
        <w:b/>
        <w:bCs/>
        <w:sz w:val="27"/>
        <w:szCs w:val="27"/>
      </w:rPr>
      <w:t xml:space="preserve">Board Meeting Minutes for </w:t>
    </w:r>
    <w:r w:rsidR="007065CC">
      <w:rPr>
        <w:rFonts w:eastAsia="Times New Roman"/>
        <w:b/>
        <w:bCs/>
        <w:sz w:val="27"/>
        <w:szCs w:val="27"/>
      </w:rPr>
      <w:t>5/1</w:t>
    </w:r>
    <w:r>
      <w:rPr>
        <w:rFonts w:eastAsia="Times New Roman"/>
        <w:b/>
        <w:bCs/>
        <w:sz w:val="27"/>
        <w:szCs w:val="27"/>
      </w:rPr>
      <w:t>/202</w:t>
    </w:r>
    <w:r w:rsidR="00C212DF">
      <w:rPr>
        <w:rFonts w:eastAsia="Times New Roman"/>
        <w:b/>
        <w:bCs/>
        <w:sz w:val="27"/>
        <w:szCs w:val="27"/>
      </w:rPr>
      <w:t>3</w:t>
    </w:r>
  </w:p>
  <w:p w14:paraId="38F0C098" w14:textId="77777777" w:rsidR="009D07B4" w:rsidRDefault="009D07B4" w:rsidP="00080DE7">
    <w:pPr>
      <w:autoSpaceDE w:val="0"/>
      <w:autoSpaceDN w:val="0"/>
      <w:adjustRightInd w:val="0"/>
      <w:jc w:val="center"/>
      <w:rPr>
        <w:rFonts w:ascii="Arial Bold" w:hAnsi="Arial Bold" w:hint="eastAsia"/>
        <w:b/>
        <w:sz w:val="28"/>
      </w:rPr>
    </w:pPr>
  </w:p>
  <w:p w14:paraId="665862EF" w14:textId="77777777" w:rsidR="009D07B4" w:rsidRDefault="009D07B4" w:rsidP="00FF41F8">
    <w:pPr>
      <w:widowControl w:val="0"/>
      <w:tabs>
        <w:tab w:val="left" w:pos="0"/>
        <w:tab w:val="left" w:pos="1008"/>
        <w:tab w:val="left" w:pos="2016"/>
        <w:tab w:val="left" w:pos="3024"/>
        <w:tab w:val="left" w:pos="4032"/>
        <w:tab w:val="left" w:pos="5040"/>
        <w:tab w:val="left" w:pos="6048"/>
        <w:tab w:val="left" w:pos="7056"/>
        <w:tab w:val="left" w:pos="8064"/>
        <w:tab w:val="left" w:pos="8640"/>
        <w:tab w:val="left" w:pos="8860"/>
      </w:tabs>
      <w:rPr>
        <w:rFonts w:ascii="Arial Bold" w:hAnsi="Arial Bold" w:hint="eastAsia"/>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lvlText w:val="-"/>
      <w:lvlJc w:val="left"/>
      <w:pPr>
        <w:tabs>
          <w:tab w:val="num" w:pos="122"/>
        </w:tabs>
        <w:ind w:left="122" w:firstLine="0"/>
      </w:pPr>
      <w:rPr>
        <w:rFonts w:hint="default"/>
        <w:position w:val="0"/>
      </w:rPr>
    </w:lvl>
    <w:lvl w:ilv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1" w15:restartNumberingAfterBreak="0">
    <w:nsid w:val="00000002"/>
    <w:multiLevelType w:val="multilevel"/>
    <w:tmpl w:val="894EE874"/>
    <w:lvl w:ilvl="0">
      <w:numFmt w:val="bullet"/>
      <w:lvlText w:val="-"/>
      <w:lvlJc w:val="left"/>
      <w:pPr>
        <w:tabs>
          <w:tab w:val="num" w:pos="147"/>
        </w:tabs>
        <w:ind w:left="147" w:firstLine="0"/>
      </w:pPr>
      <w:rPr>
        <w:rFonts w:hint="default"/>
        <w:position w:val="0"/>
      </w:rPr>
    </w:lvl>
    <w:lvl w:ilv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15:restartNumberingAfterBreak="0">
    <w:nsid w:val="00000003"/>
    <w:multiLevelType w:val="multilevel"/>
    <w:tmpl w:val="894EE875"/>
    <w:lvl w:ilvl="0">
      <w:numFmt w:val="bullet"/>
      <w:lvlText w:val="-"/>
      <w:lvlJc w:val="left"/>
      <w:pPr>
        <w:tabs>
          <w:tab w:val="num" w:pos="122"/>
        </w:tabs>
        <w:ind w:left="122" w:firstLine="0"/>
      </w:pPr>
      <w:rPr>
        <w:rFonts w:hint="default"/>
        <w:position w:val="0"/>
      </w:rPr>
    </w:lvl>
    <w:lvl w:ilvl="1">
      <w:start w:va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3" w15:restartNumberingAfterBreak="0">
    <w:nsid w:val="00F56E5D"/>
    <w:multiLevelType w:val="hybridMultilevel"/>
    <w:tmpl w:val="6B6A3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8A09CE"/>
    <w:multiLevelType w:val="hybridMultilevel"/>
    <w:tmpl w:val="A4C6D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2A472DC"/>
    <w:multiLevelType w:val="hybridMultilevel"/>
    <w:tmpl w:val="492CA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5A4B2F"/>
    <w:multiLevelType w:val="hybridMultilevel"/>
    <w:tmpl w:val="24460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833CC"/>
    <w:multiLevelType w:val="hybridMultilevel"/>
    <w:tmpl w:val="C0A4F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355549"/>
    <w:multiLevelType w:val="multilevel"/>
    <w:tmpl w:val="EE8AAF0A"/>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E17715"/>
    <w:multiLevelType w:val="hybridMultilevel"/>
    <w:tmpl w:val="17183932"/>
    <w:lvl w:ilvl="0" w:tplc="0409000F">
      <w:start w:val="1"/>
      <w:numFmt w:val="decimal"/>
      <w:lvlText w:val="%1."/>
      <w:lvlJc w:val="left"/>
      <w:pPr>
        <w:ind w:left="2340" w:hanging="360"/>
      </w:pPr>
    </w:lvl>
    <w:lvl w:ilvl="1" w:tplc="04090019">
      <w:start w:val="1"/>
      <w:numFmt w:val="lowerLetter"/>
      <w:lvlText w:val="%2."/>
      <w:lvlJc w:val="left"/>
      <w:pPr>
        <w:ind w:left="36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D1481"/>
    <w:multiLevelType w:val="multilevel"/>
    <w:tmpl w:val="937C8AD8"/>
    <w:numStyleLink w:val="1ai"/>
  </w:abstractNum>
  <w:abstractNum w:abstractNumId="11" w15:restartNumberingAfterBreak="0">
    <w:nsid w:val="1BF94555"/>
    <w:multiLevelType w:val="hybridMultilevel"/>
    <w:tmpl w:val="AA0C3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D4D74"/>
    <w:multiLevelType w:val="hybridMultilevel"/>
    <w:tmpl w:val="4184F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8D4032"/>
    <w:multiLevelType w:val="hybridMultilevel"/>
    <w:tmpl w:val="6A7C8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A7DA8"/>
    <w:multiLevelType w:val="hybridMultilevel"/>
    <w:tmpl w:val="B450F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97AF8"/>
    <w:multiLevelType w:val="hybridMultilevel"/>
    <w:tmpl w:val="B348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C46EE"/>
    <w:multiLevelType w:val="hybridMultilevel"/>
    <w:tmpl w:val="D8E8D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BD0F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91D0770"/>
    <w:multiLevelType w:val="multilevel"/>
    <w:tmpl w:val="F47826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9653631"/>
    <w:multiLevelType w:val="hybridMultilevel"/>
    <w:tmpl w:val="33941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21567"/>
    <w:multiLevelType w:val="multilevel"/>
    <w:tmpl w:val="A8962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E9097E"/>
    <w:multiLevelType w:val="hybridMultilevel"/>
    <w:tmpl w:val="B4A0E6E2"/>
    <w:lvl w:ilvl="0" w:tplc="D0DAF9D2">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6100C"/>
    <w:multiLevelType w:val="multilevel"/>
    <w:tmpl w:val="42C01508"/>
    <w:lvl w:ilvl="0">
      <w:start w:val="1"/>
      <w:numFmt w:val="decimal"/>
      <w:lvlText w:val="%1."/>
      <w:lvlJc w:val="left"/>
      <w:pPr>
        <w:ind w:left="360" w:hanging="360"/>
      </w:pPr>
    </w:lvl>
    <w:lvl w:ilvl="1">
      <w:start w:val="1"/>
      <w:numFmt w:val="lowerLetter"/>
      <w:lvlText w:val="%2."/>
      <w:lvlJc w:val="left"/>
      <w:pPr>
        <w:ind w:left="1080" w:hanging="360"/>
      </w:pPr>
      <w:rPr>
        <w:b w:val="0"/>
      </w:rPr>
    </w:lvl>
    <w:lvl w:ilvl="2">
      <w:start w:val="1"/>
      <w:numFmt w:val="bullet"/>
      <w:lvlText w:val=""/>
      <w:lvlJc w:val="left"/>
      <w:pPr>
        <w:ind w:left="1800" w:hanging="180"/>
      </w:pPr>
      <w:rPr>
        <w:rFonts w:ascii="Symbol" w:hAnsi="Symbol"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4E97A57"/>
    <w:multiLevelType w:val="hybridMultilevel"/>
    <w:tmpl w:val="517453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29E6A38"/>
    <w:multiLevelType w:val="hybridMultilevel"/>
    <w:tmpl w:val="8DF0A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E619DF"/>
    <w:multiLevelType w:val="hybridMultilevel"/>
    <w:tmpl w:val="6A14FE04"/>
    <w:lvl w:ilvl="0" w:tplc="0409000F">
      <w:start w:val="1"/>
      <w:numFmt w:val="decimal"/>
      <w:lvlText w:val="%1."/>
      <w:lvlJc w:val="left"/>
      <w:pPr>
        <w:ind w:left="720" w:hanging="360"/>
      </w:pPr>
    </w:lvl>
    <w:lvl w:ilvl="1" w:tplc="CF7C481A">
      <w:start w:val="1"/>
      <w:numFmt w:val="lowerLetter"/>
      <w:lvlText w:val="%2."/>
      <w:lvlJc w:val="left"/>
      <w:pPr>
        <w:ind w:left="1440" w:hanging="360"/>
      </w:pPr>
      <w:rPr>
        <w:b w:val="0"/>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0262FE"/>
    <w:multiLevelType w:val="hybridMultilevel"/>
    <w:tmpl w:val="8E5A9DCA"/>
    <w:lvl w:ilvl="0" w:tplc="15C452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CC47E0"/>
    <w:multiLevelType w:val="hybridMultilevel"/>
    <w:tmpl w:val="CEF65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F460D"/>
    <w:multiLevelType w:val="hybridMultilevel"/>
    <w:tmpl w:val="3E2C7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880EA6"/>
    <w:multiLevelType w:val="hybridMultilevel"/>
    <w:tmpl w:val="5F50E0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18348C"/>
    <w:multiLevelType w:val="hybridMultilevel"/>
    <w:tmpl w:val="34949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4452BA"/>
    <w:multiLevelType w:val="hybridMultilevel"/>
    <w:tmpl w:val="01602F7E"/>
    <w:lvl w:ilvl="0" w:tplc="68DEAAA4">
      <w:numFmt w:val="bullet"/>
      <w:lvlText w:val="-"/>
      <w:lvlJc w:val="left"/>
      <w:pPr>
        <w:ind w:left="1080" w:hanging="360"/>
      </w:pPr>
      <w:rPr>
        <w:rFonts w:ascii="Arial" w:eastAsia="ヒラギノ角ゴ Pro W3"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7232ACE"/>
    <w:multiLevelType w:val="hybridMultilevel"/>
    <w:tmpl w:val="C86084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765F93"/>
    <w:multiLevelType w:val="hybridMultilevel"/>
    <w:tmpl w:val="3E42F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8E6E03"/>
    <w:multiLevelType w:val="multilevel"/>
    <w:tmpl w:val="88FCC9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E312D8"/>
    <w:multiLevelType w:val="hybridMultilevel"/>
    <w:tmpl w:val="4732A7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68D6A26"/>
    <w:multiLevelType w:val="multilevel"/>
    <w:tmpl w:val="937C8AD8"/>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88E5C5D"/>
    <w:multiLevelType w:val="hybridMultilevel"/>
    <w:tmpl w:val="60B8E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BD39D9"/>
    <w:multiLevelType w:val="hybridMultilevel"/>
    <w:tmpl w:val="1398E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7D2E09"/>
    <w:multiLevelType w:val="multilevel"/>
    <w:tmpl w:val="60B8E0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2130BB0"/>
    <w:multiLevelType w:val="hybridMultilevel"/>
    <w:tmpl w:val="14F07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D30D3A"/>
    <w:multiLevelType w:val="multilevel"/>
    <w:tmpl w:val="76E0D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103E4A"/>
    <w:multiLevelType w:val="hybridMultilevel"/>
    <w:tmpl w:val="1D56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7664424">
    <w:abstractNumId w:val="0"/>
  </w:num>
  <w:num w:numId="2" w16cid:durableId="172426363">
    <w:abstractNumId w:val="1"/>
  </w:num>
  <w:num w:numId="3" w16cid:durableId="2135632043">
    <w:abstractNumId w:val="2"/>
  </w:num>
  <w:num w:numId="4" w16cid:durableId="1662998611">
    <w:abstractNumId w:val="31"/>
  </w:num>
  <w:num w:numId="5" w16cid:durableId="763067106">
    <w:abstractNumId w:val="24"/>
  </w:num>
  <w:num w:numId="6" w16cid:durableId="1065032443">
    <w:abstractNumId w:val="30"/>
  </w:num>
  <w:num w:numId="7" w16cid:durableId="642273767">
    <w:abstractNumId w:val="42"/>
  </w:num>
  <w:num w:numId="8" w16cid:durableId="2130197418">
    <w:abstractNumId w:val="13"/>
  </w:num>
  <w:num w:numId="9" w16cid:durableId="1848985666">
    <w:abstractNumId w:val="15"/>
  </w:num>
  <w:num w:numId="10" w16cid:durableId="171455917">
    <w:abstractNumId w:val="37"/>
  </w:num>
  <w:num w:numId="11" w16cid:durableId="699745123">
    <w:abstractNumId w:val="21"/>
  </w:num>
  <w:num w:numId="12" w16cid:durableId="532887823">
    <w:abstractNumId w:val="39"/>
  </w:num>
  <w:num w:numId="13" w16cid:durableId="1764912941">
    <w:abstractNumId w:val="3"/>
  </w:num>
  <w:num w:numId="14" w16cid:durableId="1508204170">
    <w:abstractNumId w:val="19"/>
  </w:num>
  <w:num w:numId="15" w16cid:durableId="239407303">
    <w:abstractNumId w:val="27"/>
  </w:num>
  <w:num w:numId="16" w16cid:durableId="1702125754">
    <w:abstractNumId w:val="26"/>
  </w:num>
  <w:num w:numId="17" w16cid:durableId="981882363">
    <w:abstractNumId w:val="9"/>
  </w:num>
  <w:num w:numId="18" w16cid:durableId="765468776">
    <w:abstractNumId w:val="33"/>
  </w:num>
  <w:num w:numId="19" w16cid:durableId="1009912642">
    <w:abstractNumId w:val="7"/>
  </w:num>
  <w:num w:numId="20" w16cid:durableId="1547252368">
    <w:abstractNumId w:val="5"/>
  </w:num>
  <w:num w:numId="21" w16cid:durableId="697587497">
    <w:abstractNumId w:val="6"/>
  </w:num>
  <w:num w:numId="22" w16cid:durableId="1377509391">
    <w:abstractNumId w:val="16"/>
  </w:num>
  <w:num w:numId="23" w16cid:durableId="682243230">
    <w:abstractNumId w:val="14"/>
  </w:num>
  <w:num w:numId="24" w16cid:durableId="1590769842">
    <w:abstractNumId w:val="23"/>
  </w:num>
  <w:num w:numId="25" w16cid:durableId="1691835437">
    <w:abstractNumId w:val="8"/>
  </w:num>
  <w:num w:numId="26" w16cid:durableId="1019509536">
    <w:abstractNumId w:val="28"/>
  </w:num>
  <w:num w:numId="27" w16cid:durableId="1124270551">
    <w:abstractNumId w:val="11"/>
  </w:num>
  <w:num w:numId="28" w16cid:durableId="404694024">
    <w:abstractNumId w:val="40"/>
  </w:num>
  <w:num w:numId="29" w16cid:durableId="700057929">
    <w:abstractNumId w:val="25"/>
  </w:num>
  <w:num w:numId="30" w16cid:durableId="334186413">
    <w:abstractNumId w:val="32"/>
  </w:num>
  <w:num w:numId="31" w16cid:durableId="1116025100">
    <w:abstractNumId w:val="4"/>
  </w:num>
  <w:num w:numId="32" w16cid:durableId="942689637">
    <w:abstractNumId w:val="35"/>
  </w:num>
  <w:num w:numId="33" w16cid:durableId="719326805">
    <w:abstractNumId w:val="29"/>
  </w:num>
  <w:num w:numId="34" w16cid:durableId="1668559333">
    <w:abstractNumId w:val="22"/>
  </w:num>
  <w:num w:numId="35" w16cid:durableId="725958503">
    <w:abstractNumId w:val="17"/>
  </w:num>
  <w:num w:numId="36" w16cid:durableId="1170869067">
    <w:abstractNumId w:val="10"/>
  </w:num>
  <w:num w:numId="37" w16cid:durableId="2017027711">
    <w:abstractNumId w:val="18"/>
  </w:num>
  <w:num w:numId="38" w16cid:durableId="949705046">
    <w:abstractNumId w:val="38"/>
  </w:num>
  <w:num w:numId="39" w16cid:durableId="1410813945">
    <w:abstractNumId w:val="12"/>
  </w:num>
  <w:num w:numId="40" w16cid:durableId="388773440">
    <w:abstractNumId w:val="41"/>
  </w:num>
  <w:num w:numId="41" w16cid:durableId="510727087">
    <w:abstractNumId w:val="36"/>
  </w:num>
  <w:num w:numId="42" w16cid:durableId="1026520037">
    <w:abstractNumId w:val="20"/>
  </w:num>
  <w:num w:numId="43" w16cid:durableId="17851350">
    <w:abstractNumId w:val="34"/>
  </w:num>
  <w:num w:numId="44" w16cid:durableId="2081057708">
    <w:abstractNumId w:val="34"/>
  </w:num>
  <w:num w:numId="45" w16cid:durableId="1624845683">
    <w:abstractNumId w:val="34"/>
  </w:num>
  <w:num w:numId="46" w16cid:durableId="1895193447">
    <w:abstractNumId w:val="34"/>
  </w:num>
  <w:num w:numId="47" w16cid:durableId="195567341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A01" w:allStyles="1" w:customStyles="0" w:latentStyles="0" w:stylesInUse="0" w:headingStyles="0" w:numberingStyles="0" w:tableStyles="0" w:directFormattingOnRuns="0" w:directFormattingOnParagraphs="1" w:directFormattingOnNumbering="0" w:directFormattingOnTables="1" w:clearFormatting="0" w:top3HeadingStyles="1" w:visibleStyles="0" w:alternateStyleNames="0"/>
  <w:stylePaneSortMethod w:val="0004"/>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822"/>
    <w:rsid w:val="0000111A"/>
    <w:rsid w:val="00001F56"/>
    <w:rsid w:val="000049B1"/>
    <w:rsid w:val="00004D8D"/>
    <w:rsid w:val="00005058"/>
    <w:rsid w:val="00005D84"/>
    <w:rsid w:val="00010F9F"/>
    <w:rsid w:val="000116F8"/>
    <w:rsid w:val="00012247"/>
    <w:rsid w:val="00012313"/>
    <w:rsid w:val="000137A6"/>
    <w:rsid w:val="00014AAD"/>
    <w:rsid w:val="000152AE"/>
    <w:rsid w:val="00015E95"/>
    <w:rsid w:val="00016054"/>
    <w:rsid w:val="0002076F"/>
    <w:rsid w:val="00021028"/>
    <w:rsid w:val="00021074"/>
    <w:rsid w:val="00021F57"/>
    <w:rsid w:val="00022B9A"/>
    <w:rsid w:val="000234DA"/>
    <w:rsid w:val="00023538"/>
    <w:rsid w:val="000256EB"/>
    <w:rsid w:val="000275A7"/>
    <w:rsid w:val="00027A1E"/>
    <w:rsid w:val="00027D17"/>
    <w:rsid w:val="00030615"/>
    <w:rsid w:val="00030F7F"/>
    <w:rsid w:val="00031174"/>
    <w:rsid w:val="00031406"/>
    <w:rsid w:val="000341FA"/>
    <w:rsid w:val="00034252"/>
    <w:rsid w:val="000351B1"/>
    <w:rsid w:val="0003544D"/>
    <w:rsid w:val="00035CC2"/>
    <w:rsid w:val="000365B7"/>
    <w:rsid w:val="00037694"/>
    <w:rsid w:val="00037DE7"/>
    <w:rsid w:val="00040949"/>
    <w:rsid w:val="00040E6F"/>
    <w:rsid w:val="00041532"/>
    <w:rsid w:val="00041864"/>
    <w:rsid w:val="00041923"/>
    <w:rsid w:val="00042F3B"/>
    <w:rsid w:val="000451CB"/>
    <w:rsid w:val="00045BBE"/>
    <w:rsid w:val="0004687D"/>
    <w:rsid w:val="0004799A"/>
    <w:rsid w:val="00050389"/>
    <w:rsid w:val="00050B2A"/>
    <w:rsid w:val="00052A66"/>
    <w:rsid w:val="0005311B"/>
    <w:rsid w:val="000533D0"/>
    <w:rsid w:val="000543F9"/>
    <w:rsid w:val="000544BB"/>
    <w:rsid w:val="00054B03"/>
    <w:rsid w:val="00055389"/>
    <w:rsid w:val="00055921"/>
    <w:rsid w:val="000601EB"/>
    <w:rsid w:val="00061686"/>
    <w:rsid w:val="00062873"/>
    <w:rsid w:val="0006287C"/>
    <w:rsid w:val="000629E0"/>
    <w:rsid w:val="00063F7C"/>
    <w:rsid w:val="0006563B"/>
    <w:rsid w:val="00065D55"/>
    <w:rsid w:val="00065E77"/>
    <w:rsid w:val="000703BF"/>
    <w:rsid w:val="00071917"/>
    <w:rsid w:val="00071A54"/>
    <w:rsid w:val="00071B61"/>
    <w:rsid w:val="00073E39"/>
    <w:rsid w:val="0007466B"/>
    <w:rsid w:val="00077798"/>
    <w:rsid w:val="00077BA0"/>
    <w:rsid w:val="00080DE7"/>
    <w:rsid w:val="000823B5"/>
    <w:rsid w:val="000834E3"/>
    <w:rsid w:val="00083B5D"/>
    <w:rsid w:val="00085C9F"/>
    <w:rsid w:val="00085F8A"/>
    <w:rsid w:val="00086F8C"/>
    <w:rsid w:val="00090DF5"/>
    <w:rsid w:val="00091200"/>
    <w:rsid w:val="0009214C"/>
    <w:rsid w:val="00092B3D"/>
    <w:rsid w:val="00092E63"/>
    <w:rsid w:val="0009412C"/>
    <w:rsid w:val="0009613A"/>
    <w:rsid w:val="00097DE6"/>
    <w:rsid w:val="000A0459"/>
    <w:rsid w:val="000A047A"/>
    <w:rsid w:val="000A186B"/>
    <w:rsid w:val="000A1A3C"/>
    <w:rsid w:val="000A1CA8"/>
    <w:rsid w:val="000A1CD9"/>
    <w:rsid w:val="000A3D3C"/>
    <w:rsid w:val="000A49D4"/>
    <w:rsid w:val="000A555A"/>
    <w:rsid w:val="000A5C57"/>
    <w:rsid w:val="000A5D64"/>
    <w:rsid w:val="000A5F2D"/>
    <w:rsid w:val="000A5FBD"/>
    <w:rsid w:val="000A69D5"/>
    <w:rsid w:val="000A6C07"/>
    <w:rsid w:val="000A6DE3"/>
    <w:rsid w:val="000A6F20"/>
    <w:rsid w:val="000A774E"/>
    <w:rsid w:val="000B0410"/>
    <w:rsid w:val="000B1CD9"/>
    <w:rsid w:val="000B3D8C"/>
    <w:rsid w:val="000B5B83"/>
    <w:rsid w:val="000B645E"/>
    <w:rsid w:val="000B7CC8"/>
    <w:rsid w:val="000C1768"/>
    <w:rsid w:val="000C1E27"/>
    <w:rsid w:val="000C2424"/>
    <w:rsid w:val="000C3D1D"/>
    <w:rsid w:val="000C4210"/>
    <w:rsid w:val="000C66A0"/>
    <w:rsid w:val="000D2E81"/>
    <w:rsid w:val="000D3419"/>
    <w:rsid w:val="000D44CD"/>
    <w:rsid w:val="000D4646"/>
    <w:rsid w:val="000D469E"/>
    <w:rsid w:val="000D5022"/>
    <w:rsid w:val="000D7E53"/>
    <w:rsid w:val="000E037B"/>
    <w:rsid w:val="000E1C74"/>
    <w:rsid w:val="000E2B59"/>
    <w:rsid w:val="000E4487"/>
    <w:rsid w:val="000E49D8"/>
    <w:rsid w:val="000E54E4"/>
    <w:rsid w:val="000E5FC9"/>
    <w:rsid w:val="000E709D"/>
    <w:rsid w:val="000E78B1"/>
    <w:rsid w:val="000F0739"/>
    <w:rsid w:val="000F0ED3"/>
    <w:rsid w:val="000F120A"/>
    <w:rsid w:val="000F13DD"/>
    <w:rsid w:val="000F1827"/>
    <w:rsid w:val="000F186F"/>
    <w:rsid w:val="000F1890"/>
    <w:rsid w:val="000F1BE9"/>
    <w:rsid w:val="000F32C2"/>
    <w:rsid w:val="000F4904"/>
    <w:rsid w:val="000F5098"/>
    <w:rsid w:val="000F5706"/>
    <w:rsid w:val="000F59EE"/>
    <w:rsid w:val="000F6895"/>
    <w:rsid w:val="000F72C2"/>
    <w:rsid w:val="000F7630"/>
    <w:rsid w:val="000F768C"/>
    <w:rsid w:val="000F7C0C"/>
    <w:rsid w:val="00102CF3"/>
    <w:rsid w:val="00102E49"/>
    <w:rsid w:val="00104142"/>
    <w:rsid w:val="00104E97"/>
    <w:rsid w:val="00104F3A"/>
    <w:rsid w:val="001052CF"/>
    <w:rsid w:val="00105E98"/>
    <w:rsid w:val="001064E5"/>
    <w:rsid w:val="0010702D"/>
    <w:rsid w:val="001109BA"/>
    <w:rsid w:val="00111C19"/>
    <w:rsid w:val="001120CF"/>
    <w:rsid w:val="001124E9"/>
    <w:rsid w:val="0011297D"/>
    <w:rsid w:val="00113366"/>
    <w:rsid w:val="00113BE7"/>
    <w:rsid w:val="00114215"/>
    <w:rsid w:val="0011483E"/>
    <w:rsid w:val="00114C54"/>
    <w:rsid w:val="00116853"/>
    <w:rsid w:val="00116A66"/>
    <w:rsid w:val="00117352"/>
    <w:rsid w:val="00117D59"/>
    <w:rsid w:val="001204F4"/>
    <w:rsid w:val="001209A5"/>
    <w:rsid w:val="00122C1F"/>
    <w:rsid w:val="00122CB6"/>
    <w:rsid w:val="00122DDF"/>
    <w:rsid w:val="00122F20"/>
    <w:rsid w:val="00124DDA"/>
    <w:rsid w:val="00125627"/>
    <w:rsid w:val="00126052"/>
    <w:rsid w:val="001260BE"/>
    <w:rsid w:val="001264FF"/>
    <w:rsid w:val="001267E6"/>
    <w:rsid w:val="0012736A"/>
    <w:rsid w:val="0013081C"/>
    <w:rsid w:val="00132260"/>
    <w:rsid w:val="0013408D"/>
    <w:rsid w:val="001366F7"/>
    <w:rsid w:val="001368A8"/>
    <w:rsid w:val="00137236"/>
    <w:rsid w:val="00141262"/>
    <w:rsid w:val="001415C1"/>
    <w:rsid w:val="001419A5"/>
    <w:rsid w:val="00141BE6"/>
    <w:rsid w:val="00141DA0"/>
    <w:rsid w:val="00143F1C"/>
    <w:rsid w:val="00145573"/>
    <w:rsid w:val="001471A5"/>
    <w:rsid w:val="00150B29"/>
    <w:rsid w:val="001522EC"/>
    <w:rsid w:val="001527CF"/>
    <w:rsid w:val="00152950"/>
    <w:rsid w:val="001546C8"/>
    <w:rsid w:val="00154786"/>
    <w:rsid w:val="0015575C"/>
    <w:rsid w:val="00156299"/>
    <w:rsid w:val="0015716F"/>
    <w:rsid w:val="00157C7D"/>
    <w:rsid w:val="00157F6B"/>
    <w:rsid w:val="00160CE1"/>
    <w:rsid w:val="00161073"/>
    <w:rsid w:val="001619CC"/>
    <w:rsid w:val="00162A6A"/>
    <w:rsid w:val="00163EDB"/>
    <w:rsid w:val="0016461A"/>
    <w:rsid w:val="00164873"/>
    <w:rsid w:val="00164A70"/>
    <w:rsid w:val="00165B03"/>
    <w:rsid w:val="001671CA"/>
    <w:rsid w:val="001674D6"/>
    <w:rsid w:val="00171EA8"/>
    <w:rsid w:val="00172033"/>
    <w:rsid w:val="001721AC"/>
    <w:rsid w:val="00172EF6"/>
    <w:rsid w:val="001730FA"/>
    <w:rsid w:val="00173773"/>
    <w:rsid w:val="00174447"/>
    <w:rsid w:val="001751A1"/>
    <w:rsid w:val="00175489"/>
    <w:rsid w:val="00175DB5"/>
    <w:rsid w:val="00175F9F"/>
    <w:rsid w:val="001761CF"/>
    <w:rsid w:val="001762FF"/>
    <w:rsid w:val="001776EB"/>
    <w:rsid w:val="00177E90"/>
    <w:rsid w:val="00180B6D"/>
    <w:rsid w:val="00180E47"/>
    <w:rsid w:val="00180EC4"/>
    <w:rsid w:val="00181092"/>
    <w:rsid w:val="00181B30"/>
    <w:rsid w:val="00182A10"/>
    <w:rsid w:val="0018379C"/>
    <w:rsid w:val="001860BB"/>
    <w:rsid w:val="0018702B"/>
    <w:rsid w:val="001876A1"/>
    <w:rsid w:val="001906C4"/>
    <w:rsid w:val="00191C16"/>
    <w:rsid w:val="00194334"/>
    <w:rsid w:val="001947F7"/>
    <w:rsid w:val="0019586A"/>
    <w:rsid w:val="00196015"/>
    <w:rsid w:val="0019628A"/>
    <w:rsid w:val="001968BC"/>
    <w:rsid w:val="00196DF6"/>
    <w:rsid w:val="001971E3"/>
    <w:rsid w:val="00197BA1"/>
    <w:rsid w:val="00197BE6"/>
    <w:rsid w:val="001A1662"/>
    <w:rsid w:val="001A1F72"/>
    <w:rsid w:val="001A21F6"/>
    <w:rsid w:val="001A2EC9"/>
    <w:rsid w:val="001A35CF"/>
    <w:rsid w:val="001A3853"/>
    <w:rsid w:val="001A7AFA"/>
    <w:rsid w:val="001B015A"/>
    <w:rsid w:val="001B08B8"/>
    <w:rsid w:val="001B2EF9"/>
    <w:rsid w:val="001B44DD"/>
    <w:rsid w:val="001B49A7"/>
    <w:rsid w:val="001B5082"/>
    <w:rsid w:val="001B57DF"/>
    <w:rsid w:val="001B5B90"/>
    <w:rsid w:val="001B60AC"/>
    <w:rsid w:val="001C1B37"/>
    <w:rsid w:val="001C355F"/>
    <w:rsid w:val="001C36E7"/>
    <w:rsid w:val="001C3E6D"/>
    <w:rsid w:val="001C43BD"/>
    <w:rsid w:val="001C5F1B"/>
    <w:rsid w:val="001C6690"/>
    <w:rsid w:val="001C7BA4"/>
    <w:rsid w:val="001D2520"/>
    <w:rsid w:val="001D3ECD"/>
    <w:rsid w:val="001D4302"/>
    <w:rsid w:val="001D43E7"/>
    <w:rsid w:val="001D64C2"/>
    <w:rsid w:val="001D6F5B"/>
    <w:rsid w:val="001D78F1"/>
    <w:rsid w:val="001E0607"/>
    <w:rsid w:val="001E12ED"/>
    <w:rsid w:val="001E1CA5"/>
    <w:rsid w:val="001E2C4F"/>
    <w:rsid w:val="001E36B1"/>
    <w:rsid w:val="001E3816"/>
    <w:rsid w:val="001E390B"/>
    <w:rsid w:val="001E3B87"/>
    <w:rsid w:val="001E4EB7"/>
    <w:rsid w:val="001E4F2B"/>
    <w:rsid w:val="001E6493"/>
    <w:rsid w:val="001E6599"/>
    <w:rsid w:val="001E6686"/>
    <w:rsid w:val="001E6AE3"/>
    <w:rsid w:val="001E797C"/>
    <w:rsid w:val="001F0A2F"/>
    <w:rsid w:val="001F2377"/>
    <w:rsid w:val="001F2FDD"/>
    <w:rsid w:val="001F3045"/>
    <w:rsid w:val="001F4394"/>
    <w:rsid w:val="00201AE0"/>
    <w:rsid w:val="00201EC6"/>
    <w:rsid w:val="00202AE4"/>
    <w:rsid w:val="00203854"/>
    <w:rsid w:val="00205402"/>
    <w:rsid w:val="00205775"/>
    <w:rsid w:val="00205866"/>
    <w:rsid w:val="00205930"/>
    <w:rsid w:val="00205E45"/>
    <w:rsid w:val="00206B11"/>
    <w:rsid w:val="00206B76"/>
    <w:rsid w:val="00207D26"/>
    <w:rsid w:val="00212246"/>
    <w:rsid w:val="0021250E"/>
    <w:rsid w:val="00212B95"/>
    <w:rsid w:val="002132DD"/>
    <w:rsid w:val="002133FB"/>
    <w:rsid w:val="00213670"/>
    <w:rsid w:val="00214C37"/>
    <w:rsid w:val="00215B0D"/>
    <w:rsid w:val="0022057E"/>
    <w:rsid w:val="00220812"/>
    <w:rsid w:val="00220E74"/>
    <w:rsid w:val="00221497"/>
    <w:rsid w:val="002217BB"/>
    <w:rsid w:val="002228A7"/>
    <w:rsid w:val="00222B1B"/>
    <w:rsid w:val="0022327C"/>
    <w:rsid w:val="002235C4"/>
    <w:rsid w:val="002260A3"/>
    <w:rsid w:val="002262E4"/>
    <w:rsid w:val="00226D26"/>
    <w:rsid w:val="002308FF"/>
    <w:rsid w:val="00231D5C"/>
    <w:rsid w:val="002329DF"/>
    <w:rsid w:val="0023372C"/>
    <w:rsid w:val="002337BD"/>
    <w:rsid w:val="00233912"/>
    <w:rsid w:val="00233CD3"/>
    <w:rsid w:val="00233F36"/>
    <w:rsid w:val="00235A28"/>
    <w:rsid w:val="00235FE1"/>
    <w:rsid w:val="002376E9"/>
    <w:rsid w:val="002377B8"/>
    <w:rsid w:val="0024049E"/>
    <w:rsid w:val="00240E61"/>
    <w:rsid w:val="00241F19"/>
    <w:rsid w:val="00241FF6"/>
    <w:rsid w:val="002420E0"/>
    <w:rsid w:val="002427DD"/>
    <w:rsid w:val="00243135"/>
    <w:rsid w:val="00243181"/>
    <w:rsid w:val="0024319C"/>
    <w:rsid w:val="002434C1"/>
    <w:rsid w:val="00243682"/>
    <w:rsid w:val="00243BB4"/>
    <w:rsid w:val="0024422B"/>
    <w:rsid w:val="00244D29"/>
    <w:rsid w:val="002456AA"/>
    <w:rsid w:val="00246BD8"/>
    <w:rsid w:val="00246D6D"/>
    <w:rsid w:val="00246EE9"/>
    <w:rsid w:val="00247445"/>
    <w:rsid w:val="00247DE6"/>
    <w:rsid w:val="00250A6A"/>
    <w:rsid w:val="002510F2"/>
    <w:rsid w:val="0025259C"/>
    <w:rsid w:val="00252600"/>
    <w:rsid w:val="00252629"/>
    <w:rsid w:val="00252832"/>
    <w:rsid w:val="00252C85"/>
    <w:rsid w:val="002569E4"/>
    <w:rsid w:val="002617C6"/>
    <w:rsid w:val="00261A46"/>
    <w:rsid w:val="00262488"/>
    <w:rsid w:val="00264492"/>
    <w:rsid w:val="002645C9"/>
    <w:rsid w:val="00265127"/>
    <w:rsid w:val="002658C0"/>
    <w:rsid w:val="00265CBC"/>
    <w:rsid w:val="00266C92"/>
    <w:rsid w:val="00266E8E"/>
    <w:rsid w:val="00266FD6"/>
    <w:rsid w:val="002707AC"/>
    <w:rsid w:val="002708CE"/>
    <w:rsid w:val="002716A2"/>
    <w:rsid w:val="002717A3"/>
    <w:rsid w:val="002718FC"/>
    <w:rsid w:val="00272129"/>
    <w:rsid w:val="00272705"/>
    <w:rsid w:val="00272C0B"/>
    <w:rsid w:val="00273609"/>
    <w:rsid w:val="00273749"/>
    <w:rsid w:val="00273F68"/>
    <w:rsid w:val="00273FA8"/>
    <w:rsid w:val="00274292"/>
    <w:rsid w:val="00274295"/>
    <w:rsid w:val="0027600A"/>
    <w:rsid w:val="002760E7"/>
    <w:rsid w:val="002810EF"/>
    <w:rsid w:val="0028197E"/>
    <w:rsid w:val="0028285B"/>
    <w:rsid w:val="00283225"/>
    <w:rsid w:val="0028452D"/>
    <w:rsid w:val="00286B4E"/>
    <w:rsid w:val="0028763F"/>
    <w:rsid w:val="00287C57"/>
    <w:rsid w:val="00290D54"/>
    <w:rsid w:val="00290E1E"/>
    <w:rsid w:val="002914DC"/>
    <w:rsid w:val="00292906"/>
    <w:rsid w:val="00292CEA"/>
    <w:rsid w:val="00294808"/>
    <w:rsid w:val="0029618B"/>
    <w:rsid w:val="002A0092"/>
    <w:rsid w:val="002A1680"/>
    <w:rsid w:val="002A1742"/>
    <w:rsid w:val="002A24E9"/>
    <w:rsid w:val="002A253D"/>
    <w:rsid w:val="002A37EF"/>
    <w:rsid w:val="002A4566"/>
    <w:rsid w:val="002A465D"/>
    <w:rsid w:val="002A4C98"/>
    <w:rsid w:val="002A550E"/>
    <w:rsid w:val="002A5B86"/>
    <w:rsid w:val="002A6165"/>
    <w:rsid w:val="002A6169"/>
    <w:rsid w:val="002A6596"/>
    <w:rsid w:val="002A663C"/>
    <w:rsid w:val="002A6A94"/>
    <w:rsid w:val="002B01BE"/>
    <w:rsid w:val="002B0808"/>
    <w:rsid w:val="002B0E5F"/>
    <w:rsid w:val="002B19EF"/>
    <w:rsid w:val="002B22CA"/>
    <w:rsid w:val="002B2742"/>
    <w:rsid w:val="002B2849"/>
    <w:rsid w:val="002B2E3F"/>
    <w:rsid w:val="002B405E"/>
    <w:rsid w:val="002B4C84"/>
    <w:rsid w:val="002B50C7"/>
    <w:rsid w:val="002B5861"/>
    <w:rsid w:val="002B741C"/>
    <w:rsid w:val="002B7B52"/>
    <w:rsid w:val="002B7DF4"/>
    <w:rsid w:val="002C1F13"/>
    <w:rsid w:val="002C1F97"/>
    <w:rsid w:val="002C314A"/>
    <w:rsid w:val="002C356E"/>
    <w:rsid w:val="002C659B"/>
    <w:rsid w:val="002C675C"/>
    <w:rsid w:val="002C6CF1"/>
    <w:rsid w:val="002D5B36"/>
    <w:rsid w:val="002D62DA"/>
    <w:rsid w:val="002D6EFC"/>
    <w:rsid w:val="002E010D"/>
    <w:rsid w:val="002E1AF7"/>
    <w:rsid w:val="002E3CA3"/>
    <w:rsid w:val="002E3EA8"/>
    <w:rsid w:val="002E4CA4"/>
    <w:rsid w:val="002E7538"/>
    <w:rsid w:val="002F1ADD"/>
    <w:rsid w:val="002F1BCE"/>
    <w:rsid w:val="002F2EB1"/>
    <w:rsid w:val="002F33C5"/>
    <w:rsid w:val="002F39FF"/>
    <w:rsid w:val="002F3AE8"/>
    <w:rsid w:val="002F447D"/>
    <w:rsid w:val="002F48EB"/>
    <w:rsid w:val="002F4A27"/>
    <w:rsid w:val="002F5732"/>
    <w:rsid w:val="002F5AEE"/>
    <w:rsid w:val="002F62BF"/>
    <w:rsid w:val="002F6E03"/>
    <w:rsid w:val="002F72B6"/>
    <w:rsid w:val="002F79B6"/>
    <w:rsid w:val="00300558"/>
    <w:rsid w:val="00301263"/>
    <w:rsid w:val="00301552"/>
    <w:rsid w:val="0030179D"/>
    <w:rsid w:val="00301B89"/>
    <w:rsid w:val="00302503"/>
    <w:rsid w:val="00302A7C"/>
    <w:rsid w:val="003039AA"/>
    <w:rsid w:val="00303F0D"/>
    <w:rsid w:val="00304381"/>
    <w:rsid w:val="00304E23"/>
    <w:rsid w:val="00305B17"/>
    <w:rsid w:val="00306173"/>
    <w:rsid w:val="0030664D"/>
    <w:rsid w:val="00306F9B"/>
    <w:rsid w:val="003105F3"/>
    <w:rsid w:val="00310D3A"/>
    <w:rsid w:val="00311A60"/>
    <w:rsid w:val="003138AC"/>
    <w:rsid w:val="003146FC"/>
    <w:rsid w:val="0031488F"/>
    <w:rsid w:val="00315AD8"/>
    <w:rsid w:val="00316516"/>
    <w:rsid w:val="0031671D"/>
    <w:rsid w:val="00316FB7"/>
    <w:rsid w:val="0031737E"/>
    <w:rsid w:val="003173A5"/>
    <w:rsid w:val="003216E4"/>
    <w:rsid w:val="00322BF5"/>
    <w:rsid w:val="00323AE7"/>
    <w:rsid w:val="00323BBF"/>
    <w:rsid w:val="00323DED"/>
    <w:rsid w:val="00324EB6"/>
    <w:rsid w:val="00325434"/>
    <w:rsid w:val="00325826"/>
    <w:rsid w:val="003258C8"/>
    <w:rsid w:val="00325B44"/>
    <w:rsid w:val="003260C6"/>
    <w:rsid w:val="00327FFE"/>
    <w:rsid w:val="00331324"/>
    <w:rsid w:val="003314B0"/>
    <w:rsid w:val="003314BA"/>
    <w:rsid w:val="00331AA8"/>
    <w:rsid w:val="00332631"/>
    <w:rsid w:val="003334DF"/>
    <w:rsid w:val="003338F4"/>
    <w:rsid w:val="003341AA"/>
    <w:rsid w:val="00334409"/>
    <w:rsid w:val="00335214"/>
    <w:rsid w:val="00335511"/>
    <w:rsid w:val="00335B7F"/>
    <w:rsid w:val="00336739"/>
    <w:rsid w:val="003379BB"/>
    <w:rsid w:val="00340546"/>
    <w:rsid w:val="003405DC"/>
    <w:rsid w:val="003419A3"/>
    <w:rsid w:val="00341F95"/>
    <w:rsid w:val="00342CBF"/>
    <w:rsid w:val="00342F06"/>
    <w:rsid w:val="003431FA"/>
    <w:rsid w:val="003436B8"/>
    <w:rsid w:val="003445BB"/>
    <w:rsid w:val="00347644"/>
    <w:rsid w:val="00350922"/>
    <w:rsid w:val="0035287D"/>
    <w:rsid w:val="0035295D"/>
    <w:rsid w:val="003567EA"/>
    <w:rsid w:val="00356C3C"/>
    <w:rsid w:val="00356C60"/>
    <w:rsid w:val="00356C67"/>
    <w:rsid w:val="00357F21"/>
    <w:rsid w:val="0036087D"/>
    <w:rsid w:val="00361E92"/>
    <w:rsid w:val="00363058"/>
    <w:rsid w:val="003635AB"/>
    <w:rsid w:val="003635C3"/>
    <w:rsid w:val="0036384F"/>
    <w:rsid w:val="0036454B"/>
    <w:rsid w:val="003652AE"/>
    <w:rsid w:val="003653A1"/>
    <w:rsid w:val="00366D2B"/>
    <w:rsid w:val="0036718D"/>
    <w:rsid w:val="003701AE"/>
    <w:rsid w:val="00370243"/>
    <w:rsid w:val="00370929"/>
    <w:rsid w:val="003709D3"/>
    <w:rsid w:val="00371F36"/>
    <w:rsid w:val="0037361E"/>
    <w:rsid w:val="0037379D"/>
    <w:rsid w:val="00373C0B"/>
    <w:rsid w:val="00375853"/>
    <w:rsid w:val="0037619F"/>
    <w:rsid w:val="00376454"/>
    <w:rsid w:val="00376DB0"/>
    <w:rsid w:val="00376EEC"/>
    <w:rsid w:val="00377E85"/>
    <w:rsid w:val="00380034"/>
    <w:rsid w:val="003805E8"/>
    <w:rsid w:val="00380A46"/>
    <w:rsid w:val="00381088"/>
    <w:rsid w:val="003813BC"/>
    <w:rsid w:val="00381B5D"/>
    <w:rsid w:val="0038282D"/>
    <w:rsid w:val="00382867"/>
    <w:rsid w:val="00382ADD"/>
    <w:rsid w:val="00383598"/>
    <w:rsid w:val="00383DC8"/>
    <w:rsid w:val="00383F2D"/>
    <w:rsid w:val="0038495B"/>
    <w:rsid w:val="0038568F"/>
    <w:rsid w:val="00385796"/>
    <w:rsid w:val="00385B40"/>
    <w:rsid w:val="00390E6B"/>
    <w:rsid w:val="003911E7"/>
    <w:rsid w:val="003918D0"/>
    <w:rsid w:val="00391FCC"/>
    <w:rsid w:val="0039381F"/>
    <w:rsid w:val="00394F61"/>
    <w:rsid w:val="003953AA"/>
    <w:rsid w:val="0039674D"/>
    <w:rsid w:val="0039722A"/>
    <w:rsid w:val="00397802"/>
    <w:rsid w:val="00397AEB"/>
    <w:rsid w:val="00397F22"/>
    <w:rsid w:val="003A0443"/>
    <w:rsid w:val="003A1319"/>
    <w:rsid w:val="003A1684"/>
    <w:rsid w:val="003A3503"/>
    <w:rsid w:val="003A3D2C"/>
    <w:rsid w:val="003A43C6"/>
    <w:rsid w:val="003A49F3"/>
    <w:rsid w:val="003A696C"/>
    <w:rsid w:val="003A721E"/>
    <w:rsid w:val="003A7549"/>
    <w:rsid w:val="003A75C5"/>
    <w:rsid w:val="003A791D"/>
    <w:rsid w:val="003B0E39"/>
    <w:rsid w:val="003B361F"/>
    <w:rsid w:val="003B487E"/>
    <w:rsid w:val="003B49D9"/>
    <w:rsid w:val="003B7D63"/>
    <w:rsid w:val="003C0470"/>
    <w:rsid w:val="003C07D8"/>
    <w:rsid w:val="003C0ADC"/>
    <w:rsid w:val="003C17A0"/>
    <w:rsid w:val="003C23FB"/>
    <w:rsid w:val="003C2A04"/>
    <w:rsid w:val="003C3865"/>
    <w:rsid w:val="003C5A70"/>
    <w:rsid w:val="003D04F3"/>
    <w:rsid w:val="003D1118"/>
    <w:rsid w:val="003D139E"/>
    <w:rsid w:val="003D2E2F"/>
    <w:rsid w:val="003D30AA"/>
    <w:rsid w:val="003D449A"/>
    <w:rsid w:val="003D45E2"/>
    <w:rsid w:val="003D5DD5"/>
    <w:rsid w:val="003D613A"/>
    <w:rsid w:val="003D6A7E"/>
    <w:rsid w:val="003D71F8"/>
    <w:rsid w:val="003D7E2E"/>
    <w:rsid w:val="003E18FA"/>
    <w:rsid w:val="003E648E"/>
    <w:rsid w:val="003E6AC4"/>
    <w:rsid w:val="003E719D"/>
    <w:rsid w:val="003E7771"/>
    <w:rsid w:val="003F0821"/>
    <w:rsid w:val="003F1D35"/>
    <w:rsid w:val="003F1E76"/>
    <w:rsid w:val="003F255C"/>
    <w:rsid w:val="003F27A0"/>
    <w:rsid w:val="003F28E9"/>
    <w:rsid w:val="003F2F54"/>
    <w:rsid w:val="003F3316"/>
    <w:rsid w:val="003F347A"/>
    <w:rsid w:val="003F39F9"/>
    <w:rsid w:val="003F4550"/>
    <w:rsid w:val="003F5907"/>
    <w:rsid w:val="003F5F01"/>
    <w:rsid w:val="003F6718"/>
    <w:rsid w:val="003F6B0B"/>
    <w:rsid w:val="003F6EB2"/>
    <w:rsid w:val="003F7DB2"/>
    <w:rsid w:val="0040038E"/>
    <w:rsid w:val="004004F6"/>
    <w:rsid w:val="00400CDC"/>
    <w:rsid w:val="00402B8D"/>
    <w:rsid w:val="00402F13"/>
    <w:rsid w:val="00403F52"/>
    <w:rsid w:val="00404993"/>
    <w:rsid w:val="00406374"/>
    <w:rsid w:val="00406384"/>
    <w:rsid w:val="004107E2"/>
    <w:rsid w:val="00412905"/>
    <w:rsid w:val="00414D0F"/>
    <w:rsid w:val="00417CE8"/>
    <w:rsid w:val="004219E5"/>
    <w:rsid w:val="00423203"/>
    <w:rsid w:val="00423819"/>
    <w:rsid w:val="004238B5"/>
    <w:rsid w:val="00423949"/>
    <w:rsid w:val="00424AA9"/>
    <w:rsid w:val="00425E88"/>
    <w:rsid w:val="00427566"/>
    <w:rsid w:val="00427CCF"/>
    <w:rsid w:val="0043037C"/>
    <w:rsid w:val="00430BC8"/>
    <w:rsid w:val="00431173"/>
    <w:rsid w:val="004319B4"/>
    <w:rsid w:val="00431BE2"/>
    <w:rsid w:val="00431DCF"/>
    <w:rsid w:val="00431FEC"/>
    <w:rsid w:val="00432307"/>
    <w:rsid w:val="00432604"/>
    <w:rsid w:val="00432B6B"/>
    <w:rsid w:val="00433398"/>
    <w:rsid w:val="00434B4A"/>
    <w:rsid w:val="004355D5"/>
    <w:rsid w:val="00436188"/>
    <w:rsid w:val="0043796F"/>
    <w:rsid w:val="00437E10"/>
    <w:rsid w:val="004405AC"/>
    <w:rsid w:val="004405C6"/>
    <w:rsid w:val="00441410"/>
    <w:rsid w:val="004416FE"/>
    <w:rsid w:val="0044175B"/>
    <w:rsid w:val="004419D8"/>
    <w:rsid w:val="004444F8"/>
    <w:rsid w:val="00445C69"/>
    <w:rsid w:val="00446DA8"/>
    <w:rsid w:val="004477E5"/>
    <w:rsid w:val="00447A34"/>
    <w:rsid w:val="00447FCD"/>
    <w:rsid w:val="004502FF"/>
    <w:rsid w:val="00450B4B"/>
    <w:rsid w:val="00450BE9"/>
    <w:rsid w:val="0045328C"/>
    <w:rsid w:val="00453AD5"/>
    <w:rsid w:val="004548FA"/>
    <w:rsid w:val="00456A4F"/>
    <w:rsid w:val="00456E31"/>
    <w:rsid w:val="00460766"/>
    <w:rsid w:val="00460A98"/>
    <w:rsid w:val="00461013"/>
    <w:rsid w:val="00461CC9"/>
    <w:rsid w:val="00461F74"/>
    <w:rsid w:val="00462338"/>
    <w:rsid w:val="004625AA"/>
    <w:rsid w:val="0046324F"/>
    <w:rsid w:val="004635AE"/>
    <w:rsid w:val="004650D1"/>
    <w:rsid w:val="004651AF"/>
    <w:rsid w:val="00465252"/>
    <w:rsid w:val="00467E8F"/>
    <w:rsid w:val="00470F24"/>
    <w:rsid w:val="00471D68"/>
    <w:rsid w:val="00472DB6"/>
    <w:rsid w:val="00472ED1"/>
    <w:rsid w:val="00473E59"/>
    <w:rsid w:val="004764C1"/>
    <w:rsid w:val="00476792"/>
    <w:rsid w:val="004811E0"/>
    <w:rsid w:val="00482A2C"/>
    <w:rsid w:val="00483B9E"/>
    <w:rsid w:val="00484702"/>
    <w:rsid w:val="00486251"/>
    <w:rsid w:val="00490218"/>
    <w:rsid w:val="0049061F"/>
    <w:rsid w:val="00490677"/>
    <w:rsid w:val="00491061"/>
    <w:rsid w:val="00492F99"/>
    <w:rsid w:val="0049351B"/>
    <w:rsid w:val="00493907"/>
    <w:rsid w:val="00494DD0"/>
    <w:rsid w:val="00494FE4"/>
    <w:rsid w:val="00495DC7"/>
    <w:rsid w:val="00497766"/>
    <w:rsid w:val="004A05A2"/>
    <w:rsid w:val="004A099F"/>
    <w:rsid w:val="004A0F3F"/>
    <w:rsid w:val="004A17A8"/>
    <w:rsid w:val="004A1F41"/>
    <w:rsid w:val="004A2C08"/>
    <w:rsid w:val="004A3D62"/>
    <w:rsid w:val="004A413D"/>
    <w:rsid w:val="004A479C"/>
    <w:rsid w:val="004A4864"/>
    <w:rsid w:val="004A4B55"/>
    <w:rsid w:val="004A4E3E"/>
    <w:rsid w:val="004A5BD5"/>
    <w:rsid w:val="004A5D22"/>
    <w:rsid w:val="004A674E"/>
    <w:rsid w:val="004A6F01"/>
    <w:rsid w:val="004A7868"/>
    <w:rsid w:val="004B09B8"/>
    <w:rsid w:val="004B0B25"/>
    <w:rsid w:val="004B1BBA"/>
    <w:rsid w:val="004B47AB"/>
    <w:rsid w:val="004B494E"/>
    <w:rsid w:val="004B55AE"/>
    <w:rsid w:val="004B66A0"/>
    <w:rsid w:val="004B780D"/>
    <w:rsid w:val="004C1544"/>
    <w:rsid w:val="004C16E2"/>
    <w:rsid w:val="004C2353"/>
    <w:rsid w:val="004C3C5C"/>
    <w:rsid w:val="004C3D5E"/>
    <w:rsid w:val="004C4106"/>
    <w:rsid w:val="004C50DA"/>
    <w:rsid w:val="004C5913"/>
    <w:rsid w:val="004C75E8"/>
    <w:rsid w:val="004D089D"/>
    <w:rsid w:val="004D0F3F"/>
    <w:rsid w:val="004D1424"/>
    <w:rsid w:val="004D14BC"/>
    <w:rsid w:val="004D1BD9"/>
    <w:rsid w:val="004D2BD3"/>
    <w:rsid w:val="004D3328"/>
    <w:rsid w:val="004D35D2"/>
    <w:rsid w:val="004D42F7"/>
    <w:rsid w:val="004D4C20"/>
    <w:rsid w:val="004D4D10"/>
    <w:rsid w:val="004D53C1"/>
    <w:rsid w:val="004D556D"/>
    <w:rsid w:val="004D6809"/>
    <w:rsid w:val="004D7661"/>
    <w:rsid w:val="004E1ED0"/>
    <w:rsid w:val="004E1FA0"/>
    <w:rsid w:val="004E2642"/>
    <w:rsid w:val="004E28D9"/>
    <w:rsid w:val="004E2EE0"/>
    <w:rsid w:val="004E6065"/>
    <w:rsid w:val="004E6067"/>
    <w:rsid w:val="004E6100"/>
    <w:rsid w:val="004E6235"/>
    <w:rsid w:val="004E6344"/>
    <w:rsid w:val="004E650B"/>
    <w:rsid w:val="004E6651"/>
    <w:rsid w:val="004E6852"/>
    <w:rsid w:val="004F1624"/>
    <w:rsid w:val="004F1CD7"/>
    <w:rsid w:val="004F27F8"/>
    <w:rsid w:val="004F4B35"/>
    <w:rsid w:val="004F6C31"/>
    <w:rsid w:val="004F70E7"/>
    <w:rsid w:val="004F752B"/>
    <w:rsid w:val="004F756F"/>
    <w:rsid w:val="004F77B1"/>
    <w:rsid w:val="004F7BF9"/>
    <w:rsid w:val="005001E2"/>
    <w:rsid w:val="00501357"/>
    <w:rsid w:val="00501A86"/>
    <w:rsid w:val="00502181"/>
    <w:rsid w:val="005023F7"/>
    <w:rsid w:val="005033DB"/>
    <w:rsid w:val="00504CE4"/>
    <w:rsid w:val="00506339"/>
    <w:rsid w:val="00506B7E"/>
    <w:rsid w:val="00506DE2"/>
    <w:rsid w:val="0051094F"/>
    <w:rsid w:val="00510E3C"/>
    <w:rsid w:val="00510FAE"/>
    <w:rsid w:val="005120A0"/>
    <w:rsid w:val="00512D63"/>
    <w:rsid w:val="00513752"/>
    <w:rsid w:val="0051419F"/>
    <w:rsid w:val="005149D8"/>
    <w:rsid w:val="00514DF7"/>
    <w:rsid w:val="005161AC"/>
    <w:rsid w:val="00516423"/>
    <w:rsid w:val="00517015"/>
    <w:rsid w:val="00517B14"/>
    <w:rsid w:val="00521AC8"/>
    <w:rsid w:val="005228E6"/>
    <w:rsid w:val="005234EB"/>
    <w:rsid w:val="005239E0"/>
    <w:rsid w:val="00523C74"/>
    <w:rsid w:val="00524374"/>
    <w:rsid w:val="005302F9"/>
    <w:rsid w:val="00530CBA"/>
    <w:rsid w:val="0053101E"/>
    <w:rsid w:val="005310BF"/>
    <w:rsid w:val="005324D3"/>
    <w:rsid w:val="0053331C"/>
    <w:rsid w:val="00533DE3"/>
    <w:rsid w:val="00534A37"/>
    <w:rsid w:val="00535D42"/>
    <w:rsid w:val="00536580"/>
    <w:rsid w:val="005366E8"/>
    <w:rsid w:val="00540D26"/>
    <w:rsid w:val="005417D4"/>
    <w:rsid w:val="00541EB3"/>
    <w:rsid w:val="00542125"/>
    <w:rsid w:val="00542A60"/>
    <w:rsid w:val="00542FDD"/>
    <w:rsid w:val="00543F64"/>
    <w:rsid w:val="00544950"/>
    <w:rsid w:val="00545286"/>
    <w:rsid w:val="005455D1"/>
    <w:rsid w:val="005470DD"/>
    <w:rsid w:val="005473FE"/>
    <w:rsid w:val="005526D0"/>
    <w:rsid w:val="0055321E"/>
    <w:rsid w:val="005532C5"/>
    <w:rsid w:val="00553540"/>
    <w:rsid w:val="0055360E"/>
    <w:rsid w:val="00553B61"/>
    <w:rsid w:val="00554DEF"/>
    <w:rsid w:val="00555F44"/>
    <w:rsid w:val="00556742"/>
    <w:rsid w:val="00556C35"/>
    <w:rsid w:val="00557BCF"/>
    <w:rsid w:val="0056013F"/>
    <w:rsid w:val="00560303"/>
    <w:rsid w:val="005614FF"/>
    <w:rsid w:val="00561793"/>
    <w:rsid w:val="00561F44"/>
    <w:rsid w:val="00562BF2"/>
    <w:rsid w:val="00563616"/>
    <w:rsid w:val="00563904"/>
    <w:rsid w:val="0056393A"/>
    <w:rsid w:val="00563A0F"/>
    <w:rsid w:val="00564BD3"/>
    <w:rsid w:val="0056558D"/>
    <w:rsid w:val="00565780"/>
    <w:rsid w:val="00567479"/>
    <w:rsid w:val="0056761A"/>
    <w:rsid w:val="005676E5"/>
    <w:rsid w:val="00567AF6"/>
    <w:rsid w:val="00567B08"/>
    <w:rsid w:val="00567ED6"/>
    <w:rsid w:val="00570550"/>
    <w:rsid w:val="00570824"/>
    <w:rsid w:val="00570A2E"/>
    <w:rsid w:val="00570ED1"/>
    <w:rsid w:val="005729D8"/>
    <w:rsid w:val="00572C02"/>
    <w:rsid w:val="00572C59"/>
    <w:rsid w:val="00572FEF"/>
    <w:rsid w:val="005738E9"/>
    <w:rsid w:val="00574AFA"/>
    <w:rsid w:val="00574DDC"/>
    <w:rsid w:val="00575275"/>
    <w:rsid w:val="005754FC"/>
    <w:rsid w:val="00576A6D"/>
    <w:rsid w:val="00576CBA"/>
    <w:rsid w:val="00577602"/>
    <w:rsid w:val="00581FB2"/>
    <w:rsid w:val="00582912"/>
    <w:rsid w:val="00586316"/>
    <w:rsid w:val="00591315"/>
    <w:rsid w:val="00591DCB"/>
    <w:rsid w:val="005928E3"/>
    <w:rsid w:val="005928EA"/>
    <w:rsid w:val="00592F2B"/>
    <w:rsid w:val="005934CF"/>
    <w:rsid w:val="005934FB"/>
    <w:rsid w:val="005937EA"/>
    <w:rsid w:val="005942B7"/>
    <w:rsid w:val="00595AF6"/>
    <w:rsid w:val="00596D15"/>
    <w:rsid w:val="00597266"/>
    <w:rsid w:val="00597562"/>
    <w:rsid w:val="0059774C"/>
    <w:rsid w:val="00597A04"/>
    <w:rsid w:val="00597D5C"/>
    <w:rsid w:val="005A0232"/>
    <w:rsid w:val="005A060D"/>
    <w:rsid w:val="005A07FE"/>
    <w:rsid w:val="005A32EA"/>
    <w:rsid w:val="005A3A55"/>
    <w:rsid w:val="005A41ED"/>
    <w:rsid w:val="005A4C87"/>
    <w:rsid w:val="005A5131"/>
    <w:rsid w:val="005A5D42"/>
    <w:rsid w:val="005A5FE0"/>
    <w:rsid w:val="005A619B"/>
    <w:rsid w:val="005B062D"/>
    <w:rsid w:val="005B13F4"/>
    <w:rsid w:val="005B228A"/>
    <w:rsid w:val="005B48B4"/>
    <w:rsid w:val="005B4F8E"/>
    <w:rsid w:val="005B673B"/>
    <w:rsid w:val="005B697C"/>
    <w:rsid w:val="005B7D9E"/>
    <w:rsid w:val="005C0786"/>
    <w:rsid w:val="005C2D67"/>
    <w:rsid w:val="005C3073"/>
    <w:rsid w:val="005C3233"/>
    <w:rsid w:val="005C3706"/>
    <w:rsid w:val="005C3F50"/>
    <w:rsid w:val="005C4058"/>
    <w:rsid w:val="005C40D4"/>
    <w:rsid w:val="005C45A3"/>
    <w:rsid w:val="005C6247"/>
    <w:rsid w:val="005C6EDC"/>
    <w:rsid w:val="005C7A29"/>
    <w:rsid w:val="005C7C05"/>
    <w:rsid w:val="005C7CAC"/>
    <w:rsid w:val="005D12B8"/>
    <w:rsid w:val="005D28CB"/>
    <w:rsid w:val="005D31FB"/>
    <w:rsid w:val="005D40F9"/>
    <w:rsid w:val="005D4D44"/>
    <w:rsid w:val="005D6A23"/>
    <w:rsid w:val="005D73A9"/>
    <w:rsid w:val="005D7C22"/>
    <w:rsid w:val="005E0D51"/>
    <w:rsid w:val="005E12B9"/>
    <w:rsid w:val="005E21D4"/>
    <w:rsid w:val="005E24F6"/>
    <w:rsid w:val="005E26BB"/>
    <w:rsid w:val="005E2C11"/>
    <w:rsid w:val="005E2FC9"/>
    <w:rsid w:val="005E3B02"/>
    <w:rsid w:val="005E5071"/>
    <w:rsid w:val="005E5F31"/>
    <w:rsid w:val="005E652A"/>
    <w:rsid w:val="005E6690"/>
    <w:rsid w:val="005E695D"/>
    <w:rsid w:val="005E6D3D"/>
    <w:rsid w:val="005F014F"/>
    <w:rsid w:val="005F0A06"/>
    <w:rsid w:val="005F0AD6"/>
    <w:rsid w:val="005F2F90"/>
    <w:rsid w:val="005F51E9"/>
    <w:rsid w:val="005F5432"/>
    <w:rsid w:val="005F5E31"/>
    <w:rsid w:val="005F7A59"/>
    <w:rsid w:val="00601445"/>
    <w:rsid w:val="00601652"/>
    <w:rsid w:val="00601C5A"/>
    <w:rsid w:val="00604F2E"/>
    <w:rsid w:val="00605588"/>
    <w:rsid w:val="00605DB6"/>
    <w:rsid w:val="00605FAE"/>
    <w:rsid w:val="00606799"/>
    <w:rsid w:val="00606856"/>
    <w:rsid w:val="006103ED"/>
    <w:rsid w:val="00610B73"/>
    <w:rsid w:val="0061141D"/>
    <w:rsid w:val="00611D07"/>
    <w:rsid w:val="00612417"/>
    <w:rsid w:val="006128EF"/>
    <w:rsid w:val="006147F3"/>
    <w:rsid w:val="00614932"/>
    <w:rsid w:val="00614A10"/>
    <w:rsid w:val="00614CBF"/>
    <w:rsid w:val="00615A18"/>
    <w:rsid w:val="006166FB"/>
    <w:rsid w:val="00617229"/>
    <w:rsid w:val="00617C04"/>
    <w:rsid w:val="00617D44"/>
    <w:rsid w:val="00620D20"/>
    <w:rsid w:val="00621325"/>
    <w:rsid w:val="00621B8D"/>
    <w:rsid w:val="006223EF"/>
    <w:rsid w:val="00622844"/>
    <w:rsid w:val="0062330A"/>
    <w:rsid w:val="006236E2"/>
    <w:rsid w:val="00624277"/>
    <w:rsid w:val="00624D8F"/>
    <w:rsid w:val="00624EFB"/>
    <w:rsid w:val="00624FC8"/>
    <w:rsid w:val="006261CF"/>
    <w:rsid w:val="00626C1B"/>
    <w:rsid w:val="00626F91"/>
    <w:rsid w:val="006270B2"/>
    <w:rsid w:val="00627182"/>
    <w:rsid w:val="006272CA"/>
    <w:rsid w:val="0063001B"/>
    <w:rsid w:val="006308C6"/>
    <w:rsid w:val="006316DE"/>
    <w:rsid w:val="00632AEB"/>
    <w:rsid w:val="00632C44"/>
    <w:rsid w:val="00633E5D"/>
    <w:rsid w:val="006342C7"/>
    <w:rsid w:val="00636C00"/>
    <w:rsid w:val="00636DA6"/>
    <w:rsid w:val="00636DE3"/>
    <w:rsid w:val="00637355"/>
    <w:rsid w:val="00637826"/>
    <w:rsid w:val="006404EB"/>
    <w:rsid w:val="00640505"/>
    <w:rsid w:val="00641CCF"/>
    <w:rsid w:val="00642226"/>
    <w:rsid w:val="006422BA"/>
    <w:rsid w:val="00642D4A"/>
    <w:rsid w:val="00642D62"/>
    <w:rsid w:val="00642DFE"/>
    <w:rsid w:val="00644B41"/>
    <w:rsid w:val="0064768B"/>
    <w:rsid w:val="0064795B"/>
    <w:rsid w:val="006505B9"/>
    <w:rsid w:val="00655CAA"/>
    <w:rsid w:val="00655F10"/>
    <w:rsid w:val="006579B4"/>
    <w:rsid w:val="0066055C"/>
    <w:rsid w:val="00660D35"/>
    <w:rsid w:val="006617B9"/>
    <w:rsid w:val="00662105"/>
    <w:rsid w:val="00662B54"/>
    <w:rsid w:val="0066350F"/>
    <w:rsid w:val="00664E62"/>
    <w:rsid w:val="00666440"/>
    <w:rsid w:val="00666DF7"/>
    <w:rsid w:val="00670139"/>
    <w:rsid w:val="0067105D"/>
    <w:rsid w:val="00673B77"/>
    <w:rsid w:val="00673E96"/>
    <w:rsid w:val="006756E9"/>
    <w:rsid w:val="00676FD6"/>
    <w:rsid w:val="00677D37"/>
    <w:rsid w:val="00681341"/>
    <w:rsid w:val="006814E2"/>
    <w:rsid w:val="00681834"/>
    <w:rsid w:val="00681FD9"/>
    <w:rsid w:val="0068249A"/>
    <w:rsid w:val="00682A1A"/>
    <w:rsid w:val="00683148"/>
    <w:rsid w:val="00683917"/>
    <w:rsid w:val="00683D86"/>
    <w:rsid w:val="00684840"/>
    <w:rsid w:val="00684F8F"/>
    <w:rsid w:val="006853BF"/>
    <w:rsid w:val="00685ADE"/>
    <w:rsid w:val="00686E66"/>
    <w:rsid w:val="0068705F"/>
    <w:rsid w:val="0068752E"/>
    <w:rsid w:val="006875D7"/>
    <w:rsid w:val="00690523"/>
    <w:rsid w:val="006909CD"/>
    <w:rsid w:val="00690D9D"/>
    <w:rsid w:val="006913AC"/>
    <w:rsid w:val="00692540"/>
    <w:rsid w:val="006927B1"/>
    <w:rsid w:val="00692AD3"/>
    <w:rsid w:val="0069459D"/>
    <w:rsid w:val="00694CD5"/>
    <w:rsid w:val="00694EB1"/>
    <w:rsid w:val="00695118"/>
    <w:rsid w:val="00695C50"/>
    <w:rsid w:val="00696121"/>
    <w:rsid w:val="00697D82"/>
    <w:rsid w:val="006A0713"/>
    <w:rsid w:val="006A1F39"/>
    <w:rsid w:val="006A2BA2"/>
    <w:rsid w:val="006A3D48"/>
    <w:rsid w:val="006A481F"/>
    <w:rsid w:val="006A49D9"/>
    <w:rsid w:val="006A532E"/>
    <w:rsid w:val="006A5361"/>
    <w:rsid w:val="006A6946"/>
    <w:rsid w:val="006B0DC8"/>
    <w:rsid w:val="006B4D68"/>
    <w:rsid w:val="006B5E4B"/>
    <w:rsid w:val="006B6D0A"/>
    <w:rsid w:val="006B73FE"/>
    <w:rsid w:val="006C1648"/>
    <w:rsid w:val="006C1F0E"/>
    <w:rsid w:val="006C2FFE"/>
    <w:rsid w:val="006C325E"/>
    <w:rsid w:val="006C4599"/>
    <w:rsid w:val="006C4BBB"/>
    <w:rsid w:val="006C5016"/>
    <w:rsid w:val="006C532C"/>
    <w:rsid w:val="006C5D54"/>
    <w:rsid w:val="006C5E7F"/>
    <w:rsid w:val="006C771D"/>
    <w:rsid w:val="006C779A"/>
    <w:rsid w:val="006C7E34"/>
    <w:rsid w:val="006D08E1"/>
    <w:rsid w:val="006D0A5B"/>
    <w:rsid w:val="006D0C4E"/>
    <w:rsid w:val="006D1C75"/>
    <w:rsid w:val="006D2DEA"/>
    <w:rsid w:val="006D334D"/>
    <w:rsid w:val="006D430A"/>
    <w:rsid w:val="006D45A4"/>
    <w:rsid w:val="006D554A"/>
    <w:rsid w:val="006D57BA"/>
    <w:rsid w:val="006D5873"/>
    <w:rsid w:val="006D5E11"/>
    <w:rsid w:val="006D5F92"/>
    <w:rsid w:val="006D60F9"/>
    <w:rsid w:val="006D761C"/>
    <w:rsid w:val="006E0A97"/>
    <w:rsid w:val="006E0D71"/>
    <w:rsid w:val="006E12E8"/>
    <w:rsid w:val="006E147E"/>
    <w:rsid w:val="006E2AEB"/>
    <w:rsid w:val="006E43E2"/>
    <w:rsid w:val="006E47A6"/>
    <w:rsid w:val="006E509C"/>
    <w:rsid w:val="006E5C67"/>
    <w:rsid w:val="006E61FF"/>
    <w:rsid w:val="006E68C6"/>
    <w:rsid w:val="006E6BA0"/>
    <w:rsid w:val="006E7148"/>
    <w:rsid w:val="006E768E"/>
    <w:rsid w:val="006F0D2F"/>
    <w:rsid w:val="006F1054"/>
    <w:rsid w:val="006F1452"/>
    <w:rsid w:val="006F1583"/>
    <w:rsid w:val="006F35DF"/>
    <w:rsid w:val="006F4DC6"/>
    <w:rsid w:val="006F515A"/>
    <w:rsid w:val="006F5179"/>
    <w:rsid w:val="006F5669"/>
    <w:rsid w:val="006F58CF"/>
    <w:rsid w:val="006F7197"/>
    <w:rsid w:val="006F7343"/>
    <w:rsid w:val="006F73AD"/>
    <w:rsid w:val="006F7872"/>
    <w:rsid w:val="0070003E"/>
    <w:rsid w:val="0070053C"/>
    <w:rsid w:val="007008C7"/>
    <w:rsid w:val="00701110"/>
    <w:rsid w:val="007013D6"/>
    <w:rsid w:val="007027CD"/>
    <w:rsid w:val="0070369E"/>
    <w:rsid w:val="00703C06"/>
    <w:rsid w:val="00703FC7"/>
    <w:rsid w:val="00704567"/>
    <w:rsid w:val="00704DDA"/>
    <w:rsid w:val="00706011"/>
    <w:rsid w:val="007065CC"/>
    <w:rsid w:val="00707980"/>
    <w:rsid w:val="00707B20"/>
    <w:rsid w:val="00707F29"/>
    <w:rsid w:val="00710731"/>
    <w:rsid w:val="00712382"/>
    <w:rsid w:val="00714F14"/>
    <w:rsid w:val="00716355"/>
    <w:rsid w:val="00716EE5"/>
    <w:rsid w:val="007201D9"/>
    <w:rsid w:val="00721529"/>
    <w:rsid w:val="00721595"/>
    <w:rsid w:val="00721D3D"/>
    <w:rsid w:val="0072277D"/>
    <w:rsid w:val="00722BD3"/>
    <w:rsid w:val="00722F78"/>
    <w:rsid w:val="00723DA1"/>
    <w:rsid w:val="0072406A"/>
    <w:rsid w:val="0072406E"/>
    <w:rsid w:val="00724781"/>
    <w:rsid w:val="00724937"/>
    <w:rsid w:val="00724F6C"/>
    <w:rsid w:val="007269DB"/>
    <w:rsid w:val="00726EDC"/>
    <w:rsid w:val="007306DF"/>
    <w:rsid w:val="00730BEA"/>
    <w:rsid w:val="00730C4D"/>
    <w:rsid w:val="00730F33"/>
    <w:rsid w:val="00735798"/>
    <w:rsid w:val="00735A42"/>
    <w:rsid w:val="00735A73"/>
    <w:rsid w:val="0073678D"/>
    <w:rsid w:val="00736AF4"/>
    <w:rsid w:val="00737608"/>
    <w:rsid w:val="007403C9"/>
    <w:rsid w:val="00740567"/>
    <w:rsid w:val="0074155F"/>
    <w:rsid w:val="00741F46"/>
    <w:rsid w:val="00742099"/>
    <w:rsid w:val="00743213"/>
    <w:rsid w:val="00743937"/>
    <w:rsid w:val="007441E1"/>
    <w:rsid w:val="00744534"/>
    <w:rsid w:val="00745A37"/>
    <w:rsid w:val="00746D2B"/>
    <w:rsid w:val="007501F8"/>
    <w:rsid w:val="00750D24"/>
    <w:rsid w:val="00751572"/>
    <w:rsid w:val="00752F62"/>
    <w:rsid w:val="00753075"/>
    <w:rsid w:val="00754415"/>
    <w:rsid w:val="0075505E"/>
    <w:rsid w:val="00755647"/>
    <w:rsid w:val="007556E4"/>
    <w:rsid w:val="00755922"/>
    <w:rsid w:val="00755CA9"/>
    <w:rsid w:val="0075704B"/>
    <w:rsid w:val="007571F0"/>
    <w:rsid w:val="0076032F"/>
    <w:rsid w:val="00762173"/>
    <w:rsid w:val="007628AE"/>
    <w:rsid w:val="00763A49"/>
    <w:rsid w:val="007644A7"/>
    <w:rsid w:val="00764536"/>
    <w:rsid w:val="0076510A"/>
    <w:rsid w:val="00765281"/>
    <w:rsid w:val="007664EE"/>
    <w:rsid w:val="0076673A"/>
    <w:rsid w:val="00767005"/>
    <w:rsid w:val="007678E9"/>
    <w:rsid w:val="007678F2"/>
    <w:rsid w:val="00770919"/>
    <w:rsid w:val="00771089"/>
    <w:rsid w:val="00771331"/>
    <w:rsid w:val="00771F99"/>
    <w:rsid w:val="0077260D"/>
    <w:rsid w:val="007727B2"/>
    <w:rsid w:val="00773485"/>
    <w:rsid w:val="007736B8"/>
    <w:rsid w:val="00774562"/>
    <w:rsid w:val="007747D1"/>
    <w:rsid w:val="00774ABB"/>
    <w:rsid w:val="007758E4"/>
    <w:rsid w:val="00775CC5"/>
    <w:rsid w:val="00775FF5"/>
    <w:rsid w:val="007762BC"/>
    <w:rsid w:val="007762E7"/>
    <w:rsid w:val="007822CC"/>
    <w:rsid w:val="0078261A"/>
    <w:rsid w:val="007833CC"/>
    <w:rsid w:val="00783618"/>
    <w:rsid w:val="0078363A"/>
    <w:rsid w:val="007838EA"/>
    <w:rsid w:val="00783DF3"/>
    <w:rsid w:val="00785115"/>
    <w:rsid w:val="00785118"/>
    <w:rsid w:val="007855B2"/>
    <w:rsid w:val="0078569A"/>
    <w:rsid w:val="007862F5"/>
    <w:rsid w:val="007865DB"/>
    <w:rsid w:val="0078666F"/>
    <w:rsid w:val="00787FE0"/>
    <w:rsid w:val="007929C0"/>
    <w:rsid w:val="00792C74"/>
    <w:rsid w:val="0079310D"/>
    <w:rsid w:val="0079350F"/>
    <w:rsid w:val="00794141"/>
    <w:rsid w:val="007942EA"/>
    <w:rsid w:val="00794B3F"/>
    <w:rsid w:val="00794BC2"/>
    <w:rsid w:val="00794C78"/>
    <w:rsid w:val="007A10D5"/>
    <w:rsid w:val="007A10F1"/>
    <w:rsid w:val="007A1C92"/>
    <w:rsid w:val="007A293B"/>
    <w:rsid w:val="007A2A2C"/>
    <w:rsid w:val="007A3548"/>
    <w:rsid w:val="007A5212"/>
    <w:rsid w:val="007A5680"/>
    <w:rsid w:val="007B010D"/>
    <w:rsid w:val="007B0357"/>
    <w:rsid w:val="007B0ABE"/>
    <w:rsid w:val="007B0C10"/>
    <w:rsid w:val="007B1550"/>
    <w:rsid w:val="007B1748"/>
    <w:rsid w:val="007B1908"/>
    <w:rsid w:val="007B4055"/>
    <w:rsid w:val="007B4B0F"/>
    <w:rsid w:val="007B4D46"/>
    <w:rsid w:val="007B5656"/>
    <w:rsid w:val="007B6D81"/>
    <w:rsid w:val="007B7B78"/>
    <w:rsid w:val="007C0161"/>
    <w:rsid w:val="007C08D3"/>
    <w:rsid w:val="007C0930"/>
    <w:rsid w:val="007C1E94"/>
    <w:rsid w:val="007C2AFB"/>
    <w:rsid w:val="007C2D4A"/>
    <w:rsid w:val="007C3879"/>
    <w:rsid w:val="007C4C34"/>
    <w:rsid w:val="007C598F"/>
    <w:rsid w:val="007C5E6C"/>
    <w:rsid w:val="007D0C5A"/>
    <w:rsid w:val="007D1F6A"/>
    <w:rsid w:val="007D1FD0"/>
    <w:rsid w:val="007D20F9"/>
    <w:rsid w:val="007D49C0"/>
    <w:rsid w:val="007D5138"/>
    <w:rsid w:val="007D57F5"/>
    <w:rsid w:val="007D68DA"/>
    <w:rsid w:val="007E181B"/>
    <w:rsid w:val="007E2177"/>
    <w:rsid w:val="007E3063"/>
    <w:rsid w:val="007E4C34"/>
    <w:rsid w:val="007E512C"/>
    <w:rsid w:val="007E587B"/>
    <w:rsid w:val="007E62F9"/>
    <w:rsid w:val="007E6794"/>
    <w:rsid w:val="007E69DC"/>
    <w:rsid w:val="007F15AA"/>
    <w:rsid w:val="007F1964"/>
    <w:rsid w:val="007F1FB7"/>
    <w:rsid w:val="007F21BA"/>
    <w:rsid w:val="007F2366"/>
    <w:rsid w:val="007F3602"/>
    <w:rsid w:val="007F3C1B"/>
    <w:rsid w:val="007F3D30"/>
    <w:rsid w:val="007F44F8"/>
    <w:rsid w:val="007F4904"/>
    <w:rsid w:val="007F4F50"/>
    <w:rsid w:val="007F575E"/>
    <w:rsid w:val="007F5791"/>
    <w:rsid w:val="007F5937"/>
    <w:rsid w:val="007F6A34"/>
    <w:rsid w:val="00800025"/>
    <w:rsid w:val="00800D94"/>
    <w:rsid w:val="00801D52"/>
    <w:rsid w:val="00803887"/>
    <w:rsid w:val="00804551"/>
    <w:rsid w:val="008047E5"/>
    <w:rsid w:val="00804A11"/>
    <w:rsid w:val="008062B8"/>
    <w:rsid w:val="008067E5"/>
    <w:rsid w:val="00807843"/>
    <w:rsid w:val="00810C37"/>
    <w:rsid w:val="00811AF7"/>
    <w:rsid w:val="008120F9"/>
    <w:rsid w:val="00812A67"/>
    <w:rsid w:val="00813394"/>
    <w:rsid w:val="00813B54"/>
    <w:rsid w:val="00814F79"/>
    <w:rsid w:val="0081531B"/>
    <w:rsid w:val="0081551F"/>
    <w:rsid w:val="00815920"/>
    <w:rsid w:val="00815AAE"/>
    <w:rsid w:val="00815DE1"/>
    <w:rsid w:val="008161D6"/>
    <w:rsid w:val="00817BB5"/>
    <w:rsid w:val="008203AE"/>
    <w:rsid w:val="00820477"/>
    <w:rsid w:val="00820662"/>
    <w:rsid w:val="008229E5"/>
    <w:rsid w:val="00822C99"/>
    <w:rsid w:val="0082355C"/>
    <w:rsid w:val="00823EDC"/>
    <w:rsid w:val="00824805"/>
    <w:rsid w:val="0082504A"/>
    <w:rsid w:val="00825E0A"/>
    <w:rsid w:val="008266D5"/>
    <w:rsid w:val="00826982"/>
    <w:rsid w:val="00827B2D"/>
    <w:rsid w:val="008306C8"/>
    <w:rsid w:val="00830A2D"/>
    <w:rsid w:val="008311E3"/>
    <w:rsid w:val="00831461"/>
    <w:rsid w:val="0083150B"/>
    <w:rsid w:val="00832318"/>
    <w:rsid w:val="008325A1"/>
    <w:rsid w:val="0083389B"/>
    <w:rsid w:val="00833AA4"/>
    <w:rsid w:val="0083546D"/>
    <w:rsid w:val="00835ADF"/>
    <w:rsid w:val="008378E6"/>
    <w:rsid w:val="00840226"/>
    <w:rsid w:val="00841B15"/>
    <w:rsid w:val="00841C39"/>
    <w:rsid w:val="008436D5"/>
    <w:rsid w:val="00843F2C"/>
    <w:rsid w:val="008440EE"/>
    <w:rsid w:val="0084435B"/>
    <w:rsid w:val="0084498F"/>
    <w:rsid w:val="00845137"/>
    <w:rsid w:val="00845A9E"/>
    <w:rsid w:val="00846583"/>
    <w:rsid w:val="008467E1"/>
    <w:rsid w:val="00846EC7"/>
    <w:rsid w:val="0084763E"/>
    <w:rsid w:val="00847F5E"/>
    <w:rsid w:val="00851328"/>
    <w:rsid w:val="0085195D"/>
    <w:rsid w:val="00852216"/>
    <w:rsid w:val="008578FA"/>
    <w:rsid w:val="00857B4C"/>
    <w:rsid w:val="0086199C"/>
    <w:rsid w:val="008627C3"/>
    <w:rsid w:val="008629B4"/>
    <w:rsid w:val="00862F2C"/>
    <w:rsid w:val="008631B5"/>
    <w:rsid w:val="00864FF1"/>
    <w:rsid w:val="00865943"/>
    <w:rsid w:val="0086689D"/>
    <w:rsid w:val="00866B4A"/>
    <w:rsid w:val="0086716F"/>
    <w:rsid w:val="00867585"/>
    <w:rsid w:val="00867739"/>
    <w:rsid w:val="00867B01"/>
    <w:rsid w:val="00867E5E"/>
    <w:rsid w:val="0087031F"/>
    <w:rsid w:val="0087040A"/>
    <w:rsid w:val="00871330"/>
    <w:rsid w:val="008721B1"/>
    <w:rsid w:val="00872936"/>
    <w:rsid w:val="00874707"/>
    <w:rsid w:val="00875820"/>
    <w:rsid w:val="008768E3"/>
    <w:rsid w:val="00877B8B"/>
    <w:rsid w:val="008813A1"/>
    <w:rsid w:val="008813C0"/>
    <w:rsid w:val="00881F42"/>
    <w:rsid w:val="0088475E"/>
    <w:rsid w:val="00884A90"/>
    <w:rsid w:val="00884D9E"/>
    <w:rsid w:val="00885C1B"/>
    <w:rsid w:val="00886F57"/>
    <w:rsid w:val="00886F5A"/>
    <w:rsid w:val="008872CF"/>
    <w:rsid w:val="00887DBF"/>
    <w:rsid w:val="00890281"/>
    <w:rsid w:val="008908AA"/>
    <w:rsid w:val="00890E6C"/>
    <w:rsid w:val="008940BA"/>
    <w:rsid w:val="00894747"/>
    <w:rsid w:val="00895A19"/>
    <w:rsid w:val="00896084"/>
    <w:rsid w:val="008965AC"/>
    <w:rsid w:val="00896CA1"/>
    <w:rsid w:val="00897016"/>
    <w:rsid w:val="0089724F"/>
    <w:rsid w:val="00897C17"/>
    <w:rsid w:val="008A003C"/>
    <w:rsid w:val="008A103A"/>
    <w:rsid w:val="008A1C6E"/>
    <w:rsid w:val="008A2076"/>
    <w:rsid w:val="008A22E2"/>
    <w:rsid w:val="008A2F6E"/>
    <w:rsid w:val="008A368A"/>
    <w:rsid w:val="008A3834"/>
    <w:rsid w:val="008A493A"/>
    <w:rsid w:val="008A6453"/>
    <w:rsid w:val="008B0EF1"/>
    <w:rsid w:val="008B1E90"/>
    <w:rsid w:val="008B271F"/>
    <w:rsid w:val="008B34AA"/>
    <w:rsid w:val="008B3C41"/>
    <w:rsid w:val="008B483D"/>
    <w:rsid w:val="008B4B3A"/>
    <w:rsid w:val="008B6355"/>
    <w:rsid w:val="008B63F0"/>
    <w:rsid w:val="008B6AC3"/>
    <w:rsid w:val="008B7755"/>
    <w:rsid w:val="008C05BA"/>
    <w:rsid w:val="008C0842"/>
    <w:rsid w:val="008C19A7"/>
    <w:rsid w:val="008C1A66"/>
    <w:rsid w:val="008C200E"/>
    <w:rsid w:val="008C220C"/>
    <w:rsid w:val="008C57AE"/>
    <w:rsid w:val="008C697D"/>
    <w:rsid w:val="008C734A"/>
    <w:rsid w:val="008D02A4"/>
    <w:rsid w:val="008D115B"/>
    <w:rsid w:val="008D11AA"/>
    <w:rsid w:val="008D1FA0"/>
    <w:rsid w:val="008D218D"/>
    <w:rsid w:val="008D31E1"/>
    <w:rsid w:val="008D33BE"/>
    <w:rsid w:val="008D371B"/>
    <w:rsid w:val="008D3786"/>
    <w:rsid w:val="008D39D5"/>
    <w:rsid w:val="008D3F97"/>
    <w:rsid w:val="008D405F"/>
    <w:rsid w:val="008D4C24"/>
    <w:rsid w:val="008D4FE0"/>
    <w:rsid w:val="008D570C"/>
    <w:rsid w:val="008D5FF7"/>
    <w:rsid w:val="008D6ACD"/>
    <w:rsid w:val="008D6CA6"/>
    <w:rsid w:val="008D6F03"/>
    <w:rsid w:val="008D7319"/>
    <w:rsid w:val="008D77DA"/>
    <w:rsid w:val="008E0965"/>
    <w:rsid w:val="008E0AC4"/>
    <w:rsid w:val="008E0ACB"/>
    <w:rsid w:val="008E171A"/>
    <w:rsid w:val="008E1725"/>
    <w:rsid w:val="008E1E50"/>
    <w:rsid w:val="008E1EE9"/>
    <w:rsid w:val="008E1F0C"/>
    <w:rsid w:val="008E3206"/>
    <w:rsid w:val="008E4815"/>
    <w:rsid w:val="008E55CC"/>
    <w:rsid w:val="008E5D1B"/>
    <w:rsid w:val="008E6ADD"/>
    <w:rsid w:val="008E7D7A"/>
    <w:rsid w:val="008F0CF7"/>
    <w:rsid w:val="008F19B1"/>
    <w:rsid w:val="008F1E7D"/>
    <w:rsid w:val="008F2232"/>
    <w:rsid w:val="008F2605"/>
    <w:rsid w:val="008F2781"/>
    <w:rsid w:val="008F4984"/>
    <w:rsid w:val="008F55BC"/>
    <w:rsid w:val="008F5FB1"/>
    <w:rsid w:val="008F62B9"/>
    <w:rsid w:val="008F7449"/>
    <w:rsid w:val="008F75BE"/>
    <w:rsid w:val="00900648"/>
    <w:rsid w:val="00900BF8"/>
    <w:rsid w:val="009015DC"/>
    <w:rsid w:val="0090248D"/>
    <w:rsid w:val="00903116"/>
    <w:rsid w:val="009034F3"/>
    <w:rsid w:val="00904AA5"/>
    <w:rsid w:val="009053B7"/>
    <w:rsid w:val="00905C08"/>
    <w:rsid w:val="00907580"/>
    <w:rsid w:val="0090798F"/>
    <w:rsid w:val="00907C21"/>
    <w:rsid w:val="00910399"/>
    <w:rsid w:val="00912B14"/>
    <w:rsid w:val="009135AB"/>
    <w:rsid w:val="00913B9C"/>
    <w:rsid w:val="00915A04"/>
    <w:rsid w:val="00915CB6"/>
    <w:rsid w:val="00916945"/>
    <w:rsid w:val="00916973"/>
    <w:rsid w:val="0092043C"/>
    <w:rsid w:val="009218E1"/>
    <w:rsid w:val="00921C48"/>
    <w:rsid w:val="0092233D"/>
    <w:rsid w:val="0092311A"/>
    <w:rsid w:val="00923DD0"/>
    <w:rsid w:val="009240E6"/>
    <w:rsid w:val="00924230"/>
    <w:rsid w:val="00924C74"/>
    <w:rsid w:val="00925412"/>
    <w:rsid w:val="00925BF3"/>
    <w:rsid w:val="00927E40"/>
    <w:rsid w:val="009316DD"/>
    <w:rsid w:val="009323C6"/>
    <w:rsid w:val="009329C5"/>
    <w:rsid w:val="00932F2E"/>
    <w:rsid w:val="00934A39"/>
    <w:rsid w:val="00934B05"/>
    <w:rsid w:val="009368A2"/>
    <w:rsid w:val="00936EA4"/>
    <w:rsid w:val="00940721"/>
    <w:rsid w:val="00940A82"/>
    <w:rsid w:val="00941AEB"/>
    <w:rsid w:val="00941D8B"/>
    <w:rsid w:val="00941DA6"/>
    <w:rsid w:val="00941EF9"/>
    <w:rsid w:val="009421FF"/>
    <w:rsid w:val="00942402"/>
    <w:rsid w:val="00942782"/>
    <w:rsid w:val="00943805"/>
    <w:rsid w:val="00944DC8"/>
    <w:rsid w:val="00945D8C"/>
    <w:rsid w:val="00946484"/>
    <w:rsid w:val="00946EA0"/>
    <w:rsid w:val="0094760B"/>
    <w:rsid w:val="00947F17"/>
    <w:rsid w:val="009518C3"/>
    <w:rsid w:val="00951A8A"/>
    <w:rsid w:val="009524C5"/>
    <w:rsid w:val="009527FE"/>
    <w:rsid w:val="0095295B"/>
    <w:rsid w:val="009529F8"/>
    <w:rsid w:val="00952C53"/>
    <w:rsid w:val="009532ED"/>
    <w:rsid w:val="00953EC3"/>
    <w:rsid w:val="0095459D"/>
    <w:rsid w:val="0095487E"/>
    <w:rsid w:val="00954D75"/>
    <w:rsid w:val="009564F0"/>
    <w:rsid w:val="00956F47"/>
    <w:rsid w:val="009572AC"/>
    <w:rsid w:val="0096011D"/>
    <w:rsid w:val="0096046D"/>
    <w:rsid w:val="00960A3F"/>
    <w:rsid w:val="00961F01"/>
    <w:rsid w:val="0096303C"/>
    <w:rsid w:val="00963D79"/>
    <w:rsid w:val="009642DF"/>
    <w:rsid w:val="00964874"/>
    <w:rsid w:val="00964C2A"/>
    <w:rsid w:val="00965027"/>
    <w:rsid w:val="009654DD"/>
    <w:rsid w:val="009665F0"/>
    <w:rsid w:val="00966682"/>
    <w:rsid w:val="009671FF"/>
    <w:rsid w:val="00967251"/>
    <w:rsid w:val="00970C09"/>
    <w:rsid w:val="009711EB"/>
    <w:rsid w:val="00971661"/>
    <w:rsid w:val="00974B9A"/>
    <w:rsid w:val="00975339"/>
    <w:rsid w:val="00975903"/>
    <w:rsid w:val="00975A63"/>
    <w:rsid w:val="00976218"/>
    <w:rsid w:val="009764D8"/>
    <w:rsid w:val="00977BE9"/>
    <w:rsid w:val="00980759"/>
    <w:rsid w:val="00981FFE"/>
    <w:rsid w:val="009827BB"/>
    <w:rsid w:val="009832A5"/>
    <w:rsid w:val="00983ED4"/>
    <w:rsid w:val="0098765A"/>
    <w:rsid w:val="009927F5"/>
    <w:rsid w:val="009941BD"/>
    <w:rsid w:val="00994E51"/>
    <w:rsid w:val="009957A5"/>
    <w:rsid w:val="00997398"/>
    <w:rsid w:val="00997929"/>
    <w:rsid w:val="00997BAA"/>
    <w:rsid w:val="009A0F9A"/>
    <w:rsid w:val="009A1216"/>
    <w:rsid w:val="009A139F"/>
    <w:rsid w:val="009A419D"/>
    <w:rsid w:val="009A4871"/>
    <w:rsid w:val="009A4BD8"/>
    <w:rsid w:val="009A566E"/>
    <w:rsid w:val="009A5C84"/>
    <w:rsid w:val="009A6420"/>
    <w:rsid w:val="009A6B4D"/>
    <w:rsid w:val="009A72E4"/>
    <w:rsid w:val="009A7BCE"/>
    <w:rsid w:val="009B01C0"/>
    <w:rsid w:val="009B0837"/>
    <w:rsid w:val="009B0B73"/>
    <w:rsid w:val="009B11BF"/>
    <w:rsid w:val="009B1585"/>
    <w:rsid w:val="009B261F"/>
    <w:rsid w:val="009B26DB"/>
    <w:rsid w:val="009B2BCE"/>
    <w:rsid w:val="009B2C4D"/>
    <w:rsid w:val="009B3F2E"/>
    <w:rsid w:val="009B4129"/>
    <w:rsid w:val="009B41A0"/>
    <w:rsid w:val="009B4541"/>
    <w:rsid w:val="009B50E1"/>
    <w:rsid w:val="009B5B15"/>
    <w:rsid w:val="009B5B4A"/>
    <w:rsid w:val="009B6388"/>
    <w:rsid w:val="009B6681"/>
    <w:rsid w:val="009B696D"/>
    <w:rsid w:val="009B6A79"/>
    <w:rsid w:val="009B7FAE"/>
    <w:rsid w:val="009C0103"/>
    <w:rsid w:val="009C0780"/>
    <w:rsid w:val="009C138C"/>
    <w:rsid w:val="009C1C34"/>
    <w:rsid w:val="009C30E3"/>
    <w:rsid w:val="009C3CCB"/>
    <w:rsid w:val="009C45A4"/>
    <w:rsid w:val="009C526D"/>
    <w:rsid w:val="009C5347"/>
    <w:rsid w:val="009C5815"/>
    <w:rsid w:val="009C59DF"/>
    <w:rsid w:val="009C5C8C"/>
    <w:rsid w:val="009C5DB0"/>
    <w:rsid w:val="009C6055"/>
    <w:rsid w:val="009C6384"/>
    <w:rsid w:val="009D01E8"/>
    <w:rsid w:val="009D038B"/>
    <w:rsid w:val="009D07B4"/>
    <w:rsid w:val="009D122B"/>
    <w:rsid w:val="009D1E96"/>
    <w:rsid w:val="009D2BFE"/>
    <w:rsid w:val="009D2D5E"/>
    <w:rsid w:val="009D33A3"/>
    <w:rsid w:val="009D36CD"/>
    <w:rsid w:val="009D3B33"/>
    <w:rsid w:val="009D462C"/>
    <w:rsid w:val="009D4DFB"/>
    <w:rsid w:val="009D5978"/>
    <w:rsid w:val="009D6631"/>
    <w:rsid w:val="009E22C9"/>
    <w:rsid w:val="009E2402"/>
    <w:rsid w:val="009E2BC2"/>
    <w:rsid w:val="009E2F01"/>
    <w:rsid w:val="009E3E77"/>
    <w:rsid w:val="009E575C"/>
    <w:rsid w:val="009E6909"/>
    <w:rsid w:val="009E7ED6"/>
    <w:rsid w:val="009E7F53"/>
    <w:rsid w:val="009F0AC8"/>
    <w:rsid w:val="009F12D1"/>
    <w:rsid w:val="009F163A"/>
    <w:rsid w:val="009F1740"/>
    <w:rsid w:val="009F1D0A"/>
    <w:rsid w:val="009F2CB4"/>
    <w:rsid w:val="009F2D59"/>
    <w:rsid w:val="009F42DD"/>
    <w:rsid w:val="009F4502"/>
    <w:rsid w:val="009F4A76"/>
    <w:rsid w:val="009F4B1F"/>
    <w:rsid w:val="009F5065"/>
    <w:rsid w:val="009F5783"/>
    <w:rsid w:val="009F5BCE"/>
    <w:rsid w:val="009F7650"/>
    <w:rsid w:val="009F7D75"/>
    <w:rsid w:val="00A015A1"/>
    <w:rsid w:val="00A020E5"/>
    <w:rsid w:val="00A02EA4"/>
    <w:rsid w:val="00A02F08"/>
    <w:rsid w:val="00A03684"/>
    <w:rsid w:val="00A04DAB"/>
    <w:rsid w:val="00A05156"/>
    <w:rsid w:val="00A056E4"/>
    <w:rsid w:val="00A07F4D"/>
    <w:rsid w:val="00A103B3"/>
    <w:rsid w:val="00A10774"/>
    <w:rsid w:val="00A10FBC"/>
    <w:rsid w:val="00A12489"/>
    <w:rsid w:val="00A124FA"/>
    <w:rsid w:val="00A12993"/>
    <w:rsid w:val="00A1401C"/>
    <w:rsid w:val="00A1413F"/>
    <w:rsid w:val="00A1561F"/>
    <w:rsid w:val="00A156C1"/>
    <w:rsid w:val="00A159AF"/>
    <w:rsid w:val="00A15AD4"/>
    <w:rsid w:val="00A15D06"/>
    <w:rsid w:val="00A15D55"/>
    <w:rsid w:val="00A17A9D"/>
    <w:rsid w:val="00A20558"/>
    <w:rsid w:val="00A217B2"/>
    <w:rsid w:val="00A21955"/>
    <w:rsid w:val="00A22FF6"/>
    <w:rsid w:val="00A23A35"/>
    <w:rsid w:val="00A26446"/>
    <w:rsid w:val="00A268B8"/>
    <w:rsid w:val="00A27A46"/>
    <w:rsid w:val="00A27B36"/>
    <w:rsid w:val="00A30155"/>
    <w:rsid w:val="00A30BA0"/>
    <w:rsid w:val="00A31CC2"/>
    <w:rsid w:val="00A31F3E"/>
    <w:rsid w:val="00A3325D"/>
    <w:rsid w:val="00A35BAD"/>
    <w:rsid w:val="00A35BD7"/>
    <w:rsid w:val="00A3616C"/>
    <w:rsid w:val="00A36581"/>
    <w:rsid w:val="00A36C5B"/>
    <w:rsid w:val="00A36D21"/>
    <w:rsid w:val="00A376ED"/>
    <w:rsid w:val="00A40261"/>
    <w:rsid w:val="00A4091B"/>
    <w:rsid w:val="00A40A8B"/>
    <w:rsid w:val="00A40EE0"/>
    <w:rsid w:val="00A42350"/>
    <w:rsid w:val="00A42DC1"/>
    <w:rsid w:val="00A4562B"/>
    <w:rsid w:val="00A46182"/>
    <w:rsid w:val="00A463D7"/>
    <w:rsid w:val="00A4668D"/>
    <w:rsid w:val="00A5002D"/>
    <w:rsid w:val="00A50125"/>
    <w:rsid w:val="00A51B60"/>
    <w:rsid w:val="00A52245"/>
    <w:rsid w:val="00A52C33"/>
    <w:rsid w:val="00A5385E"/>
    <w:rsid w:val="00A53E53"/>
    <w:rsid w:val="00A54ACD"/>
    <w:rsid w:val="00A55926"/>
    <w:rsid w:val="00A56C6C"/>
    <w:rsid w:val="00A56EDF"/>
    <w:rsid w:val="00A5768E"/>
    <w:rsid w:val="00A57C72"/>
    <w:rsid w:val="00A57E3F"/>
    <w:rsid w:val="00A626DF"/>
    <w:rsid w:val="00A62C50"/>
    <w:rsid w:val="00A63272"/>
    <w:rsid w:val="00A6364B"/>
    <w:rsid w:val="00A63D11"/>
    <w:rsid w:val="00A6569E"/>
    <w:rsid w:val="00A65945"/>
    <w:rsid w:val="00A660D8"/>
    <w:rsid w:val="00A66957"/>
    <w:rsid w:val="00A67CF1"/>
    <w:rsid w:val="00A711DA"/>
    <w:rsid w:val="00A71DEE"/>
    <w:rsid w:val="00A72472"/>
    <w:rsid w:val="00A76B35"/>
    <w:rsid w:val="00A77135"/>
    <w:rsid w:val="00A77CCB"/>
    <w:rsid w:val="00A803DC"/>
    <w:rsid w:val="00A806AC"/>
    <w:rsid w:val="00A80881"/>
    <w:rsid w:val="00A8122D"/>
    <w:rsid w:val="00A82785"/>
    <w:rsid w:val="00A827A8"/>
    <w:rsid w:val="00A83043"/>
    <w:rsid w:val="00A83F2D"/>
    <w:rsid w:val="00A85127"/>
    <w:rsid w:val="00A85189"/>
    <w:rsid w:val="00A85EDA"/>
    <w:rsid w:val="00A85F3C"/>
    <w:rsid w:val="00A86344"/>
    <w:rsid w:val="00A8674A"/>
    <w:rsid w:val="00A86C20"/>
    <w:rsid w:val="00A92B11"/>
    <w:rsid w:val="00A94623"/>
    <w:rsid w:val="00A94B0F"/>
    <w:rsid w:val="00A95095"/>
    <w:rsid w:val="00A95171"/>
    <w:rsid w:val="00A95384"/>
    <w:rsid w:val="00A968D3"/>
    <w:rsid w:val="00A971A0"/>
    <w:rsid w:val="00AA31B6"/>
    <w:rsid w:val="00AA3429"/>
    <w:rsid w:val="00AA4ACA"/>
    <w:rsid w:val="00AA5347"/>
    <w:rsid w:val="00AA5FD4"/>
    <w:rsid w:val="00AA7058"/>
    <w:rsid w:val="00AA766A"/>
    <w:rsid w:val="00AA7A9C"/>
    <w:rsid w:val="00AA7F27"/>
    <w:rsid w:val="00AA7F2B"/>
    <w:rsid w:val="00AB0725"/>
    <w:rsid w:val="00AB0979"/>
    <w:rsid w:val="00AB0E42"/>
    <w:rsid w:val="00AB0F50"/>
    <w:rsid w:val="00AB1847"/>
    <w:rsid w:val="00AB1C1B"/>
    <w:rsid w:val="00AB1F79"/>
    <w:rsid w:val="00AB2422"/>
    <w:rsid w:val="00AB2A97"/>
    <w:rsid w:val="00AB3066"/>
    <w:rsid w:val="00AB4403"/>
    <w:rsid w:val="00AB4FA1"/>
    <w:rsid w:val="00AB5487"/>
    <w:rsid w:val="00AB6400"/>
    <w:rsid w:val="00AB6DD2"/>
    <w:rsid w:val="00AC0805"/>
    <w:rsid w:val="00AC093B"/>
    <w:rsid w:val="00AC10DC"/>
    <w:rsid w:val="00AC10E3"/>
    <w:rsid w:val="00AC1575"/>
    <w:rsid w:val="00AC1C15"/>
    <w:rsid w:val="00AC2B0A"/>
    <w:rsid w:val="00AC30E8"/>
    <w:rsid w:val="00AC4051"/>
    <w:rsid w:val="00AC429A"/>
    <w:rsid w:val="00AC42E2"/>
    <w:rsid w:val="00AC44B5"/>
    <w:rsid w:val="00AC4DFB"/>
    <w:rsid w:val="00AC592D"/>
    <w:rsid w:val="00AC6706"/>
    <w:rsid w:val="00AC75F1"/>
    <w:rsid w:val="00AC7872"/>
    <w:rsid w:val="00AC7B6B"/>
    <w:rsid w:val="00AD139D"/>
    <w:rsid w:val="00AD20F0"/>
    <w:rsid w:val="00AD2E0A"/>
    <w:rsid w:val="00AD3299"/>
    <w:rsid w:val="00AD3704"/>
    <w:rsid w:val="00AD4096"/>
    <w:rsid w:val="00AD5DFE"/>
    <w:rsid w:val="00AD6195"/>
    <w:rsid w:val="00AD7C01"/>
    <w:rsid w:val="00AD7C7D"/>
    <w:rsid w:val="00AE0D6C"/>
    <w:rsid w:val="00AE16B5"/>
    <w:rsid w:val="00AE1704"/>
    <w:rsid w:val="00AE17AC"/>
    <w:rsid w:val="00AE1956"/>
    <w:rsid w:val="00AE2804"/>
    <w:rsid w:val="00AE2FC2"/>
    <w:rsid w:val="00AE441C"/>
    <w:rsid w:val="00AE4FB1"/>
    <w:rsid w:val="00AF0347"/>
    <w:rsid w:val="00AF1DE2"/>
    <w:rsid w:val="00AF24D3"/>
    <w:rsid w:val="00AF4AC9"/>
    <w:rsid w:val="00AF4F54"/>
    <w:rsid w:val="00AF6F42"/>
    <w:rsid w:val="00AF7095"/>
    <w:rsid w:val="00AF710E"/>
    <w:rsid w:val="00AF7476"/>
    <w:rsid w:val="00B000EA"/>
    <w:rsid w:val="00B006B9"/>
    <w:rsid w:val="00B00AD8"/>
    <w:rsid w:val="00B0146B"/>
    <w:rsid w:val="00B01B23"/>
    <w:rsid w:val="00B029BE"/>
    <w:rsid w:val="00B040B3"/>
    <w:rsid w:val="00B04643"/>
    <w:rsid w:val="00B05904"/>
    <w:rsid w:val="00B05F17"/>
    <w:rsid w:val="00B05F74"/>
    <w:rsid w:val="00B0664E"/>
    <w:rsid w:val="00B07810"/>
    <w:rsid w:val="00B07CE4"/>
    <w:rsid w:val="00B07EE9"/>
    <w:rsid w:val="00B10104"/>
    <w:rsid w:val="00B104DA"/>
    <w:rsid w:val="00B119E4"/>
    <w:rsid w:val="00B1221D"/>
    <w:rsid w:val="00B12EB6"/>
    <w:rsid w:val="00B137E4"/>
    <w:rsid w:val="00B13CC8"/>
    <w:rsid w:val="00B13EE9"/>
    <w:rsid w:val="00B14F84"/>
    <w:rsid w:val="00B15271"/>
    <w:rsid w:val="00B15274"/>
    <w:rsid w:val="00B154C6"/>
    <w:rsid w:val="00B15F5C"/>
    <w:rsid w:val="00B16DD2"/>
    <w:rsid w:val="00B1778F"/>
    <w:rsid w:val="00B1781C"/>
    <w:rsid w:val="00B2006E"/>
    <w:rsid w:val="00B20619"/>
    <w:rsid w:val="00B2072D"/>
    <w:rsid w:val="00B20737"/>
    <w:rsid w:val="00B214E6"/>
    <w:rsid w:val="00B21C68"/>
    <w:rsid w:val="00B21E85"/>
    <w:rsid w:val="00B235B4"/>
    <w:rsid w:val="00B2437F"/>
    <w:rsid w:val="00B249BC"/>
    <w:rsid w:val="00B24BCA"/>
    <w:rsid w:val="00B25D91"/>
    <w:rsid w:val="00B266D8"/>
    <w:rsid w:val="00B26FC0"/>
    <w:rsid w:val="00B273A2"/>
    <w:rsid w:val="00B27883"/>
    <w:rsid w:val="00B27C40"/>
    <w:rsid w:val="00B27EF4"/>
    <w:rsid w:val="00B30E25"/>
    <w:rsid w:val="00B310F3"/>
    <w:rsid w:val="00B31760"/>
    <w:rsid w:val="00B332D2"/>
    <w:rsid w:val="00B34472"/>
    <w:rsid w:val="00B34A8A"/>
    <w:rsid w:val="00B35325"/>
    <w:rsid w:val="00B3784E"/>
    <w:rsid w:val="00B37DF7"/>
    <w:rsid w:val="00B409F1"/>
    <w:rsid w:val="00B40ECC"/>
    <w:rsid w:val="00B41A1C"/>
    <w:rsid w:val="00B41B46"/>
    <w:rsid w:val="00B420E1"/>
    <w:rsid w:val="00B42190"/>
    <w:rsid w:val="00B4391E"/>
    <w:rsid w:val="00B44670"/>
    <w:rsid w:val="00B45DED"/>
    <w:rsid w:val="00B4611F"/>
    <w:rsid w:val="00B461B8"/>
    <w:rsid w:val="00B477D9"/>
    <w:rsid w:val="00B47CB6"/>
    <w:rsid w:val="00B541C2"/>
    <w:rsid w:val="00B55336"/>
    <w:rsid w:val="00B6067D"/>
    <w:rsid w:val="00B606C0"/>
    <w:rsid w:val="00B608F2"/>
    <w:rsid w:val="00B60E95"/>
    <w:rsid w:val="00B63109"/>
    <w:rsid w:val="00B63C42"/>
    <w:rsid w:val="00B654D0"/>
    <w:rsid w:val="00B65D27"/>
    <w:rsid w:val="00B661C9"/>
    <w:rsid w:val="00B66657"/>
    <w:rsid w:val="00B67BF1"/>
    <w:rsid w:val="00B67C5B"/>
    <w:rsid w:val="00B67FC8"/>
    <w:rsid w:val="00B7044B"/>
    <w:rsid w:val="00B732C4"/>
    <w:rsid w:val="00B735F1"/>
    <w:rsid w:val="00B74275"/>
    <w:rsid w:val="00B7471A"/>
    <w:rsid w:val="00B7498A"/>
    <w:rsid w:val="00B74DA7"/>
    <w:rsid w:val="00B76DB0"/>
    <w:rsid w:val="00B77F34"/>
    <w:rsid w:val="00B81424"/>
    <w:rsid w:val="00B82A9E"/>
    <w:rsid w:val="00B82F66"/>
    <w:rsid w:val="00B83CC5"/>
    <w:rsid w:val="00B8437E"/>
    <w:rsid w:val="00B8456D"/>
    <w:rsid w:val="00B84B89"/>
    <w:rsid w:val="00B851BB"/>
    <w:rsid w:val="00B8538E"/>
    <w:rsid w:val="00B86682"/>
    <w:rsid w:val="00B867BA"/>
    <w:rsid w:val="00B873AE"/>
    <w:rsid w:val="00B875E2"/>
    <w:rsid w:val="00B87822"/>
    <w:rsid w:val="00B906BE"/>
    <w:rsid w:val="00B907CB"/>
    <w:rsid w:val="00B90C5F"/>
    <w:rsid w:val="00B90F2D"/>
    <w:rsid w:val="00B91348"/>
    <w:rsid w:val="00B91E60"/>
    <w:rsid w:val="00B92159"/>
    <w:rsid w:val="00B92681"/>
    <w:rsid w:val="00B94249"/>
    <w:rsid w:val="00B94875"/>
    <w:rsid w:val="00B950B0"/>
    <w:rsid w:val="00B95CDE"/>
    <w:rsid w:val="00B971F2"/>
    <w:rsid w:val="00B97600"/>
    <w:rsid w:val="00B97A0D"/>
    <w:rsid w:val="00BA0483"/>
    <w:rsid w:val="00BA071A"/>
    <w:rsid w:val="00BA0ABF"/>
    <w:rsid w:val="00BA0BE6"/>
    <w:rsid w:val="00BA0D43"/>
    <w:rsid w:val="00BA1844"/>
    <w:rsid w:val="00BA1B51"/>
    <w:rsid w:val="00BA2249"/>
    <w:rsid w:val="00BA2851"/>
    <w:rsid w:val="00BA2879"/>
    <w:rsid w:val="00BA334C"/>
    <w:rsid w:val="00BA430D"/>
    <w:rsid w:val="00BA4921"/>
    <w:rsid w:val="00BA4FDB"/>
    <w:rsid w:val="00BA5240"/>
    <w:rsid w:val="00BA52A4"/>
    <w:rsid w:val="00BA6B04"/>
    <w:rsid w:val="00BA777B"/>
    <w:rsid w:val="00BB0B6B"/>
    <w:rsid w:val="00BB125A"/>
    <w:rsid w:val="00BB14F1"/>
    <w:rsid w:val="00BB1606"/>
    <w:rsid w:val="00BB2BDE"/>
    <w:rsid w:val="00BB2EAB"/>
    <w:rsid w:val="00BB3BD5"/>
    <w:rsid w:val="00BB3FEA"/>
    <w:rsid w:val="00BB51A9"/>
    <w:rsid w:val="00BB5A0A"/>
    <w:rsid w:val="00BB6339"/>
    <w:rsid w:val="00BB6748"/>
    <w:rsid w:val="00BB6902"/>
    <w:rsid w:val="00BB6AEF"/>
    <w:rsid w:val="00BC0BC4"/>
    <w:rsid w:val="00BC2211"/>
    <w:rsid w:val="00BC261B"/>
    <w:rsid w:val="00BC2E4F"/>
    <w:rsid w:val="00BC3847"/>
    <w:rsid w:val="00BC5F71"/>
    <w:rsid w:val="00BC6BD8"/>
    <w:rsid w:val="00BC74E3"/>
    <w:rsid w:val="00BC783B"/>
    <w:rsid w:val="00BD032D"/>
    <w:rsid w:val="00BD2213"/>
    <w:rsid w:val="00BD2351"/>
    <w:rsid w:val="00BD2BDC"/>
    <w:rsid w:val="00BD3A8A"/>
    <w:rsid w:val="00BD424E"/>
    <w:rsid w:val="00BD4E77"/>
    <w:rsid w:val="00BD5AE1"/>
    <w:rsid w:val="00BD5C87"/>
    <w:rsid w:val="00BD6E17"/>
    <w:rsid w:val="00BD7A1F"/>
    <w:rsid w:val="00BD7F79"/>
    <w:rsid w:val="00BE0226"/>
    <w:rsid w:val="00BE049A"/>
    <w:rsid w:val="00BE1D29"/>
    <w:rsid w:val="00BE292F"/>
    <w:rsid w:val="00BE2D5C"/>
    <w:rsid w:val="00BE2FDA"/>
    <w:rsid w:val="00BE320C"/>
    <w:rsid w:val="00BE3753"/>
    <w:rsid w:val="00BE382D"/>
    <w:rsid w:val="00BE40C8"/>
    <w:rsid w:val="00BE69E7"/>
    <w:rsid w:val="00BE6E9E"/>
    <w:rsid w:val="00BE7419"/>
    <w:rsid w:val="00BE79ED"/>
    <w:rsid w:val="00BF000F"/>
    <w:rsid w:val="00BF08E0"/>
    <w:rsid w:val="00BF2355"/>
    <w:rsid w:val="00BF403D"/>
    <w:rsid w:val="00BF42EB"/>
    <w:rsid w:val="00BF466F"/>
    <w:rsid w:val="00BF4D86"/>
    <w:rsid w:val="00BF51AA"/>
    <w:rsid w:val="00BF6624"/>
    <w:rsid w:val="00BF74C7"/>
    <w:rsid w:val="00BF7AD2"/>
    <w:rsid w:val="00BF7B52"/>
    <w:rsid w:val="00C0029F"/>
    <w:rsid w:val="00C00381"/>
    <w:rsid w:val="00C00625"/>
    <w:rsid w:val="00C0184C"/>
    <w:rsid w:val="00C019DF"/>
    <w:rsid w:val="00C02C77"/>
    <w:rsid w:val="00C044BF"/>
    <w:rsid w:val="00C05069"/>
    <w:rsid w:val="00C0714B"/>
    <w:rsid w:val="00C07A27"/>
    <w:rsid w:val="00C07C68"/>
    <w:rsid w:val="00C10422"/>
    <w:rsid w:val="00C10627"/>
    <w:rsid w:val="00C1131A"/>
    <w:rsid w:val="00C120EA"/>
    <w:rsid w:val="00C13E2C"/>
    <w:rsid w:val="00C14AB3"/>
    <w:rsid w:val="00C156A5"/>
    <w:rsid w:val="00C162BC"/>
    <w:rsid w:val="00C164EA"/>
    <w:rsid w:val="00C16BAF"/>
    <w:rsid w:val="00C17217"/>
    <w:rsid w:val="00C202D5"/>
    <w:rsid w:val="00C2127D"/>
    <w:rsid w:val="00C212DF"/>
    <w:rsid w:val="00C22C07"/>
    <w:rsid w:val="00C23177"/>
    <w:rsid w:val="00C2499A"/>
    <w:rsid w:val="00C24B1B"/>
    <w:rsid w:val="00C27E58"/>
    <w:rsid w:val="00C3016A"/>
    <w:rsid w:val="00C304D0"/>
    <w:rsid w:val="00C30A90"/>
    <w:rsid w:val="00C31475"/>
    <w:rsid w:val="00C3252D"/>
    <w:rsid w:val="00C32922"/>
    <w:rsid w:val="00C3334D"/>
    <w:rsid w:val="00C34692"/>
    <w:rsid w:val="00C34CAC"/>
    <w:rsid w:val="00C35743"/>
    <w:rsid w:val="00C36AC7"/>
    <w:rsid w:val="00C37D6C"/>
    <w:rsid w:val="00C40127"/>
    <w:rsid w:val="00C40246"/>
    <w:rsid w:val="00C402D8"/>
    <w:rsid w:val="00C40359"/>
    <w:rsid w:val="00C405B4"/>
    <w:rsid w:val="00C41CF1"/>
    <w:rsid w:val="00C42AD6"/>
    <w:rsid w:val="00C42FCC"/>
    <w:rsid w:val="00C43F52"/>
    <w:rsid w:val="00C44D17"/>
    <w:rsid w:val="00C44FB5"/>
    <w:rsid w:val="00C457B8"/>
    <w:rsid w:val="00C45971"/>
    <w:rsid w:val="00C46A40"/>
    <w:rsid w:val="00C46DB3"/>
    <w:rsid w:val="00C47B0C"/>
    <w:rsid w:val="00C47E6B"/>
    <w:rsid w:val="00C5036E"/>
    <w:rsid w:val="00C5152F"/>
    <w:rsid w:val="00C51CCE"/>
    <w:rsid w:val="00C52D79"/>
    <w:rsid w:val="00C53C3E"/>
    <w:rsid w:val="00C54630"/>
    <w:rsid w:val="00C550BD"/>
    <w:rsid w:val="00C55304"/>
    <w:rsid w:val="00C5783B"/>
    <w:rsid w:val="00C5787E"/>
    <w:rsid w:val="00C60439"/>
    <w:rsid w:val="00C61A30"/>
    <w:rsid w:val="00C61C05"/>
    <w:rsid w:val="00C629EA"/>
    <w:rsid w:val="00C6446D"/>
    <w:rsid w:val="00C6447D"/>
    <w:rsid w:val="00C64595"/>
    <w:rsid w:val="00C65EBD"/>
    <w:rsid w:val="00C66068"/>
    <w:rsid w:val="00C66BE9"/>
    <w:rsid w:val="00C67178"/>
    <w:rsid w:val="00C6757A"/>
    <w:rsid w:val="00C7136F"/>
    <w:rsid w:val="00C71592"/>
    <w:rsid w:val="00C7457A"/>
    <w:rsid w:val="00C756C7"/>
    <w:rsid w:val="00C75EFA"/>
    <w:rsid w:val="00C81223"/>
    <w:rsid w:val="00C812F6"/>
    <w:rsid w:val="00C82B09"/>
    <w:rsid w:val="00C868A7"/>
    <w:rsid w:val="00C87E0A"/>
    <w:rsid w:val="00C903F6"/>
    <w:rsid w:val="00C90FC2"/>
    <w:rsid w:val="00C91AED"/>
    <w:rsid w:val="00C93C09"/>
    <w:rsid w:val="00C94693"/>
    <w:rsid w:val="00C94736"/>
    <w:rsid w:val="00C94AFE"/>
    <w:rsid w:val="00C95781"/>
    <w:rsid w:val="00C9630A"/>
    <w:rsid w:val="00C97650"/>
    <w:rsid w:val="00CA1B2E"/>
    <w:rsid w:val="00CA2859"/>
    <w:rsid w:val="00CA305B"/>
    <w:rsid w:val="00CA462F"/>
    <w:rsid w:val="00CA524F"/>
    <w:rsid w:val="00CA59A8"/>
    <w:rsid w:val="00CA59DA"/>
    <w:rsid w:val="00CA5EB1"/>
    <w:rsid w:val="00CA6F40"/>
    <w:rsid w:val="00CA7428"/>
    <w:rsid w:val="00CA7AFF"/>
    <w:rsid w:val="00CB0235"/>
    <w:rsid w:val="00CB0E82"/>
    <w:rsid w:val="00CB1A09"/>
    <w:rsid w:val="00CB4DA9"/>
    <w:rsid w:val="00CB52EC"/>
    <w:rsid w:val="00CB5D82"/>
    <w:rsid w:val="00CB69A3"/>
    <w:rsid w:val="00CB6E75"/>
    <w:rsid w:val="00CB700E"/>
    <w:rsid w:val="00CB79E5"/>
    <w:rsid w:val="00CC1C80"/>
    <w:rsid w:val="00CC2455"/>
    <w:rsid w:val="00CC25CE"/>
    <w:rsid w:val="00CC30CB"/>
    <w:rsid w:val="00CC33F4"/>
    <w:rsid w:val="00CC3970"/>
    <w:rsid w:val="00CC46B1"/>
    <w:rsid w:val="00CC5193"/>
    <w:rsid w:val="00CC630C"/>
    <w:rsid w:val="00CC648D"/>
    <w:rsid w:val="00CC6F4C"/>
    <w:rsid w:val="00CC7896"/>
    <w:rsid w:val="00CC78DD"/>
    <w:rsid w:val="00CD04AA"/>
    <w:rsid w:val="00CD113C"/>
    <w:rsid w:val="00CD156E"/>
    <w:rsid w:val="00CD15F3"/>
    <w:rsid w:val="00CD1B9A"/>
    <w:rsid w:val="00CD1D96"/>
    <w:rsid w:val="00CD1FAE"/>
    <w:rsid w:val="00CD27A3"/>
    <w:rsid w:val="00CD28B3"/>
    <w:rsid w:val="00CD3665"/>
    <w:rsid w:val="00CD67BF"/>
    <w:rsid w:val="00CE1208"/>
    <w:rsid w:val="00CE2728"/>
    <w:rsid w:val="00CE2E95"/>
    <w:rsid w:val="00CE301D"/>
    <w:rsid w:val="00CE34E2"/>
    <w:rsid w:val="00CE37A1"/>
    <w:rsid w:val="00CE3F51"/>
    <w:rsid w:val="00CE4222"/>
    <w:rsid w:val="00CE4381"/>
    <w:rsid w:val="00CE4A17"/>
    <w:rsid w:val="00CE775C"/>
    <w:rsid w:val="00CE7F86"/>
    <w:rsid w:val="00CF02A1"/>
    <w:rsid w:val="00CF07E8"/>
    <w:rsid w:val="00CF08EA"/>
    <w:rsid w:val="00CF0972"/>
    <w:rsid w:val="00CF0B9D"/>
    <w:rsid w:val="00CF19F8"/>
    <w:rsid w:val="00CF45D9"/>
    <w:rsid w:val="00CF4FDA"/>
    <w:rsid w:val="00CF69A0"/>
    <w:rsid w:val="00CF7728"/>
    <w:rsid w:val="00CF7F8D"/>
    <w:rsid w:val="00D00F46"/>
    <w:rsid w:val="00D0188E"/>
    <w:rsid w:val="00D01BCB"/>
    <w:rsid w:val="00D029F0"/>
    <w:rsid w:val="00D02FF0"/>
    <w:rsid w:val="00D0482D"/>
    <w:rsid w:val="00D04FDD"/>
    <w:rsid w:val="00D053A8"/>
    <w:rsid w:val="00D07566"/>
    <w:rsid w:val="00D07BAD"/>
    <w:rsid w:val="00D07D39"/>
    <w:rsid w:val="00D107EA"/>
    <w:rsid w:val="00D110ED"/>
    <w:rsid w:val="00D116C0"/>
    <w:rsid w:val="00D161F7"/>
    <w:rsid w:val="00D17012"/>
    <w:rsid w:val="00D171F0"/>
    <w:rsid w:val="00D21371"/>
    <w:rsid w:val="00D214E7"/>
    <w:rsid w:val="00D22601"/>
    <w:rsid w:val="00D2468D"/>
    <w:rsid w:val="00D24CD2"/>
    <w:rsid w:val="00D254D2"/>
    <w:rsid w:val="00D25557"/>
    <w:rsid w:val="00D2581D"/>
    <w:rsid w:val="00D264DE"/>
    <w:rsid w:val="00D26705"/>
    <w:rsid w:val="00D2740D"/>
    <w:rsid w:val="00D278AC"/>
    <w:rsid w:val="00D3021C"/>
    <w:rsid w:val="00D306AA"/>
    <w:rsid w:val="00D31007"/>
    <w:rsid w:val="00D31307"/>
    <w:rsid w:val="00D32700"/>
    <w:rsid w:val="00D32804"/>
    <w:rsid w:val="00D33741"/>
    <w:rsid w:val="00D35249"/>
    <w:rsid w:val="00D3786F"/>
    <w:rsid w:val="00D40E87"/>
    <w:rsid w:val="00D40F99"/>
    <w:rsid w:val="00D41F18"/>
    <w:rsid w:val="00D43581"/>
    <w:rsid w:val="00D43E36"/>
    <w:rsid w:val="00D43F30"/>
    <w:rsid w:val="00D44284"/>
    <w:rsid w:val="00D44E4A"/>
    <w:rsid w:val="00D45141"/>
    <w:rsid w:val="00D45A95"/>
    <w:rsid w:val="00D45CB8"/>
    <w:rsid w:val="00D50EC5"/>
    <w:rsid w:val="00D51326"/>
    <w:rsid w:val="00D51357"/>
    <w:rsid w:val="00D51480"/>
    <w:rsid w:val="00D519B1"/>
    <w:rsid w:val="00D53267"/>
    <w:rsid w:val="00D538BE"/>
    <w:rsid w:val="00D54A46"/>
    <w:rsid w:val="00D55439"/>
    <w:rsid w:val="00D56161"/>
    <w:rsid w:val="00D57483"/>
    <w:rsid w:val="00D6119D"/>
    <w:rsid w:val="00D62447"/>
    <w:rsid w:val="00D62FCE"/>
    <w:rsid w:val="00D646E4"/>
    <w:rsid w:val="00D64B03"/>
    <w:rsid w:val="00D64C98"/>
    <w:rsid w:val="00D65375"/>
    <w:rsid w:val="00D65AA6"/>
    <w:rsid w:val="00D66180"/>
    <w:rsid w:val="00D6685B"/>
    <w:rsid w:val="00D66894"/>
    <w:rsid w:val="00D66B18"/>
    <w:rsid w:val="00D67FA1"/>
    <w:rsid w:val="00D7121C"/>
    <w:rsid w:val="00D719F5"/>
    <w:rsid w:val="00D71A5F"/>
    <w:rsid w:val="00D74428"/>
    <w:rsid w:val="00D74704"/>
    <w:rsid w:val="00D76533"/>
    <w:rsid w:val="00D76A77"/>
    <w:rsid w:val="00D81BDC"/>
    <w:rsid w:val="00D82093"/>
    <w:rsid w:val="00D82126"/>
    <w:rsid w:val="00D824AE"/>
    <w:rsid w:val="00D8376E"/>
    <w:rsid w:val="00D84470"/>
    <w:rsid w:val="00D8500A"/>
    <w:rsid w:val="00D86AB9"/>
    <w:rsid w:val="00D8727B"/>
    <w:rsid w:val="00D87C27"/>
    <w:rsid w:val="00D87EDC"/>
    <w:rsid w:val="00D903A7"/>
    <w:rsid w:val="00D90A32"/>
    <w:rsid w:val="00D9176F"/>
    <w:rsid w:val="00D91F43"/>
    <w:rsid w:val="00D942C0"/>
    <w:rsid w:val="00D9444E"/>
    <w:rsid w:val="00D94CA9"/>
    <w:rsid w:val="00D950CA"/>
    <w:rsid w:val="00D965F8"/>
    <w:rsid w:val="00D96C61"/>
    <w:rsid w:val="00D96C92"/>
    <w:rsid w:val="00DA28AF"/>
    <w:rsid w:val="00DA2C36"/>
    <w:rsid w:val="00DA4A9F"/>
    <w:rsid w:val="00DA64C5"/>
    <w:rsid w:val="00DA7B05"/>
    <w:rsid w:val="00DA7B31"/>
    <w:rsid w:val="00DB34E4"/>
    <w:rsid w:val="00DB4486"/>
    <w:rsid w:val="00DB534A"/>
    <w:rsid w:val="00DB5FE2"/>
    <w:rsid w:val="00DB63B2"/>
    <w:rsid w:val="00DC09F7"/>
    <w:rsid w:val="00DC0E2A"/>
    <w:rsid w:val="00DC0F86"/>
    <w:rsid w:val="00DC23DC"/>
    <w:rsid w:val="00DC4AE7"/>
    <w:rsid w:val="00DC5A35"/>
    <w:rsid w:val="00DC6191"/>
    <w:rsid w:val="00DC681D"/>
    <w:rsid w:val="00DC74A7"/>
    <w:rsid w:val="00DC77D1"/>
    <w:rsid w:val="00DD17C2"/>
    <w:rsid w:val="00DD1BB2"/>
    <w:rsid w:val="00DD26F8"/>
    <w:rsid w:val="00DD2C05"/>
    <w:rsid w:val="00DD51D8"/>
    <w:rsid w:val="00DD573D"/>
    <w:rsid w:val="00DD5ACB"/>
    <w:rsid w:val="00DD5B17"/>
    <w:rsid w:val="00DD7AFA"/>
    <w:rsid w:val="00DE1A3E"/>
    <w:rsid w:val="00DE2855"/>
    <w:rsid w:val="00DE2D47"/>
    <w:rsid w:val="00DE401B"/>
    <w:rsid w:val="00DE438A"/>
    <w:rsid w:val="00DE5AB2"/>
    <w:rsid w:val="00DE5E66"/>
    <w:rsid w:val="00DE646D"/>
    <w:rsid w:val="00DE6763"/>
    <w:rsid w:val="00DF2B38"/>
    <w:rsid w:val="00DF30C7"/>
    <w:rsid w:val="00DF4103"/>
    <w:rsid w:val="00DF47C0"/>
    <w:rsid w:val="00DF524A"/>
    <w:rsid w:val="00DF5EEB"/>
    <w:rsid w:val="00DF624D"/>
    <w:rsid w:val="00DF7870"/>
    <w:rsid w:val="00DF7E1C"/>
    <w:rsid w:val="00E01494"/>
    <w:rsid w:val="00E021E5"/>
    <w:rsid w:val="00E028FC"/>
    <w:rsid w:val="00E03318"/>
    <w:rsid w:val="00E05019"/>
    <w:rsid w:val="00E06447"/>
    <w:rsid w:val="00E06C18"/>
    <w:rsid w:val="00E0700F"/>
    <w:rsid w:val="00E124ED"/>
    <w:rsid w:val="00E12DC2"/>
    <w:rsid w:val="00E12F11"/>
    <w:rsid w:val="00E13952"/>
    <w:rsid w:val="00E1404C"/>
    <w:rsid w:val="00E14F72"/>
    <w:rsid w:val="00E15207"/>
    <w:rsid w:val="00E1539F"/>
    <w:rsid w:val="00E154A3"/>
    <w:rsid w:val="00E15619"/>
    <w:rsid w:val="00E16FB7"/>
    <w:rsid w:val="00E20134"/>
    <w:rsid w:val="00E2044B"/>
    <w:rsid w:val="00E2091A"/>
    <w:rsid w:val="00E2113A"/>
    <w:rsid w:val="00E21C68"/>
    <w:rsid w:val="00E228C9"/>
    <w:rsid w:val="00E22E84"/>
    <w:rsid w:val="00E22EF6"/>
    <w:rsid w:val="00E23F7F"/>
    <w:rsid w:val="00E24E0F"/>
    <w:rsid w:val="00E256A3"/>
    <w:rsid w:val="00E26A0B"/>
    <w:rsid w:val="00E27A22"/>
    <w:rsid w:val="00E30932"/>
    <w:rsid w:val="00E32DFD"/>
    <w:rsid w:val="00E33295"/>
    <w:rsid w:val="00E36161"/>
    <w:rsid w:val="00E3643B"/>
    <w:rsid w:val="00E374D7"/>
    <w:rsid w:val="00E420F2"/>
    <w:rsid w:val="00E4266B"/>
    <w:rsid w:val="00E43DA1"/>
    <w:rsid w:val="00E4494E"/>
    <w:rsid w:val="00E453E7"/>
    <w:rsid w:val="00E46F9B"/>
    <w:rsid w:val="00E47B8C"/>
    <w:rsid w:val="00E47EFE"/>
    <w:rsid w:val="00E50A42"/>
    <w:rsid w:val="00E50E3A"/>
    <w:rsid w:val="00E5234B"/>
    <w:rsid w:val="00E52835"/>
    <w:rsid w:val="00E548DF"/>
    <w:rsid w:val="00E556FA"/>
    <w:rsid w:val="00E56137"/>
    <w:rsid w:val="00E56B50"/>
    <w:rsid w:val="00E57F72"/>
    <w:rsid w:val="00E616E2"/>
    <w:rsid w:val="00E6171C"/>
    <w:rsid w:val="00E625EB"/>
    <w:rsid w:val="00E62614"/>
    <w:rsid w:val="00E62EA3"/>
    <w:rsid w:val="00E6328D"/>
    <w:rsid w:val="00E66C33"/>
    <w:rsid w:val="00E675F5"/>
    <w:rsid w:val="00E70569"/>
    <w:rsid w:val="00E70B8D"/>
    <w:rsid w:val="00E70EB8"/>
    <w:rsid w:val="00E7133D"/>
    <w:rsid w:val="00E7149D"/>
    <w:rsid w:val="00E716F6"/>
    <w:rsid w:val="00E71BA8"/>
    <w:rsid w:val="00E72F0A"/>
    <w:rsid w:val="00E731C1"/>
    <w:rsid w:val="00E7368C"/>
    <w:rsid w:val="00E73696"/>
    <w:rsid w:val="00E7390D"/>
    <w:rsid w:val="00E74E12"/>
    <w:rsid w:val="00E75577"/>
    <w:rsid w:val="00E759D2"/>
    <w:rsid w:val="00E77E0E"/>
    <w:rsid w:val="00E803A0"/>
    <w:rsid w:val="00E80D34"/>
    <w:rsid w:val="00E82CA7"/>
    <w:rsid w:val="00E8308F"/>
    <w:rsid w:val="00E83C36"/>
    <w:rsid w:val="00E83DD8"/>
    <w:rsid w:val="00E83F5C"/>
    <w:rsid w:val="00E8449F"/>
    <w:rsid w:val="00E8529C"/>
    <w:rsid w:val="00E85664"/>
    <w:rsid w:val="00E8647D"/>
    <w:rsid w:val="00E8663B"/>
    <w:rsid w:val="00E86F0B"/>
    <w:rsid w:val="00E8790A"/>
    <w:rsid w:val="00E90EE4"/>
    <w:rsid w:val="00E91392"/>
    <w:rsid w:val="00E918E6"/>
    <w:rsid w:val="00E92555"/>
    <w:rsid w:val="00E93280"/>
    <w:rsid w:val="00E93CE2"/>
    <w:rsid w:val="00E94A16"/>
    <w:rsid w:val="00E95449"/>
    <w:rsid w:val="00E95AB9"/>
    <w:rsid w:val="00E95FAC"/>
    <w:rsid w:val="00E96AE1"/>
    <w:rsid w:val="00E96E32"/>
    <w:rsid w:val="00E973C1"/>
    <w:rsid w:val="00EA01FB"/>
    <w:rsid w:val="00EA1ACF"/>
    <w:rsid w:val="00EA1C70"/>
    <w:rsid w:val="00EA1CA7"/>
    <w:rsid w:val="00EA295B"/>
    <w:rsid w:val="00EA3DDB"/>
    <w:rsid w:val="00EA3EFD"/>
    <w:rsid w:val="00EA4277"/>
    <w:rsid w:val="00EA48CC"/>
    <w:rsid w:val="00EA54D5"/>
    <w:rsid w:val="00EA579B"/>
    <w:rsid w:val="00EA58C7"/>
    <w:rsid w:val="00EA5B5D"/>
    <w:rsid w:val="00EA6022"/>
    <w:rsid w:val="00EA676B"/>
    <w:rsid w:val="00EA7582"/>
    <w:rsid w:val="00EA7A20"/>
    <w:rsid w:val="00EB0938"/>
    <w:rsid w:val="00EB0FF9"/>
    <w:rsid w:val="00EB3E6F"/>
    <w:rsid w:val="00EB4132"/>
    <w:rsid w:val="00EB4336"/>
    <w:rsid w:val="00EB46DB"/>
    <w:rsid w:val="00EB47FD"/>
    <w:rsid w:val="00EB5888"/>
    <w:rsid w:val="00EB5CD7"/>
    <w:rsid w:val="00EB6A70"/>
    <w:rsid w:val="00EB6B2F"/>
    <w:rsid w:val="00EB6C9D"/>
    <w:rsid w:val="00EB70A5"/>
    <w:rsid w:val="00EC01A3"/>
    <w:rsid w:val="00EC0519"/>
    <w:rsid w:val="00EC091B"/>
    <w:rsid w:val="00EC218A"/>
    <w:rsid w:val="00EC2B12"/>
    <w:rsid w:val="00EC32AD"/>
    <w:rsid w:val="00EC35CD"/>
    <w:rsid w:val="00EC377D"/>
    <w:rsid w:val="00EC41AB"/>
    <w:rsid w:val="00EC452F"/>
    <w:rsid w:val="00EC488B"/>
    <w:rsid w:val="00EC4C6F"/>
    <w:rsid w:val="00EC4D01"/>
    <w:rsid w:val="00EC531F"/>
    <w:rsid w:val="00EC5353"/>
    <w:rsid w:val="00EC7B77"/>
    <w:rsid w:val="00ED15E4"/>
    <w:rsid w:val="00ED173E"/>
    <w:rsid w:val="00ED2115"/>
    <w:rsid w:val="00ED3059"/>
    <w:rsid w:val="00ED3D56"/>
    <w:rsid w:val="00ED3E1C"/>
    <w:rsid w:val="00ED52D8"/>
    <w:rsid w:val="00ED7C30"/>
    <w:rsid w:val="00EE10F2"/>
    <w:rsid w:val="00EE2106"/>
    <w:rsid w:val="00EE416F"/>
    <w:rsid w:val="00EE4CCD"/>
    <w:rsid w:val="00EE5AC5"/>
    <w:rsid w:val="00EE6543"/>
    <w:rsid w:val="00EE66A2"/>
    <w:rsid w:val="00EE6913"/>
    <w:rsid w:val="00EE6D68"/>
    <w:rsid w:val="00EE6E51"/>
    <w:rsid w:val="00EF0528"/>
    <w:rsid w:val="00EF1D39"/>
    <w:rsid w:val="00EF29E3"/>
    <w:rsid w:val="00EF38F6"/>
    <w:rsid w:val="00EF4476"/>
    <w:rsid w:val="00EF5050"/>
    <w:rsid w:val="00F005C0"/>
    <w:rsid w:val="00F00FA1"/>
    <w:rsid w:val="00F01627"/>
    <w:rsid w:val="00F01AA2"/>
    <w:rsid w:val="00F026CA"/>
    <w:rsid w:val="00F02E8F"/>
    <w:rsid w:val="00F03159"/>
    <w:rsid w:val="00F0370F"/>
    <w:rsid w:val="00F0428F"/>
    <w:rsid w:val="00F053FD"/>
    <w:rsid w:val="00F05B2A"/>
    <w:rsid w:val="00F05B49"/>
    <w:rsid w:val="00F05D10"/>
    <w:rsid w:val="00F071A0"/>
    <w:rsid w:val="00F07233"/>
    <w:rsid w:val="00F074D9"/>
    <w:rsid w:val="00F12C06"/>
    <w:rsid w:val="00F13E2A"/>
    <w:rsid w:val="00F14865"/>
    <w:rsid w:val="00F148F1"/>
    <w:rsid w:val="00F15741"/>
    <w:rsid w:val="00F1655D"/>
    <w:rsid w:val="00F16CF7"/>
    <w:rsid w:val="00F177FF"/>
    <w:rsid w:val="00F17845"/>
    <w:rsid w:val="00F17F53"/>
    <w:rsid w:val="00F212FB"/>
    <w:rsid w:val="00F22A86"/>
    <w:rsid w:val="00F22C71"/>
    <w:rsid w:val="00F23146"/>
    <w:rsid w:val="00F24129"/>
    <w:rsid w:val="00F24E1D"/>
    <w:rsid w:val="00F24E5B"/>
    <w:rsid w:val="00F25CF5"/>
    <w:rsid w:val="00F26819"/>
    <w:rsid w:val="00F26D1A"/>
    <w:rsid w:val="00F277D1"/>
    <w:rsid w:val="00F27AAA"/>
    <w:rsid w:val="00F27E74"/>
    <w:rsid w:val="00F30029"/>
    <w:rsid w:val="00F30329"/>
    <w:rsid w:val="00F31D4E"/>
    <w:rsid w:val="00F31FD0"/>
    <w:rsid w:val="00F3236B"/>
    <w:rsid w:val="00F33473"/>
    <w:rsid w:val="00F336FF"/>
    <w:rsid w:val="00F3372A"/>
    <w:rsid w:val="00F342B1"/>
    <w:rsid w:val="00F34326"/>
    <w:rsid w:val="00F343F8"/>
    <w:rsid w:val="00F35152"/>
    <w:rsid w:val="00F3605A"/>
    <w:rsid w:val="00F364E4"/>
    <w:rsid w:val="00F37ACC"/>
    <w:rsid w:val="00F4107E"/>
    <w:rsid w:val="00F41964"/>
    <w:rsid w:val="00F41AF9"/>
    <w:rsid w:val="00F41BD6"/>
    <w:rsid w:val="00F422E1"/>
    <w:rsid w:val="00F436DA"/>
    <w:rsid w:val="00F438A1"/>
    <w:rsid w:val="00F43E46"/>
    <w:rsid w:val="00F43E76"/>
    <w:rsid w:val="00F448DD"/>
    <w:rsid w:val="00F45DB5"/>
    <w:rsid w:val="00F4679A"/>
    <w:rsid w:val="00F4731C"/>
    <w:rsid w:val="00F47541"/>
    <w:rsid w:val="00F50A36"/>
    <w:rsid w:val="00F51E52"/>
    <w:rsid w:val="00F52F01"/>
    <w:rsid w:val="00F53AD8"/>
    <w:rsid w:val="00F53FD9"/>
    <w:rsid w:val="00F547EB"/>
    <w:rsid w:val="00F55F3C"/>
    <w:rsid w:val="00F56184"/>
    <w:rsid w:val="00F56331"/>
    <w:rsid w:val="00F56769"/>
    <w:rsid w:val="00F56DB1"/>
    <w:rsid w:val="00F571C9"/>
    <w:rsid w:val="00F578DC"/>
    <w:rsid w:val="00F609B2"/>
    <w:rsid w:val="00F617E9"/>
    <w:rsid w:val="00F6218C"/>
    <w:rsid w:val="00F62396"/>
    <w:rsid w:val="00F6277F"/>
    <w:rsid w:val="00F62825"/>
    <w:rsid w:val="00F628BE"/>
    <w:rsid w:val="00F62A39"/>
    <w:rsid w:val="00F63827"/>
    <w:rsid w:val="00F64125"/>
    <w:rsid w:val="00F64398"/>
    <w:rsid w:val="00F65299"/>
    <w:rsid w:val="00F6678C"/>
    <w:rsid w:val="00F67A72"/>
    <w:rsid w:val="00F70563"/>
    <w:rsid w:val="00F71CC0"/>
    <w:rsid w:val="00F7210D"/>
    <w:rsid w:val="00F72538"/>
    <w:rsid w:val="00F73194"/>
    <w:rsid w:val="00F73B60"/>
    <w:rsid w:val="00F74021"/>
    <w:rsid w:val="00F74B65"/>
    <w:rsid w:val="00F74BD9"/>
    <w:rsid w:val="00F74D36"/>
    <w:rsid w:val="00F75ECC"/>
    <w:rsid w:val="00F766C1"/>
    <w:rsid w:val="00F76C9D"/>
    <w:rsid w:val="00F81442"/>
    <w:rsid w:val="00F824C6"/>
    <w:rsid w:val="00F833B9"/>
    <w:rsid w:val="00F83F93"/>
    <w:rsid w:val="00F8416E"/>
    <w:rsid w:val="00F8463B"/>
    <w:rsid w:val="00F84EEC"/>
    <w:rsid w:val="00F8653F"/>
    <w:rsid w:val="00F877F5"/>
    <w:rsid w:val="00F900E3"/>
    <w:rsid w:val="00F903B9"/>
    <w:rsid w:val="00F90952"/>
    <w:rsid w:val="00F90BE7"/>
    <w:rsid w:val="00F9174A"/>
    <w:rsid w:val="00F91926"/>
    <w:rsid w:val="00F91EF4"/>
    <w:rsid w:val="00F92868"/>
    <w:rsid w:val="00F92BCF"/>
    <w:rsid w:val="00F937D6"/>
    <w:rsid w:val="00F93C25"/>
    <w:rsid w:val="00F945AD"/>
    <w:rsid w:val="00F955D6"/>
    <w:rsid w:val="00F9660B"/>
    <w:rsid w:val="00F97581"/>
    <w:rsid w:val="00FA0229"/>
    <w:rsid w:val="00FA0BC7"/>
    <w:rsid w:val="00FA0F7D"/>
    <w:rsid w:val="00FA1419"/>
    <w:rsid w:val="00FA1AE6"/>
    <w:rsid w:val="00FA1CED"/>
    <w:rsid w:val="00FA32E2"/>
    <w:rsid w:val="00FA35A9"/>
    <w:rsid w:val="00FA36BA"/>
    <w:rsid w:val="00FA3755"/>
    <w:rsid w:val="00FA37D3"/>
    <w:rsid w:val="00FA3ADE"/>
    <w:rsid w:val="00FA3BF7"/>
    <w:rsid w:val="00FA4257"/>
    <w:rsid w:val="00FA48DF"/>
    <w:rsid w:val="00FA4E81"/>
    <w:rsid w:val="00FA5F60"/>
    <w:rsid w:val="00FA73BC"/>
    <w:rsid w:val="00FB0533"/>
    <w:rsid w:val="00FB0550"/>
    <w:rsid w:val="00FB0F42"/>
    <w:rsid w:val="00FB1218"/>
    <w:rsid w:val="00FB1BF5"/>
    <w:rsid w:val="00FB2245"/>
    <w:rsid w:val="00FB233E"/>
    <w:rsid w:val="00FB2797"/>
    <w:rsid w:val="00FB396C"/>
    <w:rsid w:val="00FB56E4"/>
    <w:rsid w:val="00FB595F"/>
    <w:rsid w:val="00FB6DCE"/>
    <w:rsid w:val="00FB7005"/>
    <w:rsid w:val="00FC1D06"/>
    <w:rsid w:val="00FC242A"/>
    <w:rsid w:val="00FC281B"/>
    <w:rsid w:val="00FC356F"/>
    <w:rsid w:val="00FC4FA4"/>
    <w:rsid w:val="00FC51D6"/>
    <w:rsid w:val="00FC5493"/>
    <w:rsid w:val="00FC5536"/>
    <w:rsid w:val="00FC7C17"/>
    <w:rsid w:val="00FD06AF"/>
    <w:rsid w:val="00FD1BED"/>
    <w:rsid w:val="00FD2E3D"/>
    <w:rsid w:val="00FD551B"/>
    <w:rsid w:val="00FD5BF4"/>
    <w:rsid w:val="00FD5DA0"/>
    <w:rsid w:val="00FD6735"/>
    <w:rsid w:val="00FE0D24"/>
    <w:rsid w:val="00FE21B7"/>
    <w:rsid w:val="00FE2B84"/>
    <w:rsid w:val="00FE2BB1"/>
    <w:rsid w:val="00FE2FA7"/>
    <w:rsid w:val="00FE4237"/>
    <w:rsid w:val="00FE4783"/>
    <w:rsid w:val="00FE63CC"/>
    <w:rsid w:val="00FF0B55"/>
    <w:rsid w:val="00FF0C38"/>
    <w:rsid w:val="00FF1170"/>
    <w:rsid w:val="00FF157A"/>
    <w:rsid w:val="00FF20B9"/>
    <w:rsid w:val="00FF2246"/>
    <w:rsid w:val="00FF282E"/>
    <w:rsid w:val="00FF415F"/>
    <w:rsid w:val="00FF41F8"/>
    <w:rsid w:val="00FF4383"/>
    <w:rsid w:val="00FF4FAF"/>
    <w:rsid w:val="00FF58B9"/>
    <w:rsid w:val="00FF5ACF"/>
    <w:rsid w:val="00FF5B05"/>
    <w:rsid w:val="00FF6753"/>
    <w:rsid w:val="00FF705E"/>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2606570"/>
  <w15:docId w15:val="{246F587B-DEED-4953-BDC6-C8651DAC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0AC"/>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Heading1A">
    <w:name w:val="Heading 1 A"/>
    <w:next w:val="Normal"/>
    <w:pPr>
      <w:keepNext/>
      <w:widowControl w:val="0"/>
      <w:tabs>
        <w:tab w:val="left" w:pos="0"/>
        <w:tab w:val="left" w:pos="1008"/>
        <w:tab w:val="left" w:pos="2016"/>
        <w:tab w:val="left" w:pos="3024"/>
        <w:tab w:val="left" w:pos="4032"/>
        <w:tab w:val="left" w:pos="5040"/>
        <w:tab w:val="left" w:pos="6048"/>
        <w:tab w:val="left" w:pos="7056"/>
        <w:tab w:val="left" w:pos="8064"/>
        <w:tab w:val="left" w:pos="8640"/>
        <w:tab w:val="left" w:pos="9360"/>
      </w:tabs>
      <w:jc w:val="center"/>
      <w:outlineLvl w:val="0"/>
    </w:pPr>
    <w:rPr>
      <w:rFonts w:ascii="Lucida Grande" w:eastAsia="ヒラギノ角ゴ Pro W3" w:hAnsi="Lucida Grande"/>
      <w:b/>
      <w:color w:val="000000"/>
      <w:sz w:val="22"/>
    </w:rPr>
  </w:style>
  <w:style w:type="paragraph" w:customStyle="1" w:styleId="FreeForm">
    <w:name w:val="Free Form"/>
    <w:rPr>
      <w:rFonts w:ascii="Helvetica" w:eastAsia="ヒラギノ角ゴ Pro W3" w:hAnsi="Helvetica"/>
      <w:color w:val="000000"/>
      <w:sz w:val="24"/>
    </w:rPr>
  </w:style>
  <w:style w:type="paragraph" w:styleId="ListParagraph">
    <w:name w:val="List Paragraph"/>
    <w:uiPriority w:val="34"/>
    <w:qFormat/>
    <w:rsid w:val="00841C39"/>
    <w:pPr>
      <w:tabs>
        <w:tab w:val="left" w:pos="360"/>
      </w:tabs>
      <w:spacing w:before="120"/>
    </w:pPr>
    <w:rPr>
      <w:rFonts w:eastAsia="ヒラギノ角ゴ Pro W3"/>
      <w:sz w:val="24"/>
    </w:rPr>
  </w:style>
  <w:style w:type="paragraph" w:customStyle="1" w:styleId="BodyBulletA">
    <w:name w:val="Body Bullet A"/>
    <w:pPr>
      <w:tabs>
        <w:tab w:val="left" w:pos="180"/>
      </w:tabs>
    </w:pPr>
    <w:rPr>
      <w:rFonts w:eastAsia="ヒラギノ角ゴ Pro W3"/>
      <w:color w:val="FF0000"/>
      <w:sz w:val="24"/>
    </w:rPr>
  </w:style>
  <w:style w:type="paragraph" w:customStyle="1" w:styleId="Body">
    <w:name w:val="Body"/>
    <w:autoRedefine/>
    <w:rPr>
      <w:rFonts w:ascii="Helvetica" w:eastAsia="ヒラギノ角ゴ Pro W3" w:hAnsi="Helvetica"/>
      <w:color w:val="000000"/>
      <w:sz w:val="24"/>
    </w:rPr>
  </w:style>
  <w:style w:type="table" w:styleId="TableGrid">
    <w:name w:val="Table Grid"/>
    <w:basedOn w:val="TableNormal"/>
    <w:locked/>
    <w:rsid w:val="008D3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FF41F8"/>
    <w:rPr>
      <w:rFonts w:ascii="Segoe UI" w:hAnsi="Segoe UI"/>
      <w:sz w:val="18"/>
      <w:szCs w:val="18"/>
      <w:lang w:val="x-none" w:eastAsia="x-none"/>
    </w:rPr>
  </w:style>
  <w:style w:type="character" w:customStyle="1" w:styleId="BalloonTextChar">
    <w:name w:val="Balloon Text Char"/>
    <w:link w:val="BalloonText"/>
    <w:rsid w:val="00FF41F8"/>
    <w:rPr>
      <w:rFonts w:ascii="Segoe UI" w:eastAsia="ヒラギノ角ゴ Pro W3" w:hAnsi="Segoe UI" w:cs="Segoe UI"/>
      <w:color w:val="000000"/>
      <w:sz w:val="18"/>
      <w:szCs w:val="18"/>
    </w:rPr>
  </w:style>
  <w:style w:type="paragraph" w:styleId="Header">
    <w:name w:val="header"/>
    <w:basedOn w:val="Normal"/>
    <w:link w:val="HeaderChar"/>
    <w:uiPriority w:val="99"/>
    <w:locked/>
    <w:rsid w:val="00FF41F8"/>
    <w:pPr>
      <w:tabs>
        <w:tab w:val="center" w:pos="4680"/>
        <w:tab w:val="right" w:pos="9360"/>
      </w:tabs>
    </w:pPr>
    <w:rPr>
      <w:lang w:val="x-none" w:eastAsia="x-none"/>
    </w:rPr>
  </w:style>
  <w:style w:type="character" w:customStyle="1" w:styleId="HeaderChar">
    <w:name w:val="Header Char"/>
    <w:link w:val="Header"/>
    <w:uiPriority w:val="99"/>
    <w:rsid w:val="00FF41F8"/>
    <w:rPr>
      <w:rFonts w:eastAsia="ヒラギノ角ゴ Pro W3"/>
      <w:color w:val="000000"/>
      <w:szCs w:val="24"/>
    </w:rPr>
  </w:style>
  <w:style w:type="paragraph" w:styleId="Footer">
    <w:name w:val="footer"/>
    <w:basedOn w:val="Normal"/>
    <w:link w:val="FooterChar"/>
    <w:locked/>
    <w:rsid w:val="00FF41F8"/>
    <w:pPr>
      <w:tabs>
        <w:tab w:val="center" w:pos="4680"/>
        <w:tab w:val="right" w:pos="9360"/>
      </w:tabs>
    </w:pPr>
    <w:rPr>
      <w:lang w:val="x-none" w:eastAsia="x-none"/>
    </w:rPr>
  </w:style>
  <w:style w:type="character" w:customStyle="1" w:styleId="FooterChar">
    <w:name w:val="Footer Char"/>
    <w:link w:val="Footer"/>
    <w:rsid w:val="00FF41F8"/>
    <w:rPr>
      <w:rFonts w:eastAsia="ヒラギノ角ゴ Pro W3"/>
      <w:color w:val="000000"/>
      <w:szCs w:val="24"/>
    </w:rPr>
  </w:style>
  <w:style w:type="paragraph" w:styleId="HTMLPreformatted">
    <w:name w:val="HTML Preformatted"/>
    <w:basedOn w:val="Normal"/>
    <w:link w:val="HTMLPreformattedChar"/>
    <w:uiPriority w:val="99"/>
    <w:unhideWhenUsed/>
    <w:locked/>
    <w:rsid w:val="00DF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auto"/>
      <w:szCs w:val="20"/>
      <w:lang w:val="x-none" w:eastAsia="x-none"/>
    </w:rPr>
  </w:style>
  <w:style w:type="character" w:customStyle="1" w:styleId="HTMLPreformattedChar">
    <w:name w:val="HTML Preformatted Char"/>
    <w:link w:val="HTMLPreformatted"/>
    <w:uiPriority w:val="99"/>
    <w:rsid w:val="00DF47C0"/>
    <w:rPr>
      <w:rFonts w:ascii="Courier New" w:hAnsi="Courier New" w:cs="Courier New"/>
    </w:rPr>
  </w:style>
  <w:style w:type="character" w:styleId="CommentReference">
    <w:name w:val="annotation reference"/>
    <w:locked/>
    <w:rsid w:val="008C697D"/>
    <w:rPr>
      <w:sz w:val="16"/>
      <w:szCs w:val="16"/>
    </w:rPr>
  </w:style>
  <w:style w:type="paragraph" w:styleId="CommentText">
    <w:name w:val="annotation text"/>
    <w:basedOn w:val="Normal"/>
    <w:link w:val="CommentTextChar"/>
    <w:locked/>
    <w:rsid w:val="008C697D"/>
    <w:rPr>
      <w:szCs w:val="20"/>
      <w:lang w:val="x-none" w:eastAsia="x-none"/>
    </w:rPr>
  </w:style>
  <w:style w:type="character" w:customStyle="1" w:styleId="CommentTextChar">
    <w:name w:val="Comment Text Char"/>
    <w:link w:val="CommentText"/>
    <w:rsid w:val="008C697D"/>
    <w:rPr>
      <w:rFonts w:eastAsia="ヒラギノ角ゴ Pro W3"/>
      <w:color w:val="000000"/>
    </w:rPr>
  </w:style>
  <w:style w:type="paragraph" w:styleId="CommentSubject">
    <w:name w:val="annotation subject"/>
    <w:basedOn w:val="CommentText"/>
    <w:next w:val="CommentText"/>
    <w:link w:val="CommentSubjectChar"/>
    <w:locked/>
    <w:rsid w:val="008C697D"/>
    <w:rPr>
      <w:b/>
      <w:bCs/>
    </w:rPr>
  </w:style>
  <w:style w:type="character" w:customStyle="1" w:styleId="CommentSubjectChar">
    <w:name w:val="Comment Subject Char"/>
    <w:link w:val="CommentSubject"/>
    <w:rsid w:val="008C697D"/>
    <w:rPr>
      <w:rFonts w:eastAsia="ヒラギノ角ゴ Pro W3"/>
      <w:b/>
      <w:bCs/>
      <w:color w:val="000000"/>
    </w:rPr>
  </w:style>
  <w:style w:type="character" w:styleId="Hyperlink">
    <w:name w:val="Hyperlink"/>
    <w:locked/>
    <w:rsid w:val="00F336FF"/>
    <w:rPr>
      <w:color w:val="0563C1"/>
      <w:u w:val="single"/>
    </w:rPr>
  </w:style>
  <w:style w:type="character" w:styleId="Emphasis">
    <w:name w:val="Emphasis"/>
    <w:uiPriority w:val="20"/>
    <w:qFormat/>
    <w:locked/>
    <w:rsid w:val="00A85EDA"/>
    <w:rPr>
      <w:i/>
      <w:iCs/>
    </w:rPr>
  </w:style>
  <w:style w:type="paragraph" w:styleId="Revision">
    <w:name w:val="Revision"/>
    <w:hidden/>
    <w:uiPriority w:val="99"/>
    <w:semiHidden/>
    <w:rsid w:val="006C5D54"/>
    <w:rPr>
      <w:rFonts w:eastAsia="ヒラギノ角ゴ Pro W3"/>
      <w:color w:val="000000"/>
      <w:szCs w:val="24"/>
    </w:rPr>
  </w:style>
  <w:style w:type="paragraph" w:customStyle="1" w:styleId="gmail-msoplaintext">
    <w:name w:val="gmail-msoplaintext"/>
    <w:basedOn w:val="Normal"/>
    <w:rsid w:val="002F4A27"/>
    <w:pPr>
      <w:spacing w:before="100" w:beforeAutospacing="1" w:after="100" w:afterAutospacing="1"/>
    </w:pPr>
    <w:rPr>
      <w:rFonts w:eastAsia="Times New Roman"/>
      <w:color w:val="auto"/>
    </w:rPr>
  </w:style>
  <w:style w:type="numbering" w:styleId="1ai">
    <w:name w:val="Outline List 1"/>
    <w:basedOn w:val="NoList"/>
    <w:semiHidden/>
    <w:unhideWhenUsed/>
    <w:locked/>
    <w:rsid w:val="001B60AC"/>
    <w:pPr>
      <w:numPr>
        <w:numId w:val="41"/>
      </w:numPr>
    </w:pPr>
  </w:style>
  <w:style w:type="paragraph" w:customStyle="1" w:styleId="StyleListParagraphBefore0ptAfter8ptLinespacing">
    <w:name w:val="Style List Paragraph + Before:  0 pt After:  8 pt Line spacing:  ..."/>
    <w:basedOn w:val="ListParagraph"/>
    <w:rsid w:val="00252832"/>
    <w:pPr>
      <w:spacing w:before="0" w:after="160"/>
    </w:pPr>
    <w:rPr>
      <w:rFonts w:eastAsia="Times New Roman"/>
    </w:rPr>
  </w:style>
  <w:style w:type="paragraph" w:customStyle="1" w:styleId="yiv0843409665ydp7abcafa2yiv0911577406msonormal">
    <w:name w:val="yiv0843409665ydp7abcafa2yiv0911577406msonormal"/>
    <w:basedOn w:val="Normal"/>
    <w:rsid w:val="000137A6"/>
    <w:pPr>
      <w:spacing w:before="100" w:beforeAutospacing="1" w:after="100" w:afterAutospacing="1"/>
    </w:pPr>
    <w:rPr>
      <w:rFonts w:eastAsia="Times New Roman"/>
      <w:color w:val="auto"/>
    </w:rPr>
  </w:style>
  <w:style w:type="table" w:styleId="PlainTable1">
    <w:name w:val="Plain Table 1"/>
    <w:basedOn w:val="TableNormal"/>
    <w:uiPriority w:val="41"/>
    <w:rsid w:val="005310BF"/>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yiv3258088394msonormal">
    <w:name w:val="yiv3258088394msonormal"/>
    <w:basedOn w:val="Normal"/>
    <w:rsid w:val="002427DD"/>
    <w:pPr>
      <w:spacing w:before="100" w:beforeAutospacing="1" w:after="100" w:afterAutospacing="1"/>
    </w:pPr>
    <w:rPr>
      <w:rFonts w:eastAsia="Times New Roman"/>
      <w:color w:val="auto"/>
    </w:rPr>
  </w:style>
  <w:style w:type="paragraph" w:customStyle="1" w:styleId="yiv2021950885msolistparagraph">
    <w:name w:val="yiv2021950885msolistparagraph"/>
    <w:basedOn w:val="Normal"/>
    <w:rsid w:val="00B26FC0"/>
    <w:pPr>
      <w:spacing w:before="100" w:beforeAutospacing="1" w:after="100" w:afterAutospacing="1"/>
    </w:pPr>
    <w:rPr>
      <w:rFonts w:eastAsia="Times New Roman"/>
      <w:color w:val="auto"/>
    </w:rPr>
  </w:style>
  <w:style w:type="paragraph" w:customStyle="1" w:styleId="yiv5947638758msolistparagraph">
    <w:name w:val="yiv5947638758msolistparagraph"/>
    <w:basedOn w:val="Normal"/>
    <w:rsid w:val="003D2E2F"/>
    <w:pPr>
      <w:spacing w:before="100" w:beforeAutospacing="1" w:after="100" w:afterAutospacing="1"/>
    </w:pPr>
    <w:rPr>
      <w:rFonts w:eastAsia="Times New Roman"/>
      <w:color w:val="auto"/>
    </w:rPr>
  </w:style>
  <w:style w:type="paragraph" w:customStyle="1" w:styleId="yiv1749563091msonormal">
    <w:name w:val="yiv1749563091msonormal"/>
    <w:basedOn w:val="Normal"/>
    <w:rsid w:val="00B8538E"/>
    <w:pPr>
      <w:spacing w:before="100" w:beforeAutospacing="1" w:after="100" w:afterAutospacing="1"/>
    </w:pPr>
    <w:rPr>
      <w:rFonts w:eastAsia="Times New Roman"/>
      <w:color w:val="auto"/>
    </w:rPr>
  </w:style>
  <w:style w:type="paragraph" w:customStyle="1" w:styleId="yiv0826950578msonormal">
    <w:name w:val="yiv0826950578msonormal"/>
    <w:basedOn w:val="Normal"/>
    <w:rsid w:val="00D74428"/>
    <w:pPr>
      <w:spacing w:before="100" w:beforeAutospacing="1" w:after="100" w:afterAutospacing="1"/>
    </w:pPr>
    <w:rPr>
      <w:rFonts w:eastAsia="Times New Roman"/>
      <w:color w:val="auto"/>
    </w:rPr>
  </w:style>
  <w:style w:type="paragraph" w:customStyle="1" w:styleId="yiv5678316362ydp98b41f2cyiv0826950578msonormal">
    <w:name w:val="yiv5678316362ydp98b41f2cyiv0826950578msonormal"/>
    <w:basedOn w:val="Normal"/>
    <w:rsid w:val="00356C3C"/>
    <w:pPr>
      <w:spacing w:before="100" w:beforeAutospacing="1" w:after="100" w:afterAutospacing="1"/>
    </w:pPr>
    <w:rPr>
      <w:rFonts w:eastAsia="Times New Roman"/>
      <w:color w:val="auto"/>
    </w:rPr>
  </w:style>
  <w:style w:type="paragraph" w:customStyle="1" w:styleId="yiv7130328524msonormal">
    <w:name w:val="yiv7130328524msonormal"/>
    <w:basedOn w:val="Normal"/>
    <w:rsid w:val="008A003C"/>
    <w:pPr>
      <w:spacing w:before="100" w:beforeAutospacing="1" w:after="100" w:afterAutospacing="1"/>
    </w:pPr>
    <w:rPr>
      <w:rFonts w:eastAsia="Times New Roman"/>
      <w:color w:val="auto"/>
    </w:rPr>
  </w:style>
  <w:style w:type="paragraph" w:customStyle="1" w:styleId="yiv9191938113msolistparagraph">
    <w:name w:val="yiv9191938113msolistparagraph"/>
    <w:basedOn w:val="Normal"/>
    <w:rsid w:val="0028452D"/>
    <w:pPr>
      <w:spacing w:before="100" w:beforeAutospacing="1" w:after="100" w:afterAutospacing="1"/>
    </w:pPr>
    <w:rPr>
      <w:rFonts w:eastAsia="Times New Roman"/>
      <w:color w:val="auto"/>
    </w:rPr>
  </w:style>
  <w:style w:type="paragraph" w:styleId="NoSpacing">
    <w:name w:val="No Spacing"/>
    <w:uiPriority w:val="1"/>
    <w:qFormat/>
    <w:rsid w:val="00561F44"/>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5295">
      <w:bodyDiv w:val="1"/>
      <w:marLeft w:val="0"/>
      <w:marRight w:val="0"/>
      <w:marTop w:val="0"/>
      <w:marBottom w:val="0"/>
      <w:divBdr>
        <w:top w:val="none" w:sz="0" w:space="0" w:color="auto"/>
        <w:left w:val="none" w:sz="0" w:space="0" w:color="auto"/>
        <w:bottom w:val="none" w:sz="0" w:space="0" w:color="auto"/>
        <w:right w:val="none" w:sz="0" w:space="0" w:color="auto"/>
      </w:divBdr>
    </w:div>
    <w:div w:id="55856881">
      <w:bodyDiv w:val="1"/>
      <w:marLeft w:val="0"/>
      <w:marRight w:val="0"/>
      <w:marTop w:val="0"/>
      <w:marBottom w:val="0"/>
      <w:divBdr>
        <w:top w:val="none" w:sz="0" w:space="0" w:color="auto"/>
        <w:left w:val="none" w:sz="0" w:space="0" w:color="auto"/>
        <w:bottom w:val="none" w:sz="0" w:space="0" w:color="auto"/>
        <w:right w:val="none" w:sz="0" w:space="0" w:color="auto"/>
      </w:divBdr>
    </w:div>
    <w:div w:id="120611934">
      <w:bodyDiv w:val="1"/>
      <w:marLeft w:val="0"/>
      <w:marRight w:val="0"/>
      <w:marTop w:val="0"/>
      <w:marBottom w:val="0"/>
      <w:divBdr>
        <w:top w:val="none" w:sz="0" w:space="0" w:color="auto"/>
        <w:left w:val="none" w:sz="0" w:space="0" w:color="auto"/>
        <w:bottom w:val="none" w:sz="0" w:space="0" w:color="auto"/>
        <w:right w:val="none" w:sz="0" w:space="0" w:color="auto"/>
      </w:divBdr>
    </w:div>
    <w:div w:id="130365697">
      <w:bodyDiv w:val="1"/>
      <w:marLeft w:val="0"/>
      <w:marRight w:val="0"/>
      <w:marTop w:val="0"/>
      <w:marBottom w:val="0"/>
      <w:divBdr>
        <w:top w:val="none" w:sz="0" w:space="0" w:color="auto"/>
        <w:left w:val="none" w:sz="0" w:space="0" w:color="auto"/>
        <w:bottom w:val="none" w:sz="0" w:space="0" w:color="auto"/>
        <w:right w:val="none" w:sz="0" w:space="0" w:color="auto"/>
      </w:divBdr>
      <w:divsChild>
        <w:div w:id="1491285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732158">
              <w:marLeft w:val="0"/>
              <w:marRight w:val="0"/>
              <w:marTop w:val="0"/>
              <w:marBottom w:val="0"/>
              <w:divBdr>
                <w:top w:val="none" w:sz="0" w:space="0" w:color="auto"/>
                <w:left w:val="none" w:sz="0" w:space="0" w:color="auto"/>
                <w:bottom w:val="none" w:sz="0" w:space="0" w:color="auto"/>
                <w:right w:val="none" w:sz="0" w:space="0" w:color="auto"/>
              </w:divBdr>
              <w:divsChild>
                <w:div w:id="1121916696">
                  <w:marLeft w:val="0"/>
                  <w:marRight w:val="0"/>
                  <w:marTop w:val="0"/>
                  <w:marBottom w:val="0"/>
                  <w:divBdr>
                    <w:top w:val="none" w:sz="0" w:space="0" w:color="auto"/>
                    <w:left w:val="none" w:sz="0" w:space="0" w:color="auto"/>
                    <w:bottom w:val="none" w:sz="0" w:space="0" w:color="auto"/>
                    <w:right w:val="none" w:sz="0" w:space="0" w:color="auto"/>
                  </w:divBdr>
                </w:div>
                <w:div w:id="1963068517">
                  <w:marLeft w:val="0"/>
                  <w:marRight w:val="0"/>
                  <w:marTop w:val="0"/>
                  <w:marBottom w:val="0"/>
                  <w:divBdr>
                    <w:top w:val="none" w:sz="0" w:space="0" w:color="auto"/>
                    <w:left w:val="none" w:sz="0" w:space="0" w:color="auto"/>
                    <w:bottom w:val="none" w:sz="0" w:space="0" w:color="auto"/>
                    <w:right w:val="none" w:sz="0" w:space="0" w:color="auto"/>
                  </w:divBdr>
                </w:div>
                <w:div w:id="238489813">
                  <w:marLeft w:val="0"/>
                  <w:marRight w:val="0"/>
                  <w:marTop w:val="0"/>
                  <w:marBottom w:val="0"/>
                  <w:divBdr>
                    <w:top w:val="none" w:sz="0" w:space="0" w:color="auto"/>
                    <w:left w:val="none" w:sz="0" w:space="0" w:color="auto"/>
                    <w:bottom w:val="none" w:sz="0" w:space="0" w:color="auto"/>
                    <w:right w:val="none" w:sz="0" w:space="0" w:color="auto"/>
                  </w:divBdr>
                </w:div>
                <w:div w:id="1452817114">
                  <w:marLeft w:val="0"/>
                  <w:marRight w:val="0"/>
                  <w:marTop w:val="0"/>
                  <w:marBottom w:val="0"/>
                  <w:divBdr>
                    <w:top w:val="none" w:sz="0" w:space="0" w:color="auto"/>
                    <w:left w:val="none" w:sz="0" w:space="0" w:color="auto"/>
                    <w:bottom w:val="none" w:sz="0" w:space="0" w:color="auto"/>
                    <w:right w:val="none" w:sz="0" w:space="0" w:color="auto"/>
                  </w:divBdr>
                </w:div>
                <w:div w:id="15931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038288">
              <w:marLeft w:val="0"/>
              <w:marRight w:val="0"/>
              <w:marTop w:val="0"/>
              <w:marBottom w:val="0"/>
              <w:divBdr>
                <w:top w:val="none" w:sz="0" w:space="0" w:color="auto"/>
                <w:left w:val="none" w:sz="0" w:space="0" w:color="auto"/>
                <w:bottom w:val="none" w:sz="0" w:space="0" w:color="auto"/>
                <w:right w:val="none" w:sz="0" w:space="0" w:color="auto"/>
              </w:divBdr>
              <w:divsChild>
                <w:div w:id="1242838186">
                  <w:marLeft w:val="0"/>
                  <w:marRight w:val="0"/>
                  <w:marTop w:val="0"/>
                  <w:marBottom w:val="0"/>
                  <w:divBdr>
                    <w:top w:val="none" w:sz="0" w:space="0" w:color="auto"/>
                    <w:left w:val="none" w:sz="0" w:space="0" w:color="auto"/>
                    <w:bottom w:val="none" w:sz="0" w:space="0" w:color="auto"/>
                    <w:right w:val="none" w:sz="0" w:space="0" w:color="auto"/>
                  </w:divBdr>
                </w:div>
                <w:div w:id="2002611941">
                  <w:marLeft w:val="0"/>
                  <w:marRight w:val="0"/>
                  <w:marTop w:val="0"/>
                  <w:marBottom w:val="0"/>
                  <w:divBdr>
                    <w:top w:val="none" w:sz="0" w:space="0" w:color="auto"/>
                    <w:left w:val="none" w:sz="0" w:space="0" w:color="auto"/>
                    <w:bottom w:val="none" w:sz="0" w:space="0" w:color="auto"/>
                    <w:right w:val="none" w:sz="0" w:space="0" w:color="auto"/>
                  </w:divBdr>
                </w:div>
                <w:div w:id="1895196493">
                  <w:marLeft w:val="0"/>
                  <w:marRight w:val="0"/>
                  <w:marTop w:val="0"/>
                  <w:marBottom w:val="0"/>
                  <w:divBdr>
                    <w:top w:val="none" w:sz="0" w:space="0" w:color="auto"/>
                    <w:left w:val="none" w:sz="0" w:space="0" w:color="auto"/>
                    <w:bottom w:val="none" w:sz="0" w:space="0" w:color="auto"/>
                    <w:right w:val="none" w:sz="0" w:space="0" w:color="auto"/>
                  </w:divBdr>
                </w:div>
                <w:div w:id="740912342">
                  <w:marLeft w:val="0"/>
                  <w:marRight w:val="0"/>
                  <w:marTop w:val="0"/>
                  <w:marBottom w:val="0"/>
                  <w:divBdr>
                    <w:top w:val="none" w:sz="0" w:space="0" w:color="auto"/>
                    <w:left w:val="none" w:sz="0" w:space="0" w:color="auto"/>
                    <w:bottom w:val="none" w:sz="0" w:space="0" w:color="auto"/>
                    <w:right w:val="none" w:sz="0" w:space="0" w:color="auto"/>
                  </w:divBdr>
                </w:div>
                <w:div w:id="21242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6427">
      <w:bodyDiv w:val="1"/>
      <w:marLeft w:val="0"/>
      <w:marRight w:val="0"/>
      <w:marTop w:val="0"/>
      <w:marBottom w:val="0"/>
      <w:divBdr>
        <w:top w:val="none" w:sz="0" w:space="0" w:color="auto"/>
        <w:left w:val="none" w:sz="0" w:space="0" w:color="auto"/>
        <w:bottom w:val="none" w:sz="0" w:space="0" w:color="auto"/>
        <w:right w:val="none" w:sz="0" w:space="0" w:color="auto"/>
      </w:divBdr>
    </w:div>
    <w:div w:id="183523999">
      <w:bodyDiv w:val="1"/>
      <w:marLeft w:val="0"/>
      <w:marRight w:val="0"/>
      <w:marTop w:val="0"/>
      <w:marBottom w:val="0"/>
      <w:divBdr>
        <w:top w:val="none" w:sz="0" w:space="0" w:color="auto"/>
        <w:left w:val="none" w:sz="0" w:space="0" w:color="auto"/>
        <w:bottom w:val="none" w:sz="0" w:space="0" w:color="auto"/>
        <w:right w:val="none" w:sz="0" w:space="0" w:color="auto"/>
      </w:divBdr>
    </w:div>
    <w:div w:id="201791112">
      <w:bodyDiv w:val="1"/>
      <w:marLeft w:val="0"/>
      <w:marRight w:val="0"/>
      <w:marTop w:val="0"/>
      <w:marBottom w:val="0"/>
      <w:divBdr>
        <w:top w:val="none" w:sz="0" w:space="0" w:color="auto"/>
        <w:left w:val="none" w:sz="0" w:space="0" w:color="auto"/>
        <w:bottom w:val="none" w:sz="0" w:space="0" w:color="auto"/>
        <w:right w:val="none" w:sz="0" w:space="0" w:color="auto"/>
      </w:divBdr>
    </w:div>
    <w:div w:id="271280404">
      <w:bodyDiv w:val="1"/>
      <w:marLeft w:val="0"/>
      <w:marRight w:val="0"/>
      <w:marTop w:val="0"/>
      <w:marBottom w:val="0"/>
      <w:divBdr>
        <w:top w:val="none" w:sz="0" w:space="0" w:color="auto"/>
        <w:left w:val="none" w:sz="0" w:space="0" w:color="auto"/>
        <w:bottom w:val="none" w:sz="0" w:space="0" w:color="auto"/>
        <w:right w:val="none" w:sz="0" w:space="0" w:color="auto"/>
      </w:divBdr>
    </w:div>
    <w:div w:id="505874004">
      <w:bodyDiv w:val="1"/>
      <w:marLeft w:val="0"/>
      <w:marRight w:val="0"/>
      <w:marTop w:val="0"/>
      <w:marBottom w:val="0"/>
      <w:divBdr>
        <w:top w:val="none" w:sz="0" w:space="0" w:color="auto"/>
        <w:left w:val="none" w:sz="0" w:space="0" w:color="auto"/>
        <w:bottom w:val="none" w:sz="0" w:space="0" w:color="auto"/>
        <w:right w:val="none" w:sz="0" w:space="0" w:color="auto"/>
      </w:divBdr>
    </w:div>
    <w:div w:id="511922077">
      <w:bodyDiv w:val="1"/>
      <w:marLeft w:val="0"/>
      <w:marRight w:val="0"/>
      <w:marTop w:val="0"/>
      <w:marBottom w:val="0"/>
      <w:divBdr>
        <w:top w:val="none" w:sz="0" w:space="0" w:color="auto"/>
        <w:left w:val="none" w:sz="0" w:space="0" w:color="auto"/>
        <w:bottom w:val="none" w:sz="0" w:space="0" w:color="auto"/>
        <w:right w:val="none" w:sz="0" w:space="0" w:color="auto"/>
      </w:divBdr>
    </w:div>
    <w:div w:id="625165378">
      <w:bodyDiv w:val="1"/>
      <w:marLeft w:val="0"/>
      <w:marRight w:val="0"/>
      <w:marTop w:val="0"/>
      <w:marBottom w:val="0"/>
      <w:divBdr>
        <w:top w:val="none" w:sz="0" w:space="0" w:color="auto"/>
        <w:left w:val="none" w:sz="0" w:space="0" w:color="auto"/>
        <w:bottom w:val="none" w:sz="0" w:space="0" w:color="auto"/>
        <w:right w:val="none" w:sz="0" w:space="0" w:color="auto"/>
      </w:divBdr>
    </w:div>
    <w:div w:id="646933139">
      <w:bodyDiv w:val="1"/>
      <w:marLeft w:val="0"/>
      <w:marRight w:val="0"/>
      <w:marTop w:val="0"/>
      <w:marBottom w:val="0"/>
      <w:divBdr>
        <w:top w:val="none" w:sz="0" w:space="0" w:color="auto"/>
        <w:left w:val="none" w:sz="0" w:space="0" w:color="auto"/>
        <w:bottom w:val="none" w:sz="0" w:space="0" w:color="auto"/>
        <w:right w:val="none" w:sz="0" w:space="0" w:color="auto"/>
      </w:divBdr>
    </w:div>
    <w:div w:id="862859895">
      <w:bodyDiv w:val="1"/>
      <w:marLeft w:val="0"/>
      <w:marRight w:val="0"/>
      <w:marTop w:val="0"/>
      <w:marBottom w:val="0"/>
      <w:divBdr>
        <w:top w:val="none" w:sz="0" w:space="0" w:color="auto"/>
        <w:left w:val="none" w:sz="0" w:space="0" w:color="auto"/>
        <w:bottom w:val="none" w:sz="0" w:space="0" w:color="auto"/>
        <w:right w:val="none" w:sz="0" w:space="0" w:color="auto"/>
      </w:divBdr>
    </w:div>
    <w:div w:id="935597092">
      <w:bodyDiv w:val="1"/>
      <w:marLeft w:val="0"/>
      <w:marRight w:val="0"/>
      <w:marTop w:val="0"/>
      <w:marBottom w:val="0"/>
      <w:divBdr>
        <w:top w:val="none" w:sz="0" w:space="0" w:color="auto"/>
        <w:left w:val="none" w:sz="0" w:space="0" w:color="auto"/>
        <w:bottom w:val="none" w:sz="0" w:space="0" w:color="auto"/>
        <w:right w:val="none" w:sz="0" w:space="0" w:color="auto"/>
      </w:divBdr>
    </w:div>
    <w:div w:id="984435425">
      <w:bodyDiv w:val="1"/>
      <w:marLeft w:val="0"/>
      <w:marRight w:val="0"/>
      <w:marTop w:val="0"/>
      <w:marBottom w:val="0"/>
      <w:divBdr>
        <w:top w:val="none" w:sz="0" w:space="0" w:color="auto"/>
        <w:left w:val="none" w:sz="0" w:space="0" w:color="auto"/>
        <w:bottom w:val="none" w:sz="0" w:space="0" w:color="auto"/>
        <w:right w:val="none" w:sz="0" w:space="0" w:color="auto"/>
      </w:divBdr>
    </w:div>
    <w:div w:id="989096589">
      <w:bodyDiv w:val="1"/>
      <w:marLeft w:val="0"/>
      <w:marRight w:val="0"/>
      <w:marTop w:val="0"/>
      <w:marBottom w:val="0"/>
      <w:divBdr>
        <w:top w:val="none" w:sz="0" w:space="0" w:color="auto"/>
        <w:left w:val="none" w:sz="0" w:space="0" w:color="auto"/>
        <w:bottom w:val="none" w:sz="0" w:space="0" w:color="auto"/>
        <w:right w:val="none" w:sz="0" w:space="0" w:color="auto"/>
      </w:divBdr>
    </w:div>
    <w:div w:id="997273528">
      <w:bodyDiv w:val="1"/>
      <w:marLeft w:val="0"/>
      <w:marRight w:val="0"/>
      <w:marTop w:val="0"/>
      <w:marBottom w:val="0"/>
      <w:divBdr>
        <w:top w:val="none" w:sz="0" w:space="0" w:color="auto"/>
        <w:left w:val="none" w:sz="0" w:space="0" w:color="auto"/>
        <w:bottom w:val="none" w:sz="0" w:space="0" w:color="auto"/>
        <w:right w:val="none" w:sz="0" w:space="0" w:color="auto"/>
      </w:divBdr>
    </w:div>
    <w:div w:id="1018199732">
      <w:bodyDiv w:val="1"/>
      <w:marLeft w:val="0"/>
      <w:marRight w:val="0"/>
      <w:marTop w:val="0"/>
      <w:marBottom w:val="0"/>
      <w:divBdr>
        <w:top w:val="none" w:sz="0" w:space="0" w:color="auto"/>
        <w:left w:val="none" w:sz="0" w:space="0" w:color="auto"/>
        <w:bottom w:val="none" w:sz="0" w:space="0" w:color="auto"/>
        <w:right w:val="none" w:sz="0" w:space="0" w:color="auto"/>
      </w:divBdr>
    </w:div>
    <w:div w:id="1090277426">
      <w:bodyDiv w:val="1"/>
      <w:marLeft w:val="0"/>
      <w:marRight w:val="0"/>
      <w:marTop w:val="0"/>
      <w:marBottom w:val="0"/>
      <w:divBdr>
        <w:top w:val="none" w:sz="0" w:space="0" w:color="auto"/>
        <w:left w:val="none" w:sz="0" w:space="0" w:color="auto"/>
        <w:bottom w:val="none" w:sz="0" w:space="0" w:color="auto"/>
        <w:right w:val="none" w:sz="0" w:space="0" w:color="auto"/>
      </w:divBdr>
    </w:div>
    <w:div w:id="1098793531">
      <w:bodyDiv w:val="1"/>
      <w:marLeft w:val="0"/>
      <w:marRight w:val="0"/>
      <w:marTop w:val="0"/>
      <w:marBottom w:val="0"/>
      <w:divBdr>
        <w:top w:val="none" w:sz="0" w:space="0" w:color="auto"/>
        <w:left w:val="none" w:sz="0" w:space="0" w:color="auto"/>
        <w:bottom w:val="none" w:sz="0" w:space="0" w:color="auto"/>
        <w:right w:val="none" w:sz="0" w:space="0" w:color="auto"/>
      </w:divBdr>
    </w:div>
    <w:div w:id="1113477581">
      <w:bodyDiv w:val="1"/>
      <w:marLeft w:val="0"/>
      <w:marRight w:val="0"/>
      <w:marTop w:val="0"/>
      <w:marBottom w:val="0"/>
      <w:divBdr>
        <w:top w:val="none" w:sz="0" w:space="0" w:color="auto"/>
        <w:left w:val="none" w:sz="0" w:space="0" w:color="auto"/>
        <w:bottom w:val="none" w:sz="0" w:space="0" w:color="auto"/>
        <w:right w:val="none" w:sz="0" w:space="0" w:color="auto"/>
      </w:divBdr>
    </w:div>
    <w:div w:id="1361708738">
      <w:bodyDiv w:val="1"/>
      <w:marLeft w:val="0"/>
      <w:marRight w:val="0"/>
      <w:marTop w:val="0"/>
      <w:marBottom w:val="0"/>
      <w:divBdr>
        <w:top w:val="none" w:sz="0" w:space="0" w:color="auto"/>
        <w:left w:val="none" w:sz="0" w:space="0" w:color="auto"/>
        <w:bottom w:val="none" w:sz="0" w:space="0" w:color="auto"/>
        <w:right w:val="none" w:sz="0" w:space="0" w:color="auto"/>
      </w:divBdr>
    </w:div>
    <w:div w:id="1413358628">
      <w:bodyDiv w:val="1"/>
      <w:marLeft w:val="0"/>
      <w:marRight w:val="0"/>
      <w:marTop w:val="0"/>
      <w:marBottom w:val="0"/>
      <w:divBdr>
        <w:top w:val="none" w:sz="0" w:space="0" w:color="auto"/>
        <w:left w:val="none" w:sz="0" w:space="0" w:color="auto"/>
        <w:bottom w:val="none" w:sz="0" w:space="0" w:color="auto"/>
        <w:right w:val="none" w:sz="0" w:space="0" w:color="auto"/>
      </w:divBdr>
    </w:div>
    <w:div w:id="1477915559">
      <w:bodyDiv w:val="1"/>
      <w:marLeft w:val="0"/>
      <w:marRight w:val="0"/>
      <w:marTop w:val="0"/>
      <w:marBottom w:val="0"/>
      <w:divBdr>
        <w:top w:val="none" w:sz="0" w:space="0" w:color="auto"/>
        <w:left w:val="none" w:sz="0" w:space="0" w:color="auto"/>
        <w:bottom w:val="none" w:sz="0" w:space="0" w:color="auto"/>
        <w:right w:val="none" w:sz="0" w:space="0" w:color="auto"/>
      </w:divBdr>
    </w:div>
    <w:div w:id="1636833435">
      <w:bodyDiv w:val="1"/>
      <w:marLeft w:val="0"/>
      <w:marRight w:val="0"/>
      <w:marTop w:val="0"/>
      <w:marBottom w:val="0"/>
      <w:divBdr>
        <w:top w:val="none" w:sz="0" w:space="0" w:color="auto"/>
        <w:left w:val="none" w:sz="0" w:space="0" w:color="auto"/>
        <w:bottom w:val="none" w:sz="0" w:space="0" w:color="auto"/>
        <w:right w:val="none" w:sz="0" w:space="0" w:color="auto"/>
      </w:divBdr>
    </w:div>
    <w:div w:id="1680231209">
      <w:bodyDiv w:val="1"/>
      <w:marLeft w:val="0"/>
      <w:marRight w:val="0"/>
      <w:marTop w:val="0"/>
      <w:marBottom w:val="0"/>
      <w:divBdr>
        <w:top w:val="none" w:sz="0" w:space="0" w:color="auto"/>
        <w:left w:val="none" w:sz="0" w:space="0" w:color="auto"/>
        <w:bottom w:val="none" w:sz="0" w:space="0" w:color="auto"/>
        <w:right w:val="none" w:sz="0" w:space="0" w:color="auto"/>
      </w:divBdr>
    </w:div>
    <w:div w:id="1694304526">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14305034">
      <w:bodyDiv w:val="1"/>
      <w:marLeft w:val="0"/>
      <w:marRight w:val="0"/>
      <w:marTop w:val="0"/>
      <w:marBottom w:val="0"/>
      <w:divBdr>
        <w:top w:val="none" w:sz="0" w:space="0" w:color="auto"/>
        <w:left w:val="none" w:sz="0" w:space="0" w:color="auto"/>
        <w:bottom w:val="none" w:sz="0" w:space="0" w:color="auto"/>
        <w:right w:val="none" w:sz="0" w:space="0" w:color="auto"/>
      </w:divBdr>
      <w:divsChild>
        <w:div w:id="1688947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8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0860">
      <w:bodyDiv w:val="1"/>
      <w:marLeft w:val="0"/>
      <w:marRight w:val="0"/>
      <w:marTop w:val="0"/>
      <w:marBottom w:val="0"/>
      <w:divBdr>
        <w:top w:val="none" w:sz="0" w:space="0" w:color="auto"/>
        <w:left w:val="none" w:sz="0" w:space="0" w:color="auto"/>
        <w:bottom w:val="none" w:sz="0" w:space="0" w:color="auto"/>
        <w:right w:val="none" w:sz="0" w:space="0" w:color="auto"/>
      </w:divBdr>
    </w:div>
    <w:div w:id="1888376868">
      <w:bodyDiv w:val="1"/>
      <w:marLeft w:val="0"/>
      <w:marRight w:val="0"/>
      <w:marTop w:val="0"/>
      <w:marBottom w:val="0"/>
      <w:divBdr>
        <w:top w:val="none" w:sz="0" w:space="0" w:color="auto"/>
        <w:left w:val="none" w:sz="0" w:space="0" w:color="auto"/>
        <w:bottom w:val="none" w:sz="0" w:space="0" w:color="auto"/>
        <w:right w:val="none" w:sz="0" w:space="0" w:color="auto"/>
      </w:divBdr>
    </w:div>
    <w:div w:id="1889493910">
      <w:bodyDiv w:val="1"/>
      <w:marLeft w:val="0"/>
      <w:marRight w:val="0"/>
      <w:marTop w:val="0"/>
      <w:marBottom w:val="0"/>
      <w:divBdr>
        <w:top w:val="none" w:sz="0" w:space="0" w:color="auto"/>
        <w:left w:val="none" w:sz="0" w:space="0" w:color="auto"/>
        <w:bottom w:val="none" w:sz="0" w:space="0" w:color="auto"/>
        <w:right w:val="none" w:sz="0" w:space="0" w:color="auto"/>
      </w:divBdr>
    </w:div>
    <w:div w:id="2064058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3D110-DFF7-4223-A45B-CBD5C72F0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E. Bate</dc:creator>
  <cp:lastModifiedBy>Jeffrey Mahar</cp:lastModifiedBy>
  <cp:revision>2</cp:revision>
  <cp:lastPrinted>2022-01-09T21:02:00Z</cp:lastPrinted>
  <dcterms:created xsi:type="dcterms:W3CDTF">2023-06-24T12:05:00Z</dcterms:created>
  <dcterms:modified xsi:type="dcterms:W3CDTF">2023-06-24T12:05:00Z</dcterms:modified>
</cp:coreProperties>
</file>