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6E70E" w14:textId="4A4CF91D" w:rsidR="00535D42" w:rsidRPr="0083150B" w:rsidRDefault="00080DE7" w:rsidP="00FD1BED">
      <w:pPr>
        <w:autoSpaceDE w:val="0"/>
        <w:autoSpaceDN w:val="0"/>
        <w:adjustRightInd w:val="0"/>
        <w:rPr>
          <w:rFonts w:eastAsia="Times New Roman"/>
          <w:sz w:val="22"/>
          <w:szCs w:val="22"/>
          <w:u w:val="single"/>
        </w:rPr>
      </w:pPr>
      <w:r w:rsidRPr="0083150B">
        <w:rPr>
          <w:rFonts w:eastAsia="Times New Roman"/>
          <w:b/>
          <w:bCs/>
          <w:sz w:val="22"/>
          <w:szCs w:val="22"/>
        </w:rPr>
        <w:t xml:space="preserve">Board Members in </w:t>
      </w:r>
      <w:r w:rsidRPr="007838EA">
        <w:rPr>
          <w:rFonts w:eastAsia="Times New Roman"/>
          <w:bCs/>
          <w:sz w:val="22"/>
          <w:szCs w:val="22"/>
        </w:rPr>
        <w:t>Attendance</w:t>
      </w:r>
      <w:r w:rsidRPr="0083150B">
        <w:rPr>
          <w:rFonts w:eastAsia="Times New Roman"/>
          <w:sz w:val="22"/>
          <w:szCs w:val="22"/>
        </w:rPr>
        <w:t xml:space="preserve">: </w:t>
      </w:r>
      <w:r w:rsidR="00B461B8" w:rsidRPr="0083150B">
        <w:rPr>
          <w:rFonts w:eastAsia="Times New Roman"/>
          <w:sz w:val="22"/>
          <w:szCs w:val="22"/>
        </w:rPr>
        <w:t>[</w:t>
      </w:r>
      <w:r w:rsidR="00606799" w:rsidRPr="0083150B">
        <w:rPr>
          <w:rFonts w:eastAsia="Times New Roman"/>
          <w:sz w:val="22"/>
          <w:szCs w:val="22"/>
        </w:rPr>
        <w:t>Present, Absent,</w:t>
      </w:r>
      <w:r w:rsidR="00AE1956" w:rsidRPr="0083150B">
        <w:rPr>
          <w:rFonts w:eastAsia="Times New Roman"/>
          <w:sz w:val="22"/>
          <w:szCs w:val="22"/>
        </w:rPr>
        <w:t xml:space="preserve"> </w:t>
      </w:r>
      <w:r w:rsidR="005470DD" w:rsidRPr="0083150B">
        <w:rPr>
          <w:rFonts w:eastAsia="Times New Roman"/>
          <w:sz w:val="22"/>
          <w:szCs w:val="22"/>
        </w:rPr>
        <w:t>Virtual</w:t>
      </w:r>
      <w:r w:rsidR="00AB4403" w:rsidRPr="0083150B">
        <w:rPr>
          <w:rFonts w:eastAsia="Times New Roman"/>
          <w:sz w:val="22"/>
          <w:szCs w:val="22"/>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428"/>
        <w:gridCol w:w="2142"/>
        <w:gridCol w:w="347"/>
        <w:gridCol w:w="2142"/>
        <w:gridCol w:w="444"/>
        <w:gridCol w:w="2160"/>
        <w:gridCol w:w="355"/>
      </w:tblGrid>
      <w:tr w:rsidR="00E50A42" w:rsidRPr="0083150B" w14:paraId="3A266519" w14:textId="77777777" w:rsidTr="00FA0F7D">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042AEB0B" w14:textId="77777777" w:rsidR="00E50A42" w:rsidRPr="0083150B" w:rsidRDefault="00E50A42" w:rsidP="00E50A42">
            <w:pPr>
              <w:autoSpaceDE w:val="0"/>
              <w:autoSpaceDN w:val="0"/>
              <w:adjustRightInd w:val="0"/>
              <w:rPr>
                <w:rFonts w:eastAsia="Times New Roman"/>
                <w:sz w:val="22"/>
                <w:szCs w:val="22"/>
              </w:rPr>
            </w:pPr>
            <w:r>
              <w:rPr>
                <w:rFonts w:eastAsia="Times New Roman"/>
                <w:sz w:val="22"/>
                <w:szCs w:val="22"/>
              </w:rPr>
              <w:t>Jeff Mahar (P/</w:t>
            </w:r>
            <w:proofErr w:type="spellStart"/>
            <w:r>
              <w:rPr>
                <w:rFonts w:eastAsia="Times New Roman"/>
                <w:sz w:val="22"/>
                <w:szCs w:val="22"/>
              </w:rPr>
              <w:t>Treas</w:t>
            </w:r>
            <w:proofErr w:type="spellEnd"/>
            <w:r>
              <w:rPr>
                <w:rFonts w:eastAsia="Times New Roman"/>
                <w:sz w:val="22"/>
                <w:szCs w:val="22"/>
              </w:rPr>
              <w:t>)</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87A822" w14:textId="477BBFEF" w:rsidR="00E50A42" w:rsidRDefault="008E0965" w:rsidP="00287C57">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84A27D2" w14:textId="48B6C1CA" w:rsidR="00E50A42" w:rsidRPr="0083150B" w:rsidRDefault="005E6690" w:rsidP="00E50A42">
            <w:pPr>
              <w:autoSpaceDE w:val="0"/>
              <w:autoSpaceDN w:val="0"/>
              <w:adjustRightInd w:val="0"/>
              <w:rPr>
                <w:rFonts w:eastAsia="Times New Roman"/>
                <w:sz w:val="22"/>
                <w:szCs w:val="22"/>
              </w:rPr>
            </w:pPr>
            <w:r>
              <w:rPr>
                <w:rFonts w:eastAsia="Times New Roman"/>
                <w:sz w:val="22"/>
                <w:szCs w:val="22"/>
              </w:rPr>
              <w:t>Mark Ludwig</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E68CB7" w14:textId="03706310" w:rsidR="00E50A42" w:rsidRDefault="003652AE" w:rsidP="005E6690">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AB111C3" w14:textId="109412EE" w:rsidR="00E50A42" w:rsidRPr="0083150B" w:rsidRDefault="00055389" w:rsidP="005E6690">
            <w:pPr>
              <w:autoSpaceDE w:val="0"/>
              <w:autoSpaceDN w:val="0"/>
              <w:adjustRightInd w:val="0"/>
              <w:rPr>
                <w:rFonts w:eastAsia="Times New Roman"/>
                <w:sz w:val="22"/>
                <w:szCs w:val="22"/>
              </w:rPr>
            </w:pPr>
            <w:r>
              <w:rPr>
                <w:rFonts w:eastAsia="Times New Roman"/>
                <w:sz w:val="22"/>
                <w:szCs w:val="22"/>
              </w:rPr>
              <w:t>Linda Mahar</w:t>
            </w: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14:paraId="3603320B" w14:textId="2D8D553C" w:rsidR="00E50A42" w:rsidRPr="0083150B" w:rsidRDefault="00E57F72" w:rsidP="00E50A42">
            <w:pPr>
              <w:autoSpaceDE w:val="0"/>
              <w:autoSpaceDN w:val="0"/>
              <w:adjustRightInd w:val="0"/>
              <w:jc w:val="center"/>
              <w:rPr>
                <w:rFonts w:eastAsia="Times New Roman"/>
                <w:sz w:val="22"/>
                <w:szCs w:val="22"/>
              </w:rPr>
            </w:pPr>
            <w:r>
              <w:rPr>
                <w:rFonts w:eastAsia="Times New Roman"/>
                <w:sz w:val="22"/>
                <w:szCs w:val="22"/>
              </w:rPr>
              <w:t>A</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3A39F6C" w14:textId="706D125B" w:rsidR="00E50A42" w:rsidRDefault="00055389" w:rsidP="00E50A42">
            <w:pPr>
              <w:autoSpaceDE w:val="0"/>
              <w:autoSpaceDN w:val="0"/>
              <w:adjustRightInd w:val="0"/>
              <w:rPr>
                <w:rFonts w:eastAsia="Times New Roman"/>
                <w:sz w:val="22"/>
                <w:szCs w:val="22"/>
              </w:rPr>
            </w:pPr>
            <w:r>
              <w:rPr>
                <w:rFonts w:eastAsia="Times New Roman"/>
                <w:sz w:val="22"/>
                <w:szCs w:val="22"/>
              </w:rPr>
              <w:t>Tobias Wasser</w:t>
            </w:r>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27BA64" w14:textId="0C90E16D" w:rsidR="00E50A42" w:rsidRPr="0083150B" w:rsidRDefault="002717A3" w:rsidP="00E50A42">
            <w:pPr>
              <w:autoSpaceDE w:val="0"/>
              <w:autoSpaceDN w:val="0"/>
              <w:adjustRightInd w:val="0"/>
              <w:jc w:val="center"/>
              <w:rPr>
                <w:rFonts w:eastAsia="Times New Roman"/>
                <w:sz w:val="22"/>
                <w:szCs w:val="22"/>
              </w:rPr>
            </w:pPr>
            <w:r>
              <w:rPr>
                <w:rFonts w:eastAsia="Times New Roman"/>
                <w:sz w:val="22"/>
                <w:szCs w:val="22"/>
              </w:rPr>
              <w:t>A</w:t>
            </w:r>
          </w:p>
        </w:tc>
      </w:tr>
      <w:tr w:rsidR="00E50A42" w:rsidRPr="0083150B" w14:paraId="4F9DFA54" w14:textId="77777777" w:rsidTr="00FA0F7D">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6E013098" w14:textId="2C53D7F7" w:rsidR="00E50A42" w:rsidRDefault="00055389" w:rsidP="00E50A42">
            <w:pPr>
              <w:autoSpaceDE w:val="0"/>
              <w:autoSpaceDN w:val="0"/>
              <w:adjustRightInd w:val="0"/>
              <w:rPr>
                <w:rFonts w:eastAsia="Times New Roman"/>
                <w:sz w:val="22"/>
                <w:szCs w:val="22"/>
              </w:rPr>
            </w:pPr>
            <w:r>
              <w:rPr>
                <w:rFonts w:eastAsia="Times New Roman"/>
                <w:sz w:val="22"/>
                <w:szCs w:val="22"/>
              </w:rPr>
              <w:t>Deb Carson (Sec)</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B2201E" w14:textId="2E2E845E" w:rsidR="00E50A42" w:rsidRDefault="009316DD"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2870420" w14:textId="77777777" w:rsidR="00E50A42" w:rsidRPr="0083150B" w:rsidRDefault="00E50A42" w:rsidP="00E50A42">
            <w:pPr>
              <w:autoSpaceDE w:val="0"/>
              <w:autoSpaceDN w:val="0"/>
              <w:adjustRightInd w:val="0"/>
              <w:rPr>
                <w:rFonts w:eastAsia="Times New Roman"/>
                <w:sz w:val="22"/>
                <w:szCs w:val="22"/>
              </w:rPr>
            </w:pPr>
            <w:r w:rsidRPr="0083150B">
              <w:rPr>
                <w:rFonts w:eastAsia="Times New Roman"/>
                <w:sz w:val="22"/>
                <w:szCs w:val="22"/>
              </w:rPr>
              <w:t>Rick Roberts</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B628AD" w14:textId="4B7D2447" w:rsidR="00E50A42" w:rsidRDefault="00941DA6"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74341A7" w14:textId="3E3F1724" w:rsidR="00E50A42" w:rsidRDefault="00055389" w:rsidP="00E50A42">
            <w:pPr>
              <w:autoSpaceDE w:val="0"/>
              <w:autoSpaceDN w:val="0"/>
              <w:adjustRightInd w:val="0"/>
              <w:rPr>
                <w:rFonts w:eastAsia="Times New Roman"/>
                <w:sz w:val="22"/>
                <w:szCs w:val="22"/>
              </w:rPr>
            </w:pPr>
            <w:r>
              <w:rPr>
                <w:rFonts w:eastAsia="Times New Roman"/>
                <w:sz w:val="22"/>
                <w:szCs w:val="22"/>
              </w:rPr>
              <w:t>Steve Schneider</w:t>
            </w: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14:paraId="3A3A5E1D" w14:textId="0AA2EE8A" w:rsidR="00E50A42" w:rsidRDefault="00941DA6" w:rsidP="001471A5">
            <w:pPr>
              <w:autoSpaceDE w:val="0"/>
              <w:autoSpaceDN w:val="0"/>
              <w:adjustRightInd w:val="0"/>
              <w:jc w:val="center"/>
              <w:rPr>
                <w:rFonts w:eastAsia="Times New Roman"/>
                <w:sz w:val="22"/>
                <w:szCs w:val="22"/>
              </w:rPr>
            </w:pPr>
            <w:r>
              <w:rPr>
                <w:rFonts w:eastAsia="Times New Roman"/>
                <w:sz w:val="22"/>
                <w:szCs w:val="22"/>
              </w:rPr>
              <w:t>V</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394C15" w14:textId="4A297F6F" w:rsidR="00E50A42" w:rsidRPr="0083150B" w:rsidRDefault="00FA0F7D" w:rsidP="00F7210D">
            <w:pPr>
              <w:autoSpaceDE w:val="0"/>
              <w:autoSpaceDN w:val="0"/>
              <w:adjustRightInd w:val="0"/>
              <w:rPr>
                <w:rFonts w:eastAsia="Times New Roman"/>
                <w:sz w:val="22"/>
                <w:szCs w:val="22"/>
              </w:rPr>
            </w:pPr>
            <w:r>
              <w:rPr>
                <w:rFonts w:eastAsia="Times New Roman"/>
                <w:sz w:val="22"/>
                <w:szCs w:val="22"/>
              </w:rPr>
              <w:t xml:space="preserve">Michelle </w:t>
            </w:r>
            <w:proofErr w:type="spellStart"/>
            <w:r>
              <w:rPr>
                <w:rFonts w:eastAsia="Times New Roman"/>
                <w:sz w:val="22"/>
                <w:szCs w:val="22"/>
              </w:rPr>
              <w:t>Anastasio</w:t>
            </w:r>
            <w:proofErr w:type="spellEnd"/>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8C1C1" w14:textId="5592A6E6" w:rsidR="00E50A42" w:rsidRDefault="00941DA6" w:rsidP="00E50A42">
            <w:pPr>
              <w:autoSpaceDE w:val="0"/>
              <w:autoSpaceDN w:val="0"/>
              <w:adjustRightInd w:val="0"/>
              <w:jc w:val="center"/>
              <w:rPr>
                <w:rFonts w:eastAsia="Times New Roman"/>
                <w:sz w:val="22"/>
                <w:szCs w:val="22"/>
              </w:rPr>
            </w:pPr>
            <w:r>
              <w:rPr>
                <w:rFonts w:eastAsia="Times New Roman"/>
                <w:sz w:val="22"/>
                <w:szCs w:val="22"/>
              </w:rPr>
              <w:t>V</w:t>
            </w:r>
          </w:p>
        </w:tc>
      </w:tr>
    </w:tbl>
    <w:p w14:paraId="219BC8C4" w14:textId="34DEB2A4" w:rsidR="00FF282E" w:rsidRPr="0015716F" w:rsidRDefault="00FF282E" w:rsidP="00FF282E">
      <w:pPr>
        <w:pStyle w:val="ListParagraph"/>
        <w:numPr>
          <w:ilvl w:val="0"/>
          <w:numId w:val="25"/>
        </w:numPr>
        <w:autoSpaceDE w:val="0"/>
        <w:autoSpaceDN w:val="0"/>
        <w:adjustRightInd w:val="0"/>
        <w:rPr>
          <w:rFonts w:eastAsia="Times New Roman"/>
          <w:bCs/>
          <w:szCs w:val="24"/>
        </w:rPr>
      </w:pPr>
      <w:r w:rsidRPr="0015716F">
        <w:rPr>
          <w:rFonts w:eastAsia="Times New Roman"/>
          <w:bCs/>
          <w:szCs w:val="24"/>
          <w:u w:val="single"/>
        </w:rPr>
        <w:t>Meeting Start</w:t>
      </w:r>
      <w:r w:rsidRPr="0015716F">
        <w:rPr>
          <w:rFonts w:eastAsia="Times New Roman"/>
          <w:bCs/>
          <w:szCs w:val="24"/>
        </w:rPr>
        <w:t>:</w:t>
      </w:r>
      <w:r w:rsidR="000F13DD" w:rsidRPr="0015716F">
        <w:rPr>
          <w:rFonts w:eastAsia="Times New Roman"/>
          <w:bCs/>
          <w:szCs w:val="24"/>
        </w:rPr>
        <w:t xml:space="preserve"> </w:t>
      </w:r>
      <w:r w:rsidR="00941DA6">
        <w:rPr>
          <w:rFonts w:eastAsia="Times New Roman"/>
          <w:bCs/>
          <w:szCs w:val="24"/>
        </w:rPr>
        <w:t>5</w:t>
      </w:r>
      <w:r w:rsidR="002717A3">
        <w:rPr>
          <w:rFonts w:eastAsia="Times New Roman"/>
          <w:bCs/>
          <w:szCs w:val="24"/>
        </w:rPr>
        <w:t>:30</w:t>
      </w:r>
      <w:r w:rsidRPr="0015716F">
        <w:rPr>
          <w:rFonts w:eastAsia="Times New Roman"/>
          <w:bCs/>
          <w:szCs w:val="24"/>
        </w:rPr>
        <w:t xml:space="preserve"> PM</w:t>
      </w:r>
    </w:p>
    <w:p w14:paraId="0373D30D" w14:textId="1C1CE8D4" w:rsidR="00264492" w:rsidRPr="00561F44" w:rsidRDefault="00FC4FA4" w:rsidP="00561F44">
      <w:pPr>
        <w:pStyle w:val="ListParagraph"/>
        <w:numPr>
          <w:ilvl w:val="1"/>
          <w:numId w:val="25"/>
        </w:numPr>
        <w:tabs>
          <w:tab w:val="clear" w:pos="360"/>
        </w:tabs>
        <w:spacing w:before="0" w:after="160" w:line="259" w:lineRule="auto"/>
        <w:contextualSpacing/>
        <w:rPr>
          <w:bCs/>
          <w:szCs w:val="24"/>
        </w:rPr>
      </w:pPr>
      <w:r w:rsidRPr="0015716F">
        <w:rPr>
          <w:bCs/>
          <w:szCs w:val="24"/>
        </w:rPr>
        <w:t>Attendance</w:t>
      </w:r>
      <w:r w:rsidR="00B420E1" w:rsidRPr="0015716F">
        <w:rPr>
          <w:bCs/>
          <w:szCs w:val="24"/>
        </w:rPr>
        <w:t xml:space="preserve"> </w:t>
      </w:r>
      <w:r w:rsidR="00561F44">
        <w:rPr>
          <w:bCs/>
          <w:szCs w:val="24"/>
        </w:rPr>
        <w:t xml:space="preserve">- </w:t>
      </w:r>
      <w:r w:rsidR="005E6690" w:rsidRPr="00561F44">
        <w:rPr>
          <w:bCs/>
          <w:szCs w:val="24"/>
        </w:rPr>
        <w:t>Quorum establish</w:t>
      </w:r>
      <w:r w:rsidR="00B67C5B" w:rsidRPr="00561F44">
        <w:rPr>
          <w:bCs/>
          <w:szCs w:val="24"/>
        </w:rPr>
        <w:t>ed</w:t>
      </w:r>
      <w:r w:rsidR="00E57F72">
        <w:rPr>
          <w:bCs/>
          <w:szCs w:val="24"/>
        </w:rPr>
        <w:t xml:space="preserve"> (Jeff, </w:t>
      </w:r>
      <w:r w:rsidR="002717A3" w:rsidRPr="00561F44">
        <w:rPr>
          <w:bCs/>
          <w:szCs w:val="24"/>
        </w:rPr>
        <w:t>Deb,</w:t>
      </w:r>
      <w:r w:rsidR="003652AE" w:rsidRPr="00561F44">
        <w:rPr>
          <w:bCs/>
          <w:szCs w:val="24"/>
        </w:rPr>
        <w:t xml:space="preserve"> Mark</w:t>
      </w:r>
      <w:r w:rsidR="00941DA6" w:rsidRPr="00561F44">
        <w:rPr>
          <w:bCs/>
          <w:szCs w:val="24"/>
        </w:rPr>
        <w:t>, Rick, Steve, Michelle</w:t>
      </w:r>
      <w:r w:rsidR="00264492" w:rsidRPr="00561F44">
        <w:rPr>
          <w:bCs/>
          <w:szCs w:val="24"/>
        </w:rPr>
        <w:t>)</w:t>
      </w:r>
    </w:p>
    <w:p w14:paraId="591A3625" w14:textId="7B8E7EA7" w:rsidR="005E6690" w:rsidRDefault="00264492" w:rsidP="00264492">
      <w:pPr>
        <w:pStyle w:val="ListParagraph"/>
        <w:numPr>
          <w:ilvl w:val="1"/>
          <w:numId w:val="25"/>
        </w:numPr>
        <w:spacing w:after="160" w:line="259" w:lineRule="auto"/>
        <w:contextualSpacing/>
        <w:rPr>
          <w:bCs/>
        </w:rPr>
      </w:pPr>
      <w:r>
        <w:rPr>
          <w:bCs/>
        </w:rPr>
        <w:t xml:space="preserve">Vote to approve minutes from </w:t>
      </w:r>
      <w:r w:rsidR="00941DA6">
        <w:rPr>
          <w:bCs/>
        </w:rPr>
        <w:t>3/</w:t>
      </w:r>
      <w:r w:rsidR="00E57F72">
        <w:rPr>
          <w:bCs/>
        </w:rPr>
        <w:t>27</w:t>
      </w:r>
      <w:r w:rsidR="003652AE">
        <w:rPr>
          <w:bCs/>
        </w:rPr>
        <w:t>/23</w:t>
      </w:r>
      <w:r w:rsidR="00703C06">
        <w:rPr>
          <w:bCs/>
        </w:rPr>
        <w:t xml:space="preserve"> -</w:t>
      </w:r>
      <w:r w:rsidR="00E57F72">
        <w:rPr>
          <w:bCs/>
        </w:rPr>
        <w:t xml:space="preserve"> Steve motioned, Rick</w:t>
      </w:r>
      <w:r>
        <w:rPr>
          <w:bCs/>
        </w:rPr>
        <w:t xml:space="preserve"> seconded, </w:t>
      </w:r>
      <w:r w:rsidR="00703C06">
        <w:rPr>
          <w:bCs/>
        </w:rPr>
        <w:t xml:space="preserve">and the </w:t>
      </w:r>
      <w:r>
        <w:rPr>
          <w:bCs/>
        </w:rPr>
        <w:t>minutes were approved unanimously.</w:t>
      </w:r>
      <w:r w:rsidR="004D1BD9" w:rsidRPr="00264492">
        <w:rPr>
          <w:bCs/>
        </w:rPr>
        <w:tab/>
      </w:r>
    </w:p>
    <w:p w14:paraId="4412BD13" w14:textId="5C0E1FBE" w:rsidR="008D371B" w:rsidRPr="00561F44" w:rsidRDefault="00561F44" w:rsidP="00561F44">
      <w:pPr>
        <w:rPr>
          <w:b/>
        </w:rPr>
      </w:pPr>
      <w:r w:rsidRPr="00561F44">
        <w:rPr>
          <w:b/>
        </w:rPr>
        <w:t xml:space="preserve">2. </w:t>
      </w:r>
      <w:r>
        <w:rPr>
          <w:b/>
        </w:rPr>
        <w:t xml:space="preserve"> </w:t>
      </w:r>
      <w:r w:rsidR="00264492" w:rsidRPr="00561F44">
        <w:rPr>
          <w:b/>
        </w:rPr>
        <w:t>Administration/Club Committee</w:t>
      </w:r>
    </w:p>
    <w:p w14:paraId="51D3805B" w14:textId="584DE2FB" w:rsidR="00AF710E" w:rsidRPr="00C66068" w:rsidRDefault="00561F44" w:rsidP="00561F44">
      <w:pPr>
        <w:ind w:left="300"/>
      </w:pPr>
      <w:r>
        <w:t xml:space="preserve">a. </w:t>
      </w:r>
      <w:r w:rsidR="00AD7C7D">
        <w:t>Financial Update</w:t>
      </w:r>
      <w:r w:rsidR="00C66068">
        <w:t xml:space="preserve"> </w:t>
      </w:r>
      <w:r w:rsidR="00E57F72">
        <w:t>–</w:t>
      </w:r>
      <w:r w:rsidR="00C66068">
        <w:t xml:space="preserve"> </w:t>
      </w:r>
      <w:r w:rsidR="00E57F72">
        <w:t>The larger expenses coming up will be club opening, insurance and property tax</w:t>
      </w:r>
      <w:r w:rsidR="00941DA6" w:rsidRPr="00C66068">
        <w:t>.</w:t>
      </w:r>
      <w:r w:rsidR="00E57F72">
        <w:t xml:space="preserve"> The cash on hand is enough to cover these.</w:t>
      </w:r>
    </w:p>
    <w:p w14:paraId="0E0A52DB" w14:textId="1B07ED04" w:rsidR="00E57F72" w:rsidRDefault="00561F44" w:rsidP="00F364E4">
      <w:pPr>
        <w:ind w:left="300"/>
        <w:rPr>
          <w:rFonts w:eastAsia="Times New Roman"/>
          <w:b/>
          <w:bCs/>
        </w:rPr>
      </w:pPr>
      <w:r>
        <w:t xml:space="preserve">b. </w:t>
      </w:r>
      <w:r w:rsidR="00822C99">
        <w:t>Member U</w:t>
      </w:r>
      <w:r w:rsidR="00AF710E" w:rsidRPr="00AF710E">
        <w:t>pdate</w:t>
      </w:r>
      <w:r w:rsidR="00C66068">
        <w:t xml:space="preserve"> - </w:t>
      </w:r>
      <w:r w:rsidR="00E57F72" w:rsidRPr="00C66068">
        <w:t xml:space="preserve">Jeff stated that </w:t>
      </w:r>
      <w:r w:rsidR="00E57F72">
        <w:t>membership payments are still coming in with many new pickle ball members</w:t>
      </w:r>
      <w:r w:rsidR="00E57F72">
        <w:t xml:space="preserve">. </w:t>
      </w:r>
    </w:p>
    <w:p w14:paraId="75703981" w14:textId="5B95CA50" w:rsidR="00AF710E" w:rsidRPr="00E57F72" w:rsidRDefault="00AF710E" w:rsidP="00E57F72">
      <w:pPr>
        <w:pStyle w:val="ListParagraph"/>
        <w:numPr>
          <w:ilvl w:val="0"/>
          <w:numId w:val="25"/>
        </w:numPr>
        <w:rPr>
          <w:rFonts w:eastAsia="Times New Roman"/>
          <w:b/>
          <w:bCs/>
        </w:rPr>
      </w:pPr>
      <w:r w:rsidRPr="00E57F72">
        <w:rPr>
          <w:rFonts w:eastAsia="Times New Roman"/>
          <w:b/>
          <w:bCs/>
        </w:rPr>
        <w:t>Social Committee</w:t>
      </w:r>
      <w:r w:rsidR="00822C99" w:rsidRPr="00E57F72">
        <w:rPr>
          <w:rFonts w:eastAsia="Times New Roman"/>
          <w:b/>
          <w:bCs/>
        </w:rPr>
        <w:t xml:space="preserve"> </w:t>
      </w:r>
    </w:p>
    <w:p w14:paraId="0A00459E" w14:textId="4281A74C" w:rsidR="00AF710E" w:rsidRPr="008F2781" w:rsidRDefault="00E57F72" w:rsidP="008F2781">
      <w:pPr>
        <w:pStyle w:val="ListParagraph"/>
        <w:numPr>
          <w:ilvl w:val="1"/>
          <w:numId w:val="25"/>
        </w:numPr>
        <w:spacing w:after="160" w:line="259" w:lineRule="auto"/>
        <w:contextualSpacing/>
        <w:rPr>
          <w:rFonts w:eastAsia="Times New Roman"/>
          <w:bCs/>
        </w:rPr>
      </w:pPr>
      <w:r>
        <w:rPr>
          <w:rFonts w:eastAsia="Times New Roman"/>
          <w:bCs/>
        </w:rPr>
        <w:t>The opening picnic will be on 5/13</w:t>
      </w:r>
      <w:r w:rsidR="008F2781">
        <w:rPr>
          <w:rFonts w:eastAsia="Times New Roman"/>
          <w:bCs/>
        </w:rPr>
        <w:t>.</w:t>
      </w:r>
      <w:r>
        <w:rPr>
          <w:rFonts w:eastAsia="Times New Roman"/>
          <w:bCs/>
        </w:rPr>
        <w:t xml:space="preserve"> Michelle to send out sign-ups for food and assistance. We can provide hot dogs and hamburgers. </w:t>
      </w:r>
      <w:r w:rsidR="00626C1B">
        <w:rPr>
          <w:rFonts w:eastAsia="Times New Roman"/>
          <w:bCs/>
        </w:rPr>
        <w:t xml:space="preserve">We will welcome spouses and prospective members for free, with open play for tennis and pickle ball. Consider buying a ping pong table? </w:t>
      </w:r>
      <w:r w:rsidR="00626C1B" w:rsidRPr="00F364E4">
        <w:rPr>
          <w:rFonts w:eastAsia="Times New Roman"/>
          <w:bCs/>
          <w:highlight w:val="yellow"/>
        </w:rPr>
        <w:t>Michelle and Rick</w:t>
      </w:r>
      <w:r w:rsidR="00626C1B">
        <w:rPr>
          <w:rFonts w:eastAsia="Times New Roman"/>
          <w:bCs/>
        </w:rPr>
        <w:t xml:space="preserve"> said we should add the picnic to the Chamber of Commerce calendar and also join the chamber. We should have an organized spring clean-up as well. Carol Roberts will get flowers, Michelle to send out sign-up to assist.</w:t>
      </w:r>
    </w:p>
    <w:p w14:paraId="2DC8F13B" w14:textId="4CAA284B" w:rsidR="00BB6748" w:rsidRDefault="002717A3" w:rsidP="002717A3">
      <w:pPr>
        <w:numPr>
          <w:ilvl w:val="0"/>
          <w:numId w:val="25"/>
        </w:numPr>
        <w:spacing w:after="160" w:line="259" w:lineRule="auto"/>
        <w:contextualSpacing/>
        <w:rPr>
          <w:rFonts w:eastAsia="Times New Roman"/>
          <w:b/>
        </w:rPr>
      </w:pPr>
      <w:r>
        <w:rPr>
          <w:rFonts w:eastAsia="Times New Roman"/>
          <w:b/>
        </w:rPr>
        <w:t>Tennis Committee</w:t>
      </w:r>
    </w:p>
    <w:p w14:paraId="45B21F87" w14:textId="75E8C77E" w:rsidR="00BB6748" w:rsidRPr="008F2781" w:rsidRDefault="00822C99" w:rsidP="00A46182">
      <w:pPr>
        <w:numPr>
          <w:ilvl w:val="1"/>
          <w:numId w:val="25"/>
        </w:numPr>
        <w:spacing w:after="160" w:line="259" w:lineRule="auto"/>
        <w:contextualSpacing/>
        <w:rPr>
          <w:rFonts w:eastAsia="Times New Roman"/>
          <w:b/>
        </w:rPr>
      </w:pPr>
      <w:r>
        <w:rPr>
          <w:rFonts w:eastAsia="Times New Roman"/>
        </w:rPr>
        <w:t>Update</w:t>
      </w:r>
      <w:r w:rsidR="008F2781">
        <w:rPr>
          <w:rFonts w:eastAsia="Times New Roman"/>
        </w:rPr>
        <w:t xml:space="preserve"> – </w:t>
      </w:r>
      <w:r w:rsidR="00626C1B">
        <w:rPr>
          <w:rFonts w:eastAsia="Times New Roman"/>
        </w:rPr>
        <w:t>Junior clinics are set for mid-May. Adult 123 possibly at the end of May with 2 levels. There is interest for older kids but Chris is concerned with rules around recruiting high school players as a college coach.</w:t>
      </w:r>
    </w:p>
    <w:p w14:paraId="1746986A" w14:textId="35571455" w:rsidR="008F2781" w:rsidRPr="00A46182" w:rsidRDefault="00F364E4" w:rsidP="00A46182">
      <w:pPr>
        <w:numPr>
          <w:ilvl w:val="1"/>
          <w:numId w:val="25"/>
        </w:numPr>
        <w:spacing w:after="160" w:line="259" w:lineRule="auto"/>
        <w:contextualSpacing/>
        <w:rPr>
          <w:rFonts w:eastAsia="Times New Roman"/>
          <w:b/>
        </w:rPr>
      </w:pPr>
      <w:r>
        <w:rPr>
          <w:rFonts w:eastAsia="Times New Roman"/>
        </w:rPr>
        <w:t xml:space="preserve">Pickle Ball – Margot offered to run an all-day “boot clinic” but Mark suggested starting with shorter beginner style clinics. We will see what the level of interest is and then maybe offer advanced clinics with Chris as co-host. Discussion on whether to add pickle ball to the Governor’s Cup with Margot, John </w:t>
      </w:r>
      <w:proofErr w:type="spellStart"/>
      <w:r>
        <w:rPr>
          <w:rFonts w:eastAsia="Times New Roman"/>
        </w:rPr>
        <w:t>Rasmus</w:t>
      </w:r>
      <w:proofErr w:type="spellEnd"/>
      <w:r>
        <w:rPr>
          <w:rFonts w:eastAsia="Times New Roman"/>
        </w:rPr>
        <w:t xml:space="preserve">, or Chris to run it. Jeff suggested that we should eventually run our own tournament. Rick offered to help if there is enough interest. Margot also offered to put together a marketing package and run corporate functions. </w:t>
      </w:r>
      <w:r w:rsidRPr="00F364E4">
        <w:rPr>
          <w:rFonts w:eastAsia="Times New Roman"/>
          <w:highlight w:val="yellow"/>
        </w:rPr>
        <w:t>Steve and Rick</w:t>
      </w:r>
      <w:r>
        <w:rPr>
          <w:rFonts w:eastAsia="Times New Roman"/>
        </w:rPr>
        <w:t xml:space="preserve"> will explore this idea as a new committee.</w:t>
      </w:r>
    </w:p>
    <w:p w14:paraId="41F6EDCA" w14:textId="137D76BB" w:rsidR="00913B9C" w:rsidRDefault="002717A3" w:rsidP="00913B9C">
      <w:pPr>
        <w:pStyle w:val="ListParagraph"/>
        <w:numPr>
          <w:ilvl w:val="0"/>
          <w:numId w:val="25"/>
        </w:numPr>
        <w:spacing w:after="160" w:line="259" w:lineRule="auto"/>
        <w:contextualSpacing/>
        <w:rPr>
          <w:rFonts w:eastAsia="Times New Roman"/>
          <w:b/>
          <w:bCs/>
        </w:rPr>
      </w:pPr>
      <w:r>
        <w:rPr>
          <w:rFonts w:eastAsia="Times New Roman"/>
          <w:b/>
          <w:bCs/>
        </w:rPr>
        <w:t>Operations</w:t>
      </w:r>
    </w:p>
    <w:p w14:paraId="08F9E35F" w14:textId="0C540BBC" w:rsidR="00491061" w:rsidRPr="00824805" w:rsidRDefault="00491061" w:rsidP="00824805">
      <w:pPr>
        <w:pStyle w:val="ListParagraph"/>
        <w:numPr>
          <w:ilvl w:val="1"/>
          <w:numId w:val="25"/>
        </w:numPr>
        <w:spacing w:after="160" w:line="259" w:lineRule="auto"/>
        <w:contextualSpacing/>
        <w:rPr>
          <w:rFonts w:eastAsia="Times New Roman"/>
          <w:bCs/>
        </w:rPr>
      </w:pPr>
      <w:r>
        <w:rPr>
          <w:rFonts w:eastAsia="Times New Roman"/>
          <w:bCs/>
        </w:rPr>
        <w:t>Update</w:t>
      </w:r>
      <w:r w:rsidR="00F364E4">
        <w:rPr>
          <w:rFonts w:eastAsia="Times New Roman"/>
          <w:bCs/>
        </w:rPr>
        <w:t xml:space="preserve"> – Steve and Linda to meet with Chris on 4/18 and expect the contract to be signed. Ian is in agreement with his hourly rate. </w:t>
      </w:r>
      <w:r w:rsidR="00F364E4" w:rsidRPr="00F364E4">
        <w:rPr>
          <w:rFonts w:eastAsia="Times New Roman"/>
          <w:bCs/>
          <w:highlight w:val="yellow"/>
        </w:rPr>
        <w:t>Steve</w:t>
      </w:r>
      <w:r w:rsidR="00F364E4">
        <w:rPr>
          <w:rFonts w:eastAsia="Times New Roman"/>
          <w:bCs/>
        </w:rPr>
        <w:t xml:space="preserve"> to talk with Chris about options for a wind screen to keep clay off of the pickle ball courts.</w:t>
      </w:r>
    </w:p>
    <w:p w14:paraId="5D820DA1" w14:textId="1E7430DB" w:rsidR="00491061" w:rsidRPr="00491061" w:rsidRDefault="00491061" w:rsidP="00491061">
      <w:pPr>
        <w:pStyle w:val="ListParagraph"/>
        <w:numPr>
          <w:ilvl w:val="0"/>
          <w:numId w:val="25"/>
        </w:numPr>
        <w:spacing w:after="160" w:line="259" w:lineRule="auto"/>
        <w:contextualSpacing/>
        <w:rPr>
          <w:rFonts w:eastAsia="Times New Roman"/>
          <w:b/>
          <w:bCs/>
        </w:rPr>
      </w:pPr>
      <w:r w:rsidRPr="00491061">
        <w:rPr>
          <w:rFonts w:eastAsia="Times New Roman"/>
          <w:b/>
          <w:bCs/>
        </w:rPr>
        <w:t>Other</w:t>
      </w:r>
    </w:p>
    <w:p w14:paraId="2C28E985" w14:textId="73C333CF" w:rsidR="00491061" w:rsidRPr="00824805" w:rsidRDefault="00491061" w:rsidP="00824805">
      <w:pPr>
        <w:pStyle w:val="ListParagraph"/>
        <w:numPr>
          <w:ilvl w:val="1"/>
          <w:numId w:val="25"/>
        </w:numPr>
        <w:spacing w:after="160" w:line="259" w:lineRule="auto"/>
        <w:contextualSpacing/>
        <w:rPr>
          <w:rFonts w:eastAsia="Times New Roman"/>
          <w:bCs/>
        </w:rPr>
      </w:pPr>
      <w:r>
        <w:rPr>
          <w:rFonts w:eastAsia="Times New Roman"/>
          <w:bCs/>
        </w:rPr>
        <w:t xml:space="preserve">Tree Removal – </w:t>
      </w:r>
      <w:r w:rsidR="00626C1B">
        <w:rPr>
          <w:rFonts w:eastAsia="Times New Roman"/>
          <w:bCs/>
        </w:rPr>
        <w:t>Rick sent a letter to the homeowner and</w:t>
      </w:r>
      <w:r w:rsidR="00F364E4">
        <w:rPr>
          <w:rFonts w:eastAsia="Times New Roman"/>
          <w:bCs/>
        </w:rPr>
        <w:t xml:space="preserve"> eventually</w:t>
      </w:r>
      <w:r w:rsidR="00626C1B">
        <w:rPr>
          <w:rFonts w:eastAsia="Times New Roman"/>
          <w:bCs/>
        </w:rPr>
        <w:t xml:space="preserve"> settled the claim with her insurance, so they will pay $2,500</w:t>
      </w:r>
      <w:r w:rsidR="000A1A3C">
        <w:rPr>
          <w:rFonts w:eastAsia="Times New Roman"/>
          <w:bCs/>
        </w:rPr>
        <w:t>.</w:t>
      </w:r>
      <w:r w:rsidR="00626C1B">
        <w:rPr>
          <w:rFonts w:eastAsia="Times New Roman"/>
          <w:bCs/>
        </w:rPr>
        <w:t xml:space="preserve"> Great job Rick!</w:t>
      </w:r>
    </w:p>
    <w:p w14:paraId="7F0F34A5" w14:textId="6393B1E7" w:rsidR="00C66068" w:rsidRDefault="00C66068" w:rsidP="00C65EBD">
      <w:pPr>
        <w:pStyle w:val="ListParagraph"/>
        <w:numPr>
          <w:ilvl w:val="1"/>
          <w:numId w:val="25"/>
        </w:numPr>
        <w:spacing w:after="160" w:line="259" w:lineRule="auto"/>
        <w:contextualSpacing/>
        <w:rPr>
          <w:rFonts w:eastAsia="Times New Roman"/>
          <w:bCs/>
        </w:rPr>
      </w:pPr>
      <w:r>
        <w:rPr>
          <w:rFonts w:eastAsia="Times New Roman"/>
          <w:bCs/>
        </w:rPr>
        <w:t xml:space="preserve">We will add the buy-a-brick purchase and layout plan to the agenda for </w:t>
      </w:r>
      <w:r w:rsidRPr="00561F44">
        <w:rPr>
          <w:rFonts w:eastAsia="Times New Roman"/>
          <w:bCs/>
          <w:highlight w:val="yellow"/>
        </w:rPr>
        <w:t>next meeting</w:t>
      </w:r>
      <w:r>
        <w:rPr>
          <w:rFonts w:eastAsia="Times New Roman"/>
          <w:bCs/>
        </w:rPr>
        <w:t>.</w:t>
      </w:r>
    </w:p>
    <w:p w14:paraId="341CD29F" w14:textId="25C9F036" w:rsidR="00561F44" w:rsidRPr="006A532E" w:rsidRDefault="00F364E4" w:rsidP="00C65EBD">
      <w:pPr>
        <w:pStyle w:val="ListParagraph"/>
        <w:numPr>
          <w:ilvl w:val="1"/>
          <w:numId w:val="25"/>
        </w:numPr>
        <w:spacing w:after="160" w:line="259" w:lineRule="auto"/>
        <w:contextualSpacing/>
        <w:rPr>
          <w:rFonts w:eastAsia="Times New Roman"/>
          <w:bCs/>
        </w:rPr>
      </w:pPr>
      <w:r>
        <w:rPr>
          <w:rFonts w:eastAsia="Times New Roman"/>
          <w:bCs/>
        </w:rPr>
        <w:t>Meeting adjourned at 6:45</w:t>
      </w:r>
      <w:r w:rsidR="00561F44">
        <w:rPr>
          <w:rFonts w:eastAsia="Times New Roman"/>
          <w:bCs/>
        </w:rPr>
        <w:t>pm.</w:t>
      </w:r>
    </w:p>
    <w:p w14:paraId="274F517B" w14:textId="0AC1C3C0" w:rsidR="00B409F1" w:rsidRPr="0015716F" w:rsidRDefault="008965AC" w:rsidP="00C66068">
      <w:pPr>
        <w:autoSpaceDE w:val="0"/>
        <w:autoSpaceDN w:val="0"/>
        <w:adjustRightInd w:val="0"/>
        <w:spacing w:before="120"/>
        <w:rPr>
          <w:rFonts w:eastAsia="Times New Roman"/>
          <w:color w:val="auto"/>
        </w:rPr>
      </w:pPr>
      <w:bookmarkStart w:id="0" w:name="_GoBack"/>
      <w:bookmarkEnd w:id="0"/>
      <w:r>
        <w:rPr>
          <w:rFonts w:eastAsia="Times New Roman"/>
          <w:color w:val="auto"/>
        </w:rPr>
        <w:t xml:space="preserve">Deborah Carson, </w:t>
      </w:r>
      <w:r w:rsidR="00E62EA3" w:rsidRPr="0015716F">
        <w:rPr>
          <w:rFonts w:eastAsia="Times New Roman"/>
          <w:color w:val="auto"/>
        </w:rPr>
        <w:t>Secretary</w:t>
      </w:r>
      <w:r w:rsidR="00A65945" w:rsidRPr="0015716F">
        <w:rPr>
          <w:rFonts w:eastAsia="Times New Roman"/>
          <w:color w:val="auto"/>
        </w:rPr>
        <w:t xml:space="preserve"> </w:t>
      </w:r>
    </w:p>
    <w:sectPr w:rsidR="00B409F1" w:rsidRPr="0015716F" w:rsidSect="00E66C33">
      <w:headerReference w:type="default" r:id="rId8"/>
      <w:footerReference w:type="default" r:id="rId9"/>
      <w:pgSz w:w="12240" w:h="15840" w:code="1"/>
      <w:pgMar w:top="1440" w:right="1440" w:bottom="72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0D4B9" w14:textId="77777777" w:rsidR="00331AA8" w:rsidRDefault="00331AA8">
      <w:r>
        <w:separator/>
      </w:r>
    </w:p>
  </w:endnote>
  <w:endnote w:type="continuationSeparator" w:id="0">
    <w:p w14:paraId="16039B58" w14:textId="77777777" w:rsidR="00331AA8" w:rsidRDefault="00331AA8">
      <w:r>
        <w:continuationSeparator/>
      </w:r>
    </w:p>
  </w:endnote>
  <w:endnote w:type="continuationNotice" w:id="1">
    <w:p w14:paraId="66C7FF8D" w14:textId="77777777" w:rsidR="00331AA8" w:rsidRDefault="00331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07D1" w14:textId="08EC3F30" w:rsidR="009D07B4" w:rsidRPr="00ED52D8" w:rsidRDefault="009D07B4"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F364E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364E4">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DD3C9" w14:textId="77777777" w:rsidR="00331AA8" w:rsidRDefault="00331AA8">
      <w:r>
        <w:separator/>
      </w:r>
    </w:p>
  </w:footnote>
  <w:footnote w:type="continuationSeparator" w:id="0">
    <w:p w14:paraId="785AF541" w14:textId="77777777" w:rsidR="00331AA8" w:rsidRDefault="00331AA8">
      <w:r>
        <w:continuationSeparator/>
      </w:r>
    </w:p>
  </w:footnote>
  <w:footnote w:type="continuationNotice" w:id="1">
    <w:p w14:paraId="44D93D76" w14:textId="77777777" w:rsidR="00331AA8" w:rsidRDefault="00331A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B6D0" w14:textId="77777777" w:rsidR="009D07B4" w:rsidRPr="008203AE" w:rsidRDefault="009D07B4" w:rsidP="00080DE7">
    <w:pPr>
      <w:autoSpaceDE w:val="0"/>
      <w:autoSpaceDN w:val="0"/>
      <w:adjustRightInd w:val="0"/>
      <w:jc w:val="center"/>
      <w:rPr>
        <w:rFonts w:eastAsia="Times New Roman"/>
        <w:b/>
        <w:szCs w:val="23"/>
      </w:rPr>
    </w:pPr>
    <w:r w:rsidRPr="008203AE">
      <w:rPr>
        <w:b/>
        <w:noProof/>
      </w:rPr>
      <w:drawing>
        <wp:anchor distT="0" distB="0" distL="114300" distR="114300" simplePos="0" relativeHeight="251658240" behindDoc="0" locked="0" layoutInCell="1" allowOverlap="1" wp14:anchorId="67F16406" wp14:editId="32972A33">
          <wp:simplePos x="0" y="0"/>
          <wp:positionH relativeFrom="page">
            <wp:posOffset>914400</wp:posOffset>
          </wp:positionH>
          <wp:positionV relativeFrom="page">
            <wp:posOffset>228600</wp:posOffset>
          </wp:positionV>
          <wp:extent cx="457200" cy="457200"/>
          <wp:effectExtent l="0" t="0" r="0" b="0"/>
          <wp:wrapNone/>
          <wp:docPr id="2" name="Picture 2"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3AE">
      <w:rPr>
        <w:rFonts w:eastAsia="Times New Roman"/>
        <w:b/>
        <w:bCs/>
        <w:color w:val="44546A"/>
        <w:sz w:val="31"/>
        <w:szCs w:val="31"/>
      </w:rPr>
      <w:t>Copper Valley Club, Inc</w:t>
    </w:r>
    <w:r w:rsidRPr="008203AE">
      <w:rPr>
        <w:rFonts w:eastAsia="Times New Roman"/>
        <w:b/>
        <w:szCs w:val="23"/>
      </w:rPr>
      <w:t>.</w:t>
    </w:r>
  </w:p>
  <w:p w14:paraId="70E04232" w14:textId="44EA0DBC" w:rsidR="009D07B4" w:rsidRDefault="009D07B4" w:rsidP="00080DE7">
    <w:pPr>
      <w:autoSpaceDE w:val="0"/>
      <w:autoSpaceDN w:val="0"/>
      <w:adjustRightInd w:val="0"/>
      <w:jc w:val="center"/>
      <w:rPr>
        <w:rFonts w:eastAsia="Times New Roman"/>
        <w:b/>
        <w:bCs/>
        <w:sz w:val="27"/>
        <w:szCs w:val="27"/>
      </w:rPr>
    </w:pPr>
    <w:r>
      <w:rPr>
        <w:rFonts w:eastAsia="Times New Roman"/>
        <w:b/>
        <w:bCs/>
        <w:sz w:val="27"/>
        <w:szCs w:val="27"/>
      </w:rPr>
      <w:t xml:space="preserve">Board Meeting Minutes for </w:t>
    </w:r>
    <w:r w:rsidR="00E57F72">
      <w:rPr>
        <w:rFonts w:eastAsia="Times New Roman"/>
        <w:b/>
        <w:bCs/>
        <w:sz w:val="27"/>
        <w:szCs w:val="27"/>
      </w:rPr>
      <w:t>4/1</w:t>
    </w:r>
    <w:r w:rsidR="00941DA6">
      <w:rPr>
        <w:rFonts w:eastAsia="Times New Roman"/>
        <w:b/>
        <w:bCs/>
        <w:sz w:val="27"/>
        <w:szCs w:val="27"/>
      </w:rPr>
      <w:t>7</w:t>
    </w:r>
    <w:r>
      <w:rPr>
        <w:rFonts w:eastAsia="Times New Roman"/>
        <w:b/>
        <w:bCs/>
        <w:sz w:val="27"/>
        <w:szCs w:val="27"/>
      </w:rPr>
      <w:t>/202</w:t>
    </w:r>
    <w:r w:rsidR="00C212DF">
      <w:rPr>
        <w:rFonts w:eastAsia="Times New Roman"/>
        <w:b/>
        <w:bCs/>
        <w:sz w:val="27"/>
        <w:szCs w:val="27"/>
      </w:rPr>
      <w:t>3</w:t>
    </w:r>
  </w:p>
  <w:p w14:paraId="38F0C098" w14:textId="77777777" w:rsidR="009D07B4" w:rsidRDefault="009D07B4" w:rsidP="00080DE7">
    <w:pPr>
      <w:autoSpaceDE w:val="0"/>
      <w:autoSpaceDN w:val="0"/>
      <w:adjustRightInd w:val="0"/>
      <w:jc w:val="center"/>
      <w:rPr>
        <w:rFonts w:ascii="Arial Bold" w:hAnsi="Arial Bold" w:hint="eastAsia"/>
        <w:b/>
        <w:sz w:val="28"/>
      </w:rPr>
    </w:pPr>
  </w:p>
  <w:p w14:paraId="665862EF" w14:textId="77777777" w:rsidR="009D07B4" w:rsidRDefault="009D07B4"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hint="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A09CE"/>
    <w:multiLevelType w:val="hybridMultilevel"/>
    <w:tmpl w:val="A4C6D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355549"/>
    <w:multiLevelType w:val="multilevel"/>
    <w:tmpl w:val="EE8AAF0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17715"/>
    <w:multiLevelType w:val="hybridMultilevel"/>
    <w:tmpl w:val="17183932"/>
    <w:lvl w:ilvl="0" w:tplc="0409000F">
      <w:start w:val="1"/>
      <w:numFmt w:val="decimal"/>
      <w:lvlText w:val="%1."/>
      <w:lvlJc w:val="left"/>
      <w:pPr>
        <w:ind w:left="2340" w:hanging="360"/>
      </w:pPr>
    </w:lvl>
    <w:lvl w:ilvl="1" w:tplc="04090019">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1481"/>
    <w:multiLevelType w:val="multilevel"/>
    <w:tmpl w:val="937C8AD8"/>
    <w:numStyleLink w:val="1ai"/>
  </w:abstractNum>
  <w:abstractNum w:abstractNumId="11" w15:restartNumberingAfterBreak="0">
    <w:nsid w:val="1BF94555"/>
    <w:multiLevelType w:val="hybridMultilevel"/>
    <w:tmpl w:val="AA0C3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D4D74"/>
    <w:multiLevelType w:val="hybridMultilevel"/>
    <w:tmpl w:val="4184F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0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1D0770"/>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21567"/>
    <w:multiLevelType w:val="multilevel"/>
    <w:tmpl w:val="A89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6100C"/>
    <w:multiLevelType w:val="multilevel"/>
    <w:tmpl w:val="42C01508"/>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E619DF"/>
    <w:multiLevelType w:val="hybridMultilevel"/>
    <w:tmpl w:val="6A14FE04"/>
    <w:lvl w:ilvl="0" w:tplc="0409000F">
      <w:start w:val="1"/>
      <w:numFmt w:val="decimal"/>
      <w:lvlText w:val="%1."/>
      <w:lvlJc w:val="left"/>
      <w:pPr>
        <w:ind w:left="720" w:hanging="360"/>
      </w:pPr>
    </w:lvl>
    <w:lvl w:ilvl="1" w:tplc="CF7C481A">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F460D"/>
    <w:multiLevelType w:val="hybridMultilevel"/>
    <w:tmpl w:val="3E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80EA6"/>
    <w:multiLevelType w:val="hybridMultilevel"/>
    <w:tmpl w:val="5F50E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32ACE"/>
    <w:multiLevelType w:val="hybridMultilevel"/>
    <w:tmpl w:val="C86084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E6E03"/>
    <w:multiLevelType w:val="multilevel"/>
    <w:tmpl w:val="88FCC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312D8"/>
    <w:multiLevelType w:val="hybridMultilevel"/>
    <w:tmpl w:val="4732A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8D6A26"/>
    <w:multiLevelType w:val="multilevel"/>
    <w:tmpl w:val="937C8AD8"/>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BD39D9"/>
    <w:multiLevelType w:val="hybridMultilevel"/>
    <w:tmpl w:val="1398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130BB0"/>
    <w:multiLevelType w:val="hybridMultilevel"/>
    <w:tmpl w:val="14F07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30D3A"/>
    <w:multiLevelType w:val="multilevel"/>
    <w:tmpl w:val="76E0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4"/>
  </w:num>
  <w:num w:numId="6">
    <w:abstractNumId w:val="30"/>
  </w:num>
  <w:num w:numId="7">
    <w:abstractNumId w:val="42"/>
  </w:num>
  <w:num w:numId="8">
    <w:abstractNumId w:val="13"/>
  </w:num>
  <w:num w:numId="9">
    <w:abstractNumId w:val="15"/>
  </w:num>
  <w:num w:numId="10">
    <w:abstractNumId w:val="37"/>
  </w:num>
  <w:num w:numId="11">
    <w:abstractNumId w:val="21"/>
  </w:num>
  <w:num w:numId="12">
    <w:abstractNumId w:val="39"/>
  </w:num>
  <w:num w:numId="13">
    <w:abstractNumId w:val="3"/>
  </w:num>
  <w:num w:numId="14">
    <w:abstractNumId w:val="19"/>
  </w:num>
  <w:num w:numId="15">
    <w:abstractNumId w:val="27"/>
  </w:num>
  <w:num w:numId="16">
    <w:abstractNumId w:val="26"/>
  </w:num>
  <w:num w:numId="17">
    <w:abstractNumId w:val="9"/>
  </w:num>
  <w:num w:numId="18">
    <w:abstractNumId w:val="33"/>
  </w:num>
  <w:num w:numId="19">
    <w:abstractNumId w:val="7"/>
  </w:num>
  <w:num w:numId="20">
    <w:abstractNumId w:val="5"/>
  </w:num>
  <w:num w:numId="21">
    <w:abstractNumId w:val="6"/>
  </w:num>
  <w:num w:numId="22">
    <w:abstractNumId w:val="16"/>
  </w:num>
  <w:num w:numId="23">
    <w:abstractNumId w:val="14"/>
  </w:num>
  <w:num w:numId="24">
    <w:abstractNumId w:val="23"/>
  </w:num>
  <w:num w:numId="25">
    <w:abstractNumId w:val="8"/>
  </w:num>
  <w:num w:numId="26">
    <w:abstractNumId w:val="28"/>
  </w:num>
  <w:num w:numId="27">
    <w:abstractNumId w:val="11"/>
  </w:num>
  <w:num w:numId="28">
    <w:abstractNumId w:val="40"/>
  </w:num>
  <w:num w:numId="29">
    <w:abstractNumId w:val="25"/>
  </w:num>
  <w:num w:numId="30">
    <w:abstractNumId w:val="32"/>
  </w:num>
  <w:num w:numId="31">
    <w:abstractNumId w:val="4"/>
  </w:num>
  <w:num w:numId="32">
    <w:abstractNumId w:val="35"/>
  </w:num>
  <w:num w:numId="33">
    <w:abstractNumId w:val="29"/>
  </w:num>
  <w:num w:numId="34">
    <w:abstractNumId w:val="22"/>
  </w:num>
  <w:num w:numId="35">
    <w:abstractNumId w:val="17"/>
  </w:num>
  <w:num w:numId="36">
    <w:abstractNumId w:val="10"/>
  </w:num>
  <w:num w:numId="37">
    <w:abstractNumId w:val="18"/>
  </w:num>
  <w:num w:numId="38">
    <w:abstractNumId w:val="38"/>
  </w:num>
  <w:num w:numId="39">
    <w:abstractNumId w:val="12"/>
  </w:num>
  <w:num w:numId="40">
    <w:abstractNumId w:val="41"/>
  </w:num>
  <w:num w:numId="41">
    <w:abstractNumId w:val="36"/>
  </w:num>
  <w:num w:numId="42">
    <w:abstractNumId w:val="20"/>
  </w:num>
  <w:num w:numId="43">
    <w:abstractNumId w:val="34"/>
  </w:num>
  <w:num w:numId="44">
    <w:abstractNumId w:val="34"/>
  </w:num>
  <w:num w:numId="45">
    <w:abstractNumId w:val="34"/>
  </w:num>
  <w:num w:numId="46">
    <w:abstractNumId w:val="3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stylePaneSortMethod w:val="000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2"/>
    <w:rsid w:val="0000111A"/>
    <w:rsid w:val="00001F56"/>
    <w:rsid w:val="000049B1"/>
    <w:rsid w:val="00004D8D"/>
    <w:rsid w:val="00005058"/>
    <w:rsid w:val="00005D84"/>
    <w:rsid w:val="00010F9F"/>
    <w:rsid w:val="000116F8"/>
    <w:rsid w:val="00012247"/>
    <w:rsid w:val="00012313"/>
    <w:rsid w:val="000137A6"/>
    <w:rsid w:val="00014AAD"/>
    <w:rsid w:val="000152AE"/>
    <w:rsid w:val="00015E95"/>
    <w:rsid w:val="00016054"/>
    <w:rsid w:val="0002076F"/>
    <w:rsid w:val="00021028"/>
    <w:rsid w:val="00021074"/>
    <w:rsid w:val="00021F57"/>
    <w:rsid w:val="00022B9A"/>
    <w:rsid w:val="000234DA"/>
    <w:rsid w:val="00023538"/>
    <w:rsid w:val="000256EB"/>
    <w:rsid w:val="000275A7"/>
    <w:rsid w:val="00027A1E"/>
    <w:rsid w:val="00027D17"/>
    <w:rsid w:val="00030615"/>
    <w:rsid w:val="00030F7F"/>
    <w:rsid w:val="00031174"/>
    <w:rsid w:val="00031406"/>
    <w:rsid w:val="000341FA"/>
    <w:rsid w:val="00034252"/>
    <w:rsid w:val="000351B1"/>
    <w:rsid w:val="0003544D"/>
    <w:rsid w:val="00035CC2"/>
    <w:rsid w:val="000365B7"/>
    <w:rsid w:val="00037694"/>
    <w:rsid w:val="00037DE7"/>
    <w:rsid w:val="00040949"/>
    <w:rsid w:val="00040E6F"/>
    <w:rsid w:val="00041532"/>
    <w:rsid w:val="00041864"/>
    <w:rsid w:val="00041923"/>
    <w:rsid w:val="00042F3B"/>
    <w:rsid w:val="000451CB"/>
    <w:rsid w:val="00045BBE"/>
    <w:rsid w:val="0004687D"/>
    <w:rsid w:val="0004799A"/>
    <w:rsid w:val="00050389"/>
    <w:rsid w:val="00050B2A"/>
    <w:rsid w:val="00052A66"/>
    <w:rsid w:val="0005311B"/>
    <w:rsid w:val="000533D0"/>
    <w:rsid w:val="000543F9"/>
    <w:rsid w:val="000544BB"/>
    <w:rsid w:val="00054B03"/>
    <w:rsid w:val="00055389"/>
    <w:rsid w:val="00055921"/>
    <w:rsid w:val="000601EB"/>
    <w:rsid w:val="00061686"/>
    <w:rsid w:val="00062873"/>
    <w:rsid w:val="0006287C"/>
    <w:rsid w:val="000629E0"/>
    <w:rsid w:val="00063F7C"/>
    <w:rsid w:val="0006563B"/>
    <w:rsid w:val="00065D55"/>
    <w:rsid w:val="00065E77"/>
    <w:rsid w:val="000703BF"/>
    <w:rsid w:val="00071917"/>
    <w:rsid w:val="00071A54"/>
    <w:rsid w:val="00071B61"/>
    <w:rsid w:val="00073E39"/>
    <w:rsid w:val="0007466B"/>
    <w:rsid w:val="00077798"/>
    <w:rsid w:val="00077BA0"/>
    <w:rsid w:val="00080DE7"/>
    <w:rsid w:val="000823B5"/>
    <w:rsid w:val="000834E3"/>
    <w:rsid w:val="00083B5D"/>
    <w:rsid w:val="00085C9F"/>
    <w:rsid w:val="00085F8A"/>
    <w:rsid w:val="00086F8C"/>
    <w:rsid w:val="00090DF5"/>
    <w:rsid w:val="00091200"/>
    <w:rsid w:val="0009214C"/>
    <w:rsid w:val="00092B3D"/>
    <w:rsid w:val="00092E63"/>
    <w:rsid w:val="0009412C"/>
    <w:rsid w:val="0009613A"/>
    <w:rsid w:val="00097DE6"/>
    <w:rsid w:val="000A0459"/>
    <w:rsid w:val="000A047A"/>
    <w:rsid w:val="000A186B"/>
    <w:rsid w:val="000A1A3C"/>
    <w:rsid w:val="000A1CA8"/>
    <w:rsid w:val="000A1CD9"/>
    <w:rsid w:val="000A3D3C"/>
    <w:rsid w:val="000A49D4"/>
    <w:rsid w:val="000A555A"/>
    <w:rsid w:val="000A5C57"/>
    <w:rsid w:val="000A5D64"/>
    <w:rsid w:val="000A5F2D"/>
    <w:rsid w:val="000A5FBD"/>
    <w:rsid w:val="000A69D5"/>
    <w:rsid w:val="000A6C07"/>
    <w:rsid w:val="000A6DE3"/>
    <w:rsid w:val="000A6F20"/>
    <w:rsid w:val="000A774E"/>
    <w:rsid w:val="000B0410"/>
    <w:rsid w:val="000B1CD9"/>
    <w:rsid w:val="000B3D8C"/>
    <w:rsid w:val="000B5B83"/>
    <w:rsid w:val="000B645E"/>
    <w:rsid w:val="000B7CC8"/>
    <w:rsid w:val="000C1768"/>
    <w:rsid w:val="000C1E27"/>
    <w:rsid w:val="000C2424"/>
    <w:rsid w:val="000C3D1D"/>
    <w:rsid w:val="000C4210"/>
    <w:rsid w:val="000C66A0"/>
    <w:rsid w:val="000D2E81"/>
    <w:rsid w:val="000D3419"/>
    <w:rsid w:val="000D44CD"/>
    <w:rsid w:val="000D4646"/>
    <w:rsid w:val="000D469E"/>
    <w:rsid w:val="000D5022"/>
    <w:rsid w:val="000D7E53"/>
    <w:rsid w:val="000E037B"/>
    <w:rsid w:val="000E1C74"/>
    <w:rsid w:val="000E2B59"/>
    <w:rsid w:val="000E4487"/>
    <w:rsid w:val="000E49D8"/>
    <w:rsid w:val="000E54E4"/>
    <w:rsid w:val="000E5FC9"/>
    <w:rsid w:val="000E709D"/>
    <w:rsid w:val="000E78B1"/>
    <w:rsid w:val="000F0739"/>
    <w:rsid w:val="000F0ED3"/>
    <w:rsid w:val="000F120A"/>
    <w:rsid w:val="000F13DD"/>
    <w:rsid w:val="000F1827"/>
    <w:rsid w:val="000F186F"/>
    <w:rsid w:val="000F1890"/>
    <w:rsid w:val="000F1BE9"/>
    <w:rsid w:val="000F32C2"/>
    <w:rsid w:val="000F4904"/>
    <w:rsid w:val="000F5098"/>
    <w:rsid w:val="000F5706"/>
    <w:rsid w:val="000F59EE"/>
    <w:rsid w:val="000F6895"/>
    <w:rsid w:val="000F72C2"/>
    <w:rsid w:val="000F7630"/>
    <w:rsid w:val="000F768C"/>
    <w:rsid w:val="000F7C0C"/>
    <w:rsid w:val="00102CF3"/>
    <w:rsid w:val="00102E49"/>
    <w:rsid w:val="00104142"/>
    <w:rsid w:val="00104E97"/>
    <w:rsid w:val="00104F3A"/>
    <w:rsid w:val="001052CF"/>
    <w:rsid w:val="00105E98"/>
    <w:rsid w:val="001064E5"/>
    <w:rsid w:val="0010702D"/>
    <w:rsid w:val="001109BA"/>
    <w:rsid w:val="00111C19"/>
    <w:rsid w:val="001120CF"/>
    <w:rsid w:val="001124E9"/>
    <w:rsid w:val="0011297D"/>
    <w:rsid w:val="00113366"/>
    <w:rsid w:val="00113BE7"/>
    <w:rsid w:val="00114215"/>
    <w:rsid w:val="0011483E"/>
    <w:rsid w:val="00114C54"/>
    <w:rsid w:val="00116853"/>
    <w:rsid w:val="00116A66"/>
    <w:rsid w:val="00117352"/>
    <w:rsid w:val="00117D59"/>
    <w:rsid w:val="001204F4"/>
    <w:rsid w:val="001209A5"/>
    <w:rsid w:val="00122C1F"/>
    <w:rsid w:val="00122CB6"/>
    <w:rsid w:val="00122DDF"/>
    <w:rsid w:val="00122F20"/>
    <w:rsid w:val="00124DDA"/>
    <w:rsid w:val="00125627"/>
    <w:rsid w:val="00126052"/>
    <w:rsid w:val="001260BE"/>
    <w:rsid w:val="001264FF"/>
    <w:rsid w:val="001267E6"/>
    <w:rsid w:val="0012736A"/>
    <w:rsid w:val="0013081C"/>
    <w:rsid w:val="00132260"/>
    <w:rsid w:val="0013408D"/>
    <w:rsid w:val="001366F7"/>
    <w:rsid w:val="001368A8"/>
    <w:rsid w:val="00137236"/>
    <w:rsid w:val="00141262"/>
    <w:rsid w:val="001415C1"/>
    <w:rsid w:val="001419A5"/>
    <w:rsid w:val="00141BE6"/>
    <w:rsid w:val="00141DA0"/>
    <w:rsid w:val="00143F1C"/>
    <w:rsid w:val="00145573"/>
    <w:rsid w:val="001471A5"/>
    <w:rsid w:val="00150B29"/>
    <w:rsid w:val="001522EC"/>
    <w:rsid w:val="001527CF"/>
    <w:rsid w:val="00152950"/>
    <w:rsid w:val="001546C8"/>
    <w:rsid w:val="00154786"/>
    <w:rsid w:val="0015575C"/>
    <w:rsid w:val="00156299"/>
    <w:rsid w:val="0015716F"/>
    <w:rsid w:val="00157C7D"/>
    <w:rsid w:val="00157F6B"/>
    <w:rsid w:val="00160CE1"/>
    <w:rsid w:val="00161073"/>
    <w:rsid w:val="001619CC"/>
    <w:rsid w:val="00162A6A"/>
    <w:rsid w:val="00163EDB"/>
    <w:rsid w:val="0016461A"/>
    <w:rsid w:val="00164873"/>
    <w:rsid w:val="00164A70"/>
    <w:rsid w:val="00165B03"/>
    <w:rsid w:val="001671CA"/>
    <w:rsid w:val="001674D6"/>
    <w:rsid w:val="00171EA8"/>
    <w:rsid w:val="00172033"/>
    <w:rsid w:val="001721AC"/>
    <w:rsid w:val="00172EF6"/>
    <w:rsid w:val="001730FA"/>
    <w:rsid w:val="00173773"/>
    <w:rsid w:val="00174447"/>
    <w:rsid w:val="001751A1"/>
    <w:rsid w:val="00175489"/>
    <w:rsid w:val="00175DB5"/>
    <w:rsid w:val="00175F9F"/>
    <w:rsid w:val="001761CF"/>
    <w:rsid w:val="001762FF"/>
    <w:rsid w:val="001776EB"/>
    <w:rsid w:val="00177E90"/>
    <w:rsid w:val="00180B6D"/>
    <w:rsid w:val="00180E47"/>
    <w:rsid w:val="00180EC4"/>
    <w:rsid w:val="00181092"/>
    <w:rsid w:val="00181B30"/>
    <w:rsid w:val="00182A10"/>
    <w:rsid w:val="0018379C"/>
    <w:rsid w:val="001860BB"/>
    <w:rsid w:val="0018702B"/>
    <w:rsid w:val="001876A1"/>
    <w:rsid w:val="001906C4"/>
    <w:rsid w:val="00191C16"/>
    <w:rsid w:val="00194334"/>
    <w:rsid w:val="001947F7"/>
    <w:rsid w:val="0019586A"/>
    <w:rsid w:val="00196015"/>
    <w:rsid w:val="0019628A"/>
    <w:rsid w:val="001968BC"/>
    <w:rsid w:val="00196DF6"/>
    <w:rsid w:val="001971E3"/>
    <w:rsid w:val="00197BA1"/>
    <w:rsid w:val="00197BE6"/>
    <w:rsid w:val="001A1662"/>
    <w:rsid w:val="001A1F72"/>
    <w:rsid w:val="001A21F6"/>
    <w:rsid w:val="001A2EC9"/>
    <w:rsid w:val="001A35CF"/>
    <w:rsid w:val="001A3853"/>
    <w:rsid w:val="001A7AFA"/>
    <w:rsid w:val="001B015A"/>
    <w:rsid w:val="001B08B8"/>
    <w:rsid w:val="001B2EF9"/>
    <w:rsid w:val="001B44DD"/>
    <w:rsid w:val="001B49A7"/>
    <w:rsid w:val="001B5082"/>
    <w:rsid w:val="001B57DF"/>
    <w:rsid w:val="001B5B90"/>
    <w:rsid w:val="001B60AC"/>
    <w:rsid w:val="001C1B37"/>
    <w:rsid w:val="001C355F"/>
    <w:rsid w:val="001C36E7"/>
    <w:rsid w:val="001C3E6D"/>
    <w:rsid w:val="001C43BD"/>
    <w:rsid w:val="001C5F1B"/>
    <w:rsid w:val="001C6690"/>
    <w:rsid w:val="001C7BA4"/>
    <w:rsid w:val="001D2520"/>
    <w:rsid w:val="001D3ECD"/>
    <w:rsid w:val="001D4302"/>
    <w:rsid w:val="001D43E7"/>
    <w:rsid w:val="001D64C2"/>
    <w:rsid w:val="001D6F5B"/>
    <w:rsid w:val="001D78F1"/>
    <w:rsid w:val="001E0607"/>
    <w:rsid w:val="001E12ED"/>
    <w:rsid w:val="001E1CA5"/>
    <w:rsid w:val="001E2C4F"/>
    <w:rsid w:val="001E36B1"/>
    <w:rsid w:val="001E3816"/>
    <w:rsid w:val="001E390B"/>
    <w:rsid w:val="001E3B87"/>
    <w:rsid w:val="001E4EB7"/>
    <w:rsid w:val="001E4F2B"/>
    <w:rsid w:val="001E6493"/>
    <w:rsid w:val="001E6599"/>
    <w:rsid w:val="001E6686"/>
    <w:rsid w:val="001E6AE3"/>
    <w:rsid w:val="001E797C"/>
    <w:rsid w:val="001F0A2F"/>
    <w:rsid w:val="001F2377"/>
    <w:rsid w:val="001F2FDD"/>
    <w:rsid w:val="001F3045"/>
    <w:rsid w:val="001F4394"/>
    <w:rsid w:val="00201AE0"/>
    <w:rsid w:val="00201EC6"/>
    <w:rsid w:val="00202AE4"/>
    <w:rsid w:val="00203854"/>
    <w:rsid w:val="00205402"/>
    <w:rsid w:val="00205775"/>
    <w:rsid w:val="00205866"/>
    <w:rsid w:val="00205930"/>
    <w:rsid w:val="00205E45"/>
    <w:rsid w:val="00206B11"/>
    <w:rsid w:val="00206B76"/>
    <w:rsid w:val="00207D26"/>
    <w:rsid w:val="00212246"/>
    <w:rsid w:val="0021250E"/>
    <w:rsid w:val="00212B95"/>
    <w:rsid w:val="002132DD"/>
    <w:rsid w:val="002133FB"/>
    <w:rsid w:val="00213670"/>
    <w:rsid w:val="00214C37"/>
    <w:rsid w:val="00215B0D"/>
    <w:rsid w:val="0022057E"/>
    <w:rsid w:val="00220812"/>
    <w:rsid w:val="00220E74"/>
    <w:rsid w:val="00221497"/>
    <w:rsid w:val="002217BB"/>
    <w:rsid w:val="002228A7"/>
    <w:rsid w:val="00222B1B"/>
    <w:rsid w:val="0022327C"/>
    <w:rsid w:val="002235C4"/>
    <w:rsid w:val="002260A3"/>
    <w:rsid w:val="002262E4"/>
    <w:rsid w:val="00226D26"/>
    <w:rsid w:val="002308FF"/>
    <w:rsid w:val="00231D5C"/>
    <w:rsid w:val="002329DF"/>
    <w:rsid w:val="0023372C"/>
    <w:rsid w:val="002337BD"/>
    <w:rsid w:val="00233912"/>
    <w:rsid w:val="00233CD3"/>
    <w:rsid w:val="00233F36"/>
    <w:rsid w:val="00235A28"/>
    <w:rsid w:val="00235FE1"/>
    <w:rsid w:val="002376E9"/>
    <w:rsid w:val="002377B8"/>
    <w:rsid w:val="0024049E"/>
    <w:rsid w:val="00240E61"/>
    <w:rsid w:val="00241F19"/>
    <w:rsid w:val="00241FF6"/>
    <w:rsid w:val="002420E0"/>
    <w:rsid w:val="002427DD"/>
    <w:rsid w:val="00243135"/>
    <w:rsid w:val="00243181"/>
    <w:rsid w:val="0024319C"/>
    <w:rsid w:val="002434C1"/>
    <w:rsid w:val="00243682"/>
    <w:rsid w:val="00243BB4"/>
    <w:rsid w:val="0024422B"/>
    <w:rsid w:val="00244D29"/>
    <w:rsid w:val="002456AA"/>
    <w:rsid w:val="00246BD8"/>
    <w:rsid w:val="00246D6D"/>
    <w:rsid w:val="00246EE9"/>
    <w:rsid w:val="00247445"/>
    <w:rsid w:val="00247DE6"/>
    <w:rsid w:val="00250A6A"/>
    <w:rsid w:val="002510F2"/>
    <w:rsid w:val="0025259C"/>
    <w:rsid w:val="00252600"/>
    <w:rsid w:val="00252629"/>
    <w:rsid w:val="00252832"/>
    <w:rsid w:val="00252C85"/>
    <w:rsid w:val="002569E4"/>
    <w:rsid w:val="002617C6"/>
    <w:rsid w:val="00261A46"/>
    <w:rsid w:val="00262488"/>
    <w:rsid w:val="00264492"/>
    <w:rsid w:val="002645C9"/>
    <w:rsid w:val="00265127"/>
    <w:rsid w:val="002658C0"/>
    <w:rsid w:val="00265CBC"/>
    <w:rsid w:val="00266C92"/>
    <w:rsid w:val="00266E8E"/>
    <w:rsid w:val="00266FD6"/>
    <w:rsid w:val="002707AC"/>
    <w:rsid w:val="002708CE"/>
    <w:rsid w:val="002716A2"/>
    <w:rsid w:val="002717A3"/>
    <w:rsid w:val="002718FC"/>
    <w:rsid w:val="00272129"/>
    <w:rsid w:val="00272705"/>
    <w:rsid w:val="00272C0B"/>
    <w:rsid w:val="00273609"/>
    <w:rsid w:val="00273749"/>
    <w:rsid w:val="00273F68"/>
    <w:rsid w:val="00273FA8"/>
    <w:rsid w:val="00274292"/>
    <w:rsid w:val="00274295"/>
    <w:rsid w:val="0027600A"/>
    <w:rsid w:val="002760E7"/>
    <w:rsid w:val="002810EF"/>
    <w:rsid w:val="0028197E"/>
    <w:rsid w:val="0028285B"/>
    <w:rsid w:val="00283225"/>
    <w:rsid w:val="0028452D"/>
    <w:rsid w:val="00286B4E"/>
    <w:rsid w:val="0028763F"/>
    <w:rsid w:val="00287C57"/>
    <w:rsid w:val="00290D54"/>
    <w:rsid w:val="00290E1E"/>
    <w:rsid w:val="002914DC"/>
    <w:rsid w:val="00292906"/>
    <w:rsid w:val="00292CEA"/>
    <w:rsid w:val="00294808"/>
    <w:rsid w:val="0029618B"/>
    <w:rsid w:val="002A0092"/>
    <w:rsid w:val="002A1680"/>
    <w:rsid w:val="002A1742"/>
    <w:rsid w:val="002A24E9"/>
    <w:rsid w:val="002A253D"/>
    <w:rsid w:val="002A37EF"/>
    <w:rsid w:val="002A4566"/>
    <w:rsid w:val="002A465D"/>
    <w:rsid w:val="002A4C98"/>
    <w:rsid w:val="002A550E"/>
    <w:rsid w:val="002A5B86"/>
    <w:rsid w:val="002A6165"/>
    <w:rsid w:val="002A6169"/>
    <w:rsid w:val="002A6596"/>
    <w:rsid w:val="002A663C"/>
    <w:rsid w:val="002A6A94"/>
    <w:rsid w:val="002B01BE"/>
    <w:rsid w:val="002B0808"/>
    <w:rsid w:val="002B0E5F"/>
    <w:rsid w:val="002B19EF"/>
    <w:rsid w:val="002B22CA"/>
    <w:rsid w:val="002B2742"/>
    <w:rsid w:val="002B2849"/>
    <w:rsid w:val="002B2E3F"/>
    <w:rsid w:val="002B405E"/>
    <w:rsid w:val="002B4C84"/>
    <w:rsid w:val="002B50C7"/>
    <w:rsid w:val="002B5861"/>
    <w:rsid w:val="002B741C"/>
    <w:rsid w:val="002B7B52"/>
    <w:rsid w:val="002B7DF4"/>
    <w:rsid w:val="002C1F13"/>
    <w:rsid w:val="002C1F97"/>
    <w:rsid w:val="002C314A"/>
    <w:rsid w:val="002C356E"/>
    <w:rsid w:val="002C659B"/>
    <w:rsid w:val="002C675C"/>
    <w:rsid w:val="002C6CF1"/>
    <w:rsid w:val="002D5B36"/>
    <w:rsid w:val="002D62DA"/>
    <w:rsid w:val="002D6EFC"/>
    <w:rsid w:val="002E010D"/>
    <w:rsid w:val="002E1AF7"/>
    <w:rsid w:val="002E3CA3"/>
    <w:rsid w:val="002E3EA8"/>
    <w:rsid w:val="002E4CA4"/>
    <w:rsid w:val="002E7538"/>
    <w:rsid w:val="002F1ADD"/>
    <w:rsid w:val="002F1BCE"/>
    <w:rsid w:val="002F2EB1"/>
    <w:rsid w:val="002F33C5"/>
    <w:rsid w:val="002F39FF"/>
    <w:rsid w:val="002F3AE8"/>
    <w:rsid w:val="002F447D"/>
    <w:rsid w:val="002F48EB"/>
    <w:rsid w:val="002F4A27"/>
    <w:rsid w:val="002F5732"/>
    <w:rsid w:val="002F5AEE"/>
    <w:rsid w:val="002F62BF"/>
    <w:rsid w:val="002F6E03"/>
    <w:rsid w:val="002F72B6"/>
    <w:rsid w:val="002F79B6"/>
    <w:rsid w:val="00300558"/>
    <w:rsid w:val="00301263"/>
    <w:rsid w:val="00301552"/>
    <w:rsid w:val="0030179D"/>
    <w:rsid w:val="00301B89"/>
    <w:rsid w:val="00302503"/>
    <w:rsid w:val="00302A7C"/>
    <w:rsid w:val="003039AA"/>
    <w:rsid w:val="00303F0D"/>
    <w:rsid w:val="00304381"/>
    <w:rsid w:val="00304E23"/>
    <w:rsid w:val="00305B17"/>
    <w:rsid w:val="00306173"/>
    <w:rsid w:val="0030664D"/>
    <w:rsid w:val="00306F9B"/>
    <w:rsid w:val="003105F3"/>
    <w:rsid w:val="00310D3A"/>
    <w:rsid w:val="00311A60"/>
    <w:rsid w:val="003138AC"/>
    <w:rsid w:val="003146FC"/>
    <w:rsid w:val="0031488F"/>
    <w:rsid w:val="00315AD8"/>
    <w:rsid w:val="00316516"/>
    <w:rsid w:val="0031671D"/>
    <w:rsid w:val="00316FB7"/>
    <w:rsid w:val="0031737E"/>
    <w:rsid w:val="003173A5"/>
    <w:rsid w:val="003216E4"/>
    <w:rsid w:val="00322BF5"/>
    <w:rsid w:val="00323AE7"/>
    <w:rsid w:val="00323BBF"/>
    <w:rsid w:val="00323DED"/>
    <w:rsid w:val="00324EB6"/>
    <w:rsid w:val="00325434"/>
    <w:rsid w:val="00325826"/>
    <w:rsid w:val="003258C8"/>
    <w:rsid w:val="00325B44"/>
    <w:rsid w:val="003260C6"/>
    <w:rsid w:val="00327FFE"/>
    <w:rsid w:val="00331324"/>
    <w:rsid w:val="003314B0"/>
    <w:rsid w:val="003314BA"/>
    <w:rsid w:val="00331AA8"/>
    <w:rsid w:val="00332631"/>
    <w:rsid w:val="003334DF"/>
    <w:rsid w:val="003338F4"/>
    <w:rsid w:val="003341AA"/>
    <w:rsid w:val="00334409"/>
    <w:rsid w:val="00335214"/>
    <w:rsid w:val="00335511"/>
    <w:rsid w:val="00335B7F"/>
    <w:rsid w:val="00336739"/>
    <w:rsid w:val="003379BB"/>
    <w:rsid w:val="00340546"/>
    <w:rsid w:val="003405DC"/>
    <w:rsid w:val="003419A3"/>
    <w:rsid w:val="00341F95"/>
    <w:rsid w:val="00342CBF"/>
    <w:rsid w:val="00342F06"/>
    <w:rsid w:val="003431FA"/>
    <w:rsid w:val="003436B8"/>
    <w:rsid w:val="003445BB"/>
    <w:rsid w:val="00347644"/>
    <w:rsid w:val="00350922"/>
    <w:rsid w:val="0035287D"/>
    <w:rsid w:val="0035295D"/>
    <w:rsid w:val="003567EA"/>
    <w:rsid w:val="00356C3C"/>
    <w:rsid w:val="00356C60"/>
    <w:rsid w:val="00356C67"/>
    <w:rsid w:val="00357F21"/>
    <w:rsid w:val="0036087D"/>
    <w:rsid w:val="00361E92"/>
    <w:rsid w:val="00363058"/>
    <w:rsid w:val="003635AB"/>
    <w:rsid w:val="003635C3"/>
    <w:rsid w:val="0036384F"/>
    <w:rsid w:val="0036454B"/>
    <w:rsid w:val="003652AE"/>
    <w:rsid w:val="003653A1"/>
    <w:rsid w:val="00366D2B"/>
    <w:rsid w:val="0036718D"/>
    <w:rsid w:val="003701AE"/>
    <w:rsid w:val="00370243"/>
    <w:rsid w:val="00370929"/>
    <w:rsid w:val="003709D3"/>
    <w:rsid w:val="00371F36"/>
    <w:rsid w:val="0037361E"/>
    <w:rsid w:val="0037379D"/>
    <w:rsid w:val="00373C0B"/>
    <w:rsid w:val="00375853"/>
    <w:rsid w:val="0037619F"/>
    <w:rsid w:val="00376454"/>
    <w:rsid w:val="00376DB0"/>
    <w:rsid w:val="00376EEC"/>
    <w:rsid w:val="00377E85"/>
    <w:rsid w:val="00380034"/>
    <w:rsid w:val="003805E8"/>
    <w:rsid w:val="00380A46"/>
    <w:rsid w:val="00381088"/>
    <w:rsid w:val="003813BC"/>
    <w:rsid w:val="00381B5D"/>
    <w:rsid w:val="0038282D"/>
    <w:rsid w:val="00382867"/>
    <w:rsid w:val="00382ADD"/>
    <w:rsid w:val="00383598"/>
    <w:rsid w:val="00383DC8"/>
    <w:rsid w:val="00383F2D"/>
    <w:rsid w:val="0038495B"/>
    <w:rsid w:val="0038568F"/>
    <w:rsid w:val="00385796"/>
    <w:rsid w:val="00385B40"/>
    <w:rsid w:val="00390E6B"/>
    <w:rsid w:val="003911E7"/>
    <w:rsid w:val="003918D0"/>
    <w:rsid w:val="00391FCC"/>
    <w:rsid w:val="0039381F"/>
    <w:rsid w:val="00394F61"/>
    <w:rsid w:val="003953AA"/>
    <w:rsid w:val="0039674D"/>
    <w:rsid w:val="0039722A"/>
    <w:rsid w:val="00397802"/>
    <w:rsid w:val="00397AEB"/>
    <w:rsid w:val="00397F22"/>
    <w:rsid w:val="003A0443"/>
    <w:rsid w:val="003A1319"/>
    <w:rsid w:val="003A1684"/>
    <w:rsid w:val="003A3503"/>
    <w:rsid w:val="003A3D2C"/>
    <w:rsid w:val="003A43C6"/>
    <w:rsid w:val="003A49F3"/>
    <w:rsid w:val="003A696C"/>
    <w:rsid w:val="003A721E"/>
    <w:rsid w:val="003A7549"/>
    <w:rsid w:val="003A75C5"/>
    <w:rsid w:val="003A791D"/>
    <w:rsid w:val="003B0E39"/>
    <w:rsid w:val="003B361F"/>
    <w:rsid w:val="003B487E"/>
    <w:rsid w:val="003B49D9"/>
    <w:rsid w:val="003B7D63"/>
    <w:rsid w:val="003C0470"/>
    <w:rsid w:val="003C0ADC"/>
    <w:rsid w:val="003C17A0"/>
    <w:rsid w:val="003C23FB"/>
    <w:rsid w:val="003C2A04"/>
    <w:rsid w:val="003C3865"/>
    <w:rsid w:val="003C5A70"/>
    <w:rsid w:val="003D04F3"/>
    <w:rsid w:val="003D1118"/>
    <w:rsid w:val="003D139E"/>
    <w:rsid w:val="003D2E2F"/>
    <w:rsid w:val="003D30AA"/>
    <w:rsid w:val="003D449A"/>
    <w:rsid w:val="003D45E2"/>
    <w:rsid w:val="003D5DD5"/>
    <w:rsid w:val="003D613A"/>
    <w:rsid w:val="003D6A7E"/>
    <w:rsid w:val="003D71F8"/>
    <w:rsid w:val="003D7E2E"/>
    <w:rsid w:val="003E18FA"/>
    <w:rsid w:val="003E648E"/>
    <w:rsid w:val="003E6AC4"/>
    <w:rsid w:val="003E719D"/>
    <w:rsid w:val="003E7771"/>
    <w:rsid w:val="003F0821"/>
    <w:rsid w:val="003F1D35"/>
    <w:rsid w:val="003F1E76"/>
    <w:rsid w:val="003F255C"/>
    <w:rsid w:val="003F27A0"/>
    <w:rsid w:val="003F28E9"/>
    <w:rsid w:val="003F2F54"/>
    <w:rsid w:val="003F3316"/>
    <w:rsid w:val="003F347A"/>
    <w:rsid w:val="003F39F9"/>
    <w:rsid w:val="003F4550"/>
    <w:rsid w:val="003F5907"/>
    <w:rsid w:val="003F5F01"/>
    <w:rsid w:val="003F6718"/>
    <w:rsid w:val="003F6B0B"/>
    <w:rsid w:val="003F6EB2"/>
    <w:rsid w:val="003F7DB2"/>
    <w:rsid w:val="0040038E"/>
    <w:rsid w:val="004004F6"/>
    <w:rsid w:val="00400CDC"/>
    <w:rsid w:val="00402B8D"/>
    <w:rsid w:val="00402F13"/>
    <w:rsid w:val="00403F52"/>
    <w:rsid w:val="00404993"/>
    <w:rsid w:val="00406374"/>
    <w:rsid w:val="00406384"/>
    <w:rsid w:val="004107E2"/>
    <w:rsid w:val="00412905"/>
    <w:rsid w:val="00414D0F"/>
    <w:rsid w:val="00417CE8"/>
    <w:rsid w:val="004219E5"/>
    <w:rsid w:val="00423203"/>
    <w:rsid w:val="00423819"/>
    <w:rsid w:val="004238B5"/>
    <w:rsid w:val="00423949"/>
    <w:rsid w:val="00424AA9"/>
    <w:rsid w:val="00425E88"/>
    <w:rsid w:val="00427566"/>
    <w:rsid w:val="00427CCF"/>
    <w:rsid w:val="0043037C"/>
    <w:rsid w:val="00430BC8"/>
    <w:rsid w:val="00431173"/>
    <w:rsid w:val="004319B4"/>
    <w:rsid w:val="00431BE2"/>
    <w:rsid w:val="00431DCF"/>
    <w:rsid w:val="00431FEC"/>
    <w:rsid w:val="00432307"/>
    <w:rsid w:val="00432604"/>
    <w:rsid w:val="00432B6B"/>
    <w:rsid w:val="00433398"/>
    <w:rsid w:val="00434B4A"/>
    <w:rsid w:val="004355D5"/>
    <w:rsid w:val="00436188"/>
    <w:rsid w:val="0043796F"/>
    <w:rsid w:val="00437E10"/>
    <w:rsid w:val="004405AC"/>
    <w:rsid w:val="004405C6"/>
    <w:rsid w:val="00441410"/>
    <w:rsid w:val="004416FE"/>
    <w:rsid w:val="0044175B"/>
    <w:rsid w:val="004419D8"/>
    <w:rsid w:val="004444F8"/>
    <w:rsid w:val="00445C69"/>
    <w:rsid w:val="00446DA8"/>
    <w:rsid w:val="004477E5"/>
    <w:rsid w:val="00447A34"/>
    <w:rsid w:val="00447FCD"/>
    <w:rsid w:val="004502FF"/>
    <w:rsid w:val="00450B4B"/>
    <w:rsid w:val="00450BE9"/>
    <w:rsid w:val="0045328C"/>
    <w:rsid w:val="00453AD5"/>
    <w:rsid w:val="004548FA"/>
    <w:rsid w:val="00456A4F"/>
    <w:rsid w:val="00456E31"/>
    <w:rsid w:val="00460766"/>
    <w:rsid w:val="00460A98"/>
    <w:rsid w:val="00461013"/>
    <w:rsid w:val="00461CC9"/>
    <w:rsid w:val="00461F74"/>
    <w:rsid w:val="00462338"/>
    <w:rsid w:val="004625AA"/>
    <w:rsid w:val="0046324F"/>
    <w:rsid w:val="004635AE"/>
    <w:rsid w:val="004650D1"/>
    <w:rsid w:val="004651AF"/>
    <w:rsid w:val="00465252"/>
    <w:rsid w:val="00467E8F"/>
    <w:rsid w:val="00470F24"/>
    <w:rsid w:val="00471D68"/>
    <w:rsid w:val="00472DB6"/>
    <w:rsid w:val="00472ED1"/>
    <w:rsid w:val="00473E59"/>
    <w:rsid w:val="004764C1"/>
    <w:rsid w:val="00476792"/>
    <w:rsid w:val="004811E0"/>
    <w:rsid w:val="00482A2C"/>
    <w:rsid w:val="00483B9E"/>
    <w:rsid w:val="00484702"/>
    <w:rsid w:val="00486251"/>
    <w:rsid w:val="00490218"/>
    <w:rsid w:val="0049061F"/>
    <w:rsid w:val="00490677"/>
    <w:rsid w:val="00491061"/>
    <w:rsid w:val="00492F99"/>
    <w:rsid w:val="0049351B"/>
    <w:rsid w:val="00493907"/>
    <w:rsid w:val="00494DD0"/>
    <w:rsid w:val="00494FE4"/>
    <w:rsid w:val="00495DC7"/>
    <w:rsid w:val="00497766"/>
    <w:rsid w:val="004A05A2"/>
    <w:rsid w:val="004A099F"/>
    <w:rsid w:val="004A0F3F"/>
    <w:rsid w:val="004A17A8"/>
    <w:rsid w:val="004A1F41"/>
    <w:rsid w:val="004A2C08"/>
    <w:rsid w:val="004A3D62"/>
    <w:rsid w:val="004A413D"/>
    <w:rsid w:val="004A479C"/>
    <w:rsid w:val="004A4864"/>
    <w:rsid w:val="004A4B55"/>
    <w:rsid w:val="004A4E3E"/>
    <w:rsid w:val="004A5BD5"/>
    <w:rsid w:val="004A5D22"/>
    <w:rsid w:val="004A674E"/>
    <w:rsid w:val="004A6F01"/>
    <w:rsid w:val="004A7868"/>
    <w:rsid w:val="004B09B8"/>
    <w:rsid w:val="004B0B25"/>
    <w:rsid w:val="004B1BBA"/>
    <w:rsid w:val="004B47AB"/>
    <w:rsid w:val="004B494E"/>
    <w:rsid w:val="004B55AE"/>
    <w:rsid w:val="004B66A0"/>
    <w:rsid w:val="004B780D"/>
    <w:rsid w:val="004C1544"/>
    <w:rsid w:val="004C16E2"/>
    <w:rsid w:val="004C2353"/>
    <w:rsid w:val="004C3C5C"/>
    <w:rsid w:val="004C3D5E"/>
    <w:rsid w:val="004C4106"/>
    <w:rsid w:val="004C50DA"/>
    <w:rsid w:val="004C5913"/>
    <w:rsid w:val="004C75E8"/>
    <w:rsid w:val="004D089D"/>
    <w:rsid w:val="004D0F3F"/>
    <w:rsid w:val="004D1424"/>
    <w:rsid w:val="004D14BC"/>
    <w:rsid w:val="004D1BD9"/>
    <w:rsid w:val="004D2BD3"/>
    <w:rsid w:val="004D3328"/>
    <w:rsid w:val="004D35D2"/>
    <w:rsid w:val="004D42F7"/>
    <w:rsid w:val="004D4C20"/>
    <w:rsid w:val="004D4D10"/>
    <w:rsid w:val="004D53C1"/>
    <w:rsid w:val="004D556D"/>
    <w:rsid w:val="004D6809"/>
    <w:rsid w:val="004D7661"/>
    <w:rsid w:val="004E1ED0"/>
    <w:rsid w:val="004E1FA0"/>
    <w:rsid w:val="004E2642"/>
    <w:rsid w:val="004E28D9"/>
    <w:rsid w:val="004E2EE0"/>
    <w:rsid w:val="004E6065"/>
    <w:rsid w:val="004E6067"/>
    <w:rsid w:val="004E6100"/>
    <w:rsid w:val="004E6235"/>
    <w:rsid w:val="004E6344"/>
    <w:rsid w:val="004E650B"/>
    <w:rsid w:val="004E6651"/>
    <w:rsid w:val="004E6852"/>
    <w:rsid w:val="004F1624"/>
    <w:rsid w:val="004F1CD7"/>
    <w:rsid w:val="004F27F8"/>
    <w:rsid w:val="004F4B35"/>
    <w:rsid w:val="004F6C31"/>
    <w:rsid w:val="004F70E7"/>
    <w:rsid w:val="004F752B"/>
    <w:rsid w:val="004F756F"/>
    <w:rsid w:val="004F77B1"/>
    <w:rsid w:val="004F7BF9"/>
    <w:rsid w:val="005001E2"/>
    <w:rsid w:val="00501357"/>
    <w:rsid w:val="00501A86"/>
    <w:rsid w:val="00502181"/>
    <w:rsid w:val="005023F7"/>
    <w:rsid w:val="005033DB"/>
    <w:rsid w:val="00504CE4"/>
    <w:rsid w:val="00506339"/>
    <w:rsid w:val="00506B7E"/>
    <w:rsid w:val="00506DE2"/>
    <w:rsid w:val="0051094F"/>
    <w:rsid w:val="00510E3C"/>
    <w:rsid w:val="00510FAE"/>
    <w:rsid w:val="005120A0"/>
    <w:rsid w:val="00512D63"/>
    <w:rsid w:val="00513752"/>
    <w:rsid w:val="0051419F"/>
    <w:rsid w:val="005149D8"/>
    <w:rsid w:val="00514DF7"/>
    <w:rsid w:val="005161AC"/>
    <w:rsid w:val="00516423"/>
    <w:rsid w:val="00517015"/>
    <w:rsid w:val="00517B14"/>
    <w:rsid w:val="00521AC8"/>
    <w:rsid w:val="005228E6"/>
    <w:rsid w:val="005234EB"/>
    <w:rsid w:val="005239E0"/>
    <w:rsid w:val="00523C74"/>
    <w:rsid w:val="00524374"/>
    <w:rsid w:val="005302F9"/>
    <w:rsid w:val="00530CBA"/>
    <w:rsid w:val="0053101E"/>
    <w:rsid w:val="005310BF"/>
    <w:rsid w:val="005324D3"/>
    <w:rsid w:val="0053331C"/>
    <w:rsid w:val="00533DE3"/>
    <w:rsid w:val="00534A37"/>
    <w:rsid w:val="00535D42"/>
    <w:rsid w:val="00536580"/>
    <w:rsid w:val="005366E8"/>
    <w:rsid w:val="00540D26"/>
    <w:rsid w:val="005417D4"/>
    <w:rsid w:val="00541EB3"/>
    <w:rsid w:val="00542125"/>
    <w:rsid w:val="00542A60"/>
    <w:rsid w:val="00542FDD"/>
    <w:rsid w:val="00543F64"/>
    <w:rsid w:val="00544950"/>
    <w:rsid w:val="00545286"/>
    <w:rsid w:val="005455D1"/>
    <w:rsid w:val="005470DD"/>
    <w:rsid w:val="005473FE"/>
    <w:rsid w:val="005526D0"/>
    <w:rsid w:val="005532C5"/>
    <w:rsid w:val="00553540"/>
    <w:rsid w:val="0055360E"/>
    <w:rsid w:val="00553B61"/>
    <w:rsid w:val="00554DEF"/>
    <w:rsid w:val="00555F44"/>
    <w:rsid w:val="00556742"/>
    <w:rsid w:val="00556C35"/>
    <w:rsid w:val="00557BCF"/>
    <w:rsid w:val="0056013F"/>
    <w:rsid w:val="00560303"/>
    <w:rsid w:val="005614FF"/>
    <w:rsid w:val="00561793"/>
    <w:rsid w:val="00561F44"/>
    <w:rsid w:val="00562BF2"/>
    <w:rsid w:val="00563616"/>
    <w:rsid w:val="00563904"/>
    <w:rsid w:val="0056393A"/>
    <w:rsid w:val="00563A0F"/>
    <w:rsid w:val="00564BD3"/>
    <w:rsid w:val="0056558D"/>
    <w:rsid w:val="00565780"/>
    <w:rsid w:val="00567479"/>
    <w:rsid w:val="0056761A"/>
    <w:rsid w:val="005676E5"/>
    <w:rsid w:val="00567AF6"/>
    <w:rsid w:val="00567ED6"/>
    <w:rsid w:val="00570550"/>
    <w:rsid w:val="00570824"/>
    <w:rsid w:val="00570A2E"/>
    <w:rsid w:val="00570ED1"/>
    <w:rsid w:val="005729D8"/>
    <w:rsid w:val="00572C02"/>
    <w:rsid w:val="00572C59"/>
    <w:rsid w:val="00572FEF"/>
    <w:rsid w:val="005738E9"/>
    <w:rsid w:val="00574AFA"/>
    <w:rsid w:val="00574DDC"/>
    <w:rsid w:val="00575275"/>
    <w:rsid w:val="005754FC"/>
    <w:rsid w:val="00576A6D"/>
    <w:rsid w:val="00576CBA"/>
    <w:rsid w:val="00577602"/>
    <w:rsid w:val="00581FB2"/>
    <w:rsid w:val="00582912"/>
    <w:rsid w:val="00586316"/>
    <w:rsid w:val="00591315"/>
    <w:rsid w:val="00591DCB"/>
    <w:rsid w:val="005928E3"/>
    <w:rsid w:val="005928EA"/>
    <w:rsid w:val="00592F2B"/>
    <w:rsid w:val="005934CF"/>
    <w:rsid w:val="005934FB"/>
    <w:rsid w:val="005937EA"/>
    <w:rsid w:val="005942B7"/>
    <w:rsid w:val="00595AF6"/>
    <w:rsid w:val="00596D15"/>
    <w:rsid w:val="00597266"/>
    <w:rsid w:val="00597562"/>
    <w:rsid w:val="0059774C"/>
    <w:rsid w:val="00597A04"/>
    <w:rsid w:val="00597D5C"/>
    <w:rsid w:val="005A0232"/>
    <w:rsid w:val="005A060D"/>
    <w:rsid w:val="005A07FE"/>
    <w:rsid w:val="005A32EA"/>
    <w:rsid w:val="005A3A55"/>
    <w:rsid w:val="005A41ED"/>
    <w:rsid w:val="005A4C87"/>
    <w:rsid w:val="005A5131"/>
    <w:rsid w:val="005A5D42"/>
    <w:rsid w:val="005A5FE0"/>
    <w:rsid w:val="005A619B"/>
    <w:rsid w:val="005B062D"/>
    <w:rsid w:val="005B13F4"/>
    <w:rsid w:val="005B228A"/>
    <w:rsid w:val="005B48B4"/>
    <w:rsid w:val="005B4F8E"/>
    <w:rsid w:val="005B673B"/>
    <w:rsid w:val="005B697C"/>
    <w:rsid w:val="005B7D9E"/>
    <w:rsid w:val="005C0786"/>
    <w:rsid w:val="005C2D67"/>
    <w:rsid w:val="005C3073"/>
    <w:rsid w:val="005C3233"/>
    <w:rsid w:val="005C3706"/>
    <w:rsid w:val="005C3F50"/>
    <w:rsid w:val="005C4058"/>
    <w:rsid w:val="005C40D4"/>
    <w:rsid w:val="005C45A3"/>
    <w:rsid w:val="005C6247"/>
    <w:rsid w:val="005C6EDC"/>
    <w:rsid w:val="005C7A29"/>
    <w:rsid w:val="005C7C05"/>
    <w:rsid w:val="005C7CAC"/>
    <w:rsid w:val="005D12B8"/>
    <w:rsid w:val="005D28CB"/>
    <w:rsid w:val="005D31FB"/>
    <w:rsid w:val="005D40F9"/>
    <w:rsid w:val="005D4D44"/>
    <w:rsid w:val="005D6A23"/>
    <w:rsid w:val="005D73A9"/>
    <w:rsid w:val="005D7C22"/>
    <w:rsid w:val="005E0D51"/>
    <w:rsid w:val="005E12B9"/>
    <w:rsid w:val="005E21D4"/>
    <w:rsid w:val="005E24F6"/>
    <w:rsid w:val="005E26BB"/>
    <w:rsid w:val="005E2C11"/>
    <w:rsid w:val="005E2FC9"/>
    <w:rsid w:val="005E3B02"/>
    <w:rsid w:val="005E5071"/>
    <w:rsid w:val="005E5F31"/>
    <w:rsid w:val="005E652A"/>
    <w:rsid w:val="005E6690"/>
    <w:rsid w:val="005E695D"/>
    <w:rsid w:val="005E6D3D"/>
    <w:rsid w:val="005F014F"/>
    <w:rsid w:val="005F0A06"/>
    <w:rsid w:val="005F0AD6"/>
    <w:rsid w:val="005F2F90"/>
    <w:rsid w:val="005F51E9"/>
    <w:rsid w:val="005F5432"/>
    <w:rsid w:val="005F5E31"/>
    <w:rsid w:val="005F7A59"/>
    <w:rsid w:val="00601445"/>
    <w:rsid w:val="00601652"/>
    <w:rsid w:val="00601C5A"/>
    <w:rsid w:val="00604F2E"/>
    <w:rsid w:val="00605588"/>
    <w:rsid w:val="00605DB6"/>
    <w:rsid w:val="00605FAE"/>
    <w:rsid w:val="00606799"/>
    <w:rsid w:val="00606856"/>
    <w:rsid w:val="006103ED"/>
    <w:rsid w:val="00610B73"/>
    <w:rsid w:val="0061141D"/>
    <w:rsid w:val="00611D07"/>
    <w:rsid w:val="00612417"/>
    <w:rsid w:val="006128EF"/>
    <w:rsid w:val="006147F3"/>
    <w:rsid w:val="00614932"/>
    <w:rsid w:val="00614A10"/>
    <w:rsid w:val="00614CBF"/>
    <w:rsid w:val="00615A18"/>
    <w:rsid w:val="006166FB"/>
    <w:rsid w:val="00617229"/>
    <w:rsid w:val="00617C04"/>
    <w:rsid w:val="00617D44"/>
    <w:rsid w:val="00620D20"/>
    <w:rsid w:val="00621325"/>
    <w:rsid w:val="00621B8D"/>
    <w:rsid w:val="006223EF"/>
    <w:rsid w:val="00622844"/>
    <w:rsid w:val="0062330A"/>
    <w:rsid w:val="006236E2"/>
    <w:rsid w:val="00624277"/>
    <w:rsid w:val="00624D8F"/>
    <w:rsid w:val="00624EFB"/>
    <w:rsid w:val="00624FC8"/>
    <w:rsid w:val="006261CF"/>
    <w:rsid w:val="00626C1B"/>
    <w:rsid w:val="00626F91"/>
    <w:rsid w:val="006270B2"/>
    <w:rsid w:val="00627182"/>
    <w:rsid w:val="006272CA"/>
    <w:rsid w:val="0063001B"/>
    <w:rsid w:val="006308C6"/>
    <w:rsid w:val="006316DE"/>
    <w:rsid w:val="00632AEB"/>
    <w:rsid w:val="00632C44"/>
    <w:rsid w:val="00633E5D"/>
    <w:rsid w:val="006342C7"/>
    <w:rsid w:val="00636C00"/>
    <w:rsid w:val="00636DA6"/>
    <w:rsid w:val="00636DE3"/>
    <w:rsid w:val="00637355"/>
    <w:rsid w:val="00637826"/>
    <w:rsid w:val="006404EB"/>
    <w:rsid w:val="00640505"/>
    <w:rsid w:val="00641CCF"/>
    <w:rsid w:val="00642226"/>
    <w:rsid w:val="006422BA"/>
    <w:rsid w:val="00642D4A"/>
    <w:rsid w:val="00642D62"/>
    <w:rsid w:val="00642DFE"/>
    <w:rsid w:val="00644B41"/>
    <w:rsid w:val="0064768B"/>
    <w:rsid w:val="0064795B"/>
    <w:rsid w:val="006505B9"/>
    <w:rsid w:val="00655CAA"/>
    <w:rsid w:val="00655F10"/>
    <w:rsid w:val="006579B4"/>
    <w:rsid w:val="0066055C"/>
    <w:rsid w:val="00660D35"/>
    <w:rsid w:val="006617B9"/>
    <w:rsid w:val="00662105"/>
    <w:rsid w:val="00662B54"/>
    <w:rsid w:val="0066350F"/>
    <w:rsid w:val="00664E62"/>
    <w:rsid w:val="00666440"/>
    <w:rsid w:val="00666DF7"/>
    <w:rsid w:val="00670139"/>
    <w:rsid w:val="0067105D"/>
    <w:rsid w:val="00673B77"/>
    <w:rsid w:val="00673E96"/>
    <w:rsid w:val="006756E9"/>
    <w:rsid w:val="00676FD6"/>
    <w:rsid w:val="00677D37"/>
    <w:rsid w:val="00681341"/>
    <w:rsid w:val="006814E2"/>
    <w:rsid w:val="00681834"/>
    <w:rsid w:val="00681FD9"/>
    <w:rsid w:val="0068249A"/>
    <w:rsid w:val="00682A1A"/>
    <w:rsid w:val="00683148"/>
    <w:rsid w:val="00683917"/>
    <w:rsid w:val="00683D86"/>
    <w:rsid w:val="00684840"/>
    <w:rsid w:val="00684F8F"/>
    <w:rsid w:val="006853BF"/>
    <w:rsid w:val="00685ADE"/>
    <w:rsid w:val="00686E66"/>
    <w:rsid w:val="0068705F"/>
    <w:rsid w:val="0068752E"/>
    <w:rsid w:val="006875D7"/>
    <w:rsid w:val="00690523"/>
    <w:rsid w:val="006909CD"/>
    <w:rsid w:val="00690D9D"/>
    <w:rsid w:val="006913AC"/>
    <w:rsid w:val="00692540"/>
    <w:rsid w:val="006927B1"/>
    <w:rsid w:val="00692AD3"/>
    <w:rsid w:val="0069459D"/>
    <w:rsid w:val="00694CD5"/>
    <w:rsid w:val="00694EB1"/>
    <w:rsid w:val="00695118"/>
    <w:rsid w:val="00695C50"/>
    <w:rsid w:val="00696121"/>
    <w:rsid w:val="00697D82"/>
    <w:rsid w:val="006A0713"/>
    <w:rsid w:val="006A1F39"/>
    <w:rsid w:val="006A2BA2"/>
    <w:rsid w:val="006A3D48"/>
    <w:rsid w:val="006A481F"/>
    <w:rsid w:val="006A49D9"/>
    <w:rsid w:val="006A532E"/>
    <w:rsid w:val="006A5361"/>
    <w:rsid w:val="006A6946"/>
    <w:rsid w:val="006B0DC8"/>
    <w:rsid w:val="006B4D68"/>
    <w:rsid w:val="006B5E4B"/>
    <w:rsid w:val="006B6D0A"/>
    <w:rsid w:val="006B73FE"/>
    <w:rsid w:val="006C1648"/>
    <w:rsid w:val="006C1F0E"/>
    <w:rsid w:val="006C2FFE"/>
    <w:rsid w:val="006C325E"/>
    <w:rsid w:val="006C4599"/>
    <w:rsid w:val="006C4BBB"/>
    <w:rsid w:val="006C5016"/>
    <w:rsid w:val="006C532C"/>
    <w:rsid w:val="006C5D54"/>
    <w:rsid w:val="006C5E7F"/>
    <w:rsid w:val="006C771D"/>
    <w:rsid w:val="006C779A"/>
    <w:rsid w:val="006C7E34"/>
    <w:rsid w:val="006D08E1"/>
    <w:rsid w:val="006D0A5B"/>
    <w:rsid w:val="006D0C4E"/>
    <w:rsid w:val="006D1C75"/>
    <w:rsid w:val="006D2DEA"/>
    <w:rsid w:val="006D334D"/>
    <w:rsid w:val="006D430A"/>
    <w:rsid w:val="006D45A4"/>
    <w:rsid w:val="006D554A"/>
    <w:rsid w:val="006D57BA"/>
    <w:rsid w:val="006D5873"/>
    <w:rsid w:val="006D5E11"/>
    <w:rsid w:val="006D5F92"/>
    <w:rsid w:val="006D60F9"/>
    <w:rsid w:val="006D761C"/>
    <w:rsid w:val="006E0A97"/>
    <w:rsid w:val="006E0D71"/>
    <w:rsid w:val="006E12E8"/>
    <w:rsid w:val="006E147E"/>
    <w:rsid w:val="006E2AEB"/>
    <w:rsid w:val="006E43E2"/>
    <w:rsid w:val="006E47A6"/>
    <w:rsid w:val="006E509C"/>
    <w:rsid w:val="006E5C67"/>
    <w:rsid w:val="006E61FF"/>
    <w:rsid w:val="006E68C6"/>
    <w:rsid w:val="006E6BA0"/>
    <w:rsid w:val="006E7148"/>
    <w:rsid w:val="006E768E"/>
    <w:rsid w:val="006F0D2F"/>
    <w:rsid w:val="006F1054"/>
    <w:rsid w:val="006F1452"/>
    <w:rsid w:val="006F1583"/>
    <w:rsid w:val="006F35DF"/>
    <w:rsid w:val="006F4DC6"/>
    <w:rsid w:val="006F515A"/>
    <w:rsid w:val="006F5179"/>
    <w:rsid w:val="006F5669"/>
    <w:rsid w:val="006F58CF"/>
    <w:rsid w:val="006F7197"/>
    <w:rsid w:val="006F7343"/>
    <w:rsid w:val="006F73AD"/>
    <w:rsid w:val="006F7872"/>
    <w:rsid w:val="0070003E"/>
    <w:rsid w:val="0070053C"/>
    <w:rsid w:val="007008C7"/>
    <w:rsid w:val="00701110"/>
    <w:rsid w:val="007013D6"/>
    <w:rsid w:val="007027CD"/>
    <w:rsid w:val="0070369E"/>
    <w:rsid w:val="00703C06"/>
    <w:rsid w:val="00703FC7"/>
    <w:rsid w:val="00704567"/>
    <w:rsid w:val="00704DDA"/>
    <w:rsid w:val="00706011"/>
    <w:rsid w:val="00707980"/>
    <w:rsid w:val="00707B20"/>
    <w:rsid w:val="00707F29"/>
    <w:rsid w:val="00710731"/>
    <w:rsid w:val="00712382"/>
    <w:rsid w:val="00714F14"/>
    <w:rsid w:val="00716355"/>
    <w:rsid w:val="00716EE5"/>
    <w:rsid w:val="007201D9"/>
    <w:rsid w:val="00721529"/>
    <w:rsid w:val="00721595"/>
    <w:rsid w:val="00721D3D"/>
    <w:rsid w:val="0072277D"/>
    <w:rsid w:val="00722BD3"/>
    <w:rsid w:val="00722F78"/>
    <w:rsid w:val="00723DA1"/>
    <w:rsid w:val="0072406A"/>
    <w:rsid w:val="0072406E"/>
    <w:rsid w:val="00724781"/>
    <w:rsid w:val="00724937"/>
    <w:rsid w:val="00724F6C"/>
    <w:rsid w:val="007269DB"/>
    <w:rsid w:val="00726EDC"/>
    <w:rsid w:val="007306DF"/>
    <w:rsid w:val="00730BEA"/>
    <w:rsid w:val="00730C4D"/>
    <w:rsid w:val="00730F33"/>
    <w:rsid w:val="00735798"/>
    <w:rsid w:val="00735A42"/>
    <w:rsid w:val="00735A73"/>
    <w:rsid w:val="0073678D"/>
    <w:rsid w:val="00736AF4"/>
    <w:rsid w:val="00737608"/>
    <w:rsid w:val="007403C9"/>
    <w:rsid w:val="00740567"/>
    <w:rsid w:val="0074155F"/>
    <w:rsid w:val="00741F46"/>
    <w:rsid w:val="00742099"/>
    <w:rsid w:val="00743213"/>
    <w:rsid w:val="00743937"/>
    <w:rsid w:val="007441E1"/>
    <w:rsid w:val="00744534"/>
    <w:rsid w:val="00745A37"/>
    <w:rsid w:val="00746D2B"/>
    <w:rsid w:val="007501F8"/>
    <w:rsid w:val="00750D24"/>
    <w:rsid w:val="00751572"/>
    <w:rsid w:val="00752F62"/>
    <w:rsid w:val="00753075"/>
    <w:rsid w:val="00754415"/>
    <w:rsid w:val="0075505E"/>
    <w:rsid w:val="00755647"/>
    <w:rsid w:val="007556E4"/>
    <w:rsid w:val="00755922"/>
    <w:rsid w:val="00755CA9"/>
    <w:rsid w:val="0075704B"/>
    <w:rsid w:val="007571F0"/>
    <w:rsid w:val="0076032F"/>
    <w:rsid w:val="00762173"/>
    <w:rsid w:val="007628AE"/>
    <w:rsid w:val="00763A49"/>
    <w:rsid w:val="007644A7"/>
    <w:rsid w:val="00764536"/>
    <w:rsid w:val="0076510A"/>
    <w:rsid w:val="00765281"/>
    <w:rsid w:val="007664EE"/>
    <w:rsid w:val="0076673A"/>
    <w:rsid w:val="00767005"/>
    <w:rsid w:val="007678E9"/>
    <w:rsid w:val="007678F2"/>
    <w:rsid w:val="00770919"/>
    <w:rsid w:val="00771089"/>
    <w:rsid w:val="00771331"/>
    <w:rsid w:val="00771F99"/>
    <w:rsid w:val="0077260D"/>
    <w:rsid w:val="007727B2"/>
    <w:rsid w:val="00773485"/>
    <w:rsid w:val="007736B8"/>
    <w:rsid w:val="00774562"/>
    <w:rsid w:val="007747D1"/>
    <w:rsid w:val="00774ABB"/>
    <w:rsid w:val="007758E4"/>
    <w:rsid w:val="00775CC5"/>
    <w:rsid w:val="00775FF5"/>
    <w:rsid w:val="007762BC"/>
    <w:rsid w:val="007762E7"/>
    <w:rsid w:val="007822CC"/>
    <w:rsid w:val="0078261A"/>
    <w:rsid w:val="007833CC"/>
    <w:rsid w:val="00783618"/>
    <w:rsid w:val="0078363A"/>
    <w:rsid w:val="007838EA"/>
    <w:rsid w:val="00783DF3"/>
    <w:rsid w:val="00785115"/>
    <w:rsid w:val="00785118"/>
    <w:rsid w:val="007855B2"/>
    <w:rsid w:val="0078569A"/>
    <w:rsid w:val="007862F5"/>
    <w:rsid w:val="007865DB"/>
    <w:rsid w:val="0078666F"/>
    <w:rsid w:val="00787FE0"/>
    <w:rsid w:val="007929C0"/>
    <w:rsid w:val="00792C74"/>
    <w:rsid w:val="0079310D"/>
    <w:rsid w:val="0079350F"/>
    <w:rsid w:val="00794141"/>
    <w:rsid w:val="007942EA"/>
    <w:rsid w:val="00794B3F"/>
    <w:rsid w:val="00794BC2"/>
    <w:rsid w:val="00794C78"/>
    <w:rsid w:val="007A10D5"/>
    <w:rsid w:val="007A10F1"/>
    <w:rsid w:val="007A1C92"/>
    <w:rsid w:val="007A293B"/>
    <w:rsid w:val="007A2A2C"/>
    <w:rsid w:val="007A3548"/>
    <w:rsid w:val="007A5212"/>
    <w:rsid w:val="007A5680"/>
    <w:rsid w:val="007B010D"/>
    <w:rsid w:val="007B0357"/>
    <w:rsid w:val="007B0ABE"/>
    <w:rsid w:val="007B0C10"/>
    <w:rsid w:val="007B1550"/>
    <w:rsid w:val="007B1748"/>
    <w:rsid w:val="007B1908"/>
    <w:rsid w:val="007B4055"/>
    <w:rsid w:val="007B4B0F"/>
    <w:rsid w:val="007B4D46"/>
    <w:rsid w:val="007B5656"/>
    <w:rsid w:val="007B6D81"/>
    <w:rsid w:val="007B7B78"/>
    <w:rsid w:val="007C0161"/>
    <w:rsid w:val="007C08D3"/>
    <w:rsid w:val="007C0930"/>
    <w:rsid w:val="007C1E94"/>
    <w:rsid w:val="007C2AFB"/>
    <w:rsid w:val="007C2D4A"/>
    <w:rsid w:val="007C3879"/>
    <w:rsid w:val="007C4C34"/>
    <w:rsid w:val="007C598F"/>
    <w:rsid w:val="007C5E6C"/>
    <w:rsid w:val="007D0C5A"/>
    <w:rsid w:val="007D1F6A"/>
    <w:rsid w:val="007D1FD0"/>
    <w:rsid w:val="007D20F9"/>
    <w:rsid w:val="007D49C0"/>
    <w:rsid w:val="007D5138"/>
    <w:rsid w:val="007D57F5"/>
    <w:rsid w:val="007D68DA"/>
    <w:rsid w:val="007E181B"/>
    <w:rsid w:val="007E2177"/>
    <w:rsid w:val="007E3063"/>
    <w:rsid w:val="007E4C34"/>
    <w:rsid w:val="007E512C"/>
    <w:rsid w:val="007E587B"/>
    <w:rsid w:val="007E62F9"/>
    <w:rsid w:val="007E6794"/>
    <w:rsid w:val="007E69DC"/>
    <w:rsid w:val="007F15AA"/>
    <w:rsid w:val="007F1964"/>
    <w:rsid w:val="007F1FB7"/>
    <w:rsid w:val="007F21BA"/>
    <w:rsid w:val="007F2366"/>
    <w:rsid w:val="007F3602"/>
    <w:rsid w:val="007F3C1B"/>
    <w:rsid w:val="007F3D30"/>
    <w:rsid w:val="007F44F8"/>
    <w:rsid w:val="007F4904"/>
    <w:rsid w:val="007F4F50"/>
    <w:rsid w:val="007F575E"/>
    <w:rsid w:val="007F5791"/>
    <w:rsid w:val="007F5937"/>
    <w:rsid w:val="007F6A34"/>
    <w:rsid w:val="00800025"/>
    <w:rsid w:val="00800D94"/>
    <w:rsid w:val="00801D52"/>
    <w:rsid w:val="00803887"/>
    <w:rsid w:val="00804551"/>
    <w:rsid w:val="008047E5"/>
    <w:rsid w:val="00804A11"/>
    <w:rsid w:val="008062B8"/>
    <w:rsid w:val="008067E5"/>
    <w:rsid w:val="00807843"/>
    <w:rsid w:val="00810C37"/>
    <w:rsid w:val="00811AF7"/>
    <w:rsid w:val="008120F9"/>
    <w:rsid w:val="00812A67"/>
    <w:rsid w:val="00813394"/>
    <w:rsid w:val="00813B54"/>
    <w:rsid w:val="00814F79"/>
    <w:rsid w:val="0081531B"/>
    <w:rsid w:val="0081551F"/>
    <w:rsid w:val="00815920"/>
    <w:rsid w:val="00815AAE"/>
    <w:rsid w:val="00815DE1"/>
    <w:rsid w:val="008161D6"/>
    <w:rsid w:val="00817BB5"/>
    <w:rsid w:val="008203AE"/>
    <w:rsid w:val="00820477"/>
    <w:rsid w:val="00820662"/>
    <w:rsid w:val="008229E5"/>
    <w:rsid w:val="00822C99"/>
    <w:rsid w:val="0082355C"/>
    <w:rsid w:val="00823EDC"/>
    <w:rsid w:val="00824805"/>
    <w:rsid w:val="0082504A"/>
    <w:rsid w:val="00825E0A"/>
    <w:rsid w:val="008266D5"/>
    <w:rsid w:val="00826982"/>
    <w:rsid w:val="00827B2D"/>
    <w:rsid w:val="008306C8"/>
    <w:rsid w:val="00830A2D"/>
    <w:rsid w:val="008311E3"/>
    <w:rsid w:val="00831461"/>
    <w:rsid w:val="0083150B"/>
    <w:rsid w:val="00832318"/>
    <w:rsid w:val="008325A1"/>
    <w:rsid w:val="0083389B"/>
    <w:rsid w:val="00833AA4"/>
    <w:rsid w:val="0083546D"/>
    <w:rsid w:val="00835ADF"/>
    <w:rsid w:val="008378E6"/>
    <w:rsid w:val="00840226"/>
    <w:rsid w:val="00841B15"/>
    <w:rsid w:val="00841C39"/>
    <w:rsid w:val="008436D5"/>
    <w:rsid w:val="00843F2C"/>
    <w:rsid w:val="008440EE"/>
    <w:rsid w:val="0084435B"/>
    <w:rsid w:val="0084498F"/>
    <w:rsid w:val="00845137"/>
    <w:rsid w:val="00845A9E"/>
    <w:rsid w:val="00846583"/>
    <w:rsid w:val="008467E1"/>
    <w:rsid w:val="00846EC7"/>
    <w:rsid w:val="0084763E"/>
    <w:rsid w:val="00847F5E"/>
    <w:rsid w:val="00851328"/>
    <w:rsid w:val="0085195D"/>
    <w:rsid w:val="00852216"/>
    <w:rsid w:val="008578FA"/>
    <w:rsid w:val="00857B4C"/>
    <w:rsid w:val="0086199C"/>
    <w:rsid w:val="008627C3"/>
    <w:rsid w:val="008629B4"/>
    <w:rsid w:val="00862F2C"/>
    <w:rsid w:val="008631B5"/>
    <w:rsid w:val="00864FF1"/>
    <w:rsid w:val="00865943"/>
    <w:rsid w:val="0086689D"/>
    <w:rsid w:val="00866B4A"/>
    <w:rsid w:val="0086716F"/>
    <w:rsid w:val="00867585"/>
    <w:rsid w:val="00867739"/>
    <w:rsid w:val="00867B01"/>
    <w:rsid w:val="00867E5E"/>
    <w:rsid w:val="0087031F"/>
    <w:rsid w:val="0087040A"/>
    <w:rsid w:val="00871330"/>
    <w:rsid w:val="008721B1"/>
    <w:rsid w:val="00872936"/>
    <w:rsid w:val="00874707"/>
    <w:rsid w:val="00875820"/>
    <w:rsid w:val="008768E3"/>
    <w:rsid w:val="00877B8B"/>
    <w:rsid w:val="008813A1"/>
    <w:rsid w:val="008813C0"/>
    <w:rsid w:val="00881F42"/>
    <w:rsid w:val="0088475E"/>
    <w:rsid w:val="00884A90"/>
    <w:rsid w:val="00884D9E"/>
    <w:rsid w:val="00885C1B"/>
    <w:rsid w:val="00886F57"/>
    <w:rsid w:val="00886F5A"/>
    <w:rsid w:val="008872CF"/>
    <w:rsid w:val="00887DBF"/>
    <w:rsid w:val="00890281"/>
    <w:rsid w:val="008908AA"/>
    <w:rsid w:val="00890E6C"/>
    <w:rsid w:val="008940BA"/>
    <w:rsid w:val="00894747"/>
    <w:rsid w:val="00895A19"/>
    <w:rsid w:val="00896084"/>
    <w:rsid w:val="008965AC"/>
    <w:rsid w:val="00896CA1"/>
    <w:rsid w:val="00897016"/>
    <w:rsid w:val="0089724F"/>
    <w:rsid w:val="00897C17"/>
    <w:rsid w:val="008A003C"/>
    <w:rsid w:val="008A103A"/>
    <w:rsid w:val="008A1C6E"/>
    <w:rsid w:val="008A2076"/>
    <w:rsid w:val="008A22E2"/>
    <w:rsid w:val="008A2F6E"/>
    <w:rsid w:val="008A368A"/>
    <w:rsid w:val="008A3834"/>
    <w:rsid w:val="008A493A"/>
    <w:rsid w:val="008A6453"/>
    <w:rsid w:val="008B0EF1"/>
    <w:rsid w:val="008B1E90"/>
    <w:rsid w:val="008B271F"/>
    <w:rsid w:val="008B34AA"/>
    <w:rsid w:val="008B3C41"/>
    <w:rsid w:val="008B483D"/>
    <w:rsid w:val="008B4B3A"/>
    <w:rsid w:val="008B6355"/>
    <w:rsid w:val="008B63F0"/>
    <w:rsid w:val="008B6AC3"/>
    <w:rsid w:val="008B7755"/>
    <w:rsid w:val="008C05BA"/>
    <w:rsid w:val="008C0842"/>
    <w:rsid w:val="008C19A7"/>
    <w:rsid w:val="008C1A66"/>
    <w:rsid w:val="008C200E"/>
    <w:rsid w:val="008C220C"/>
    <w:rsid w:val="008C57AE"/>
    <w:rsid w:val="008C697D"/>
    <w:rsid w:val="008C734A"/>
    <w:rsid w:val="008D02A4"/>
    <w:rsid w:val="008D115B"/>
    <w:rsid w:val="008D11AA"/>
    <w:rsid w:val="008D1FA0"/>
    <w:rsid w:val="008D218D"/>
    <w:rsid w:val="008D31E1"/>
    <w:rsid w:val="008D33BE"/>
    <w:rsid w:val="008D371B"/>
    <w:rsid w:val="008D3786"/>
    <w:rsid w:val="008D39D5"/>
    <w:rsid w:val="008D3F97"/>
    <w:rsid w:val="008D405F"/>
    <w:rsid w:val="008D4C24"/>
    <w:rsid w:val="008D4FE0"/>
    <w:rsid w:val="008D570C"/>
    <w:rsid w:val="008D5FF7"/>
    <w:rsid w:val="008D6ACD"/>
    <w:rsid w:val="008D6CA6"/>
    <w:rsid w:val="008D6F03"/>
    <w:rsid w:val="008D7319"/>
    <w:rsid w:val="008D77DA"/>
    <w:rsid w:val="008E0965"/>
    <w:rsid w:val="008E0AC4"/>
    <w:rsid w:val="008E0ACB"/>
    <w:rsid w:val="008E171A"/>
    <w:rsid w:val="008E1725"/>
    <w:rsid w:val="008E1E50"/>
    <w:rsid w:val="008E1EE9"/>
    <w:rsid w:val="008E1F0C"/>
    <w:rsid w:val="008E3206"/>
    <w:rsid w:val="008E4815"/>
    <w:rsid w:val="008E55CC"/>
    <w:rsid w:val="008E5D1B"/>
    <w:rsid w:val="008E6ADD"/>
    <w:rsid w:val="008E7D7A"/>
    <w:rsid w:val="008F0CF7"/>
    <w:rsid w:val="008F19B1"/>
    <w:rsid w:val="008F1E7D"/>
    <w:rsid w:val="008F2232"/>
    <w:rsid w:val="008F2605"/>
    <w:rsid w:val="008F2781"/>
    <w:rsid w:val="008F4984"/>
    <w:rsid w:val="008F55BC"/>
    <w:rsid w:val="008F5FB1"/>
    <w:rsid w:val="008F62B9"/>
    <w:rsid w:val="008F7449"/>
    <w:rsid w:val="008F75BE"/>
    <w:rsid w:val="00900648"/>
    <w:rsid w:val="00900BF8"/>
    <w:rsid w:val="009015DC"/>
    <w:rsid w:val="0090248D"/>
    <w:rsid w:val="00903116"/>
    <w:rsid w:val="009034F3"/>
    <w:rsid w:val="00904AA5"/>
    <w:rsid w:val="009053B7"/>
    <w:rsid w:val="00905C08"/>
    <w:rsid w:val="00907580"/>
    <w:rsid w:val="0090798F"/>
    <w:rsid w:val="00907C21"/>
    <w:rsid w:val="00910399"/>
    <w:rsid w:val="00912B14"/>
    <w:rsid w:val="009135AB"/>
    <w:rsid w:val="00913B9C"/>
    <w:rsid w:val="00915A04"/>
    <w:rsid w:val="00915CB6"/>
    <w:rsid w:val="00916945"/>
    <w:rsid w:val="00916973"/>
    <w:rsid w:val="0092043C"/>
    <w:rsid w:val="009218E1"/>
    <w:rsid w:val="00921C48"/>
    <w:rsid w:val="0092233D"/>
    <w:rsid w:val="0092311A"/>
    <w:rsid w:val="00923DD0"/>
    <w:rsid w:val="009240E6"/>
    <w:rsid w:val="00924230"/>
    <w:rsid w:val="00924C74"/>
    <w:rsid w:val="00925412"/>
    <w:rsid w:val="00925BF3"/>
    <w:rsid w:val="00927E40"/>
    <w:rsid w:val="009316DD"/>
    <w:rsid w:val="009323C6"/>
    <w:rsid w:val="009329C5"/>
    <w:rsid w:val="00932F2E"/>
    <w:rsid w:val="00934A39"/>
    <w:rsid w:val="00934B05"/>
    <w:rsid w:val="009368A2"/>
    <w:rsid w:val="00936EA4"/>
    <w:rsid w:val="00940721"/>
    <w:rsid w:val="00940A82"/>
    <w:rsid w:val="00941AEB"/>
    <w:rsid w:val="00941D8B"/>
    <w:rsid w:val="00941DA6"/>
    <w:rsid w:val="00941EF9"/>
    <w:rsid w:val="009421FF"/>
    <w:rsid w:val="00942402"/>
    <w:rsid w:val="00942782"/>
    <w:rsid w:val="00943805"/>
    <w:rsid w:val="00944DC8"/>
    <w:rsid w:val="00945D8C"/>
    <w:rsid w:val="00946484"/>
    <w:rsid w:val="00946EA0"/>
    <w:rsid w:val="0094760B"/>
    <w:rsid w:val="00947F17"/>
    <w:rsid w:val="009518C3"/>
    <w:rsid w:val="00951A8A"/>
    <w:rsid w:val="009524C5"/>
    <w:rsid w:val="009527FE"/>
    <w:rsid w:val="0095295B"/>
    <w:rsid w:val="009529F8"/>
    <w:rsid w:val="00952C53"/>
    <w:rsid w:val="009532ED"/>
    <w:rsid w:val="00953EC3"/>
    <w:rsid w:val="0095459D"/>
    <w:rsid w:val="0095487E"/>
    <w:rsid w:val="00954D75"/>
    <w:rsid w:val="009564F0"/>
    <w:rsid w:val="00956F47"/>
    <w:rsid w:val="009572AC"/>
    <w:rsid w:val="0096011D"/>
    <w:rsid w:val="0096046D"/>
    <w:rsid w:val="00960A3F"/>
    <w:rsid w:val="00961F01"/>
    <w:rsid w:val="0096303C"/>
    <w:rsid w:val="00963D79"/>
    <w:rsid w:val="009642DF"/>
    <w:rsid w:val="00964874"/>
    <w:rsid w:val="00964C2A"/>
    <w:rsid w:val="00965027"/>
    <w:rsid w:val="009654DD"/>
    <w:rsid w:val="009665F0"/>
    <w:rsid w:val="00966682"/>
    <w:rsid w:val="009671FF"/>
    <w:rsid w:val="00967251"/>
    <w:rsid w:val="00970C09"/>
    <w:rsid w:val="009711EB"/>
    <w:rsid w:val="00971661"/>
    <w:rsid w:val="00974B9A"/>
    <w:rsid w:val="00975339"/>
    <w:rsid w:val="00975903"/>
    <w:rsid w:val="00976218"/>
    <w:rsid w:val="009764D8"/>
    <w:rsid w:val="00977BE9"/>
    <w:rsid w:val="00980759"/>
    <w:rsid w:val="00981FFE"/>
    <w:rsid w:val="009827BB"/>
    <w:rsid w:val="009832A5"/>
    <w:rsid w:val="00983ED4"/>
    <w:rsid w:val="0098765A"/>
    <w:rsid w:val="009927F5"/>
    <w:rsid w:val="009941BD"/>
    <w:rsid w:val="00994E51"/>
    <w:rsid w:val="009957A5"/>
    <w:rsid w:val="00997398"/>
    <w:rsid w:val="00997929"/>
    <w:rsid w:val="00997BAA"/>
    <w:rsid w:val="009A0F9A"/>
    <w:rsid w:val="009A1216"/>
    <w:rsid w:val="009A139F"/>
    <w:rsid w:val="009A419D"/>
    <w:rsid w:val="009A4871"/>
    <w:rsid w:val="009A4BD8"/>
    <w:rsid w:val="009A566E"/>
    <w:rsid w:val="009A5C84"/>
    <w:rsid w:val="009A6420"/>
    <w:rsid w:val="009A6B4D"/>
    <w:rsid w:val="009A72E4"/>
    <w:rsid w:val="009A7BCE"/>
    <w:rsid w:val="009B01C0"/>
    <w:rsid w:val="009B0837"/>
    <w:rsid w:val="009B0B73"/>
    <w:rsid w:val="009B11BF"/>
    <w:rsid w:val="009B1585"/>
    <w:rsid w:val="009B261F"/>
    <w:rsid w:val="009B26DB"/>
    <w:rsid w:val="009B2BCE"/>
    <w:rsid w:val="009B2C4D"/>
    <w:rsid w:val="009B3F2E"/>
    <w:rsid w:val="009B4129"/>
    <w:rsid w:val="009B41A0"/>
    <w:rsid w:val="009B4541"/>
    <w:rsid w:val="009B50E1"/>
    <w:rsid w:val="009B5B15"/>
    <w:rsid w:val="009B5B4A"/>
    <w:rsid w:val="009B6388"/>
    <w:rsid w:val="009B6681"/>
    <w:rsid w:val="009B696D"/>
    <w:rsid w:val="009B6A79"/>
    <w:rsid w:val="009B7FAE"/>
    <w:rsid w:val="009C0103"/>
    <w:rsid w:val="009C0780"/>
    <w:rsid w:val="009C138C"/>
    <w:rsid w:val="009C1C34"/>
    <w:rsid w:val="009C30E3"/>
    <w:rsid w:val="009C3CCB"/>
    <w:rsid w:val="009C45A4"/>
    <w:rsid w:val="009C526D"/>
    <w:rsid w:val="009C5347"/>
    <w:rsid w:val="009C5815"/>
    <w:rsid w:val="009C59DF"/>
    <w:rsid w:val="009C5C8C"/>
    <w:rsid w:val="009C5DB0"/>
    <w:rsid w:val="009C6055"/>
    <w:rsid w:val="009C6384"/>
    <w:rsid w:val="009D01E8"/>
    <w:rsid w:val="009D038B"/>
    <w:rsid w:val="009D07B4"/>
    <w:rsid w:val="009D122B"/>
    <w:rsid w:val="009D1E96"/>
    <w:rsid w:val="009D2BFE"/>
    <w:rsid w:val="009D2D5E"/>
    <w:rsid w:val="009D33A3"/>
    <w:rsid w:val="009D36CD"/>
    <w:rsid w:val="009D3B33"/>
    <w:rsid w:val="009D462C"/>
    <w:rsid w:val="009D4DFB"/>
    <w:rsid w:val="009D5978"/>
    <w:rsid w:val="009D6631"/>
    <w:rsid w:val="009E22C9"/>
    <w:rsid w:val="009E2402"/>
    <w:rsid w:val="009E2BC2"/>
    <w:rsid w:val="009E2F01"/>
    <w:rsid w:val="009E3E77"/>
    <w:rsid w:val="009E575C"/>
    <w:rsid w:val="009E6909"/>
    <w:rsid w:val="009E7ED6"/>
    <w:rsid w:val="009E7F53"/>
    <w:rsid w:val="009F0AC8"/>
    <w:rsid w:val="009F12D1"/>
    <w:rsid w:val="009F163A"/>
    <w:rsid w:val="009F1740"/>
    <w:rsid w:val="009F1D0A"/>
    <w:rsid w:val="009F2CB4"/>
    <w:rsid w:val="009F2D59"/>
    <w:rsid w:val="009F42DD"/>
    <w:rsid w:val="009F4502"/>
    <w:rsid w:val="009F4A76"/>
    <w:rsid w:val="009F4B1F"/>
    <w:rsid w:val="009F5065"/>
    <w:rsid w:val="009F5783"/>
    <w:rsid w:val="009F5BCE"/>
    <w:rsid w:val="009F7650"/>
    <w:rsid w:val="009F7D75"/>
    <w:rsid w:val="00A015A1"/>
    <w:rsid w:val="00A020E5"/>
    <w:rsid w:val="00A02EA4"/>
    <w:rsid w:val="00A02F08"/>
    <w:rsid w:val="00A03684"/>
    <w:rsid w:val="00A04DAB"/>
    <w:rsid w:val="00A05156"/>
    <w:rsid w:val="00A056E4"/>
    <w:rsid w:val="00A07F4D"/>
    <w:rsid w:val="00A103B3"/>
    <w:rsid w:val="00A10774"/>
    <w:rsid w:val="00A10FBC"/>
    <w:rsid w:val="00A12489"/>
    <w:rsid w:val="00A124FA"/>
    <w:rsid w:val="00A12993"/>
    <w:rsid w:val="00A1401C"/>
    <w:rsid w:val="00A1413F"/>
    <w:rsid w:val="00A1561F"/>
    <w:rsid w:val="00A156C1"/>
    <w:rsid w:val="00A159AF"/>
    <w:rsid w:val="00A15AD4"/>
    <w:rsid w:val="00A15D06"/>
    <w:rsid w:val="00A15D55"/>
    <w:rsid w:val="00A17A9D"/>
    <w:rsid w:val="00A20558"/>
    <w:rsid w:val="00A217B2"/>
    <w:rsid w:val="00A21955"/>
    <w:rsid w:val="00A22FF6"/>
    <w:rsid w:val="00A23A35"/>
    <w:rsid w:val="00A26446"/>
    <w:rsid w:val="00A268B8"/>
    <w:rsid w:val="00A27A46"/>
    <w:rsid w:val="00A27B36"/>
    <w:rsid w:val="00A30155"/>
    <w:rsid w:val="00A30BA0"/>
    <w:rsid w:val="00A31CC2"/>
    <w:rsid w:val="00A31F3E"/>
    <w:rsid w:val="00A3325D"/>
    <w:rsid w:val="00A35BAD"/>
    <w:rsid w:val="00A35BD7"/>
    <w:rsid w:val="00A3616C"/>
    <w:rsid w:val="00A36581"/>
    <w:rsid w:val="00A36C5B"/>
    <w:rsid w:val="00A36D21"/>
    <w:rsid w:val="00A376ED"/>
    <w:rsid w:val="00A40261"/>
    <w:rsid w:val="00A4091B"/>
    <w:rsid w:val="00A40A8B"/>
    <w:rsid w:val="00A40EE0"/>
    <w:rsid w:val="00A42350"/>
    <w:rsid w:val="00A42DC1"/>
    <w:rsid w:val="00A4562B"/>
    <w:rsid w:val="00A46182"/>
    <w:rsid w:val="00A463D7"/>
    <w:rsid w:val="00A4668D"/>
    <w:rsid w:val="00A5002D"/>
    <w:rsid w:val="00A50125"/>
    <w:rsid w:val="00A51B60"/>
    <w:rsid w:val="00A52245"/>
    <w:rsid w:val="00A52C33"/>
    <w:rsid w:val="00A5385E"/>
    <w:rsid w:val="00A53E53"/>
    <w:rsid w:val="00A54ACD"/>
    <w:rsid w:val="00A55926"/>
    <w:rsid w:val="00A56C6C"/>
    <w:rsid w:val="00A56EDF"/>
    <w:rsid w:val="00A5768E"/>
    <w:rsid w:val="00A57C72"/>
    <w:rsid w:val="00A57E3F"/>
    <w:rsid w:val="00A626DF"/>
    <w:rsid w:val="00A62C50"/>
    <w:rsid w:val="00A63272"/>
    <w:rsid w:val="00A6364B"/>
    <w:rsid w:val="00A63D11"/>
    <w:rsid w:val="00A6569E"/>
    <w:rsid w:val="00A65945"/>
    <w:rsid w:val="00A660D8"/>
    <w:rsid w:val="00A66957"/>
    <w:rsid w:val="00A67CF1"/>
    <w:rsid w:val="00A711DA"/>
    <w:rsid w:val="00A71DEE"/>
    <w:rsid w:val="00A72472"/>
    <w:rsid w:val="00A76B35"/>
    <w:rsid w:val="00A77135"/>
    <w:rsid w:val="00A77CCB"/>
    <w:rsid w:val="00A803DC"/>
    <w:rsid w:val="00A806AC"/>
    <w:rsid w:val="00A80881"/>
    <w:rsid w:val="00A8122D"/>
    <w:rsid w:val="00A82785"/>
    <w:rsid w:val="00A827A8"/>
    <w:rsid w:val="00A83043"/>
    <w:rsid w:val="00A83F2D"/>
    <w:rsid w:val="00A85127"/>
    <w:rsid w:val="00A85189"/>
    <w:rsid w:val="00A85EDA"/>
    <w:rsid w:val="00A85F3C"/>
    <w:rsid w:val="00A86344"/>
    <w:rsid w:val="00A8674A"/>
    <w:rsid w:val="00A86C20"/>
    <w:rsid w:val="00A92B11"/>
    <w:rsid w:val="00A94623"/>
    <w:rsid w:val="00A94B0F"/>
    <w:rsid w:val="00A95095"/>
    <w:rsid w:val="00A95171"/>
    <w:rsid w:val="00A95384"/>
    <w:rsid w:val="00A968D3"/>
    <w:rsid w:val="00A971A0"/>
    <w:rsid w:val="00AA31B6"/>
    <w:rsid w:val="00AA3429"/>
    <w:rsid w:val="00AA4ACA"/>
    <w:rsid w:val="00AA5347"/>
    <w:rsid w:val="00AA5FD4"/>
    <w:rsid w:val="00AA7058"/>
    <w:rsid w:val="00AA766A"/>
    <w:rsid w:val="00AA7A9C"/>
    <w:rsid w:val="00AA7F27"/>
    <w:rsid w:val="00AA7F2B"/>
    <w:rsid w:val="00AB0725"/>
    <w:rsid w:val="00AB0979"/>
    <w:rsid w:val="00AB0E42"/>
    <w:rsid w:val="00AB0F50"/>
    <w:rsid w:val="00AB1847"/>
    <w:rsid w:val="00AB1C1B"/>
    <w:rsid w:val="00AB1F79"/>
    <w:rsid w:val="00AB2422"/>
    <w:rsid w:val="00AB2A97"/>
    <w:rsid w:val="00AB3066"/>
    <w:rsid w:val="00AB4403"/>
    <w:rsid w:val="00AB4FA1"/>
    <w:rsid w:val="00AB5487"/>
    <w:rsid w:val="00AB6400"/>
    <w:rsid w:val="00AB6DD2"/>
    <w:rsid w:val="00AC0805"/>
    <w:rsid w:val="00AC093B"/>
    <w:rsid w:val="00AC10DC"/>
    <w:rsid w:val="00AC10E3"/>
    <w:rsid w:val="00AC1575"/>
    <w:rsid w:val="00AC1C15"/>
    <w:rsid w:val="00AC2B0A"/>
    <w:rsid w:val="00AC30E8"/>
    <w:rsid w:val="00AC4051"/>
    <w:rsid w:val="00AC429A"/>
    <w:rsid w:val="00AC42E2"/>
    <w:rsid w:val="00AC44B5"/>
    <w:rsid w:val="00AC4DFB"/>
    <w:rsid w:val="00AC592D"/>
    <w:rsid w:val="00AC6706"/>
    <w:rsid w:val="00AC75F1"/>
    <w:rsid w:val="00AC7872"/>
    <w:rsid w:val="00AC7B6B"/>
    <w:rsid w:val="00AD139D"/>
    <w:rsid w:val="00AD20F0"/>
    <w:rsid w:val="00AD2E0A"/>
    <w:rsid w:val="00AD3299"/>
    <w:rsid w:val="00AD3704"/>
    <w:rsid w:val="00AD4096"/>
    <w:rsid w:val="00AD5DFE"/>
    <w:rsid w:val="00AD6195"/>
    <w:rsid w:val="00AD7C01"/>
    <w:rsid w:val="00AD7C7D"/>
    <w:rsid w:val="00AE0D6C"/>
    <w:rsid w:val="00AE16B5"/>
    <w:rsid w:val="00AE1704"/>
    <w:rsid w:val="00AE17AC"/>
    <w:rsid w:val="00AE1956"/>
    <w:rsid w:val="00AE2804"/>
    <w:rsid w:val="00AE2FC2"/>
    <w:rsid w:val="00AE441C"/>
    <w:rsid w:val="00AE4FB1"/>
    <w:rsid w:val="00AF0347"/>
    <w:rsid w:val="00AF1DE2"/>
    <w:rsid w:val="00AF24D3"/>
    <w:rsid w:val="00AF4AC9"/>
    <w:rsid w:val="00AF4F54"/>
    <w:rsid w:val="00AF6F42"/>
    <w:rsid w:val="00AF7095"/>
    <w:rsid w:val="00AF710E"/>
    <w:rsid w:val="00AF7476"/>
    <w:rsid w:val="00B000EA"/>
    <w:rsid w:val="00B006B9"/>
    <w:rsid w:val="00B00AD8"/>
    <w:rsid w:val="00B0146B"/>
    <w:rsid w:val="00B01B23"/>
    <w:rsid w:val="00B029BE"/>
    <w:rsid w:val="00B040B3"/>
    <w:rsid w:val="00B04643"/>
    <w:rsid w:val="00B05904"/>
    <w:rsid w:val="00B05F17"/>
    <w:rsid w:val="00B05F74"/>
    <w:rsid w:val="00B0664E"/>
    <w:rsid w:val="00B07810"/>
    <w:rsid w:val="00B07CE4"/>
    <w:rsid w:val="00B07EE9"/>
    <w:rsid w:val="00B10104"/>
    <w:rsid w:val="00B104DA"/>
    <w:rsid w:val="00B119E4"/>
    <w:rsid w:val="00B1221D"/>
    <w:rsid w:val="00B12EB6"/>
    <w:rsid w:val="00B137E4"/>
    <w:rsid w:val="00B13CC8"/>
    <w:rsid w:val="00B13EE9"/>
    <w:rsid w:val="00B14F84"/>
    <w:rsid w:val="00B15271"/>
    <w:rsid w:val="00B15274"/>
    <w:rsid w:val="00B154C6"/>
    <w:rsid w:val="00B15F5C"/>
    <w:rsid w:val="00B16DD2"/>
    <w:rsid w:val="00B1778F"/>
    <w:rsid w:val="00B1781C"/>
    <w:rsid w:val="00B2006E"/>
    <w:rsid w:val="00B20619"/>
    <w:rsid w:val="00B2072D"/>
    <w:rsid w:val="00B20737"/>
    <w:rsid w:val="00B214E6"/>
    <w:rsid w:val="00B21C68"/>
    <w:rsid w:val="00B21E85"/>
    <w:rsid w:val="00B235B4"/>
    <w:rsid w:val="00B2437F"/>
    <w:rsid w:val="00B249BC"/>
    <w:rsid w:val="00B24BCA"/>
    <w:rsid w:val="00B25D91"/>
    <w:rsid w:val="00B266D8"/>
    <w:rsid w:val="00B26FC0"/>
    <w:rsid w:val="00B273A2"/>
    <w:rsid w:val="00B27883"/>
    <w:rsid w:val="00B27C40"/>
    <w:rsid w:val="00B27EF4"/>
    <w:rsid w:val="00B30E25"/>
    <w:rsid w:val="00B310F3"/>
    <w:rsid w:val="00B31760"/>
    <w:rsid w:val="00B332D2"/>
    <w:rsid w:val="00B34472"/>
    <w:rsid w:val="00B34A8A"/>
    <w:rsid w:val="00B35325"/>
    <w:rsid w:val="00B3784E"/>
    <w:rsid w:val="00B37DF7"/>
    <w:rsid w:val="00B409F1"/>
    <w:rsid w:val="00B40ECC"/>
    <w:rsid w:val="00B41A1C"/>
    <w:rsid w:val="00B41B46"/>
    <w:rsid w:val="00B420E1"/>
    <w:rsid w:val="00B42190"/>
    <w:rsid w:val="00B4391E"/>
    <w:rsid w:val="00B44670"/>
    <w:rsid w:val="00B45DED"/>
    <w:rsid w:val="00B4611F"/>
    <w:rsid w:val="00B461B8"/>
    <w:rsid w:val="00B477D9"/>
    <w:rsid w:val="00B47CB6"/>
    <w:rsid w:val="00B541C2"/>
    <w:rsid w:val="00B55336"/>
    <w:rsid w:val="00B6067D"/>
    <w:rsid w:val="00B606C0"/>
    <w:rsid w:val="00B608F2"/>
    <w:rsid w:val="00B60E95"/>
    <w:rsid w:val="00B63109"/>
    <w:rsid w:val="00B63C42"/>
    <w:rsid w:val="00B654D0"/>
    <w:rsid w:val="00B65D27"/>
    <w:rsid w:val="00B661C9"/>
    <w:rsid w:val="00B66657"/>
    <w:rsid w:val="00B67BF1"/>
    <w:rsid w:val="00B67C5B"/>
    <w:rsid w:val="00B67FC8"/>
    <w:rsid w:val="00B7044B"/>
    <w:rsid w:val="00B732C4"/>
    <w:rsid w:val="00B735F1"/>
    <w:rsid w:val="00B74275"/>
    <w:rsid w:val="00B7471A"/>
    <w:rsid w:val="00B7498A"/>
    <w:rsid w:val="00B74DA7"/>
    <w:rsid w:val="00B76DB0"/>
    <w:rsid w:val="00B77F34"/>
    <w:rsid w:val="00B81424"/>
    <w:rsid w:val="00B82A9E"/>
    <w:rsid w:val="00B82F66"/>
    <w:rsid w:val="00B83CC5"/>
    <w:rsid w:val="00B8437E"/>
    <w:rsid w:val="00B8456D"/>
    <w:rsid w:val="00B84B89"/>
    <w:rsid w:val="00B851BB"/>
    <w:rsid w:val="00B8538E"/>
    <w:rsid w:val="00B86682"/>
    <w:rsid w:val="00B867BA"/>
    <w:rsid w:val="00B873AE"/>
    <w:rsid w:val="00B875E2"/>
    <w:rsid w:val="00B87822"/>
    <w:rsid w:val="00B906BE"/>
    <w:rsid w:val="00B907CB"/>
    <w:rsid w:val="00B90C5F"/>
    <w:rsid w:val="00B90F2D"/>
    <w:rsid w:val="00B91348"/>
    <w:rsid w:val="00B91E60"/>
    <w:rsid w:val="00B92159"/>
    <w:rsid w:val="00B92681"/>
    <w:rsid w:val="00B94249"/>
    <w:rsid w:val="00B94875"/>
    <w:rsid w:val="00B950B0"/>
    <w:rsid w:val="00B95CDE"/>
    <w:rsid w:val="00B971F2"/>
    <w:rsid w:val="00B97600"/>
    <w:rsid w:val="00B97A0D"/>
    <w:rsid w:val="00BA0483"/>
    <w:rsid w:val="00BA071A"/>
    <w:rsid w:val="00BA0ABF"/>
    <w:rsid w:val="00BA0BE6"/>
    <w:rsid w:val="00BA0D43"/>
    <w:rsid w:val="00BA1844"/>
    <w:rsid w:val="00BA1B51"/>
    <w:rsid w:val="00BA2249"/>
    <w:rsid w:val="00BA2851"/>
    <w:rsid w:val="00BA2879"/>
    <w:rsid w:val="00BA334C"/>
    <w:rsid w:val="00BA430D"/>
    <w:rsid w:val="00BA4921"/>
    <w:rsid w:val="00BA4FDB"/>
    <w:rsid w:val="00BA5240"/>
    <w:rsid w:val="00BA52A4"/>
    <w:rsid w:val="00BA6B04"/>
    <w:rsid w:val="00BA777B"/>
    <w:rsid w:val="00BB0B6B"/>
    <w:rsid w:val="00BB125A"/>
    <w:rsid w:val="00BB14F1"/>
    <w:rsid w:val="00BB1606"/>
    <w:rsid w:val="00BB2BDE"/>
    <w:rsid w:val="00BB2EAB"/>
    <w:rsid w:val="00BB3BD5"/>
    <w:rsid w:val="00BB3FEA"/>
    <w:rsid w:val="00BB51A9"/>
    <w:rsid w:val="00BB5A0A"/>
    <w:rsid w:val="00BB6339"/>
    <w:rsid w:val="00BB6748"/>
    <w:rsid w:val="00BB6902"/>
    <w:rsid w:val="00BB6AEF"/>
    <w:rsid w:val="00BC0BC4"/>
    <w:rsid w:val="00BC2211"/>
    <w:rsid w:val="00BC261B"/>
    <w:rsid w:val="00BC2E4F"/>
    <w:rsid w:val="00BC3847"/>
    <w:rsid w:val="00BC5F71"/>
    <w:rsid w:val="00BC6BD8"/>
    <w:rsid w:val="00BC74E3"/>
    <w:rsid w:val="00BC783B"/>
    <w:rsid w:val="00BD032D"/>
    <w:rsid w:val="00BD2213"/>
    <w:rsid w:val="00BD2351"/>
    <w:rsid w:val="00BD2BDC"/>
    <w:rsid w:val="00BD3A8A"/>
    <w:rsid w:val="00BD424E"/>
    <w:rsid w:val="00BD4E77"/>
    <w:rsid w:val="00BD5AE1"/>
    <w:rsid w:val="00BD5C87"/>
    <w:rsid w:val="00BD6E17"/>
    <w:rsid w:val="00BD7A1F"/>
    <w:rsid w:val="00BD7F79"/>
    <w:rsid w:val="00BE0226"/>
    <w:rsid w:val="00BE049A"/>
    <w:rsid w:val="00BE1D29"/>
    <w:rsid w:val="00BE292F"/>
    <w:rsid w:val="00BE2D5C"/>
    <w:rsid w:val="00BE2FDA"/>
    <w:rsid w:val="00BE320C"/>
    <w:rsid w:val="00BE3753"/>
    <w:rsid w:val="00BE382D"/>
    <w:rsid w:val="00BE40C8"/>
    <w:rsid w:val="00BE69E7"/>
    <w:rsid w:val="00BE6E9E"/>
    <w:rsid w:val="00BE7419"/>
    <w:rsid w:val="00BE79ED"/>
    <w:rsid w:val="00BF000F"/>
    <w:rsid w:val="00BF08E0"/>
    <w:rsid w:val="00BF2355"/>
    <w:rsid w:val="00BF403D"/>
    <w:rsid w:val="00BF42EB"/>
    <w:rsid w:val="00BF466F"/>
    <w:rsid w:val="00BF4D86"/>
    <w:rsid w:val="00BF51AA"/>
    <w:rsid w:val="00BF6624"/>
    <w:rsid w:val="00BF74C7"/>
    <w:rsid w:val="00BF7AD2"/>
    <w:rsid w:val="00BF7B52"/>
    <w:rsid w:val="00C0029F"/>
    <w:rsid w:val="00C00381"/>
    <w:rsid w:val="00C00625"/>
    <w:rsid w:val="00C0184C"/>
    <w:rsid w:val="00C019DF"/>
    <w:rsid w:val="00C02C77"/>
    <w:rsid w:val="00C044BF"/>
    <w:rsid w:val="00C05069"/>
    <w:rsid w:val="00C0714B"/>
    <w:rsid w:val="00C07A27"/>
    <w:rsid w:val="00C07C68"/>
    <w:rsid w:val="00C10422"/>
    <w:rsid w:val="00C10627"/>
    <w:rsid w:val="00C1131A"/>
    <w:rsid w:val="00C120EA"/>
    <w:rsid w:val="00C13E2C"/>
    <w:rsid w:val="00C14AB3"/>
    <w:rsid w:val="00C156A5"/>
    <w:rsid w:val="00C162BC"/>
    <w:rsid w:val="00C164EA"/>
    <w:rsid w:val="00C16BAF"/>
    <w:rsid w:val="00C17217"/>
    <w:rsid w:val="00C202D5"/>
    <w:rsid w:val="00C2127D"/>
    <w:rsid w:val="00C212DF"/>
    <w:rsid w:val="00C22C07"/>
    <w:rsid w:val="00C23177"/>
    <w:rsid w:val="00C2499A"/>
    <w:rsid w:val="00C24B1B"/>
    <w:rsid w:val="00C27E58"/>
    <w:rsid w:val="00C3016A"/>
    <w:rsid w:val="00C304D0"/>
    <w:rsid w:val="00C30A90"/>
    <w:rsid w:val="00C31475"/>
    <w:rsid w:val="00C3252D"/>
    <w:rsid w:val="00C32922"/>
    <w:rsid w:val="00C3334D"/>
    <w:rsid w:val="00C34692"/>
    <w:rsid w:val="00C34CAC"/>
    <w:rsid w:val="00C35743"/>
    <w:rsid w:val="00C36AC7"/>
    <w:rsid w:val="00C37D6C"/>
    <w:rsid w:val="00C40127"/>
    <w:rsid w:val="00C40246"/>
    <w:rsid w:val="00C402D8"/>
    <w:rsid w:val="00C40359"/>
    <w:rsid w:val="00C405B4"/>
    <w:rsid w:val="00C41CF1"/>
    <w:rsid w:val="00C42AD6"/>
    <w:rsid w:val="00C42FCC"/>
    <w:rsid w:val="00C43F52"/>
    <w:rsid w:val="00C44D17"/>
    <w:rsid w:val="00C44FB5"/>
    <w:rsid w:val="00C457B8"/>
    <w:rsid w:val="00C45971"/>
    <w:rsid w:val="00C46A40"/>
    <w:rsid w:val="00C46DB3"/>
    <w:rsid w:val="00C47B0C"/>
    <w:rsid w:val="00C47E6B"/>
    <w:rsid w:val="00C5036E"/>
    <w:rsid w:val="00C5152F"/>
    <w:rsid w:val="00C51CCE"/>
    <w:rsid w:val="00C52D79"/>
    <w:rsid w:val="00C53C3E"/>
    <w:rsid w:val="00C54630"/>
    <w:rsid w:val="00C550BD"/>
    <w:rsid w:val="00C55304"/>
    <w:rsid w:val="00C5783B"/>
    <w:rsid w:val="00C5787E"/>
    <w:rsid w:val="00C60439"/>
    <w:rsid w:val="00C61A30"/>
    <w:rsid w:val="00C61C05"/>
    <w:rsid w:val="00C629EA"/>
    <w:rsid w:val="00C6446D"/>
    <w:rsid w:val="00C6447D"/>
    <w:rsid w:val="00C64595"/>
    <w:rsid w:val="00C65EBD"/>
    <w:rsid w:val="00C66068"/>
    <w:rsid w:val="00C66BE9"/>
    <w:rsid w:val="00C67178"/>
    <w:rsid w:val="00C6757A"/>
    <w:rsid w:val="00C7136F"/>
    <w:rsid w:val="00C71592"/>
    <w:rsid w:val="00C7457A"/>
    <w:rsid w:val="00C756C7"/>
    <w:rsid w:val="00C75EFA"/>
    <w:rsid w:val="00C81223"/>
    <w:rsid w:val="00C812F6"/>
    <w:rsid w:val="00C82B09"/>
    <w:rsid w:val="00C868A7"/>
    <w:rsid w:val="00C87E0A"/>
    <w:rsid w:val="00C903F6"/>
    <w:rsid w:val="00C90FC2"/>
    <w:rsid w:val="00C91AED"/>
    <w:rsid w:val="00C93C09"/>
    <w:rsid w:val="00C94693"/>
    <w:rsid w:val="00C94736"/>
    <w:rsid w:val="00C94AFE"/>
    <w:rsid w:val="00C95781"/>
    <w:rsid w:val="00C9630A"/>
    <w:rsid w:val="00C97650"/>
    <w:rsid w:val="00CA1B2E"/>
    <w:rsid w:val="00CA2859"/>
    <w:rsid w:val="00CA305B"/>
    <w:rsid w:val="00CA462F"/>
    <w:rsid w:val="00CA524F"/>
    <w:rsid w:val="00CA59A8"/>
    <w:rsid w:val="00CA59DA"/>
    <w:rsid w:val="00CA5EB1"/>
    <w:rsid w:val="00CA6F40"/>
    <w:rsid w:val="00CA7428"/>
    <w:rsid w:val="00CA7AFF"/>
    <w:rsid w:val="00CB0235"/>
    <w:rsid w:val="00CB0E82"/>
    <w:rsid w:val="00CB1A09"/>
    <w:rsid w:val="00CB4DA9"/>
    <w:rsid w:val="00CB52EC"/>
    <w:rsid w:val="00CB5D82"/>
    <w:rsid w:val="00CB69A3"/>
    <w:rsid w:val="00CB6E75"/>
    <w:rsid w:val="00CB700E"/>
    <w:rsid w:val="00CB79E5"/>
    <w:rsid w:val="00CC1C80"/>
    <w:rsid w:val="00CC2455"/>
    <w:rsid w:val="00CC25CE"/>
    <w:rsid w:val="00CC30CB"/>
    <w:rsid w:val="00CC33F4"/>
    <w:rsid w:val="00CC3970"/>
    <w:rsid w:val="00CC46B1"/>
    <w:rsid w:val="00CC5193"/>
    <w:rsid w:val="00CC630C"/>
    <w:rsid w:val="00CC648D"/>
    <w:rsid w:val="00CC6F4C"/>
    <w:rsid w:val="00CC7896"/>
    <w:rsid w:val="00CC78DD"/>
    <w:rsid w:val="00CD04AA"/>
    <w:rsid w:val="00CD113C"/>
    <w:rsid w:val="00CD156E"/>
    <w:rsid w:val="00CD15F3"/>
    <w:rsid w:val="00CD1B9A"/>
    <w:rsid w:val="00CD1D96"/>
    <w:rsid w:val="00CD1FAE"/>
    <w:rsid w:val="00CD27A3"/>
    <w:rsid w:val="00CD28B3"/>
    <w:rsid w:val="00CD3665"/>
    <w:rsid w:val="00CD67BF"/>
    <w:rsid w:val="00CE1208"/>
    <w:rsid w:val="00CE2728"/>
    <w:rsid w:val="00CE2E95"/>
    <w:rsid w:val="00CE301D"/>
    <w:rsid w:val="00CE34E2"/>
    <w:rsid w:val="00CE37A1"/>
    <w:rsid w:val="00CE3F51"/>
    <w:rsid w:val="00CE4222"/>
    <w:rsid w:val="00CE4381"/>
    <w:rsid w:val="00CE4A17"/>
    <w:rsid w:val="00CE775C"/>
    <w:rsid w:val="00CE7F86"/>
    <w:rsid w:val="00CF02A1"/>
    <w:rsid w:val="00CF07E8"/>
    <w:rsid w:val="00CF08EA"/>
    <w:rsid w:val="00CF0972"/>
    <w:rsid w:val="00CF0B9D"/>
    <w:rsid w:val="00CF19F8"/>
    <w:rsid w:val="00CF45D9"/>
    <w:rsid w:val="00CF4FDA"/>
    <w:rsid w:val="00CF69A0"/>
    <w:rsid w:val="00CF7728"/>
    <w:rsid w:val="00CF7F8D"/>
    <w:rsid w:val="00D00F46"/>
    <w:rsid w:val="00D0188E"/>
    <w:rsid w:val="00D01BCB"/>
    <w:rsid w:val="00D029F0"/>
    <w:rsid w:val="00D02FF0"/>
    <w:rsid w:val="00D0482D"/>
    <w:rsid w:val="00D04FDD"/>
    <w:rsid w:val="00D053A8"/>
    <w:rsid w:val="00D07566"/>
    <w:rsid w:val="00D07BAD"/>
    <w:rsid w:val="00D07D39"/>
    <w:rsid w:val="00D107EA"/>
    <w:rsid w:val="00D110ED"/>
    <w:rsid w:val="00D116C0"/>
    <w:rsid w:val="00D161F7"/>
    <w:rsid w:val="00D17012"/>
    <w:rsid w:val="00D171F0"/>
    <w:rsid w:val="00D21371"/>
    <w:rsid w:val="00D214E7"/>
    <w:rsid w:val="00D22601"/>
    <w:rsid w:val="00D2468D"/>
    <w:rsid w:val="00D24CD2"/>
    <w:rsid w:val="00D254D2"/>
    <w:rsid w:val="00D25557"/>
    <w:rsid w:val="00D2581D"/>
    <w:rsid w:val="00D264DE"/>
    <w:rsid w:val="00D26705"/>
    <w:rsid w:val="00D2740D"/>
    <w:rsid w:val="00D278AC"/>
    <w:rsid w:val="00D3021C"/>
    <w:rsid w:val="00D306AA"/>
    <w:rsid w:val="00D31007"/>
    <w:rsid w:val="00D31307"/>
    <w:rsid w:val="00D32700"/>
    <w:rsid w:val="00D32804"/>
    <w:rsid w:val="00D33741"/>
    <w:rsid w:val="00D35249"/>
    <w:rsid w:val="00D3786F"/>
    <w:rsid w:val="00D40E87"/>
    <w:rsid w:val="00D40F99"/>
    <w:rsid w:val="00D41F18"/>
    <w:rsid w:val="00D43581"/>
    <w:rsid w:val="00D43E36"/>
    <w:rsid w:val="00D43F30"/>
    <w:rsid w:val="00D44284"/>
    <w:rsid w:val="00D44E4A"/>
    <w:rsid w:val="00D45141"/>
    <w:rsid w:val="00D45A95"/>
    <w:rsid w:val="00D45CB8"/>
    <w:rsid w:val="00D50EC5"/>
    <w:rsid w:val="00D51326"/>
    <w:rsid w:val="00D51357"/>
    <w:rsid w:val="00D51480"/>
    <w:rsid w:val="00D519B1"/>
    <w:rsid w:val="00D53267"/>
    <w:rsid w:val="00D538BE"/>
    <w:rsid w:val="00D54A46"/>
    <w:rsid w:val="00D55439"/>
    <w:rsid w:val="00D56161"/>
    <w:rsid w:val="00D57483"/>
    <w:rsid w:val="00D6119D"/>
    <w:rsid w:val="00D62447"/>
    <w:rsid w:val="00D62FCE"/>
    <w:rsid w:val="00D646E4"/>
    <w:rsid w:val="00D64B03"/>
    <w:rsid w:val="00D64C98"/>
    <w:rsid w:val="00D65375"/>
    <w:rsid w:val="00D65AA6"/>
    <w:rsid w:val="00D66180"/>
    <w:rsid w:val="00D6685B"/>
    <w:rsid w:val="00D66894"/>
    <w:rsid w:val="00D66B18"/>
    <w:rsid w:val="00D67FA1"/>
    <w:rsid w:val="00D7121C"/>
    <w:rsid w:val="00D719F5"/>
    <w:rsid w:val="00D71A5F"/>
    <w:rsid w:val="00D74428"/>
    <w:rsid w:val="00D74704"/>
    <w:rsid w:val="00D76533"/>
    <w:rsid w:val="00D76A77"/>
    <w:rsid w:val="00D81BDC"/>
    <w:rsid w:val="00D82093"/>
    <w:rsid w:val="00D82126"/>
    <w:rsid w:val="00D824AE"/>
    <w:rsid w:val="00D8376E"/>
    <w:rsid w:val="00D84470"/>
    <w:rsid w:val="00D8500A"/>
    <w:rsid w:val="00D86AB9"/>
    <w:rsid w:val="00D8727B"/>
    <w:rsid w:val="00D87C27"/>
    <w:rsid w:val="00D87EDC"/>
    <w:rsid w:val="00D903A7"/>
    <w:rsid w:val="00D90A32"/>
    <w:rsid w:val="00D9176F"/>
    <w:rsid w:val="00D91F43"/>
    <w:rsid w:val="00D942C0"/>
    <w:rsid w:val="00D9444E"/>
    <w:rsid w:val="00D94CA9"/>
    <w:rsid w:val="00D950CA"/>
    <w:rsid w:val="00D965F8"/>
    <w:rsid w:val="00D96C61"/>
    <w:rsid w:val="00D96C92"/>
    <w:rsid w:val="00DA28AF"/>
    <w:rsid w:val="00DA2C36"/>
    <w:rsid w:val="00DA4A9F"/>
    <w:rsid w:val="00DA64C5"/>
    <w:rsid w:val="00DA7B05"/>
    <w:rsid w:val="00DA7B31"/>
    <w:rsid w:val="00DB34E4"/>
    <w:rsid w:val="00DB4486"/>
    <w:rsid w:val="00DB534A"/>
    <w:rsid w:val="00DB5FE2"/>
    <w:rsid w:val="00DB63B2"/>
    <w:rsid w:val="00DC09F7"/>
    <w:rsid w:val="00DC0E2A"/>
    <w:rsid w:val="00DC0F86"/>
    <w:rsid w:val="00DC23DC"/>
    <w:rsid w:val="00DC4AE7"/>
    <w:rsid w:val="00DC5A35"/>
    <w:rsid w:val="00DC6191"/>
    <w:rsid w:val="00DC681D"/>
    <w:rsid w:val="00DC74A7"/>
    <w:rsid w:val="00DC77D1"/>
    <w:rsid w:val="00DD17C2"/>
    <w:rsid w:val="00DD1BB2"/>
    <w:rsid w:val="00DD26F8"/>
    <w:rsid w:val="00DD2C05"/>
    <w:rsid w:val="00DD51D8"/>
    <w:rsid w:val="00DD573D"/>
    <w:rsid w:val="00DD5ACB"/>
    <w:rsid w:val="00DD5B17"/>
    <w:rsid w:val="00DD7AFA"/>
    <w:rsid w:val="00DE1A3E"/>
    <w:rsid w:val="00DE2855"/>
    <w:rsid w:val="00DE2D47"/>
    <w:rsid w:val="00DE401B"/>
    <w:rsid w:val="00DE438A"/>
    <w:rsid w:val="00DE5AB2"/>
    <w:rsid w:val="00DE5E66"/>
    <w:rsid w:val="00DE646D"/>
    <w:rsid w:val="00DE6763"/>
    <w:rsid w:val="00DF2B38"/>
    <w:rsid w:val="00DF30C7"/>
    <w:rsid w:val="00DF4103"/>
    <w:rsid w:val="00DF47C0"/>
    <w:rsid w:val="00DF524A"/>
    <w:rsid w:val="00DF5EEB"/>
    <w:rsid w:val="00DF624D"/>
    <w:rsid w:val="00DF7870"/>
    <w:rsid w:val="00DF7E1C"/>
    <w:rsid w:val="00E01494"/>
    <w:rsid w:val="00E021E5"/>
    <w:rsid w:val="00E028FC"/>
    <w:rsid w:val="00E03318"/>
    <w:rsid w:val="00E05019"/>
    <w:rsid w:val="00E06447"/>
    <w:rsid w:val="00E06C18"/>
    <w:rsid w:val="00E0700F"/>
    <w:rsid w:val="00E124ED"/>
    <w:rsid w:val="00E12DC2"/>
    <w:rsid w:val="00E12F11"/>
    <w:rsid w:val="00E13952"/>
    <w:rsid w:val="00E1404C"/>
    <w:rsid w:val="00E14F72"/>
    <w:rsid w:val="00E15207"/>
    <w:rsid w:val="00E1539F"/>
    <w:rsid w:val="00E154A3"/>
    <w:rsid w:val="00E15619"/>
    <w:rsid w:val="00E16FB7"/>
    <w:rsid w:val="00E20134"/>
    <w:rsid w:val="00E2044B"/>
    <w:rsid w:val="00E2091A"/>
    <w:rsid w:val="00E2113A"/>
    <w:rsid w:val="00E21C68"/>
    <w:rsid w:val="00E228C9"/>
    <w:rsid w:val="00E22E84"/>
    <w:rsid w:val="00E22EF6"/>
    <w:rsid w:val="00E23F7F"/>
    <w:rsid w:val="00E24E0F"/>
    <w:rsid w:val="00E256A3"/>
    <w:rsid w:val="00E26A0B"/>
    <w:rsid w:val="00E27A22"/>
    <w:rsid w:val="00E30932"/>
    <w:rsid w:val="00E32DFD"/>
    <w:rsid w:val="00E33295"/>
    <w:rsid w:val="00E36161"/>
    <w:rsid w:val="00E3643B"/>
    <w:rsid w:val="00E374D7"/>
    <w:rsid w:val="00E420F2"/>
    <w:rsid w:val="00E4266B"/>
    <w:rsid w:val="00E43DA1"/>
    <w:rsid w:val="00E4494E"/>
    <w:rsid w:val="00E453E7"/>
    <w:rsid w:val="00E46F9B"/>
    <w:rsid w:val="00E47B8C"/>
    <w:rsid w:val="00E47EFE"/>
    <w:rsid w:val="00E50A42"/>
    <w:rsid w:val="00E50E3A"/>
    <w:rsid w:val="00E5234B"/>
    <w:rsid w:val="00E52835"/>
    <w:rsid w:val="00E548DF"/>
    <w:rsid w:val="00E556FA"/>
    <w:rsid w:val="00E56137"/>
    <w:rsid w:val="00E56B50"/>
    <w:rsid w:val="00E57F72"/>
    <w:rsid w:val="00E616E2"/>
    <w:rsid w:val="00E6171C"/>
    <w:rsid w:val="00E625EB"/>
    <w:rsid w:val="00E62614"/>
    <w:rsid w:val="00E62EA3"/>
    <w:rsid w:val="00E6328D"/>
    <w:rsid w:val="00E66C33"/>
    <w:rsid w:val="00E675F5"/>
    <w:rsid w:val="00E70569"/>
    <w:rsid w:val="00E70B8D"/>
    <w:rsid w:val="00E70EB8"/>
    <w:rsid w:val="00E7133D"/>
    <w:rsid w:val="00E7149D"/>
    <w:rsid w:val="00E716F6"/>
    <w:rsid w:val="00E71BA8"/>
    <w:rsid w:val="00E72F0A"/>
    <w:rsid w:val="00E731C1"/>
    <w:rsid w:val="00E7368C"/>
    <w:rsid w:val="00E73696"/>
    <w:rsid w:val="00E7390D"/>
    <w:rsid w:val="00E74E12"/>
    <w:rsid w:val="00E75577"/>
    <w:rsid w:val="00E759D2"/>
    <w:rsid w:val="00E77E0E"/>
    <w:rsid w:val="00E803A0"/>
    <w:rsid w:val="00E80D34"/>
    <w:rsid w:val="00E82CA7"/>
    <w:rsid w:val="00E8308F"/>
    <w:rsid w:val="00E83C36"/>
    <w:rsid w:val="00E83DD8"/>
    <w:rsid w:val="00E83F5C"/>
    <w:rsid w:val="00E8449F"/>
    <w:rsid w:val="00E8529C"/>
    <w:rsid w:val="00E85664"/>
    <w:rsid w:val="00E8647D"/>
    <w:rsid w:val="00E8663B"/>
    <w:rsid w:val="00E86F0B"/>
    <w:rsid w:val="00E8790A"/>
    <w:rsid w:val="00E90EE4"/>
    <w:rsid w:val="00E91392"/>
    <w:rsid w:val="00E918E6"/>
    <w:rsid w:val="00E92555"/>
    <w:rsid w:val="00E93280"/>
    <w:rsid w:val="00E93CE2"/>
    <w:rsid w:val="00E94A16"/>
    <w:rsid w:val="00E95449"/>
    <w:rsid w:val="00E95AB9"/>
    <w:rsid w:val="00E95FAC"/>
    <w:rsid w:val="00E96AE1"/>
    <w:rsid w:val="00E96E32"/>
    <w:rsid w:val="00E973C1"/>
    <w:rsid w:val="00EA01FB"/>
    <w:rsid w:val="00EA1ACF"/>
    <w:rsid w:val="00EA1C70"/>
    <w:rsid w:val="00EA1CA7"/>
    <w:rsid w:val="00EA295B"/>
    <w:rsid w:val="00EA3DDB"/>
    <w:rsid w:val="00EA3EFD"/>
    <w:rsid w:val="00EA4277"/>
    <w:rsid w:val="00EA48CC"/>
    <w:rsid w:val="00EA54D5"/>
    <w:rsid w:val="00EA579B"/>
    <w:rsid w:val="00EA58C7"/>
    <w:rsid w:val="00EA5B5D"/>
    <w:rsid w:val="00EA6022"/>
    <w:rsid w:val="00EA676B"/>
    <w:rsid w:val="00EA7582"/>
    <w:rsid w:val="00EA7A20"/>
    <w:rsid w:val="00EB0938"/>
    <w:rsid w:val="00EB0FF9"/>
    <w:rsid w:val="00EB3E6F"/>
    <w:rsid w:val="00EB4132"/>
    <w:rsid w:val="00EB4336"/>
    <w:rsid w:val="00EB46DB"/>
    <w:rsid w:val="00EB47FD"/>
    <w:rsid w:val="00EB5888"/>
    <w:rsid w:val="00EB5CD7"/>
    <w:rsid w:val="00EB6A70"/>
    <w:rsid w:val="00EB6B2F"/>
    <w:rsid w:val="00EB6C9D"/>
    <w:rsid w:val="00EB70A5"/>
    <w:rsid w:val="00EC01A3"/>
    <w:rsid w:val="00EC0519"/>
    <w:rsid w:val="00EC091B"/>
    <w:rsid w:val="00EC218A"/>
    <w:rsid w:val="00EC2B12"/>
    <w:rsid w:val="00EC32AD"/>
    <w:rsid w:val="00EC35CD"/>
    <w:rsid w:val="00EC377D"/>
    <w:rsid w:val="00EC41AB"/>
    <w:rsid w:val="00EC452F"/>
    <w:rsid w:val="00EC488B"/>
    <w:rsid w:val="00EC4C6F"/>
    <w:rsid w:val="00EC4D01"/>
    <w:rsid w:val="00EC531F"/>
    <w:rsid w:val="00EC5353"/>
    <w:rsid w:val="00EC7B77"/>
    <w:rsid w:val="00ED15E4"/>
    <w:rsid w:val="00ED173E"/>
    <w:rsid w:val="00ED2115"/>
    <w:rsid w:val="00ED3059"/>
    <w:rsid w:val="00ED3D56"/>
    <w:rsid w:val="00ED3E1C"/>
    <w:rsid w:val="00ED52D8"/>
    <w:rsid w:val="00ED7C30"/>
    <w:rsid w:val="00EE10F2"/>
    <w:rsid w:val="00EE2106"/>
    <w:rsid w:val="00EE416F"/>
    <w:rsid w:val="00EE4CCD"/>
    <w:rsid w:val="00EE5AC5"/>
    <w:rsid w:val="00EE6543"/>
    <w:rsid w:val="00EE66A2"/>
    <w:rsid w:val="00EE6913"/>
    <w:rsid w:val="00EE6D68"/>
    <w:rsid w:val="00EE6E51"/>
    <w:rsid w:val="00EF0528"/>
    <w:rsid w:val="00EF1D39"/>
    <w:rsid w:val="00EF29E3"/>
    <w:rsid w:val="00EF38F6"/>
    <w:rsid w:val="00EF4476"/>
    <w:rsid w:val="00EF5050"/>
    <w:rsid w:val="00F005C0"/>
    <w:rsid w:val="00F00FA1"/>
    <w:rsid w:val="00F01627"/>
    <w:rsid w:val="00F01AA2"/>
    <w:rsid w:val="00F026CA"/>
    <w:rsid w:val="00F02E8F"/>
    <w:rsid w:val="00F03159"/>
    <w:rsid w:val="00F0370F"/>
    <w:rsid w:val="00F0428F"/>
    <w:rsid w:val="00F053FD"/>
    <w:rsid w:val="00F05B2A"/>
    <w:rsid w:val="00F05B49"/>
    <w:rsid w:val="00F05D10"/>
    <w:rsid w:val="00F071A0"/>
    <w:rsid w:val="00F07233"/>
    <w:rsid w:val="00F074D9"/>
    <w:rsid w:val="00F12C06"/>
    <w:rsid w:val="00F13E2A"/>
    <w:rsid w:val="00F14865"/>
    <w:rsid w:val="00F148F1"/>
    <w:rsid w:val="00F15741"/>
    <w:rsid w:val="00F1655D"/>
    <w:rsid w:val="00F16CF7"/>
    <w:rsid w:val="00F177FF"/>
    <w:rsid w:val="00F17845"/>
    <w:rsid w:val="00F17F53"/>
    <w:rsid w:val="00F212FB"/>
    <w:rsid w:val="00F22A86"/>
    <w:rsid w:val="00F22C71"/>
    <w:rsid w:val="00F23146"/>
    <w:rsid w:val="00F24129"/>
    <w:rsid w:val="00F24E1D"/>
    <w:rsid w:val="00F24E5B"/>
    <w:rsid w:val="00F25CF5"/>
    <w:rsid w:val="00F26819"/>
    <w:rsid w:val="00F26D1A"/>
    <w:rsid w:val="00F277D1"/>
    <w:rsid w:val="00F27AAA"/>
    <w:rsid w:val="00F27E74"/>
    <w:rsid w:val="00F30029"/>
    <w:rsid w:val="00F30329"/>
    <w:rsid w:val="00F31D4E"/>
    <w:rsid w:val="00F31FD0"/>
    <w:rsid w:val="00F3236B"/>
    <w:rsid w:val="00F33473"/>
    <w:rsid w:val="00F336FF"/>
    <w:rsid w:val="00F3372A"/>
    <w:rsid w:val="00F342B1"/>
    <w:rsid w:val="00F34326"/>
    <w:rsid w:val="00F343F8"/>
    <w:rsid w:val="00F35152"/>
    <w:rsid w:val="00F3605A"/>
    <w:rsid w:val="00F364E4"/>
    <w:rsid w:val="00F37ACC"/>
    <w:rsid w:val="00F4107E"/>
    <w:rsid w:val="00F41964"/>
    <w:rsid w:val="00F41AF9"/>
    <w:rsid w:val="00F41BD6"/>
    <w:rsid w:val="00F422E1"/>
    <w:rsid w:val="00F436DA"/>
    <w:rsid w:val="00F438A1"/>
    <w:rsid w:val="00F43E46"/>
    <w:rsid w:val="00F43E76"/>
    <w:rsid w:val="00F448DD"/>
    <w:rsid w:val="00F45DB5"/>
    <w:rsid w:val="00F4679A"/>
    <w:rsid w:val="00F4731C"/>
    <w:rsid w:val="00F47541"/>
    <w:rsid w:val="00F50A36"/>
    <w:rsid w:val="00F51E52"/>
    <w:rsid w:val="00F52F01"/>
    <w:rsid w:val="00F53AD8"/>
    <w:rsid w:val="00F53FD9"/>
    <w:rsid w:val="00F547EB"/>
    <w:rsid w:val="00F55F3C"/>
    <w:rsid w:val="00F56184"/>
    <w:rsid w:val="00F56331"/>
    <w:rsid w:val="00F56769"/>
    <w:rsid w:val="00F56DB1"/>
    <w:rsid w:val="00F571C9"/>
    <w:rsid w:val="00F578DC"/>
    <w:rsid w:val="00F609B2"/>
    <w:rsid w:val="00F617E9"/>
    <w:rsid w:val="00F6218C"/>
    <w:rsid w:val="00F62396"/>
    <w:rsid w:val="00F6277F"/>
    <w:rsid w:val="00F62825"/>
    <w:rsid w:val="00F628BE"/>
    <w:rsid w:val="00F62A39"/>
    <w:rsid w:val="00F63827"/>
    <w:rsid w:val="00F64125"/>
    <w:rsid w:val="00F64398"/>
    <w:rsid w:val="00F65299"/>
    <w:rsid w:val="00F6678C"/>
    <w:rsid w:val="00F67A72"/>
    <w:rsid w:val="00F70563"/>
    <w:rsid w:val="00F71CC0"/>
    <w:rsid w:val="00F7210D"/>
    <w:rsid w:val="00F72538"/>
    <w:rsid w:val="00F73194"/>
    <w:rsid w:val="00F73B60"/>
    <w:rsid w:val="00F74021"/>
    <w:rsid w:val="00F74B65"/>
    <w:rsid w:val="00F74BD9"/>
    <w:rsid w:val="00F74D36"/>
    <w:rsid w:val="00F75ECC"/>
    <w:rsid w:val="00F766C1"/>
    <w:rsid w:val="00F76C9D"/>
    <w:rsid w:val="00F81442"/>
    <w:rsid w:val="00F824C6"/>
    <w:rsid w:val="00F833B9"/>
    <w:rsid w:val="00F83F93"/>
    <w:rsid w:val="00F8416E"/>
    <w:rsid w:val="00F8463B"/>
    <w:rsid w:val="00F84EEC"/>
    <w:rsid w:val="00F8653F"/>
    <w:rsid w:val="00F877F5"/>
    <w:rsid w:val="00F900E3"/>
    <w:rsid w:val="00F903B9"/>
    <w:rsid w:val="00F90952"/>
    <w:rsid w:val="00F90BE7"/>
    <w:rsid w:val="00F9174A"/>
    <w:rsid w:val="00F91926"/>
    <w:rsid w:val="00F91EF4"/>
    <w:rsid w:val="00F92868"/>
    <w:rsid w:val="00F92BCF"/>
    <w:rsid w:val="00F937D6"/>
    <w:rsid w:val="00F93C25"/>
    <w:rsid w:val="00F945AD"/>
    <w:rsid w:val="00F955D6"/>
    <w:rsid w:val="00F9660B"/>
    <w:rsid w:val="00F97581"/>
    <w:rsid w:val="00FA0229"/>
    <w:rsid w:val="00FA0BC7"/>
    <w:rsid w:val="00FA0F7D"/>
    <w:rsid w:val="00FA1419"/>
    <w:rsid w:val="00FA1AE6"/>
    <w:rsid w:val="00FA1CED"/>
    <w:rsid w:val="00FA32E2"/>
    <w:rsid w:val="00FA35A9"/>
    <w:rsid w:val="00FA36BA"/>
    <w:rsid w:val="00FA3755"/>
    <w:rsid w:val="00FA3ADE"/>
    <w:rsid w:val="00FA3BF7"/>
    <w:rsid w:val="00FA4257"/>
    <w:rsid w:val="00FA48DF"/>
    <w:rsid w:val="00FA4E81"/>
    <w:rsid w:val="00FA5F60"/>
    <w:rsid w:val="00FA73BC"/>
    <w:rsid w:val="00FB0533"/>
    <w:rsid w:val="00FB0550"/>
    <w:rsid w:val="00FB0F42"/>
    <w:rsid w:val="00FB1218"/>
    <w:rsid w:val="00FB1BF5"/>
    <w:rsid w:val="00FB2245"/>
    <w:rsid w:val="00FB233E"/>
    <w:rsid w:val="00FB2797"/>
    <w:rsid w:val="00FB396C"/>
    <w:rsid w:val="00FB56E4"/>
    <w:rsid w:val="00FB595F"/>
    <w:rsid w:val="00FB6DCE"/>
    <w:rsid w:val="00FB7005"/>
    <w:rsid w:val="00FC1D06"/>
    <w:rsid w:val="00FC242A"/>
    <w:rsid w:val="00FC281B"/>
    <w:rsid w:val="00FC356F"/>
    <w:rsid w:val="00FC4FA4"/>
    <w:rsid w:val="00FC51D6"/>
    <w:rsid w:val="00FC5493"/>
    <w:rsid w:val="00FC5536"/>
    <w:rsid w:val="00FC7C17"/>
    <w:rsid w:val="00FD06AF"/>
    <w:rsid w:val="00FD1BED"/>
    <w:rsid w:val="00FD2E3D"/>
    <w:rsid w:val="00FD551B"/>
    <w:rsid w:val="00FD5BF4"/>
    <w:rsid w:val="00FD5DA0"/>
    <w:rsid w:val="00FD6735"/>
    <w:rsid w:val="00FE0D24"/>
    <w:rsid w:val="00FE21B7"/>
    <w:rsid w:val="00FE2B84"/>
    <w:rsid w:val="00FE2BB1"/>
    <w:rsid w:val="00FE2FA7"/>
    <w:rsid w:val="00FE4237"/>
    <w:rsid w:val="00FE4783"/>
    <w:rsid w:val="00FE63CC"/>
    <w:rsid w:val="00FF0B55"/>
    <w:rsid w:val="00FF0C38"/>
    <w:rsid w:val="00FF1170"/>
    <w:rsid w:val="00FF157A"/>
    <w:rsid w:val="00FF20B9"/>
    <w:rsid w:val="00FF2246"/>
    <w:rsid w:val="00FF282E"/>
    <w:rsid w:val="00FF415F"/>
    <w:rsid w:val="00FF41F8"/>
    <w:rsid w:val="00FF4383"/>
    <w:rsid w:val="00FF4FAF"/>
    <w:rsid w:val="00FF58B9"/>
    <w:rsid w:val="00FF5ACF"/>
    <w:rsid w:val="00FF5B05"/>
    <w:rsid w:val="00FF6753"/>
    <w:rsid w:val="00FF705E"/>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606570"/>
  <w15:docId w15:val="{246F587B-DEED-4953-BDC6-C8651DA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AC"/>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rsid w:val="00841C39"/>
    <w:pPr>
      <w:tabs>
        <w:tab w:val="left" w:pos="360"/>
      </w:tabs>
      <w:spacing w:before="120"/>
    </w:pPr>
    <w:rPr>
      <w:rFonts w:eastAsia="ヒラギノ角ゴ Pro W3"/>
      <w:sz w:val="24"/>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 w:type="paragraph" w:customStyle="1" w:styleId="gmail-msoplaintext">
    <w:name w:val="gmail-msoplaintext"/>
    <w:basedOn w:val="Normal"/>
    <w:rsid w:val="002F4A27"/>
    <w:pPr>
      <w:spacing w:before="100" w:beforeAutospacing="1" w:after="100" w:afterAutospacing="1"/>
    </w:pPr>
    <w:rPr>
      <w:rFonts w:eastAsia="Times New Roman"/>
      <w:color w:val="auto"/>
    </w:rPr>
  </w:style>
  <w:style w:type="numbering" w:styleId="1ai">
    <w:name w:val="Outline List 1"/>
    <w:basedOn w:val="NoList"/>
    <w:semiHidden/>
    <w:unhideWhenUsed/>
    <w:locked/>
    <w:rsid w:val="001B60AC"/>
    <w:pPr>
      <w:numPr>
        <w:numId w:val="41"/>
      </w:numPr>
    </w:pPr>
  </w:style>
  <w:style w:type="paragraph" w:customStyle="1" w:styleId="StyleListParagraphBefore0ptAfter8ptLinespacing">
    <w:name w:val="Style List Paragraph + Before:  0 pt After:  8 pt Line spacing:  ..."/>
    <w:basedOn w:val="ListParagraph"/>
    <w:rsid w:val="00252832"/>
    <w:pPr>
      <w:spacing w:before="0" w:after="160"/>
    </w:pPr>
    <w:rPr>
      <w:rFonts w:eastAsia="Times New Roman"/>
    </w:rPr>
  </w:style>
  <w:style w:type="paragraph" w:customStyle="1" w:styleId="yiv0843409665ydp7abcafa2yiv0911577406msonormal">
    <w:name w:val="yiv0843409665ydp7abcafa2yiv0911577406msonormal"/>
    <w:basedOn w:val="Normal"/>
    <w:rsid w:val="000137A6"/>
    <w:pPr>
      <w:spacing w:before="100" w:beforeAutospacing="1" w:after="100" w:afterAutospacing="1"/>
    </w:pPr>
    <w:rPr>
      <w:rFonts w:eastAsia="Times New Roman"/>
      <w:color w:val="auto"/>
    </w:rPr>
  </w:style>
  <w:style w:type="table" w:styleId="PlainTable1">
    <w:name w:val="Plain Table 1"/>
    <w:basedOn w:val="TableNormal"/>
    <w:uiPriority w:val="41"/>
    <w:rsid w:val="005310B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3258088394msonormal">
    <w:name w:val="yiv3258088394msonormal"/>
    <w:basedOn w:val="Normal"/>
    <w:rsid w:val="002427DD"/>
    <w:pPr>
      <w:spacing w:before="100" w:beforeAutospacing="1" w:after="100" w:afterAutospacing="1"/>
    </w:pPr>
    <w:rPr>
      <w:rFonts w:eastAsia="Times New Roman"/>
      <w:color w:val="auto"/>
    </w:rPr>
  </w:style>
  <w:style w:type="paragraph" w:customStyle="1" w:styleId="yiv2021950885msolistparagraph">
    <w:name w:val="yiv2021950885msolistparagraph"/>
    <w:basedOn w:val="Normal"/>
    <w:rsid w:val="00B26FC0"/>
    <w:pPr>
      <w:spacing w:before="100" w:beforeAutospacing="1" w:after="100" w:afterAutospacing="1"/>
    </w:pPr>
    <w:rPr>
      <w:rFonts w:eastAsia="Times New Roman"/>
      <w:color w:val="auto"/>
    </w:rPr>
  </w:style>
  <w:style w:type="paragraph" w:customStyle="1" w:styleId="yiv5947638758msolistparagraph">
    <w:name w:val="yiv5947638758msolistparagraph"/>
    <w:basedOn w:val="Normal"/>
    <w:rsid w:val="003D2E2F"/>
    <w:pPr>
      <w:spacing w:before="100" w:beforeAutospacing="1" w:after="100" w:afterAutospacing="1"/>
    </w:pPr>
    <w:rPr>
      <w:rFonts w:eastAsia="Times New Roman"/>
      <w:color w:val="auto"/>
    </w:rPr>
  </w:style>
  <w:style w:type="paragraph" w:customStyle="1" w:styleId="yiv1749563091msonormal">
    <w:name w:val="yiv1749563091msonormal"/>
    <w:basedOn w:val="Normal"/>
    <w:rsid w:val="00B8538E"/>
    <w:pPr>
      <w:spacing w:before="100" w:beforeAutospacing="1" w:after="100" w:afterAutospacing="1"/>
    </w:pPr>
    <w:rPr>
      <w:rFonts w:eastAsia="Times New Roman"/>
      <w:color w:val="auto"/>
    </w:rPr>
  </w:style>
  <w:style w:type="paragraph" w:customStyle="1" w:styleId="yiv0826950578msonormal">
    <w:name w:val="yiv0826950578msonormal"/>
    <w:basedOn w:val="Normal"/>
    <w:rsid w:val="00D74428"/>
    <w:pPr>
      <w:spacing w:before="100" w:beforeAutospacing="1" w:after="100" w:afterAutospacing="1"/>
    </w:pPr>
    <w:rPr>
      <w:rFonts w:eastAsia="Times New Roman"/>
      <w:color w:val="auto"/>
    </w:rPr>
  </w:style>
  <w:style w:type="paragraph" w:customStyle="1" w:styleId="yiv5678316362ydp98b41f2cyiv0826950578msonormal">
    <w:name w:val="yiv5678316362ydp98b41f2cyiv0826950578msonormal"/>
    <w:basedOn w:val="Normal"/>
    <w:rsid w:val="00356C3C"/>
    <w:pPr>
      <w:spacing w:before="100" w:beforeAutospacing="1" w:after="100" w:afterAutospacing="1"/>
    </w:pPr>
    <w:rPr>
      <w:rFonts w:eastAsia="Times New Roman"/>
      <w:color w:val="auto"/>
    </w:rPr>
  </w:style>
  <w:style w:type="paragraph" w:customStyle="1" w:styleId="yiv7130328524msonormal">
    <w:name w:val="yiv7130328524msonormal"/>
    <w:basedOn w:val="Normal"/>
    <w:rsid w:val="008A003C"/>
    <w:pPr>
      <w:spacing w:before="100" w:beforeAutospacing="1" w:after="100" w:afterAutospacing="1"/>
    </w:pPr>
    <w:rPr>
      <w:rFonts w:eastAsia="Times New Roman"/>
      <w:color w:val="auto"/>
    </w:rPr>
  </w:style>
  <w:style w:type="paragraph" w:customStyle="1" w:styleId="yiv9191938113msolistparagraph">
    <w:name w:val="yiv9191938113msolistparagraph"/>
    <w:basedOn w:val="Normal"/>
    <w:rsid w:val="0028452D"/>
    <w:pPr>
      <w:spacing w:before="100" w:beforeAutospacing="1" w:after="100" w:afterAutospacing="1"/>
    </w:pPr>
    <w:rPr>
      <w:rFonts w:eastAsia="Times New Roman"/>
      <w:color w:val="auto"/>
    </w:rPr>
  </w:style>
  <w:style w:type="paragraph" w:styleId="NoSpacing">
    <w:name w:val="No Spacing"/>
    <w:uiPriority w:val="1"/>
    <w:qFormat/>
    <w:rsid w:val="00561F44"/>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5295">
      <w:bodyDiv w:val="1"/>
      <w:marLeft w:val="0"/>
      <w:marRight w:val="0"/>
      <w:marTop w:val="0"/>
      <w:marBottom w:val="0"/>
      <w:divBdr>
        <w:top w:val="none" w:sz="0" w:space="0" w:color="auto"/>
        <w:left w:val="none" w:sz="0" w:space="0" w:color="auto"/>
        <w:bottom w:val="none" w:sz="0" w:space="0" w:color="auto"/>
        <w:right w:val="none" w:sz="0" w:space="0" w:color="auto"/>
      </w:divBdr>
    </w:div>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20611934">
      <w:bodyDiv w:val="1"/>
      <w:marLeft w:val="0"/>
      <w:marRight w:val="0"/>
      <w:marTop w:val="0"/>
      <w:marBottom w:val="0"/>
      <w:divBdr>
        <w:top w:val="none" w:sz="0" w:space="0" w:color="auto"/>
        <w:left w:val="none" w:sz="0" w:space="0" w:color="auto"/>
        <w:bottom w:val="none" w:sz="0" w:space="0" w:color="auto"/>
        <w:right w:val="none" w:sz="0" w:space="0" w:color="auto"/>
      </w:divBdr>
    </w:div>
    <w:div w:id="130365697">
      <w:bodyDiv w:val="1"/>
      <w:marLeft w:val="0"/>
      <w:marRight w:val="0"/>
      <w:marTop w:val="0"/>
      <w:marBottom w:val="0"/>
      <w:divBdr>
        <w:top w:val="none" w:sz="0" w:space="0" w:color="auto"/>
        <w:left w:val="none" w:sz="0" w:space="0" w:color="auto"/>
        <w:bottom w:val="none" w:sz="0" w:space="0" w:color="auto"/>
        <w:right w:val="none" w:sz="0" w:space="0" w:color="auto"/>
      </w:divBdr>
      <w:divsChild>
        <w:div w:id="149128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732158">
              <w:marLeft w:val="0"/>
              <w:marRight w:val="0"/>
              <w:marTop w:val="0"/>
              <w:marBottom w:val="0"/>
              <w:divBdr>
                <w:top w:val="none" w:sz="0" w:space="0" w:color="auto"/>
                <w:left w:val="none" w:sz="0" w:space="0" w:color="auto"/>
                <w:bottom w:val="none" w:sz="0" w:space="0" w:color="auto"/>
                <w:right w:val="none" w:sz="0" w:space="0" w:color="auto"/>
              </w:divBdr>
              <w:divsChild>
                <w:div w:id="1121916696">
                  <w:marLeft w:val="0"/>
                  <w:marRight w:val="0"/>
                  <w:marTop w:val="0"/>
                  <w:marBottom w:val="0"/>
                  <w:divBdr>
                    <w:top w:val="none" w:sz="0" w:space="0" w:color="auto"/>
                    <w:left w:val="none" w:sz="0" w:space="0" w:color="auto"/>
                    <w:bottom w:val="none" w:sz="0" w:space="0" w:color="auto"/>
                    <w:right w:val="none" w:sz="0" w:space="0" w:color="auto"/>
                  </w:divBdr>
                </w:div>
                <w:div w:id="1963068517">
                  <w:marLeft w:val="0"/>
                  <w:marRight w:val="0"/>
                  <w:marTop w:val="0"/>
                  <w:marBottom w:val="0"/>
                  <w:divBdr>
                    <w:top w:val="none" w:sz="0" w:space="0" w:color="auto"/>
                    <w:left w:val="none" w:sz="0" w:space="0" w:color="auto"/>
                    <w:bottom w:val="none" w:sz="0" w:space="0" w:color="auto"/>
                    <w:right w:val="none" w:sz="0" w:space="0" w:color="auto"/>
                  </w:divBdr>
                </w:div>
                <w:div w:id="238489813">
                  <w:marLeft w:val="0"/>
                  <w:marRight w:val="0"/>
                  <w:marTop w:val="0"/>
                  <w:marBottom w:val="0"/>
                  <w:divBdr>
                    <w:top w:val="none" w:sz="0" w:space="0" w:color="auto"/>
                    <w:left w:val="none" w:sz="0" w:space="0" w:color="auto"/>
                    <w:bottom w:val="none" w:sz="0" w:space="0" w:color="auto"/>
                    <w:right w:val="none" w:sz="0" w:space="0" w:color="auto"/>
                  </w:divBdr>
                </w:div>
                <w:div w:id="1452817114">
                  <w:marLeft w:val="0"/>
                  <w:marRight w:val="0"/>
                  <w:marTop w:val="0"/>
                  <w:marBottom w:val="0"/>
                  <w:divBdr>
                    <w:top w:val="none" w:sz="0" w:space="0" w:color="auto"/>
                    <w:left w:val="none" w:sz="0" w:space="0" w:color="auto"/>
                    <w:bottom w:val="none" w:sz="0" w:space="0" w:color="auto"/>
                    <w:right w:val="none" w:sz="0" w:space="0" w:color="auto"/>
                  </w:divBdr>
                </w:div>
                <w:div w:id="15931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8288">
              <w:marLeft w:val="0"/>
              <w:marRight w:val="0"/>
              <w:marTop w:val="0"/>
              <w:marBottom w:val="0"/>
              <w:divBdr>
                <w:top w:val="none" w:sz="0" w:space="0" w:color="auto"/>
                <w:left w:val="none" w:sz="0" w:space="0" w:color="auto"/>
                <w:bottom w:val="none" w:sz="0" w:space="0" w:color="auto"/>
                <w:right w:val="none" w:sz="0" w:space="0" w:color="auto"/>
              </w:divBdr>
              <w:divsChild>
                <w:div w:id="1242838186">
                  <w:marLeft w:val="0"/>
                  <w:marRight w:val="0"/>
                  <w:marTop w:val="0"/>
                  <w:marBottom w:val="0"/>
                  <w:divBdr>
                    <w:top w:val="none" w:sz="0" w:space="0" w:color="auto"/>
                    <w:left w:val="none" w:sz="0" w:space="0" w:color="auto"/>
                    <w:bottom w:val="none" w:sz="0" w:space="0" w:color="auto"/>
                    <w:right w:val="none" w:sz="0" w:space="0" w:color="auto"/>
                  </w:divBdr>
                </w:div>
                <w:div w:id="2002611941">
                  <w:marLeft w:val="0"/>
                  <w:marRight w:val="0"/>
                  <w:marTop w:val="0"/>
                  <w:marBottom w:val="0"/>
                  <w:divBdr>
                    <w:top w:val="none" w:sz="0" w:space="0" w:color="auto"/>
                    <w:left w:val="none" w:sz="0" w:space="0" w:color="auto"/>
                    <w:bottom w:val="none" w:sz="0" w:space="0" w:color="auto"/>
                    <w:right w:val="none" w:sz="0" w:space="0" w:color="auto"/>
                  </w:divBdr>
                </w:div>
                <w:div w:id="1895196493">
                  <w:marLeft w:val="0"/>
                  <w:marRight w:val="0"/>
                  <w:marTop w:val="0"/>
                  <w:marBottom w:val="0"/>
                  <w:divBdr>
                    <w:top w:val="none" w:sz="0" w:space="0" w:color="auto"/>
                    <w:left w:val="none" w:sz="0" w:space="0" w:color="auto"/>
                    <w:bottom w:val="none" w:sz="0" w:space="0" w:color="auto"/>
                    <w:right w:val="none" w:sz="0" w:space="0" w:color="auto"/>
                  </w:divBdr>
                </w:div>
                <w:div w:id="740912342">
                  <w:marLeft w:val="0"/>
                  <w:marRight w:val="0"/>
                  <w:marTop w:val="0"/>
                  <w:marBottom w:val="0"/>
                  <w:divBdr>
                    <w:top w:val="none" w:sz="0" w:space="0" w:color="auto"/>
                    <w:left w:val="none" w:sz="0" w:space="0" w:color="auto"/>
                    <w:bottom w:val="none" w:sz="0" w:space="0" w:color="auto"/>
                    <w:right w:val="none" w:sz="0" w:space="0" w:color="auto"/>
                  </w:divBdr>
                </w:div>
                <w:div w:id="21242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6427">
      <w:bodyDiv w:val="1"/>
      <w:marLeft w:val="0"/>
      <w:marRight w:val="0"/>
      <w:marTop w:val="0"/>
      <w:marBottom w:val="0"/>
      <w:divBdr>
        <w:top w:val="none" w:sz="0" w:space="0" w:color="auto"/>
        <w:left w:val="none" w:sz="0" w:space="0" w:color="auto"/>
        <w:bottom w:val="none" w:sz="0" w:space="0" w:color="auto"/>
        <w:right w:val="none" w:sz="0" w:space="0" w:color="auto"/>
      </w:divBdr>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01791112">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646933139">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4435425">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997273528">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113477581">
      <w:bodyDiv w:val="1"/>
      <w:marLeft w:val="0"/>
      <w:marRight w:val="0"/>
      <w:marTop w:val="0"/>
      <w:marBottom w:val="0"/>
      <w:divBdr>
        <w:top w:val="none" w:sz="0" w:space="0" w:color="auto"/>
        <w:left w:val="none" w:sz="0" w:space="0" w:color="auto"/>
        <w:bottom w:val="none" w:sz="0" w:space="0" w:color="auto"/>
        <w:right w:val="none" w:sz="0" w:space="0" w:color="auto"/>
      </w:divBdr>
    </w:div>
    <w:div w:id="1361708738">
      <w:bodyDiv w:val="1"/>
      <w:marLeft w:val="0"/>
      <w:marRight w:val="0"/>
      <w:marTop w:val="0"/>
      <w:marBottom w:val="0"/>
      <w:divBdr>
        <w:top w:val="none" w:sz="0" w:space="0" w:color="auto"/>
        <w:left w:val="none" w:sz="0" w:space="0" w:color="auto"/>
        <w:bottom w:val="none" w:sz="0" w:space="0" w:color="auto"/>
        <w:right w:val="none" w:sz="0" w:space="0" w:color="auto"/>
      </w:divBdr>
    </w:div>
    <w:div w:id="1413358628">
      <w:bodyDiv w:val="1"/>
      <w:marLeft w:val="0"/>
      <w:marRight w:val="0"/>
      <w:marTop w:val="0"/>
      <w:marBottom w:val="0"/>
      <w:divBdr>
        <w:top w:val="none" w:sz="0" w:space="0" w:color="auto"/>
        <w:left w:val="none" w:sz="0" w:space="0" w:color="auto"/>
        <w:bottom w:val="none" w:sz="0" w:space="0" w:color="auto"/>
        <w:right w:val="none" w:sz="0" w:space="0" w:color="auto"/>
      </w:divBdr>
    </w:div>
    <w:div w:id="1477915559">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694304526">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8376868">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AB0D-45CA-4C35-892F-A92AC72B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 Bate</dc:creator>
  <cp:lastModifiedBy>Carson, Deborah</cp:lastModifiedBy>
  <cp:revision>15</cp:revision>
  <cp:lastPrinted>2022-01-09T21:02:00Z</cp:lastPrinted>
  <dcterms:created xsi:type="dcterms:W3CDTF">2022-11-15T03:00:00Z</dcterms:created>
  <dcterms:modified xsi:type="dcterms:W3CDTF">2023-04-28T18:15:00Z</dcterms:modified>
</cp:coreProperties>
</file>