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E70E" w14:textId="4A4CF91D"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444"/>
        <w:gridCol w:w="2160"/>
        <w:gridCol w:w="355"/>
      </w:tblGrid>
      <w:tr w:rsidR="00E50A42" w:rsidRPr="0083150B" w14:paraId="3A266519"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w:t>
            </w:r>
            <w:proofErr w:type="spellStart"/>
            <w:r>
              <w:rPr>
                <w:rFonts w:eastAsia="Times New Roman"/>
                <w:sz w:val="22"/>
                <w:szCs w:val="22"/>
              </w:rPr>
              <w:t>Treas</w:t>
            </w:r>
            <w:proofErr w:type="spellEnd"/>
            <w:r>
              <w:rPr>
                <w:rFonts w:eastAsia="Times New Roman"/>
                <w:sz w:val="22"/>
                <w:szCs w:val="22"/>
              </w:rPr>
              <w: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477BBFEF" w:rsidR="00E50A42" w:rsidRDefault="008E0965"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48B6C1CA" w:rsidR="00E50A42" w:rsidRPr="0083150B" w:rsidRDefault="005E6690" w:rsidP="00E50A42">
            <w:pPr>
              <w:autoSpaceDE w:val="0"/>
              <w:autoSpaceDN w:val="0"/>
              <w:adjustRightInd w:val="0"/>
              <w:rPr>
                <w:rFonts w:eastAsia="Times New Roman"/>
                <w:sz w:val="22"/>
                <w:szCs w:val="22"/>
              </w:rPr>
            </w:pPr>
            <w:r>
              <w:rPr>
                <w:rFonts w:eastAsia="Times New Roman"/>
                <w:sz w:val="22"/>
                <w:szCs w:val="22"/>
              </w:rPr>
              <w:t>Mark Ludwig</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03706310" w:rsidR="00E50A42" w:rsidRDefault="003652AE" w:rsidP="005E6690">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109412EE" w:rsidR="00E50A42" w:rsidRPr="0083150B" w:rsidRDefault="00055389" w:rsidP="005E6690">
            <w:pPr>
              <w:autoSpaceDE w:val="0"/>
              <w:autoSpaceDN w:val="0"/>
              <w:adjustRightInd w:val="0"/>
              <w:rPr>
                <w:rFonts w:eastAsia="Times New Roman"/>
                <w:sz w:val="22"/>
                <w:szCs w:val="22"/>
              </w:rPr>
            </w:pPr>
            <w:r>
              <w:rPr>
                <w:rFonts w:eastAsia="Times New Roman"/>
                <w:sz w:val="22"/>
                <w:szCs w:val="22"/>
              </w:rPr>
              <w:t>Linda Mahar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603320B" w14:textId="63B1E956" w:rsidR="00E50A42" w:rsidRPr="0083150B" w:rsidRDefault="00203854" w:rsidP="00E50A42">
            <w:pPr>
              <w:autoSpaceDE w:val="0"/>
              <w:autoSpaceDN w:val="0"/>
              <w:adjustRightInd w:val="0"/>
              <w:jc w:val="center"/>
              <w:rPr>
                <w:rFonts w:eastAsia="Times New Roman"/>
                <w:sz w:val="22"/>
                <w:szCs w:val="22"/>
              </w:rPr>
            </w:pPr>
            <w:r>
              <w:rPr>
                <w:rFonts w:eastAsia="Times New Roman"/>
                <w:sz w:val="22"/>
                <w:szCs w:val="22"/>
              </w:rPr>
              <w:t>V</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A39F6C" w14:textId="706D125B" w:rsidR="00E50A42" w:rsidRDefault="00055389" w:rsidP="00E50A42">
            <w:pPr>
              <w:autoSpaceDE w:val="0"/>
              <w:autoSpaceDN w:val="0"/>
              <w:adjustRightInd w:val="0"/>
              <w:rPr>
                <w:rFonts w:eastAsia="Times New Roman"/>
                <w:sz w:val="22"/>
                <w:szCs w:val="22"/>
              </w:rPr>
            </w:pPr>
            <w:r>
              <w:rPr>
                <w:rFonts w:eastAsia="Times New Roman"/>
                <w:sz w:val="22"/>
                <w:szCs w:val="22"/>
              </w:rPr>
              <w:t>Tobias Wasser</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0C90E16D" w:rsidR="00E50A42" w:rsidRPr="0083150B" w:rsidRDefault="002717A3"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4F9DFA54"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2C53D7F7" w:rsidR="00E50A42" w:rsidRDefault="00055389" w:rsidP="00E50A42">
            <w:pPr>
              <w:autoSpaceDE w:val="0"/>
              <w:autoSpaceDN w:val="0"/>
              <w:adjustRightInd w:val="0"/>
              <w:rPr>
                <w:rFonts w:eastAsia="Times New Roman"/>
                <w:sz w:val="22"/>
                <w:szCs w:val="22"/>
              </w:rPr>
            </w:pPr>
            <w:r>
              <w:rPr>
                <w:rFonts w:eastAsia="Times New Roman"/>
                <w:sz w:val="22"/>
                <w:szCs w:val="22"/>
              </w:rPr>
              <w:t>Deb Carson (Sec)</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2E2E845E" w:rsidR="00E50A42" w:rsidRDefault="009316D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4B7D2447" w:rsidR="00E50A42" w:rsidRDefault="00941DA6"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3E3F1724" w:rsidR="00E50A42" w:rsidRDefault="00055389" w:rsidP="00E50A42">
            <w:pPr>
              <w:autoSpaceDE w:val="0"/>
              <w:autoSpaceDN w:val="0"/>
              <w:adjustRightInd w:val="0"/>
              <w:rPr>
                <w:rFonts w:eastAsia="Times New Roman"/>
                <w:sz w:val="22"/>
                <w:szCs w:val="22"/>
              </w:rPr>
            </w:pPr>
            <w:r>
              <w:rPr>
                <w:rFonts w:eastAsia="Times New Roman"/>
                <w:sz w:val="22"/>
                <w:szCs w:val="22"/>
              </w:rPr>
              <w:t>Steve Schneider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A3A5E1D" w14:textId="0AA2EE8A" w:rsidR="00E50A42" w:rsidRDefault="00941DA6" w:rsidP="001471A5">
            <w:pPr>
              <w:autoSpaceDE w:val="0"/>
              <w:autoSpaceDN w:val="0"/>
              <w:adjustRightInd w:val="0"/>
              <w:jc w:val="center"/>
              <w:rPr>
                <w:rFonts w:eastAsia="Times New Roman"/>
                <w:sz w:val="22"/>
                <w:szCs w:val="22"/>
              </w:rPr>
            </w:pPr>
            <w:r>
              <w:rPr>
                <w:rFonts w:eastAsia="Times New Roman"/>
                <w:sz w:val="22"/>
                <w:szCs w:val="22"/>
              </w:rPr>
              <w:t>V</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394C15" w14:textId="4A297F6F" w:rsidR="00E50A42" w:rsidRPr="0083150B" w:rsidRDefault="00FA0F7D" w:rsidP="00F7210D">
            <w:pPr>
              <w:autoSpaceDE w:val="0"/>
              <w:autoSpaceDN w:val="0"/>
              <w:adjustRightInd w:val="0"/>
              <w:rPr>
                <w:rFonts w:eastAsia="Times New Roman"/>
                <w:sz w:val="22"/>
                <w:szCs w:val="22"/>
              </w:rPr>
            </w:pPr>
            <w:r>
              <w:rPr>
                <w:rFonts w:eastAsia="Times New Roman"/>
                <w:sz w:val="22"/>
                <w:szCs w:val="22"/>
              </w:rPr>
              <w:t xml:space="preserve">Michelle </w:t>
            </w:r>
            <w:proofErr w:type="spellStart"/>
            <w:r>
              <w:rPr>
                <w:rFonts w:eastAsia="Times New Roman"/>
                <w:sz w:val="22"/>
                <w:szCs w:val="22"/>
              </w:rPr>
              <w:t>Anastasio</w:t>
            </w:r>
            <w:proofErr w:type="spellEnd"/>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5592A6E6" w:rsidR="00E50A42" w:rsidRDefault="00941DA6" w:rsidP="00E50A42">
            <w:pPr>
              <w:autoSpaceDE w:val="0"/>
              <w:autoSpaceDN w:val="0"/>
              <w:adjustRightInd w:val="0"/>
              <w:jc w:val="center"/>
              <w:rPr>
                <w:rFonts w:eastAsia="Times New Roman"/>
                <w:sz w:val="22"/>
                <w:szCs w:val="22"/>
              </w:rPr>
            </w:pPr>
            <w:r>
              <w:rPr>
                <w:rFonts w:eastAsia="Times New Roman"/>
                <w:sz w:val="22"/>
                <w:szCs w:val="22"/>
              </w:rPr>
              <w:t>V</w:t>
            </w:r>
          </w:p>
        </w:tc>
      </w:tr>
    </w:tbl>
    <w:p w14:paraId="219BC8C4" w14:textId="34DEB2A4" w:rsidR="00FF282E" w:rsidRPr="0015716F" w:rsidRDefault="00FF282E" w:rsidP="00FF282E">
      <w:pPr>
        <w:pStyle w:val="ListParagraph"/>
        <w:numPr>
          <w:ilvl w:val="0"/>
          <w:numId w:val="25"/>
        </w:numPr>
        <w:autoSpaceDE w:val="0"/>
        <w:autoSpaceDN w:val="0"/>
        <w:adjustRightInd w:val="0"/>
        <w:rPr>
          <w:rFonts w:eastAsia="Times New Roman"/>
          <w:bCs/>
          <w:szCs w:val="24"/>
        </w:rPr>
      </w:pPr>
      <w:r w:rsidRPr="0015716F">
        <w:rPr>
          <w:rFonts w:eastAsia="Times New Roman"/>
          <w:bCs/>
          <w:szCs w:val="24"/>
          <w:u w:val="single"/>
        </w:rPr>
        <w:t>Meeting Start</w:t>
      </w:r>
      <w:r w:rsidRPr="0015716F">
        <w:rPr>
          <w:rFonts w:eastAsia="Times New Roman"/>
          <w:bCs/>
          <w:szCs w:val="24"/>
        </w:rPr>
        <w:t>:</w:t>
      </w:r>
      <w:r w:rsidR="000F13DD" w:rsidRPr="0015716F">
        <w:rPr>
          <w:rFonts w:eastAsia="Times New Roman"/>
          <w:bCs/>
          <w:szCs w:val="24"/>
        </w:rPr>
        <w:t xml:space="preserve"> </w:t>
      </w:r>
      <w:r w:rsidR="00941DA6">
        <w:rPr>
          <w:rFonts w:eastAsia="Times New Roman"/>
          <w:bCs/>
          <w:szCs w:val="24"/>
        </w:rPr>
        <w:t>5</w:t>
      </w:r>
      <w:r w:rsidR="002717A3">
        <w:rPr>
          <w:rFonts w:eastAsia="Times New Roman"/>
          <w:bCs/>
          <w:szCs w:val="24"/>
        </w:rPr>
        <w:t>:30</w:t>
      </w:r>
      <w:r w:rsidRPr="0015716F">
        <w:rPr>
          <w:rFonts w:eastAsia="Times New Roman"/>
          <w:bCs/>
          <w:szCs w:val="24"/>
        </w:rPr>
        <w:t xml:space="preserve"> PM</w:t>
      </w:r>
    </w:p>
    <w:p w14:paraId="0373D30D" w14:textId="2D89F765" w:rsidR="00264492" w:rsidRPr="00561F44" w:rsidRDefault="00FC4FA4" w:rsidP="00561F44">
      <w:pPr>
        <w:pStyle w:val="ListParagraph"/>
        <w:numPr>
          <w:ilvl w:val="1"/>
          <w:numId w:val="25"/>
        </w:numPr>
        <w:tabs>
          <w:tab w:val="clear" w:pos="360"/>
        </w:tabs>
        <w:spacing w:before="0" w:after="160" w:line="259" w:lineRule="auto"/>
        <w:contextualSpacing/>
        <w:rPr>
          <w:bCs/>
          <w:szCs w:val="24"/>
        </w:rPr>
      </w:pPr>
      <w:r w:rsidRPr="0015716F">
        <w:rPr>
          <w:bCs/>
          <w:szCs w:val="24"/>
        </w:rPr>
        <w:t>Attendance</w:t>
      </w:r>
      <w:r w:rsidR="00B420E1" w:rsidRPr="0015716F">
        <w:rPr>
          <w:bCs/>
          <w:szCs w:val="24"/>
        </w:rPr>
        <w:t xml:space="preserve"> </w:t>
      </w:r>
      <w:r w:rsidR="00561F44">
        <w:rPr>
          <w:bCs/>
          <w:szCs w:val="24"/>
        </w:rPr>
        <w:t xml:space="preserve">- </w:t>
      </w:r>
      <w:r w:rsidR="005E6690" w:rsidRPr="00561F44">
        <w:rPr>
          <w:bCs/>
          <w:szCs w:val="24"/>
        </w:rPr>
        <w:t>Quorum establish</w:t>
      </w:r>
      <w:r w:rsidR="00B67C5B" w:rsidRPr="00561F44">
        <w:rPr>
          <w:bCs/>
          <w:szCs w:val="24"/>
        </w:rPr>
        <w:t>ed</w:t>
      </w:r>
      <w:r w:rsidR="002717A3" w:rsidRPr="00561F44">
        <w:rPr>
          <w:bCs/>
          <w:szCs w:val="24"/>
        </w:rPr>
        <w:t xml:space="preserve"> (Jeff, Linda, Deb,</w:t>
      </w:r>
      <w:r w:rsidR="003652AE" w:rsidRPr="00561F44">
        <w:rPr>
          <w:bCs/>
          <w:szCs w:val="24"/>
        </w:rPr>
        <w:t xml:space="preserve"> Mark</w:t>
      </w:r>
      <w:r w:rsidR="00941DA6" w:rsidRPr="00561F44">
        <w:rPr>
          <w:bCs/>
          <w:szCs w:val="24"/>
        </w:rPr>
        <w:t>, Rick, Steve, Michelle</w:t>
      </w:r>
      <w:r w:rsidR="00264492" w:rsidRPr="00561F44">
        <w:rPr>
          <w:bCs/>
          <w:szCs w:val="24"/>
        </w:rPr>
        <w:t>)</w:t>
      </w:r>
    </w:p>
    <w:p w14:paraId="591A3625" w14:textId="585F5064" w:rsidR="005E6690" w:rsidRDefault="00264492" w:rsidP="00264492">
      <w:pPr>
        <w:pStyle w:val="ListParagraph"/>
        <w:numPr>
          <w:ilvl w:val="1"/>
          <w:numId w:val="25"/>
        </w:numPr>
        <w:spacing w:after="160" w:line="259" w:lineRule="auto"/>
        <w:contextualSpacing/>
        <w:rPr>
          <w:bCs/>
        </w:rPr>
      </w:pPr>
      <w:r>
        <w:rPr>
          <w:bCs/>
        </w:rPr>
        <w:t xml:space="preserve">Vote to approve minutes from </w:t>
      </w:r>
      <w:r w:rsidR="00941DA6">
        <w:rPr>
          <w:bCs/>
        </w:rPr>
        <w:t>3/14</w:t>
      </w:r>
      <w:r w:rsidR="003652AE">
        <w:rPr>
          <w:bCs/>
        </w:rPr>
        <w:t>/23</w:t>
      </w:r>
      <w:r w:rsidR="00703C06">
        <w:rPr>
          <w:bCs/>
        </w:rPr>
        <w:t xml:space="preserve"> -</w:t>
      </w:r>
      <w:r w:rsidR="00941DA6">
        <w:rPr>
          <w:bCs/>
        </w:rPr>
        <w:t xml:space="preserve"> Ric</w:t>
      </w:r>
      <w:r w:rsidR="00AF710E">
        <w:rPr>
          <w:bCs/>
        </w:rPr>
        <w:t>k</w:t>
      </w:r>
      <w:r w:rsidR="00946484">
        <w:rPr>
          <w:bCs/>
        </w:rPr>
        <w:t xml:space="preserve"> motioned, Linda</w:t>
      </w:r>
      <w:r>
        <w:rPr>
          <w:bCs/>
        </w:rPr>
        <w:t xml:space="preserve"> seconded, </w:t>
      </w:r>
      <w:r w:rsidR="00703C06">
        <w:rPr>
          <w:bCs/>
        </w:rPr>
        <w:t xml:space="preserve">and the </w:t>
      </w:r>
      <w:r>
        <w:rPr>
          <w:bCs/>
        </w:rPr>
        <w:t>minutes were approved unanimously.</w:t>
      </w:r>
      <w:r w:rsidR="004D1BD9" w:rsidRPr="00264492">
        <w:rPr>
          <w:bCs/>
        </w:rPr>
        <w:tab/>
      </w:r>
    </w:p>
    <w:p w14:paraId="4412BD13" w14:textId="5C0E1FBE" w:rsidR="008D371B" w:rsidRPr="00561F44" w:rsidRDefault="00561F44" w:rsidP="00561F44">
      <w:pPr>
        <w:rPr>
          <w:b/>
        </w:rPr>
      </w:pPr>
      <w:r w:rsidRPr="00561F44">
        <w:rPr>
          <w:b/>
        </w:rPr>
        <w:t xml:space="preserve">2. </w:t>
      </w:r>
      <w:r>
        <w:rPr>
          <w:b/>
        </w:rPr>
        <w:t xml:space="preserve"> </w:t>
      </w:r>
      <w:r w:rsidR="00264492" w:rsidRPr="00561F44">
        <w:rPr>
          <w:b/>
        </w:rPr>
        <w:t>Administration/Club Committee</w:t>
      </w:r>
    </w:p>
    <w:p w14:paraId="51D3805B" w14:textId="577C7BF9" w:rsidR="00AF710E" w:rsidRPr="00C66068" w:rsidRDefault="00561F44" w:rsidP="00561F44">
      <w:pPr>
        <w:ind w:left="300"/>
      </w:pPr>
      <w:r>
        <w:t xml:space="preserve">a. </w:t>
      </w:r>
      <w:r w:rsidR="00AD7C7D">
        <w:t>Financial Update</w:t>
      </w:r>
      <w:r w:rsidR="00C66068">
        <w:t xml:space="preserve"> - </w:t>
      </w:r>
      <w:r w:rsidR="00AD7C7D" w:rsidRPr="00C66068">
        <w:t xml:space="preserve">Jeff </w:t>
      </w:r>
      <w:r w:rsidR="00946484" w:rsidRPr="00C66068">
        <w:t xml:space="preserve">stated that </w:t>
      </w:r>
      <w:r w:rsidR="00941DA6" w:rsidRPr="00C66068">
        <w:t xml:space="preserve">more membership payments are coming in currently, </w:t>
      </w:r>
      <w:r>
        <w:t xml:space="preserve">the </w:t>
      </w:r>
      <w:r w:rsidR="00941DA6" w:rsidRPr="00C66068">
        <w:t>tax return has been submitted and accepted, and the water will be turned on soon.</w:t>
      </w:r>
    </w:p>
    <w:p w14:paraId="64F3A281" w14:textId="7748DCDB" w:rsidR="00561F44" w:rsidRPr="00561F44" w:rsidRDefault="00561F44" w:rsidP="00561F44">
      <w:pPr>
        <w:ind w:left="300"/>
      </w:pPr>
      <w:r>
        <w:t xml:space="preserve">b. </w:t>
      </w:r>
      <w:r w:rsidR="00822C99">
        <w:t>Member U</w:t>
      </w:r>
      <w:r w:rsidR="00AF710E" w:rsidRPr="00AF710E">
        <w:t>pdate</w:t>
      </w:r>
      <w:r w:rsidR="00C66068">
        <w:t xml:space="preserve"> - </w:t>
      </w:r>
      <w:r w:rsidR="00AF710E" w:rsidRPr="00C66068">
        <w:t xml:space="preserve">Jeff </w:t>
      </w:r>
      <w:r w:rsidR="008229E5" w:rsidRPr="00C66068">
        <w:t xml:space="preserve">stated that we have </w:t>
      </w:r>
      <w:r w:rsidR="008F2781" w:rsidRPr="00C66068">
        <w:t>several new pickle ball members. He will send out the new membership totals in a few weeks since there is more activity right now.</w:t>
      </w:r>
    </w:p>
    <w:p w14:paraId="75703981" w14:textId="7AC93592" w:rsidR="00AF710E" w:rsidRPr="00A46182" w:rsidRDefault="00AF710E" w:rsidP="00561F44">
      <w:pPr>
        <w:pStyle w:val="ListParagraph"/>
        <w:numPr>
          <w:ilvl w:val="0"/>
          <w:numId w:val="25"/>
        </w:numPr>
        <w:spacing w:after="160"/>
        <w:contextualSpacing/>
        <w:rPr>
          <w:rFonts w:eastAsia="Times New Roman"/>
          <w:b/>
          <w:bCs/>
        </w:rPr>
      </w:pPr>
      <w:r w:rsidRPr="00A46182">
        <w:rPr>
          <w:rFonts w:eastAsia="Times New Roman"/>
          <w:b/>
          <w:bCs/>
        </w:rPr>
        <w:t>Social Committee</w:t>
      </w:r>
      <w:r w:rsidR="00822C99">
        <w:rPr>
          <w:rFonts w:eastAsia="Times New Roman"/>
          <w:b/>
          <w:bCs/>
        </w:rPr>
        <w:t xml:space="preserve"> </w:t>
      </w:r>
    </w:p>
    <w:p w14:paraId="0A00459E" w14:textId="611CFF47" w:rsidR="00AF710E" w:rsidRPr="008F2781" w:rsidRDefault="00AF710E" w:rsidP="008F2781">
      <w:pPr>
        <w:pStyle w:val="ListParagraph"/>
        <w:numPr>
          <w:ilvl w:val="1"/>
          <w:numId w:val="25"/>
        </w:numPr>
        <w:spacing w:after="160" w:line="259" w:lineRule="auto"/>
        <w:contextualSpacing/>
        <w:rPr>
          <w:rFonts w:eastAsia="Times New Roman"/>
          <w:bCs/>
        </w:rPr>
      </w:pPr>
      <w:r>
        <w:rPr>
          <w:rFonts w:eastAsia="Times New Roman"/>
          <w:bCs/>
        </w:rPr>
        <w:t>Pre-season activ</w:t>
      </w:r>
      <w:r w:rsidR="00822C99">
        <w:rPr>
          <w:rFonts w:eastAsia="Times New Roman"/>
          <w:bCs/>
        </w:rPr>
        <w:t>ity</w:t>
      </w:r>
      <w:r w:rsidR="008F2781">
        <w:rPr>
          <w:rFonts w:eastAsia="Times New Roman"/>
          <w:bCs/>
        </w:rPr>
        <w:t xml:space="preserve"> at </w:t>
      </w:r>
      <w:r w:rsidR="008229E5">
        <w:rPr>
          <w:rFonts w:eastAsia="Times New Roman"/>
          <w:bCs/>
        </w:rPr>
        <w:t xml:space="preserve">Counterweight </w:t>
      </w:r>
      <w:r w:rsidR="008F2781">
        <w:rPr>
          <w:rFonts w:eastAsia="Times New Roman"/>
          <w:bCs/>
        </w:rPr>
        <w:t>Brewery</w:t>
      </w:r>
      <w:r w:rsidR="00822C99">
        <w:rPr>
          <w:rFonts w:eastAsia="Times New Roman"/>
          <w:bCs/>
        </w:rPr>
        <w:t xml:space="preserve"> </w:t>
      </w:r>
      <w:r w:rsidR="008F2781">
        <w:rPr>
          <w:rFonts w:eastAsia="Times New Roman"/>
          <w:bCs/>
        </w:rPr>
        <w:t>– over 40 people are signed up! Discussion on signage, hand-outs, merchandise, providing light food, and holding a designated area.</w:t>
      </w:r>
    </w:p>
    <w:p w14:paraId="2DC8F13B" w14:textId="4CAA284B" w:rsidR="00BB6748" w:rsidRDefault="002717A3" w:rsidP="002717A3">
      <w:pPr>
        <w:numPr>
          <w:ilvl w:val="0"/>
          <w:numId w:val="25"/>
        </w:numPr>
        <w:spacing w:after="160" w:line="259" w:lineRule="auto"/>
        <w:contextualSpacing/>
        <w:rPr>
          <w:rFonts w:eastAsia="Times New Roman"/>
          <w:b/>
        </w:rPr>
      </w:pPr>
      <w:r>
        <w:rPr>
          <w:rFonts w:eastAsia="Times New Roman"/>
          <w:b/>
        </w:rPr>
        <w:t>Tennis Committee</w:t>
      </w:r>
    </w:p>
    <w:p w14:paraId="45B21F87" w14:textId="17E069C6" w:rsidR="00BB6748" w:rsidRPr="008F2781" w:rsidRDefault="00822C99" w:rsidP="00A46182">
      <w:pPr>
        <w:numPr>
          <w:ilvl w:val="1"/>
          <w:numId w:val="25"/>
        </w:numPr>
        <w:spacing w:after="160" w:line="259" w:lineRule="auto"/>
        <w:contextualSpacing/>
        <w:rPr>
          <w:rFonts w:eastAsia="Times New Roman"/>
          <w:b/>
        </w:rPr>
      </w:pPr>
      <w:r>
        <w:rPr>
          <w:rFonts w:eastAsia="Times New Roman"/>
        </w:rPr>
        <w:t>Update</w:t>
      </w:r>
      <w:r w:rsidR="008F2781">
        <w:rPr>
          <w:rFonts w:eastAsia="Times New Roman"/>
        </w:rPr>
        <w:t xml:space="preserve"> – Chris has provided start dates for kids and adult programming.</w:t>
      </w:r>
    </w:p>
    <w:p w14:paraId="1746986A" w14:textId="6973932C" w:rsidR="008F2781" w:rsidRPr="00A46182" w:rsidRDefault="008F2781" w:rsidP="00A46182">
      <w:pPr>
        <w:numPr>
          <w:ilvl w:val="1"/>
          <w:numId w:val="25"/>
        </w:numPr>
        <w:spacing w:after="160" w:line="259" w:lineRule="auto"/>
        <w:contextualSpacing/>
        <w:rPr>
          <w:rFonts w:eastAsia="Times New Roman"/>
          <w:b/>
        </w:rPr>
      </w:pPr>
      <w:r>
        <w:rPr>
          <w:rFonts w:eastAsia="Times New Roman"/>
        </w:rPr>
        <w:t>Spring Activity Schedule – discussion on pickle ball (PB) clinics on Sundays, PB cardio/point play</w:t>
      </w:r>
      <w:r w:rsidR="00C66068">
        <w:rPr>
          <w:rFonts w:eastAsia="Times New Roman"/>
        </w:rPr>
        <w:t>,</w:t>
      </w:r>
      <w:r w:rsidR="000A1A3C">
        <w:rPr>
          <w:rFonts w:eastAsia="Times New Roman"/>
        </w:rPr>
        <w:t xml:space="preserve"> and </w:t>
      </w:r>
      <w:r>
        <w:rPr>
          <w:rFonts w:eastAsia="Times New Roman"/>
        </w:rPr>
        <w:t>a “low-key” spring PB tournament/open house. The tennis schedule should be similar to last year. We can publish and then tweak if necessary. We will try adding PB open play socials on Wed/Fri evenings and drop-in on Sat/Sun at 11 am.</w:t>
      </w:r>
      <w:r w:rsidR="000A1A3C">
        <w:rPr>
          <w:rFonts w:eastAsia="Times New Roman"/>
        </w:rPr>
        <w:t xml:space="preserve"> Mark added a CVC group to the Team Reach app (commonly used for PB) so people can communicate and be aware of the number of players planning to attend.</w:t>
      </w:r>
    </w:p>
    <w:p w14:paraId="41F6EDCA" w14:textId="137D76BB" w:rsidR="00913B9C" w:rsidRDefault="002717A3" w:rsidP="00913B9C">
      <w:pPr>
        <w:pStyle w:val="ListParagraph"/>
        <w:numPr>
          <w:ilvl w:val="0"/>
          <w:numId w:val="25"/>
        </w:numPr>
        <w:spacing w:after="160" w:line="259" w:lineRule="auto"/>
        <w:contextualSpacing/>
        <w:rPr>
          <w:rFonts w:eastAsia="Times New Roman"/>
          <w:b/>
          <w:bCs/>
        </w:rPr>
      </w:pPr>
      <w:r>
        <w:rPr>
          <w:rFonts w:eastAsia="Times New Roman"/>
          <w:b/>
          <w:bCs/>
        </w:rPr>
        <w:t>Operations</w:t>
      </w:r>
    </w:p>
    <w:p w14:paraId="08F9E35F" w14:textId="02189B46" w:rsidR="00491061" w:rsidRPr="00824805" w:rsidRDefault="00491061" w:rsidP="00824805">
      <w:pPr>
        <w:pStyle w:val="ListParagraph"/>
        <w:numPr>
          <w:ilvl w:val="1"/>
          <w:numId w:val="25"/>
        </w:numPr>
        <w:spacing w:after="160" w:line="259" w:lineRule="auto"/>
        <w:contextualSpacing/>
        <w:rPr>
          <w:rFonts w:eastAsia="Times New Roman"/>
          <w:bCs/>
        </w:rPr>
      </w:pPr>
      <w:r>
        <w:rPr>
          <w:rFonts w:eastAsia="Times New Roman"/>
          <w:bCs/>
        </w:rPr>
        <w:t>Update</w:t>
      </w:r>
      <w:r w:rsidR="000A1A3C">
        <w:rPr>
          <w:rFonts w:eastAsia="Times New Roman"/>
          <w:bCs/>
        </w:rPr>
        <w:t>/Court Conditioning</w:t>
      </w:r>
      <w:r>
        <w:rPr>
          <w:rFonts w:eastAsia="Times New Roman"/>
          <w:bCs/>
        </w:rPr>
        <w:t xml:space="preserve"> –</w:t>
      </w:r>
      <w:r w:rsidR="008229E5">
        <w:rPr>
          <w:rFonts w:eastAsia="Times New Roman"/>
          <w:bCs/>
        </w:rPr>
        <w:t xml:space="preserve"> </w:t>
      </w:r>
      <w:r w:rsidR="000A1A3C">
        <w:rPr>
          <w:rFonts w:eastAsia="Times New Roman"/>
          <w:bCs/>
        </w:rPr>
        <w:t>Steve and Linda reviewed the contract with Chris, it is all approved except he wants to remove the court maintenance responsibility. Should it be our responsibility or his if he wants to find someone else to do it?</w:t>
      </w:r>
    </w:p>
    <w:p w14:paraId="5D820DA1" w14:textId="1E7430DB" w:rsidR="00491061" w:rsidRPr="00491061" w:rsidRDefault="00491061" w:rsidP="00491061">
      <w:pPr>
        <w:pStyle w:val="ListParagraph"/>
        <w:numPr>
          <w:ilvl w:val="0"/>
          <w:numId w:val="25"/>
        </w:numPr>
        <w:spacing w:after="160" w:line="259" w:lineRule="auto"/>
        <w:contextualSpacing/>
        <w:rPr>
          <w:rFonts w:eastAsia="Times New Roman"/>
          <w:b/>
          <w:bCs/>
        </w:rPr>
      </w:pPr>
      <w:r w:rsidRPr="00491061">
        <w:rPr>
          <w:rFonts w:eastAsia="Times New Roman"/>
          <w:b/>
          <w:bCs/>
        </w:rPr>
        <w:t>Other</w:t>
      </w:r>
    </w:p>
    <w:p w14:paraId="2C28E985" w14:textId="18396930" w:rsidR="00491061" w:rsidRPr="00824805" w:rsidRDefault="00491061" w:rsidP="00824805">
      <w:pPr>
        <w:pStyle w:val="ListParagraph"/>
        <w:numPr>
          <w:ilvl w:val="1"/>
          <w:numId w:val="25"/>
        </w:numPr>
        <w:spacing w:after="160" w:line="259" w:lineRule="auto"/>
        <w:contextualSpacing/>
        <w:rPr>
          <w:rFonts w:eastAsia="Times New Roman"/>
          <w:bCs/>
        </w:rPr>
      </w:pPr>
      <w:r>
        <w:rPr>
          <w:rFonts w:eastAsia="Times New Roman"/>
          <w:bCs/>
        </w:rPr>
        <w:t xml:space="preserve">Tree Removal – </w:t>
      </w:r>
      <w:r w:rsidR="00824805">
        <w:rPr>
          <w:rFonts w:eastAsia="Times New Roman"/>
          <w:bCs/>
        </w:rPr>
        <w:t xml:space="preserve">the </w:t>
      </w:r>
      <w:r w:rsidR="000A1A3C">
        <w:rPr>
          <w:rFonts w:eastAsia="Times New Roman"/>
          <w:bCs/>
        </w:rPr>
        <w:t xml:space="preserve">insurance agent recommends small claims court rather than filing another claim and raising or possibly losing our coverage. </w:t>
      </w:r>
      <w:r w:rsidR="000A1A3C" w:rsidRPr="00C66068">
        <w:rPr>
          <w:rFonts w:eastAsia="Times New Roman"/>
          <w:bCs/>
          <w:highlight w:val="yellow"/>
        </w:rPr>
        <w:t>Linda</w:t>
      </w:r>
      <w:r w:rsidR="000A1A3C">
        <w:rPr>
          <w:rFonts w:eastAsia="Times New Roman"/>
          <w:bCs/>
        </w:rPr>
        <w:t xml:space="preserve"> to take pictures of the damage </w:t>
      </w:r>
      <w:r w:rsidR="00C66068">
        <w:rPr>
          <w:rFonts w:eastAsia="Times New Roman"/>
          <w:bCs/>
        </w:rPr>
        <w:t>(</w:t>
      </w:r>
      <w:r w:rsidR="000A1A3C">
        <w:rPr>
          <w:rFonts w:eastAsia="Times New Roman"/>
          <w:bCs/>
        </w:rPr>
        <w:t xml:space="preserve">divots in the </w:t>
      </w:r>
      <w:proofErr w:type="spellStart"/>
      <w:r w:rsidR="000A1A3C">
        <w:rPr>
          <w:rFonts w:eastAsia="Times New Roman"/>
          <w:bCs/>
        </w:rPr>
        <w:t>har-tru</w:t>
      </w:r>
      <w:proofErr w:type="spellEnd"/>
      <w:r w:rsidR="000A1A3C">
        <w:rPr>
          <w:rFonts w:eastAsia="Times New Roman"/>
          <w:bCs/>
        </w:rPr>
        <w:t xml:space="preserve"> courts</w:t>
      </w:r>
      <w:r w:rsidR="00C66068">
        <w:rPr>
          <w:rFonts w:eastAsia="Times New Roman"/>
          <w:bCs/>
        </w:rPr>
        <w:t>)</w:t>
      </w:r>
      <w:r w:rsidR="000A1A3C">
        <w:rPr>
          <w:rFonts w:eastAsia="Times New Roman"/>
          <w:bCs/>
        </w:rPr>
        <w:t xml:space="preserve">. </w:t>
      </w:r>
      <w:r w:rsidR="000A1A3C" w:rsidRPr="00C66068">
        <w:rPr>
          <w:rFonts w:eastAsia="Times New Roman"/>
          <w:bCs/>
          <w:highlight w:val="yellow"/>
        </w:rPr>
        <w:t>Jeff</w:t>
      </w:r>
      <w:r w:rsidR="000A1A3C">
        <w:rPr>
          <w:rFonts w:eastAsia="Times New Roman"/>
          <w:bCs/>
        </w:rPr>
        <w:t xml:space="preserve"> to provide Rick with exact amounts for repairs.</w:t>
      </w:r>
      <w:r w:rsidR="00C66068">
        <w:rPr>
          <w:rFonts w:eastAsia="Times New Roman"/>
          <w:bCs/>
        </w:rPr>
        <w:t xml:space="preserve"> Rick estimates this</w:t>
      </w:r>
      <w:r w:rsidR="000A1A3C">
        <w:rPr>
          <w:rFonts w:eastAsia="Times New Roman"/>
          <w:bCs/>
        </w:rPr>
        <w:t xml:space="preserve"> could take a few months or it is possible there could be a settlement.</w:t>
      </w:r>
    </w:p>
    <w:p w14:paraId="10272602" w14:textId="4C84343B" w:rsidR="00B971F2" w:rsidRDefault="00C66068" w:rsidP="00C65EBD">
      <w:pPr>
        <w:pStyle w:val="ListParagraph"/>
        <w:numPr>
          <w:ilvl w:val="1"/>
          <w:numId w:val="25"/>
        </w:numPr>
        <w:spacing w:after="160" w:line="259" w:lineRule="auto"/>
        <w:contextualSpacing/>
        <w:rPr>
          <w:rFonts w:eastAsia="Times New Roman"/>
          <w:bCs/>
        </w:rPr>
      </w:pPr>
      <w:r>
        <w:rPr>
          <w:rFonts w:eastAsia="Times New Roman"/>
          <w:bCs/>
        </w:rPr>
        <w:t xml:space="preserve">Lines for the Courts – Chris </w:t>
      </w:r>
      <w:proofErr w:type="spellStart"/>
      <w:r>
        <w:rPr>
          <w:rFonts w:eastAsia="Times New Roman"/>
          <w:bCs/>
        </w:rPr>
        <w:t>Raffone</w:t>
      </w:r>
      <w:proofErr w:type="spellEnd"/>
      <w:r>
        <w:rPr>
          <w:rFonts w:eastAsia="Times New Roman"/>
          <w:bCs/>
        </w:rPr>
        <w:t xml:space="preserve"> says we can buy used (1 year) lines for all of the courts that will last 5-7 years for about $800. Ours are about 6 years old. </w:t>
      </w:r>
      <w:r w:rsidRPr="00C66068">
        <w:rPr>
          <w:rFonts w:eastAsia="Times New Roman"/>
          <w:bCs/>
          <w:highlight w:val="yellow"/>
        </w:rPr>
        <w:t>We need to decide this weekend.</w:t>
      </w:r>
      <w:r>
        <w:rPr>
          <w:rFonts w:eastAsia="Times New Roman"/>
          <w:bCs/>
        </w:rPr>
        <w:t xml:space="preserve"> The Board decided to go with Chris’s opinion either way. </w:t>
      </w:r>
    </w:p>
    <w:p w14:paraId="7F0F34A5" w14:textId="6393B1E7" w:rsidR="00C66068" w:rsidRDefault="00C66068" w:rsidP="00C65EBD">
      <w:pPr>
        <w:pStyle w:val="ListParagraph"/>
        <w:numPr>
          <w:ilvl w:val="1"/>
          <w:numId w:val="25"/>
        </w:numPr>
        <w:spacing w:after="160" w:line="259" w:lineRule="auto"/>
        <w:contextualSpacing/>
        <w:rPr>
          <w:rFonts w:eastAsia="Times New Roman"/>
          <w:bCs/>
        </w:rPr>
      </w:pPr>
      <w:r>
        <w:rPr>
          <w:rFonts w:eastAsia="Times New Roman"/>
          <w:bCs/>
        </w:rPr>
        <w:t xml:space="preserve">We will add the buy-a-brick purchase and layout plan to the agenda for </w:t>
      </w:r>
      <w:r w:rsidRPr="00561F44">
        <w:rPr>
          <w:rFonts w:eastAsia="Times New Roman"/>
          <w:bCs/>
          <w:highlight w:val="yellow"/>
        </w:rPr>
        <w:t>next meeting</w:t>
      </w:r>
      <w:r>
        <w:rPr>
          <w:rFonts w:eastAsia="Times New Roman"/>
          <w:bCs/>
        </w:rPr>
        <w:t>.</w:t>
      </w:r>
    </w:p>
    <w:p w14:paraId="341CD29F" w14:textId="29E6B97A" w:rsidR="00561F44" w:rsidRPr="006A532E" w:rsidRDefault="00561F44" w:rsidP="00C65EBD">
      <w:pPr>
        <w:pStyle w:val="ListParagraph"/>
        <w:numPr>
          <w:ilvl w:val="1"/>
          <w:numId w:val="25"/>
        </w:numPr>
        <w:spacing w:after="160" w:line="259" w:lineRule="auto"/>
        <w:contextualSpacing/>
        <w:rPr>
          <w:rFonts w:eastAsia="Times New Roman"/>
          <w:bCs/>
        </w:rPr>
      </w:pPr>
      <w:r>
        <w:rPr>
          <w:rFonts w:eastAsia="Times New Roman"/>
          <w:bCs/>
        </w:rPr>
        <w:t>Meeting adjourned at 7:00pm.</w:t>
      </w:r>
      <w:bookmarkStart w:id="0" w:name="_GoBack"/>
      <w:bookmarkEnd w:id="0"/>
    </w:p>
    <w:p w14:paraId="2146464C" w14:textId="51E39B61" w:rsidR="00561F44" w:rsidRDefault="00E62EA3" w:rsidP="00C66068">
      <w:pPr>
        <w:autoSpaceDE w:val="0"/>
        <w:autoSpaceDN w:val="0"/>
        <w:adjustRightInd w:val="0"/>
        <w:spacing w:before="120"/>
        <w:rPr>
          <w:rFonts w:eastAsia="Times New Roman"/>
          <w:color w:val="auto"/>
        </w:rPr>
      </w:pPr>
      <w:r w:rsidRPr="0015716F">
        <w:rPr>
          <w:rFonts w:eastAsia="Times New Roman"/>
          <w:color w:val="auto"/>
        </w:rPr>
        <w:t>Respectfully</w:t>
      </w:r>
      <w:r w:rsidR="00C65EBD" w:rsidRPr="0015716F">
        <w:rPr>
          <w:rFonts w:eastAsia="Times New Roman"/>
          <w:color w:val="auto"/>
        </w:rPr>
        <w:t>,</w:t>
      </w:r>
    </w:p>
    <w:p w14:paraId="274F517B" w14:textId="5D65B10E" w:rsidR="00B409F1" w:rsidRPr="0015716F" w:rsidRDefault="008965AC" w:rsidP="00C66068">
      <w:pPr>
        <w:autoSpaceDE w:val="0"/>
        <w:autoSpaceDN w:val="0"/>
        <w:adjustRightInd w:val="0"/>
        <w:spacing w:before="120"/>
        <w:rPr>
          <w:rFonts w:eastAsia="Times New Roman"/>
          <w:color w:val="auto"/>
        </w:rPr>
      </w:pPr>
      <w:r>
        <w:rPr>
          <w:rFonts w:eastAsia="Times New Roman"/>
          <w:color w:val="auto"/>
        </w:rPr>
        <w:t xml:space="preserve">Deborah Carson, </w:t>
      </w:r>
      <w:r w:rsidR="00E62EA3" w:rsidRPr="0015716F">
        <w:rPr>
          <w:rFonts w:eastAsia="Times New Roman"/>
          <w:color w:val="auto"/>
        </w:rPr>
        <w:t>Secretary</w:t>
      </w:r>
      <w:r w:rsidR="00A65945" w:rsidRPr="0015716F">
        <w:rPr>
          <w:rFonts w:eastAsia="Times New Roman"/>
          <w:color w:val="auto"/>
        </w:rPr>
        <w:t xml:space="preserve"> </w:t>
      </w:r>
    </w:p>
    <w:sectPr w:rsidR="00B409F1" w:rsidRPr="0015716F"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F457" w14:textId="77777777" w:rsidR="00DC4AE7" w:rsidRDefault="00DC4AE7">
      <w:r>
        <w:separator/>
      </w:r>
    </w:p>
  </w:endnote>
  <w:endnote w:type="continuationSeparator" w:id="0">
    <w:p w14:paraId="4F57A961" w14:textId="77777777" w:rsidR="00DC4AE7" w:rsidRDefault="00DC4AE7">
      <w:r>
        <w:continuationSeparator/>
      </w:r>
    </w:p>
  </w:endnote>
  <w:endnote w:type="continuationNotice" w:id="1">
    <w:p w14:paraId="222A77F6" w14:textId="77777777" w:rsidR="00DC4AE7" w:rsidRDefault="00DC4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07D1" w14:textId="68FCBC30"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61F4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61F44">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319D" w14:textId="77777777" w:rsidR="00DC4AE7" w:rsidRDefault="00DC4AE7">
      <w:r>
        <w:separator/>
      </w:r>
    </w:p>
  </w:footnote>
  <w:footnote w:type="continuationSeparator" w:id="0">
    <w:p w14:paraId="7BB77AC0" w14:textId="77777777" w:rsidR="00DC4AE7" w:rsidRDefault="00DC4AE7">
      <w:r>
        <w:continuationSeparator/>
      </w:r>
    </w:p>
  </w:footnote>
  <w:footnote w:type="continuationNotice" w:id="1">
    <w:p w14:paraId="4A3E4314" w14:textId="77777777" w:rsidR="00DC4AE7" w:rsidRDefault="00DC4A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3F8A8857"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 xml:space="preserve">Board Meeting Minutes for </w:t>
    </w:r>
    <w:r w:rsidR="00941DA6">
      <w:rPr>
        <w:rFonts w:eastAsia="Times New Roman"/>
        <w:b/>
        <w:bCs/>
        <w:sz w:val="27"/>
        <w:szCs w:val="27"/>
      </w:rPr>
      <w:t>3/27</w:t>
    </w:r>
    <w:r>
      <w:rPr>
        <w:rFonts w:eastAsia="Times New Roman"/>
        <w:b/>
        <w:bCs/>
        <w:sz w:val="27"/>
        <w:szCs w:val="27"/>
      </w:rPr>
      <w:t>/202</w:t>
    </w:r>
    <w:r w:rsidR="00C212DF">
      <w:rPr>
        <w:rFonts w:eastAsia="Times New Roman"/>
        <w:b/>
        <w:bCs/>
        <w:sz w:val="27"/>
        <w:szCs w:val="27"/>
      </w:rPr>
      <w:t>3</w:t>
    </w:r>
  </w:p>
  <w:p w14:paraId="38F0C098" w14:textId="77777777" w:rsidR="009D07B4" w:rsidRDefault="009D07B4" w:rsidP="00080DE7">
    <w:pPr>
      <w:autoSpaceDE w:val="0"/>
      <w:autoSpaceDN w:val="0"/>
      <w:adjustRightInd w:val="0"/>
      <w:jc w:val="center"/>
      <w:rPr>
        <w:rFonts w:ascii="Arial Bold" w:hAnsi="Arial Bold" w:hint="eastAsia"/>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EE8AAF0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num>
  <w:num w:numId="45">
    <w:abstractNumId w:val="34"/>
  </w:num>
  <w:num w:numId="46">
    <w:abstractNumId w:val="3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1F56"/>
    <w:rsid w:val="000049B1"/>
    <w:rsid w:val="00004D8D"/>
    <w:rsid w:val="00005058"/>
    <w:rsid w:val="00005D84"/>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5A7"/>
    <w:rsid w:val="00027A1E"/>
    <w:rsid w:val="00027D17"/>
    <w:rsid w:val="00030615"/>
    <w:rsid w:val="00030F7F"/>
    <w:rsid w:val="00031174"/>
    <w:rsid w:val="00031406"/>
    <w:rsid w:val="000341FA"/>
    <w:rsid w:val="00034252"/>
    <w:rsid w:val="000351B1"/>
    <w:rsid w:val="0003544D"/>
    <w:rsid w:val="00035CC2"/>
    <w:rsid w:val="000365B7"/>
    <w:rsid w:val="00037694"/>
    <w:rsid w:val="00037DE7"/>
    <w:rsid w:val="00040949"/>
    <w:rsid w:val="00040E6F"/>
    <w:rsid w:val="00041532"/>
    <w:rsid w:val="00041864"/>
    <w:rsid w:val="00041923"/>
    <w:rsid w:val="00042F3B"/>
    <w:rsid w:val="000451CB"/>
    <w:rsid w:val="00045BBE"/>
    <w:rsid w:val="0004687D"/>
    <w:rsid w:val="0004799A"/>
    <w:rsid w:val="00050389"/>
    <w:rsid w:val="00050B2A"/>
    <w:rsid w:val="00052A66"/>
    <w:rsid w:val="0005311B"/>
    <w:rsid w:val="000533D0"/>
    <w:rsid w:val="000543F9"/>
    <w:rsid w:val="000544BB"/>
    <w:rsid w:val="00054B03"/>
    <w:rsid w:val="00055389"/>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A3C"/>
    <w:rsid w:val="000A1CA8"/>
    <w:rsid w:val="000A1CD9"/>
    <w:rsid w:val="000A3D3C"/>
    <w:rsid w:val="000A49D4"/>
    <w:rsid w:val="000A555A"/>
    <w:rsid w:val="000A5C57"/>
    <w:rsid w:val="000A5D64"/>
    <w:rsid w:val="000A5F2D"/>
    <w:rsid w:val="000A5FBD"/>
    <w:rsid w:val="000A69D5"/>
    <w:rsid w:val="000A6C07"/>
    <w:rsid w:val="000A6DE3"/>
    <w:rsid w:val="000A6F20"/>
    <w:rsid w:val="000A774E"/>
    <w:rsid w:val="000B0410"/>
    <w:rsid w:val="000B1CD9"/>
    <w:rsid w:val="000B3D8C"/>
    <w:rsid w:val="000B5B83"/>
    <w:rsid w:val="000B645E"/>
    <w:rsid w:val="000B7CC8"/>
    <w:rsid w:val="000C1768"/>
    <w:rsid w:val="000C1E27"/>
    <w:rsid w:val="000C2424"/>
    <w:rsid w:val="000C3D1D"/>
    <w:rsid w:val="000C4210"/>
    <w:rsid w:val="000C66A0"/>
    <w:rsid w:val="000D2E81"/>
    <w:rsid w:val="000D3419"/>
    <w:rsid w:val="000D44CD"/>
    <w:rsid w:val="000D4646"/>
    <w:rsid w:val="000D469E"/>
    <w:rsid w:val="000D5022"/>
    <w:rsid w:val="000D7E53"/>
    <w:rsid w:val="000E037B"/>
    <w:rsid w:val="000E1C74"/>
    <w:rsid w:val="000E2B59"/>
    <w:rsid w:val="000E4487"/>
    <w:rsid w:val="000E49D8"/>
    <w:rsid w:val="000E54E4"/>
    <w:rsid w:val="000E5FC9"/>
    <w:rsid w:val="000E709D"/>
    <w:rsid w:val="000E78B1"/>
    <w:rsid w:val="000F0739"/>
    <w:rsid w:val="000F0ED3"/>
    <w:rsid w:val="000F120A"/>
    <w:rsid w:val="000F13DD"/>
    <w:rsid w:val="000F1827"/>
    <w:rsid w:val="000F186F"/>
    <w:rsid w:val="000F1890"/>
    <w:rsid w:val="000F1BE9"/>
    <w:rsid w:val="000F32C2"/>
    <w:rsid w:val="000F4904"/>
    <w:rsid w:val="000F5098"/>
    <w:rsid w:val="000F5706"/>
    <w:rsid w:val="000F59EE"/>
    <w:rsid w:val="000F6895"/>
    <w:rsid w:val="000F72C2"/>
    <w:rsid w:val="000F7630"/>
    <w:rsid w:val="000F768C"/>
    <w:rsid w:val="000F7C0C"/>
    <w:rsid w:val="00102CF3"/>
    <w:rsid w:val="00102E49"/>
    <w:rsid w:val="00104142"/>
    <w:rsid w:val="00104E97"/>
    <w:rsid w:val="00104F3A"/>
    <w:rsid w:val="001052CF"/>
    <w:rsid w:val="00105E98"/>
    <w:rsid w:val="001064E5"/>
    <w:rsid w:val="0010702D"/>
    <w:rsid w:val="001109BA"/>
    <w:rsid w:val="00111C19"/>
    <w:rsid w:val="001120CF"/>
    <w:rsid w:val="001124E9"/>
    <w:rsid w:val="0011297D"/>
    <w:rsid w:val="00113366"/>
    <w:rsid w:val="00113BE7"/>
    <w:rsid w:val="00114215"/>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0BE"/>
    <w:rsid w:val="001264FF"/>
    <w:rsid w:val="001267E6"/>
    <w:rsid w:val="0012736A"/>
    <w:rsid w:val="0013081C"/>
    <w:rsid w:val="00132260"/>
    <w:rsid w:val="0013408D"/>
    <w:rsid w:val="001366F7"/>
    <w:rsid w:val="001368A8"/>
    <w:rsid w:val="00137236"/>
    <w:rsid w:val="00141262"/>
    <w:rsid w:val="001415C1"/>
    <w:rsid w:val="001419A5"/>
    <w:rsid w:val="00141BE6"/>
    <w:rsid w:val="00141DA0"/>
    <w:rsid w:val="00143F1C"/>
    <w:rsid w:val="00145573"/>
    <w:rsid w:val="001471A5"/>
    <w:rsid w:val="00150B29"/>
    <w:rsid w:val="001522EC"/>
    <w:rsid w:val="001527CF"/>
    <w:rsid w:val="00152950"/>
    <w:rsid w:val="001546C8"/>
    <w:rsid w:val="00154786"/>
    <w:rsid w:val="0015575C"/>
    <w:rsid w:val="00156299"/>
    <w:rsid w:val="0015716F"/>
    <w:rsid w:val="00157C7D"/>
    <w:rsid w:val="00157F6B"/>
    <w:rsid w:val="00160CE1"/>
    <w:rsid w:val="00161073"/>
    <w:rsid w:val="001619CC"/>
    <w:rsid w:val="00162A6A"/>
    <w:rsid w:val="00163EDB"/>
    <w:rsid w:val="0016461A"/>
    <w:rsid w:val="00164873"/>
    <w:rsid w:val="00164A70"/>
    <w:rsid w:val="00165B03"/>
    <w:rsid w:val="001671CA"/>
    <w:rsid w:val="001674D6"/>
    <w:rsid w:val="00171EA8"/>
    <w:rsid w:val="00172033"/>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5CF"/>
    <w:rsid w:val="001A3853"/>
    <w:rsid w:val="001A7AFA"/>
    <w:rsid w:val="001B015A"/>
    <w:rsid w:val="001B08B8"/>
    <w:rsid w:val="001B2EF9"/>
    <w:rsid w:val="001B44DD"/>
    <w:rsid w:val="001B49A7"/>
    <w:rsid w:val="001B5082"/>
    <w:rsid w:val="001B57DF"/>
    <w:rsid w:val="001B5B90"/>
    <w:rsid w:val="001B60AC"/>
    <w:rsid w:val="001C1B37"/>
    <w:rsid w:val="001C355F"/>
    <w:rsid w:val="001C36E7"/>
    <w:rsid w:val="001C3E6D"/>
    <w:rsid w:val="001C43B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E797C"/>
    <w:rsid w:val="001F0A2F"/>
    <w:rsid w:val="001F2377"/>
    <w:rsid w:val="001F2FDD"/>
    <w:rsid w:val="001F3045"/>
    <w:rsid w:val="001F4394"/>
    <w:rsid w:val="00201AE0"/>
    <w:rsid w:val="00201EC6"/>
    <w:rsid w:val="00202AE4"/>
    <w:rsid w:val="00203854"/>
    <w:rsid w:val="00205402"/>
    <w:rsid w:val="00205775"/>
    <w:rsid w:val="00205866"/>
    <w:rsid w:val="00205930"/>
    <w:rsid w:val="00205E45"/>
    <w:rsid w:val="00206B11"/>
    <w:rsid w:val="00206B76"/>
    <w:rsid w:val="00207D26"/>
    <w:rsid w:val="00212246"/>
    <w:rsid w:val="0021250E"/>
    <w:rsid w:val="00212B95"/>
    <w:rsid w:val="002132DD"/>
    <w:rsid w:val="002133FB"/>
    <w:rsid w:val="00213670"/>
    <w:rsid w:val="00214C37"/>
    <w:rsid w:val="00215B0D"/>
    <w:rsid w:val="0022057E"/>
    <w:rsid w:val="00220812"/>
    <w:rsid w:val="00220E74"/>
    <w:rsid w:val="00221497"/>
    <w:rsid w:val="002217BB"/>
    <w:rsid w:val="002228A7"/>
    <w:rsid w:val="00222B1B"/>
    <w:rsid w:val="0022327C"/>
    <w:rsid w:val="002235C4"/>
    <w:rsid w:val="002260A3"/>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1FF6"/>
    <w:rsid w:val="002420E0"/>
    <w:rsid w:val="002427DD"/>
    <w:rsid w:val="00243135"/>
    <w:rsid w:val="00243181"/>
    <w:rsid w:val="0024319C"/>
    <w:rsid w:val="002434C1"/>
    <w:rsid w:val="00243682"/>
    <w:rsid w:val="00243BB4"/>
    <w:rsid w:val="0024422B"/>
    <w:rsid w:val="00244D29"/>
    <w:rsid w:val="002456AA"/>
    <w:rsid w:val="00246BD8"/>
    <w:rsid w:val="00246D6D"/>
    <w:rsid w:val="00246EE9"/>
    <w:rsid w:val="00247445"/>
    <w:rsid w:val="00247DE6"/>
    <w:rsid w:val="00250A6A"/>
    <w:rsid w:val="002510F2"/>
    <w:rsid w:val="0025259C"/>
    <w:rsid w:val="00252600"/>
    <w:rsid w:val="00252629"/>
    <w:rsid w:val="00252832"/>
    <w:rsid w:val="00252C85"/>
    <w:rsid w:val="002569E4"/>
    <w:rsid w:val="002617C6"/>
    <w:rsid w:val="00261A46"/>
    <w:rsid w:val="00262488"/>
    <w:rsid w:val="00264492"/>
    <w:rsid w:val="002645C9"/>
    <w:rsid w:val="00265127"/>
    <w:rsid w:val="002658C0"/>
    <w:rsid w:val="00265CBC"/>
    <w:rsid w:val="00266C92"/>
    <w:rsid w:val="00266E8E"/>
    <w:rsid w:val="00266FD6"/>
    <w:rsid w:val="002707AC"/>
    <w:rsid w:val="002708CE"/>
    <w:rsid w:val="002716A2"/>
    <w:rsid w:val="002717A3"/>
    <w:rsid w:val="002718FC"/>
    <w:rsid w:val="00272129"/>
    <w:rsid w:val="00272705"/>
    <w:rsid w:val="00272C0B"/>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566"/>
    <w:rsid w:val="002A465D"/>
    <w:rsid w:val="002A4C98"/>
    <w:rsid w:val="002A550E"/>
    <w:rsid w:val="002A5B86"/>
    <w:rsid w:val="002A6165"/>
    <w:rsid w:val="002A6169"/>
    <w:rsid w:val="002A6596"/>
    <w:rsid w:val="002A663C"/>
    <w:rsid w:val="002A6A94"/>
    <w:rsid w:val="002B01BE"/>
    <w:rsid w:val="002B0808"/>
    <w:rsid w:val="002B0E5F"/>
    <w:rsid w:val="002B19EF"/>
    <w:rsid w:val="002B22CA"/>
    <w:rsid w:val="002B2742"/>
    <w:rsid w:val="002B2849"/>
    <w:rsid w:val="002B2E3F"/>
    <w:rsid w:val="002B405E"/>
    <w:rsid w:val="002B4C84"/>
    <w:rsid w:val="002B50C7"/>
    <w:rsid w:val="002B5861"/>
    <w:rsid w:val="002B741C"/>
    <w:rsid w:val="002B7B52"/>
    <w:rsid w:val="002B7DF4"/>
    <w:rsid w:val="002C1F13"/>
    <w:rsid w:val="002C1F97"/>
    <w:rsid w:val="002C314A"/>
    <w:rsid w:val="002C356E"/>
    <w:rsid w:val="002C659B"/>
    <w:rsid w:val="002C675C"/>
    <w:rsid w:val="002C6CF1"/>
    <w:rsid w:val="002D5B36"/>
    <w:rsid w:val="002D62DA"/>
    <w:rsid w:val="002D6EFC"/>
    <w:rsid w:val="002E010D"/>
    <w:rsid w:val="002E1AF7"/>
    <w:rsid w:val="002E3CA3"/>
    <w:rsid w:val="002E3EA8"/>
    <w:rsid w:val="002E4CA4"/>
    <w:rsid w:val="002E7538"/>
    <w:rsid w:val="002F1ADD"/>
    <w:rsid w:val="002F1BCE"/>
    <w:rsid w:val="002F2EB1"/>
    <w:rsid w:val="002F33C5"/>
    <w:rsid w:val="002F39FF"/>
    <w:rsid w:val="002F3AE8"/>
    <w:rsid w:val="002F447D"/>
    <w:rsid w:val="002F48EB"/>
    <w:rsid w:val="002F4A27"/>
    <w:rsid w:val="002F5732"/>
    <w:rsid w:val="002F5AEE"/>
    <w:rsid w:val="002F62BF"/>
    <w:rsid w:val="002F6E03"/>
    <w:rsid w:val="002F72B6"/>
    <w:rsid w:val="002F79B6"/>
    <w:rsid w:val="00300558"/>
    <w:rsid w:val="00301263"/>
    <w:rsid w:val="00301552"/>
    <w:rsid w:val="0030179D"/>
    <w:rsid w:val="00301B89"/>
    <w:rsid w:val="00302503"/>
    <w:rsid w:val="00302A7C"/>
    <w:rsid w:val="003039AA"/>
    <w:rsid w:val="00303F0D"/>
    <w:rsid w:val="00304381"/>
    <w:rsid w:val="00304E23"/>
    <w:rsid w:val="00305B17"/>
    <w:rsid w:val="00306173"/>
    <w:rsid w:val="0030664D"/>
    <w:rsid w:val="00306F9B"/>
    <w:rsid w:val="003105F3"/>
    <w:rsid w:val="00310D3A"/>
    <w:rsid w:val="00311A60"/>
    <w:rsid w:val="003138AC"/>
    <w:rsid w:val="003146FC"/>
    <w:rsid w:val="0031488F"/>
    <w:rsid w:val="00315AD8"/>
    <w:rsid w:val="00316516"/>
    <w:rsid w:val="0031671D"/>
    <w:rsid w:val="00316FB7"/>
    <w:rsid w:val="0031737E"/>
    <w:rsid w:val="003173A5"/>
    <w:rsid w:val="003216E4"/>
    <w:rsid w:val="00322BF5"/>
    <w:rsid w:val="00323AE7"/>
    <w:rsid w:val="00323BBF"/>
    <w:rsid w:val="00323DED"/>
    <w:rsid w:val="00324EB6"/>
    <w:rsid w:val="00325434"/>
    <w:rsid w:val="00325826"/>
    <w:rsid w:val="003258C8"/>
    <w:rsid w:val="00325B44"/>
    <w:rsid w:val="003260C6"/>
    <w:rsid w:val="00327FFE"/>
    <w:rsid w:val="00331324"/>
    <w:rsid w:val="003314B0"/>
    <w:rsid w:val="003314BA"/>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6C67"/>
    <w:rsid w:val="00357F21"/>
    <w:rsid w:val="0036087D"/>
    <w:rsid w:val="00361E92"/>
    <w:rsid w:val="00363058"/>
    <w:rsid w:val="003635AB"/>
    <w:rsid w:val="003635C3"/>
    <w:rsid w:val="0036384F"/>
    <w:rsid w:val="0036454B"/>
    <w:rsid w:val="003652AE"/>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77E85"/>
    <w:rsid w:val="00380034"/>
    <w:rsid w:val="003805E8"/>
    <w:rsid w:val="00380A46"/>
    <w:rsid w:val="00381088"/>
    <w:rsid w:val="003813BC"/>
    <w:rsid w:val="00381B5D"/>
    <w:rsid w:val="0038282D"/>
    <w:rsid w:val="00382867"/>
    <w:rsid w:val="00382ADD"/>
    <w:rsid w:val="00383598"/>
    <w:rsid w:val="00383DC8"/>
    <w:rsid w:val="00383F2D"/>
    <w:rsid w:val="0038495B"/>
    <w:rsid w:val="0038568F"/>
    <w:rsid w:val="00385796"/>
    <w:rsid w:val="00385B40"/>
    <w:rsid w:val="00390E6B"/>
    <w:rsid w:val="003911E7"/>
    <w:rsid w:val="003918D0"/>
    <w:rsid w:val="00391FCC"/>
    <w:rsid w:val="0039381F"/>
    <w:rsid w:val="00394F61"/>
    <w:rsid w:val="003953AA"/>
    <w:rsid w:val="0039674D"/>
    <w:rsid w:val="0039722A"/>
    <w:rsid w:val="00397802"/>
    <w:rsid w:val="00397AEB"/>
    <w:rsid w:val="00397F22"/>
    <w:rsid w:val="003A0443"/>
    <w:rsid w:val="003A1319"/>
    <w:rsid w:val="003A1684"/>
    <w:rsid w:val="003A3503"/>
    <w:rsid w:val="003A3D2C"/>
    <w:rsid w:val="003A43C6"/>
    <w:rsid w:val="003A49F3"/>
    <w:rsid w:val="003A696C"/>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30AA"/>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8E9"/>
    <w:rsid w:val="003F2F54"/>
    <w:rsid w:val="003F3316"/>
    <w:rsid w:val="003F347A"/>
    <w:rsid w:val="003F39F9"/>
    <w:rsid w:val="003F4550"/>
    <w:rsid w:val="003F5907"/>
    <w:rsid w:val="003F5F01"/>
    <w:rsid w:val="003F6718"/>
    <w:rsid w:val="003F6B0B"/>
    <w:rsid w:val="003F6EB2"/>
    <w:rsid w:val="003F7DB2"/>
    <w:rsid w:val="0040038E"/>
    <w:rsid w:val="004004F6"/>
    <w:rsid w:val="00400CDC"/>
    <w:rsid w:val="00402B8D"/>
    <w:rsid w:val="00402F13"/>
    <w:rsid w:val="00403F52"/>
    <w:rsid w:val="00404993"/>
    <w:rsid w:val="00406374"/>
    <w:rsid w:val="00406384"/>
    <w:rsid w:val="004107E2"/>
    <w:rsid w:val="00412905"/>
    <w:rsid w:val="00414D0F"/>
    <w:rsid w:val="00417CE8"/>
    <w:rsid w:val="004219E5"/>
    <w:rsid w:val="00423203"/>
    <w:rsid w:val="00423819"/>
    <w:rsid w:val="004238B5"/>
    <w:rsid w:val="00423949"/>
    <w:rsid w:val="00424AA9"/>
    <w:rsid w:val="00425E88"/>
    <w:rsid w:val="00427566"/>
    <w:rsid w:val="00427CCF"/>
    <w:rsid w:val="0043037C"/>
    <w:rsid w:val="00430BC8"/>
    <w:rsid w:val="00431173"/>
    <w:rsid w:val="004319B4"/>
    <w:rsid w:val="00431BE2"/>
    <w:rsid w:val="00431DCF"/>
    <w:rsid w:val="00431FEC"/>
    <w:rsid w:val="00432307"/>
    <w:rsid w:val="00432604"/>
    <w:rsid w:val="00432B6B"/>
    <w:rsid w:val="00433398"/>
    <w:rsid w:val="00434B4A"/>
    <w:rsid w:val="004355D5"/>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24F"/>
    <w:rsid w:val="004635AE"/>
    <w:rsid w:val="004650D1"/>
    <w:rsid w:val="004651AF"/>
    <w:rsid w:val="00465252"/>
    <w:rsid w:val="00467E8F"/>
    <w:rsid w:val="00470F24"/>
    <w:rsid w:val="00471D68"/>
    <w:rsid w:val="00472DB6"/>
    <w:rsid w:val="00472ED1"/>
    <w:rsid w:val="00473E59"/>
    <w:rsid w:val="004764C1"/>
    <w:rsid w:val="00476792"/>
    <w:rsid w:val="004811E0"/>
    <w:rsid w:val="00482A2C"/>
    <w:rsid w:val="00483B9E"/>
    <w:rsid w:val="00484702"/>
    <w:rsid w:val="00486251"/>
    <w:rsid w:val="00490218"/>
    <w:rsid w:val="0049061F"/>
    <w:rsid w:val="00490677"/>
    <w:rsid w:val="00491061"/>
    <w:rsid w:val="00492F99"/>
    <w:rsid w:val="0049351B"/>
    <w:rsid w:val="00493907"/>
    <w:rsid w:val="00494DD0"/>
    <w:rsid w:val="00494FE4"/>
    <w:rsid w:val="00495DC7"/>
    <w:rsid w:val="00497766"/>
    <w:rsid w:val="004A05A2"/>
    <w:rsid w:val="004A099F"/>
    <w:rsid w:val="004A0F3F"/>
    <w:rsid w:val="004A17A8"/>
    <w:rsid w:val="004A1F41"/>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B780D"/>
    <w:rsid w:val="004C1544"/>
    <w:rsid w:val="004C16E2"/>
    <w:rsid w:val="004C2353"/>
    <w:rsid w:val="004C3C5C"/>
    <w:rsid w:val="004C3D5E"/>
    <w:rsid w:val="004C4106"/>
    <w:rsid w:val="004C50DA"/>
    <w:rsid w:val="004C5913"/>
    <w:rsid w:val="004C75E8"/>
    <w:rsid w:val="004D089D"/>
    <w:rsid w:val="004D0F3F"/>
    <w:rsid w:val="004D1424"/>
    <w:rsid w:val="004D14BC"/>
    <w:rsid w:val="004D1BD9"/>
    <w:rsid w:val="004D2BD3"/>
    <w:rsid w:val="004D3328"/>
    <w:rsid w:val="004D35D2"/>
    <w:rsid w:val="004D42F7"/>
    <w:rsid w:val="004D4C20"/>
    <w:rsid w:val="004D4D10"/>
    <w:rsid w:val="004D53C1"/>
    <w:rsid w:val="004D556D"/>
    <w:rsid w:val="004D6809"/>
    <w:rsid w:val="004D7661"/>
    <w:rsid w:val="004E1ED0"/>
    <w:rsid w:val="004E1FA0"/>
    <w:rsid w:val="004E2642"/>
    <w:rsid w:val="004E28D9"/>
    <w:rsid w:val="004E2EE0"/>
    <w:rsid w:val="004E6065"/>
    <w:rsid w:val="004E6067"/>
    <w:rsid w:val="004E6100"/>
    <w:rsid w:val="004E6235"/>
    <w:rsid w:val="004E6344"/>
    <w:rsid w:val="004E650B"/>
    <w:rsid w:val="004E6651"/>
    <w:rsid w:val="004E6852"/>
    <w:rsid w:val="004F1624"/>
    <w:rsid w:val="004F1CD7"/>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06DE2"/>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28E6"/>
    <w:rsid w:val="005234EB"/>
    <w:rsid w:val="005239E0"/>
    <w:rsid w:val="00523C74"/>
    <w:rsid w:val="00524374"/>
    <w:rsid w:val="005302F9"/>
    <w:rsid w:val="00530CBA"/>
    <w:rsid w:val="0053101E"/>
    <w:rsid w:val="005310BF"/>
    <w:rsid w:val="005324D3"/>
    <w:rsid w:val="0053331C"/>
    <w:rsid w:val="00533DE3"/>
    <w:rsid w:val="00534A37"/>
    <w:rsid w:val="00535D42"/>
    <w:rsid w:val="00536580"/>
    <w:rsid w:val="005366E8"/>
    <w:rsid w:val="00540D26"/>
    <w:rsid w:val="005417D4"/>
    <w:rsid w:val="00541EB3"/>
    <w:rsid w:val="00542125"/>
    <w:rsid w:val="00542A60"/>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6742"/>
    <w:rsid w:val="00556C35"/>
    <w:rsid w:val="00557BCF"/>
    <w:rsid w:val="0056013F"/>
    <w:rsid w:val="00560303"/>
    <w:rsid w:val="005614FF"/>
    <w:rsid w:val="00561793"/>
    <w:rsid w:val="00561F44"/>
    <w:rsid w:val="00562BF2"/>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CF"/>
    <w:rsid w:val="005934FB"/>
    <w:rsid w:val="005937EA"/>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8B4"/>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05"/>
    <w:rsid w:val="005C7CAC"/>
    <w:rsid w:val="005D12B8"/>
    <w:rsid w:val="005D28CB"/>
    <w:rsid w:val="005D31FB"/>
    <w:rsid w:val="005D40F9"/>
    <w:rsid w:val="005D4D44"/>
    <w:rsid w:val="005D6A23"/>
    <w:rsid w:val="005D73A9"/>
    <w:rsid w:val="005D7C22"/>
    <w:rsid w:val="005E0D51"/>
    <w:rsid w:val="005E12B9"/>
    <w:rsid w:val="005E21D4"/>
    <w:rsid w:val="005E24F6"/>
    <w:rsid w:val="005E26BB"/>
    <w:rsid w:val="005E2C11"/>
    <w:rsid w:val="005E2FC9"/>
    <w:rsid w:val="005E3B02"/>
    <w:rsid w:val="005E5071"/>
    <w:rsid w:val="005E5F31"/>
    <w:rsid w:val="005E652A"/>
    <w:rsid w:val="005E6690"/>
    <w:rsid w:val="005E695D"/>
    <w:rsid w:val="005E6D3D"/>
    <w:rsid w:val="005F014F"/>
    <w:rsid w:val="005F0A06"/>
    <w:rsid w:val="005F0AD6"/>
    <w:rsid w:val="005F2F90"/>
    <w:rsid w:val="005F51E9"/>
    <w:rsid w:val="005F5432"/>
    <w:rsid w:val="005F5E31"/>
    <w:rsid w:val="005F7A59"/>
    <w:rsid w:val="00601445"/>
    <w:rsid w:val="00601652"/>
    <w:rsid w:val="00601C5A"/>
    <w:rsid w:val="00604F2E"/>
    <w:rsid w:val="00605588"/>
    <w:rsid w:val="00605DB6"/>
    <w:rsid w:val="00605FAE"/>
    <w:rsid w:val="00606799"/>
    <w:rsid w:val="00606856"/>
    <w:rsid w:val="006103ED"/>
    <w:rsid w:val="00610B73"/>
    <w:rsid w:val="0061141D"/>
    <w:rsid w:val="00611D07"/>
    <w:rsid w:val="00612417"/>
    <w:rsid w:val="006128EF"/>
    <w:rsid w:val="006147F3"/>
    <w:rsid w:val="00614932"/>
    <w:rsid w:val="00614A10"/>
    <w:rsid w:val="00614CBF"/>
    <w:rsid w:val="00615A18"/>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272CA"/>
    <w:rsid w:val="0063001B"/>
    <w:rsid w:val="006308C6"/>
    <w:rsid w:val="006316DE"/>
    <w:rsid w:val="00632AEB"/>
    <w:rsid w:val="00632C44"/>
    <w:rsid w:val="00633E5D"/>
    <w:rsid w:val="006342C7"/>
    <w:rsid w:val="00636C00"/>
    <w:rsid w:val="00636DA6"/>
    <w:rsid w:val="00636DE3"/>
    <w:rsid w:val="00637355"/>
    <w:rsid w:val="00637826"/>
    <w:rsid w:val="006404EB"/>
    <w:rsid w:val="00640505"/>
    <w:rsid w:val="00641CCF"/>
    <w:rsid w:val="00642226"/>
    <w:rsid w:val="006422BA"/>
    <w:rsid w:val="00642D4A"/>
    <w:rsid w:val="00642D62"/>
    <w:rsid w:val="00642DFE"/>
    <w:rsid w:val="00644B41"/>
    <w:rsid w:val="0064768B"/>
    <w:rsid w:val="0064795B"/>
    <w:rsid w:val="006505B9"/>
    <w:rsid w:val="00655CAA"/>
    <w:rsid w:val="00655F10"/>
    <w:rsid w:val="006579B4"/>
    <w:rsid w:val="0066055C"/>
    <w:rsid w:val="00660D35"/>
    <w:rsid w:val="006617B9"/>
    <w:rsid w:val="00662105"/>
    <w:rsid w:val="00662B54"/>
    <w:rsid w:val="0066350F"/>
    <w:rsid w:val="00664E62"/>
    <w:rsid w:val="00666440"/>
    <w:rsid w:val="00666DF7"/>
    <w:rsid w:val="00670139"/>
    <w:rsid w:val="0067105D"/>
    <w:rsid w:val="00673B77"/>
    <w:rsid w:val="00673E96"/>
    <w:rsid w:val="006756E9"/>
    <w:rsid w:val="00676FD6"/>
    <w:rsid w:val="00677D37"/>
    <w:rsid w:val="00681341"/>
    <w:rsid w:val="006814E2"/>
    <w:rsid w:val="00681834"/>
    <w:rsid w:val="00681FD9"/>
    <w:rsid w:val="0068249A"/>
    <w:rsid w:val="00682A1A"/>
    <w:rsid w:val="00683148"/>
    <w:rsid w:val="00683917"/>
    <w:rsid w:val="00683D86"/>
    <w:rsid w:val="00684840"/>
    <w:rsid w:val="00684F8F"/>
    <w:rsid w:val="006853BF"/>
    <w:rsid w:val="00685ADE"/>
    <w:rsid w:val="00686E66"/>
    <w:rsid w:val="0068705F"/>
    <w:rsid w:val="0068752E"/>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2E"/>
    <w:rsid w:val="006A5361"/>
    <w:rsid w:val="006A6946"/>
    <w:rsid w:val="006B0DC8"/>
    <w:rsid w:val="006B4D68"/>
    <w:rsid w:val="006B5E4B"/>
    <w:rsid w:val="006B6D0A"/>
    <w:rsid w:val="006B73FE"/>
    <w:rsid w:val="006C1648"/>
    <w:rsid w:val="006C1F0E"/>
    <w:rsid w:val="006C2FFE"/>
    <w:rsid w:val="006C325E"/>
    <w:rsid w:val="006C4599"/>
    <w:rsid w:val="006C4BBB"/>
    <w:rsid w:val="006C5016"/>
    <w:rsid w:val="006C532C"/>
    <w:rsid w:val="006C5D54"/>
    <w:rsid w:val="006C5E7F"/>
    <w:rsid w:val="006C771D"/>
    <w:rsid w:val="006C779A"/>
    <w:rsid w:val="006C7E34"/>
    <w:rsid w:val="006D08E1"/>
    <w:rsid w:val="006D0A5B"/>
    <w:rsid w:val="006D0C4E"/>
    <w:rsid w:val="006D1C75"/>
    <w:rsid w:val="006D2DEA"/>
    <w:rsid w:val="006D334D"/>
    <w:rsid w:val="006D430A"/>
    <w:rsid w:val="006D45A4"/>
    <w:rsid w:val="006D554A"/>
    <w:rsid w:val="006D57B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1583"/>
    <w:rsid w:val="006F35DF"/>
    <w:rsid w:val="006F4DC6"/>
    <w:rsid w:val="006F515A"/>
    <w:rsid w:val="006F5179"/>
    <w:rsid w:val="006F5669"/>
    <w:rsid w:val="006F58CF"/>
    <w:rsid w:val="006F7197"/>
    <w:rsid w:val="006F7343"/>
    <w:rsid w:val="006F73AD"/>
    <w:rsid w:val="006F7872"/>
    <w:rsid w:val="0070003E"/>
    <w:rsid w:val="0070053C"/>
    <w:rsid w:val="007008C7"/>
    <w:rsid w:val="00701110"/>
    <w:rsid w:val="007013D6"/>
    <w:rsid w:val="007027CD"/>
    <w:rsid w:val="0070369E"/>
    <w:rsid w:val="00703C06"/>
    <w:rsid w:val="00703FC7"/>
    <w:rsid w:val="00704567"/>
    <w:rsid w:val="00704DDA"/>
    <w:rsid w:val="00706011"/>
    <w:rsid w:val="00707980"/>
    <w:rsid w:val="00707B20"/>
    <w:rsid w:val="00707F29"/>
    <w:rsid w:val="00710731"/>
    <w:rsid w:val="00712382"/>
    <w:rsid w:val="00714F14"/>
    <w:rsid w:val="00716355"/>
    <w:rsid w:val="00716EE5"/>
    <w:rsid w:val="007201D9"/>
    <w:rsid w:val="00721529"/>
    <w:rsid w:val="00721595"/>
    <w:rsid w:val="00721D3D"/>
    <w:rsid w:val="0072277D"/>
    <w:rsid w:val="00722BD3"/>
    <w:rsid w:val="00722F78"/>
    <w:rsid w:val="00723DA1"/>
    <w:rsid w:val="0072406A"/>
    <w:rsid w:val="0072406E"/>
    <w:rsid w:val="00724781"/>
    <w:rsid w:val="00724937"/>
    <w:rsid w:val="00724F6C"/>
    <w:rsid w:val="007269DB"/>
    <w:rsid w:val="00726EDC"/>
    <w:rsid w:val="007306DF"/>
    <w:rsid w:val="00730BEA"/>
    <w:rsid w:val="00730C4D"/>
    <w:rsid w:val="00730F33"/>
    <w:rsid w:val="00735798"/>
    <w:rsid w:val="00735A42"/>
    <w:rsid w:val="00735A73"/>
    <w:rsid w:val="0073678D"/>
    <w:rsid w:val="00736AF4"/>
    <w:rsid w:val="00737608"/>
    <w:rsid w:val="007403C9"/>
    <w:rsid w:val="00740567"/>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05E"/>
    <w:rsid w:val="00755647"/>
    <w:rsid w:val="007556E4"/>
    <w:rsid w:val="00755922"/>
    <w:rsid w:val="00755CA9"/>
    <w:rsid w:val="0075704B"/>
    <w:rsid w:val="007571F0"/>
    <w:rsid w:val="0076032F"/>
    <w:rsid w:val="00762173"/>
    <w:rsid w:val="007628AE"/>
    <w:rsid w:val="00763A49"/>
    <w:rsid w:val="007644A7"/>
    <w:rsid w:val="00764536"/>
    <w:rsid w:val="0076510A"/>
    <w:rsid w:val="00765281"/>
    <w:rsid w:val="007664EE"/>
    <w:rsid w:val="0076673A"/>
    <w:rsid w:val="00767005"/>
    <w:rsid w:val="007678E9"/>
    <w:rsid w:val="007678F2"/>
    <w:rsid w:val="00770919"/>
    <w:rsid w:val="00771089"/>
    <w:rsid w:val="00771331"/>
    <w:rsid w:val="00771F99"/>
    <w:rsid w:val="0077260D"/>
    <w:rsid w:val="007727B2"/>
    <w:rsid w:val="00773485"/>
    <w:rsid w:val="007736B8"/>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87FE0"/>
    <w:rsid w:val="007929C0"/>
    <w:rsid w:val="00792C74"/>
    <w:rsid w:val="0079310D"/>
    <w:rsid w:val="0079350F"/>
    <w:rsid w:val="00794141"/>
    <w:rsid w:val="007942EA"/>
    <w:rsid w:val="00794B3F"/>
    <w:rsid w:val="00794BC2"/>
    <w:rsid w:val="00794C78"/>
    <w:rsid w:val="007A10D5"/>
    <w:rsid w:val="007A10F1"/>
    <w:rsid w:val="007A1C92"/>
    <w:rsid w:val="007A293B"/>
    <w:rsid w:val="007A2A2C"/>
    <w:rsid w:val="007A3548"/>
    <w:rsid w:val="007A5212"/>
    <w:rsid w:val="007A5680"/>
    <w:rsid w:val="007B010D"/>
    <w:rsid w:val="007B0357"/>
    <w:rsid w:val="007B0ABE"/>
    <w:rsid w:val="007B0C10"/>
    <w:rsid w:val="007B1550"/>
    <w:rsid w:val="007B1748"/>
    <w:rsid w:val="007B1908"/>
    <w:rsid w:val="007B4055"/>
    <w:rsid w:val="007B4B0F"/>
    <w:rsid w:val="007B4D46"/>
    <w:rsid w:val="007B5656"/>
    <w:rsid w:val="007B6D81"/>
    <w:rsid w:val="007B7B78"/>
    <w:rsid w:val="007C0161"/>
    <w:rsid w:val="007C08D3"/>
    <w:rsid w:val="007C0930"/>
    <w:rsid w:val="007C1E94"/>
    <w:rsid w:val="007C2AFB"/>
    <w:rsid w:val="007C2D4A"/>
    <w:rsid w:val="007C3879"/>
    <w:rsid w:val="007C4C34"/>
    <w:rsid w:val="007C598F"/>
    <w:rsid w:val="007C5E6C"/>
    <w:rsid w:val="007D0C5A"/>
    <w:rsid w:val="007D1F6A"/>
    <w:rsid w:val="007D1FD0"/>
    <w:rsid w:val="007D20F9"/>
    <w:rsid w:val="007D49C0"/>
    <w:rsid w:val="007D5138"/>
    <w:rsid w:val="007D57F5"/>
    <w:rsid w:val="007D68DA"/>
    <w:rsid w:val="007E181B"/>
    <w:rsid w:val="007E2177"/>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5937"/>
    <w:rsid w:val="007F6A34"/>
    <w:rsid w:val="00800025"/>
    <w:rsid w:val="00800D94"/>
    <w:rsid w:val="00801D52"/>
    <w:rsid w:val="00803887"/>
    <w:rsid w:val="00804551"/>
    <w:rsid w:val="008047E5"/>
    <w:rsid w:val="00804A11"/>
    <w:rsid w:val="008062B8"/>
    <w:rsid w:val="008067E5"/>
    <w:rsid w:val="00807843"/>
    <w:rsid w:val="00810C37"/>
    <w:rsid w:val="00811AF7"/>
    <w:rsid w:val="008120F9"/>
    <w:rsid w:val="00812A67"/>
    <w:rsid w:val="00813394"/>
    <w:rsid w:val="00813B54"/>
    <w:rsid w:val="00814F79"/>
    <w:rsid w:val="0081531B"/>
    <w:rsid w:val="0081551F"/>
    <w:rsid w:val="00815920"/>
    <w:rsid w:val="00815AAE"/>
    <w:rsid w:val="00815DE1"/>
    <w:rsid w:val="008161D6"/>
    <w:rsid w:val="00817BB5"/>
    <w:rsid w:val="008203AE"/>
    <w:rsid w:val="00820477"/>
    <w:rsid w:val="00820662"/>
    <w:rsid w:val="008229E5"/>
    <w:rsid w:val="00822C99"/>
    <w:rsid w:val="0082355C"/>
    <w:rsid w:val="00823EDC"/>
    <w:rsid w:val="00824805"/>
    <w:rsid w:val="0082504A"/>
    <w:rsid w:val="00825E0A"/>
    <w:rsid w:val="008266D5"/>
    <w:rsid w:val="00826982"/>
    <w:rsid w:val="00827B2D"/>
    <w:rsid w:val="008306C8"/>
    <w:rsid w:val="00830A2D"/>
    <w:rsid w:val="008311E3"/>
    <w:rsid w:val="00831461"/>
    <w:rsid w:val="0083150B"/>
    <w:rsid w:val="00832318"/>
    <w:rsid w:val="008325A1"/>
    <w:rsid w:val="0083389B"/>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47F5E"/>
    <w:rsid w:val="00851328"/>
    <w:rsid w:val="0085195D"/>
    <w:rsid w:val="00852216"/>
    <w:rsid w:val="008578FA"/>
    <w:rsid w:val="00857B4C"/>
    <w:rsid w:val="0086199C"/>
    <w:rsid w:val="008627C3"/>
    <w:rsid w:val="008629B4"/>
    <w:rsid w:val="00862F2C"/>
    <w:rsid w:val="008631B5"/>
    <w:rsid w:val="00864FF1"/>
    <w:rsid w:val="00865943"/>
    <w:rsid w:val="0086689D"/>
    <w:rsid w:val="00866B4A"/>
    <w:rsid w:val="0086716F"/>
    <w:rsid w:val="00867585"/>
    <w:rsid w:val="00867739"/>
    <w:rsid w:val="00867B01"/>
    <w:rsid w:val="00867E5E"/>
    <w:rsid w:val="0087031F"/>
    <w:rsid w:val="0087040A"/>
    <w:rsid w:val="00871330"/>
    <w:rsid w:val="008721B1"/>
    <w:rsid w:val="00872936"/>
    <w:rsid w:val="00874707"/>
    <w:rsid w:val="00875820"/>
    <w:rsid w:val="008768E3"/>
    <w:rsid w:val="00877B8B"/>
    <w:rsid w:val="008813A1"/>
    <w:rsid w:val="008813C0"/>
    <w:rsid w:val="00881F42"/>
    <w:rsid w:val="0088475E"/>
    <w:rsid w:val="00884A90"/>
    <w:rsid w:val="00884D9E"/>
    <w:rsid w:val="00885C1B"/>
    <w:rsid w:val="00886F57"/>
    <w:rsid w:val="00886F5A"/>
    <w:rsid w:val="008872CF"/>
    <w:rsid w:val="00887DBF"/>
    <w:rsid w:val="00890281"/>
    <w:rsid w:val="008908AA"/>
    <w:rsid w:val="00890E6C"/>
    <w:rsid w:val="008940BA"/>
    <w:rsid w:val="00894747"/>
    <w:rsid w:val="00895A19"/>
    <w:rsid w:val="00896084"/>
    <w:rsid w:val="008965AC"/>
    <w:rsid w:val="00896CA1"/>
    <w:rsid w:val="00897016"/>
    <w:rsid w:val="0089724F"/>
    <w:rsid w:val="00897C17"/>
    <w:rsid w:val="008A003C"/>
    <w:rsid w:val="008A103A"/>
    <w:rsid w:val="008A1C6E"/>
    <w:rsid w:val="008A2076"/>
    <w:rsid w:val="008A22E2"/>
    <w:rsid w:val="008A2F6E"/>
    <w:rsid w:val="008A368A"/>
    <w:rsid w:val="008A3834"/>
    <w:rsid w:val="008A493A"/>
    <w:rsid w:val="008A6453"/>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15B"/>
    <w:rsid w:val="008D11AA"/>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965"/>
    <w:rsid w:val="008E0AC4"/>
    <w:rsid w:val="008E0ACB"/>
    <w:rsid w:val="008E171A"/>
    <w:rsid w:val="008E1725"/>
    <w:rsid w:val="008E1E50"/>
    <w:rsid w:val="008E1EE9"/>
    <w:rsid w:val="008E1F0C"/>
    <w:rsid w:val="008E3206"/>
    <w:rsid w:val="008E4815"/>
    <w:rsid w:val="008E55CC"/>
    <w:rsid w:val="008E5D1B"/>
    <w:rsid w:val="008E6ADD"/>
    <w:rsid w:val="008E7D7A"/>
    <w:rsid w:val="008F0CF7"/>
    <w:rsid w:val="008F19B1"/>
    <w:rsid w:val="008F1E7D"/>
    <w:rsid w:val="008F2232"/>
    <w:rsid w:val="008F2605"/>
    <w:rsid w:val="008F2781"/>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3B9C"/>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16DD"/>
    <w:rsid w:val="009323C6"/>
    <w:rsid w:val="009329C5"/>
    <w:rsid w:val="00932F2E"/>
    <w:rsid w:val="00934A39"/>
    <w:rsid w:val="00934B05"/>
    <w:rsid w:val="009368A2"/>
    <w:rsid w:val="00936EA4"/>
    <w:rsid w:val="00940721"/>
    <w:rsid w:val="00940A82"/>
    <w:rsid w:val="00941AEB"/>
    <w:rsid w:val="00941D8B"/>
    <w:rsid w:val="00941DA6"/>
    <w:rsid w:val="00941EF9"/>
    <w:rsid w:val="009421FF"/>
    <w:rsid w:val="00942402"/>
    <w:rsid w:val="00942782"/>
    <w:rsid w:val="00943805"/>
    <w:rsid w:val="00944DC8"/>
    <w:rsid w:val="00945D8C"/>
    <w:rsid w:val="00946484"/>
    <w:rsid w:val="00946EA0"/>
    <w:rsid w:val="0094760B"/>
    <w:rsid w:val="00947F17"/>
    <w:rsid w:val="009518C3"/>
    <w:rsid w:val="00951A8A"/>
    <w:rsid w:val="009524C5"/>
    <w:rsid w:val="009527FE"/>
    <w:rsid w:val="0095295B"/>
    <w:rsid w:val="009529F8"/>
    <w:rsid w:val="00952C53"/>
    <w:rsid w:val="009532ED"/>
    <w:rsid w:val="00953EC3"/>
    <w:rsid w:val="0095459D"/>
    <w:rsid w:val="0095487E"/>
    <w:rsid w:val="00954D75"/>
    <w:rsid w:val="009564F0"/>
    <w:rsid w:val="00956F47"/>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1FF"/>
    <w:rsid w:val="00967251"/>
    <w:rsid w:val="00970C09"/>
    <w:rsid w:val="009711EB"/>
    <w:rsid w:val="00971661"/>
    <w:rsid w:val="00974B9A"/>
    <w:rsid w:val="00975339"/>
    <w:rsid w:val="00975903"/>
    <w:rsid w:val="00976218"/>
    <w:rsid w:val="009764D8"/>
    <w:rsid w:val="00977BE9"/>
    <w:rsid w:val="00980759"/>
    <w:rsid w:val="00981FFE"/>
    <w:rsid w:val="009827BB"/>
    <w:rsid w:val="009832A5"/>
    <w:rsid w:val="00983ED4"/>
    <w:rsid w:val="0098765A"/>
    <w:rsid w:val="009927F5"/>
    <w:rsid w:val="009941BD"/>
    <w:rsid w:val="00994E51"/>
    <w:rsid w:val="009957A5"/>
    <w:rsid w:val="00997398"/>
    <w:rsid w:val="00997929"/>
    <w:rsid w:val="00997BAA"/>
    <w:rsid w:val="009A0F9A"/>
    <w:rsid w:val="009A1216"/>
    <w:rsid w:val="009A139F"/>
    <w:rsid w:val="009A419D"/>
    <w:rsid w:val="009A4871"/>
    <w:rsid w:val="009A4BD8"/>
    <w:rsid w:val="009A566E"/>
    <w:rsid w:val="009A5C84"/>
    <w:rsid w:val="009A6420"/>
    <w:rsid w:val="009A6B4D"/>
    <w:rsid w:val="009A72E4"/>
    <w:rsid w:val="009A7BCE"/>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B7FAE"/>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07B4"/>
    <w:rsid w:val="009D122B"/>
    <w:rsid w:val="009D1E96"/>
    <w:rsid w:val="009D2BFE"/>
    <w:rsid w:val="009D2D5E"/>
    <w:rsid w:val="009D33A3"/>
    <w:rsid w:val="009D36CD"/>
    <w:rsid w:val="009D3B33"/>
    <w:rsid w:val="009D462C"/>
    <w:rsid w:val="009D4DFB"/>
    <w:rsid w:val="009D5978"/>
    <w:rsid w:val="009D6631"/>
    <w:rsid w:val="009E22C9"/>
    <w:rsid w:val="009E2402"/>
    <w:rsid w:val="009E2BC2"/>
    <w:rsid w:val="009E2F01"/>
    <w:rsid w:val="009E3E77"/>
    <w:rsid w:val="009E575C"/>
    <w:rsid w:val="009E6909"/>
    <w:rsid w:val="009E7ED6"/>
    <w:rsid w:val="009E7F53"/>
    <w:rsid w:val="009F0AC8"/>
    <w:rsid w:val="009F12D1"/>
    <w:rsid w:val="009F163A"/>
    <w:rsid w:val="009F1740"/>
    <w:rsid w:val="009F1D0A"/>
    <w:rsid w:val="009F2CB4"/>
    <w:rsid w:val="009F2D59"/>
    <w:rsid w:val="009F42DD"/>
    <w:rsid w:val="009F4502"/>
    <w:rsid w:val="009F4A76"/>
    <w:rsid w:val="009F4B1F"/>
    <w:rsid w:val="009F5065"/>
    <w:rsid w:val="009F5783"/>
    <w:rsid w:val="009F5BCE"/>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AD4"/>
    <w:rsid w:val="00A15D06"/>
    <w:rsid w:val="00A15D55"/>
    <w:rsid w:val="00A17A9D"/>
    <w:rsid w:val="00A20558"/>
    <w:rsid w:val="00A217B2"/>
    <w:rsid w:val="00A21955"/>
    <w:rsid w:val="00A22FF6"/>
    <w:rsid w:val="00A23A35"/>
    <w:rsid w:val="00A26446"/>
    <w:rsid w:val="00A268B8"/>
    <w:rsid w:val="00A27A46"/>
    <w:rsid w:val="00A27B36"/>
    <w:rsid w:val="00A30155"/>
    <w:rsid w:val="00A30BA0"/>
    <w:rsid w:val="00A31CC2"/>
    <w:rsid w:val="00A31F3E"/>
    <w:rsid w:val="00A3325D"/>
    <w:rsid w:val="00A35BAD"/>
    <w:rsid w:val="00A35BD7"/>
    <w:rsid w:val="00A3616C"/>
    <w:rsid w:val="00A36581"/>
    <w:rsid w:val="00A36C5B"/>
    <w:rsid w:val="00A36D21"/>
    <w:rsid w:val="00A376ED"/>
    <w:rsid w:val="00A40261"/>
    <w:rsid w:val="00A4091B"/>
    <w:rsid w:val="00A40A8B"/>
    <w:rsid w:val="00A40EE0"/>
    <w:rsid w:val="00A42350"/>
    <w:rsid w:val="00A42DC1"/>
    <w:rsid w:val="00A4562B"/>
    <w:rsid w:val="00A46182"/>
    <w:rsid w:val="00A463D7"/>
    <w:rsid w:val="00A4668D"/>
    <w:rsid w:val="00A5002D"/>
    <w:rsid w:val="00A50125"/>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272"/>
    <w:rsid w:val="00A6364B"/>
    <w:rsid w:val="00A63D11"/>
    <w:rsid w:val="00A6569E"/>
    <w:rsid w:val="00A65945"/>
    <w:rsid w:val="00A660D8"/>
    <w:rsid w:val="00A66957"/>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5F3C"/>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7"/>
    <w:rsid w:val="00AA7F2B"/>
    <w:rsid w:val="00AB0725"/>
    <w:rsid w:val="00AB0979"/>
    <w:rsid w:val="00AB0E42"/>
    <w:rsid w:val="00AB0F50"/>
    <w:rsid w:val="00AB1847"/>
    <w:rsid w:val="00AB1C1B"/>
    <w:rsid w:val="00AB1F79"/>
    <w:rsid w:val="00AB2422"/>
    <w:rsid w:val="00AB2A97"/>
    <w:rsid w:val="00AB3066"/>
    <w:rsid w:val="00AB4403"/>
    <w:rsid w:val="00AB4FA1"/>
    <w:rsid w:val="00AB5487"/>
    <w:rsid w:val="00AB6400"/>
    <w:rsid w:val="00AB6DD2"/>
    <w:rsid w:val="00AC0805"/>
    <w:rsid w:val="00AC093B"/>
    <w:rsid w:val="00AC10DC"/>
    <w:rsid w:val="00AC10E3"/>
    <w:rsid w:val="00AC1575"/>
    <w:rsid w:val="00AC1C15"/>
    <w:rsid w:val="00AC2B0A"/>
    <w:rsid w:val="00AC30E8"/>
    <w:rsid w:val="00AC4051"/>
    <w:rsid w:val="00AC429A"/>
    <w:rsid w:val="00AC42E2"/>
    <w:rsid w:val="00AC44B5"/>
    <w:rsid w:val="00AC4DFB"/>
    <w:rsid w:val="00AC592D"/>
    <w:rsid w:val="00AC6706"/>
    <w:rsid w:val="00AC75F1"/>
    <w:rsid w:val="00AC7872"/>
    <w:rsid w:val="00AC7B6B"/>
    <w:rsid w:val="00AD139D"/>
    <w:rsid w:val="00AD20F0"/>
    <w:rsid w:val="00AD2E0A"/>
    <w:rsid w:val="00AD3299"/>
    <w:rsid w:val="00AD3704"/>
    <w:rsid w:val="00AD4096"/>
    <w:rsid w:val="00AD5DFE"/>
    <w:rsid w:val="00AD6195"/>
    <w:rsid w:val="00AD7C01"/>
    <w:rsid w:val="00AD7C7D"/>
    <w:rsid w:val="00AE0D6C"/>
    <w:rsid w:val="00AE16B5"/>
    <w:rsid w:val="00AE1704"/>
    <w:rsid w:val="00AE17AC"/>
    <w:rsid w:val="00AE1956"/>
    <w:rsid w:val="00AE2804"/>
    <w:rsid w:val="00AE2FC2"/>
    <w:rsid w:val="00AE441C"/>
    <w:rsid w:val="00AE4FB1"/>
    <w:rsid w:val="00AF0347"/>
    <w:rsid w:val="00AF1DE2"/>
    <w:rsid w:val="00AF24D3"/>
    <w:rsid w:val="00AF4AC9"/>
    <w:rsid w:val="00AF4F54"/>
    <w:rsid w:val="00AF6F42"/>
    <w:rsid w:val="00AF7095"/>
    <w:rsid w:val="00AF710E"/>
    <w:rsid w:val="00AF7476"/>
    <w:rsid w:val="00B000EA"/>
    <w:rsid w:val="00B006B9"/>
    <w:rsid w:val="00B00AD8"/>
    <w:rsid w:val="00B0146B"/>
    <w:rsid w:val="00B01B23"/>
    <w:rsid w:val="00B029BE"/>
    <w:rsid w:val="00B040B3"/>
    <w:rsid w:val="00B04643"/>
    <w:rsid w:val="00B05904"/>
    <w:rsid w:val="00B05F17"/>
    <w:rsid w:val="00B05F74"/>
    <w:rsid w:val="00B0664E"/>
    <w:rsid w:val="00B07810"/>
    <w:rsid w:val="00B07CE4"/>
    <w:rsid w:val="00B07EE9"/>
    <w:rsid w:val="00B10104"/>
    <w:rsid w:val="00B104DA"/>
    <w:rsid w:val="00B119E4"/>
    <w:rsid w:val="00B1221D"/>
    <w:rsid w:val="00B12EB6"/>
    <w:rsid w:val="00B137E4"/>
    <w:rsid w:val="00B13CC8"/>
    <w:rsid w:val="00B13EE9"/>
    <w:rsid w:val="00B14F84"/>
    <w:rsid w:val="00B15271"/>
    <w:rsid w:val="00B15274"/>
    <w:rsid w:val="00B154C6"/>
    <w:rsid w:val="00B15F5C"/>
    <w:rsid w:val="00B16DD2"/>
    <w:rsid w:val="00B1778F"/>
    <w:rsid w:val="00B1781C"/>
    <w:rsid w:val="00B2006E"/>
    <w:rsid w:val="00B20619"/>
    <w:rsid w:val="00B2072D"/>
    <w:rsid w:val="00B20737"/>
    <w:rsid w:val="00B214E6"/>
    <w:rsid w:val="00B21C68"/>
    <w:rsid w:val="00B21E85"/>
    <w:rsid w:val="00B235B4"/>
    <w:rsid w:val="00B2437F"/>
    <w:rsid w:val="00B249BC"/>
    <w:rsid w:val="00B24BCA"/>
    <w:rsid w:val="00B25D91"/>
    <w:rsid w:val="00B266D8"/>
    <w:rsid w:val="00B26FC0"/>
    <w:rsid w:val="00B273A2"/>
    <w:rsid w:val="00B27883"/>
    <w:rsid w:val="00B27C40"/>
    <w:rsid w:val="00B27EF4"/>
    <w:rsid w:val="00B30E25"/>
    <w:rsid w:val="00B310F3"/>
    <w:rsid w:val="00B31760"/>
    <w:rsid w:val="00B332D2"/>
    <w:rsid w:val="00B34472"/>
    <w:rsid w:val="00B34A8A"/>
    <w:rsid w:val="00B35325"/>
    <w:rsid w:val="00B3784E"/>
    <w:rsid w:val="00B37DF7"/>
    <w:rsid w:val="00B409F1"/>
    <w:rsid w:val="00B40ECC"/>
    <w:rsid w:val="00B41A1C"/>
    <w:rsid w:val="00B41B46"/>
    <w:rsid w:val="00B420E1"/>
    <w:rsid w:val="00B42190"/>
    <w:rsid w:val="00B4391E"/>
    <w:rsid w:val="00B44670"/>
    <w:rsid w:val="00B45DED"/>
    <w:rsid w:val="00B4611F"/>
    <w:rsid w:val="00B461B8"/>
    <w:rsid w:val="00B477D9"/>
    <w:rsid w:val="00B47CB6"/>
    <w:rsid w:val="00B541C2"/>
    <w:rsid w:val="00B55336"/>
    <w:rsid w:val="00B6067D"/>
    <w:rsid w:val="00B606C0"/>
    <w:rsid w:val="00B608F2"/>
    <w:rsid w:val="00B60E95"/>
    <w:rsid w:val="00B63109"/>
    <w:rsid w:val="00B63C42"/>
    <w:rsid w:val="00B654D0"/>
    <w:rsid w:val="00B65D27"/>
    <w:rsid w:val="00B661C9"/>
    <w:rsid w:val="00B66657"/>
    <w:rsid w:val="00B67BF1"/>
    <w:rsid w:val="00B67C5B"/>
    <w:rsid w:val="00B67FC8"/>
    <w:rsid w:val="00B7044B"/>
    <w:rsid w:val="00B732C4"/>
    <w:rsid w:val="00B735F1"/>
    <w:rsid w:val="00B74275"/>
    <w:rsid w:val="00B7471A"/>
    <w:rsid w:val="00B7498A"/>
    <w:rsid w:val="00B74DA7"/>
    <w:rsid w:val="00B76DB0"/>
    <w:rsid w:val="00B77F34"/>
    <w:rsid w:val="00B81424"/>
    <w:rsid w:val="00B82A9E"/>
    <w:rsid w:val="00B82F66"/>
    <w:rsid w:val="00B83CC5"/>
    <w:rsid w:val="00B8437E"/>
    <w:rsid w:val="00B8456D"/>
    <w:rsid w:val="00B84B89"/>
    <w:rsid w:val="00B851BB"/>
    <w:rsid w:val="00B8538E"/>
    <w:rsid w:val="00B86682"/>
    <w:rsid w:val="00B867BA"/>
    <w:rsid w:val="00B873AE"/>
    <w:rsid w:val="00B875E2"/>
    <w:rsid w:val="00B87822"/>
    <w:rsid w:val="00B906BE"/>
    <w:rsid w:val="00B907CB"/>
    <w:rsid w:val="00B90C5F"/>
    <w:rsid w:val="00B90F2D"/>
    <w:rsid w:val="00B91348"/>
    <w:rsid w:val="00B91E60"/>
    <w:rsid w:val="00B92159"/>
    <w:rsid w:val="00B92681"/>
    <w:rsid w:val="00B94249"/>
    <w:rsid w:val="00B94875"/>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6B04"/>
    <w:rsid w:val="00BA777B"/>
    <w:rsid w:val="00BB0B6B"/>
    <w:rsid w:val="00BB125A"/>
    <w:rsid w:val="00BB14F1"/>
    <w:rsid w:val="00BB1606"/>
    <w:rsid w:val="00BB2BDE"/>
    <w:rsid w:val="00BB2EAB"/>
    <w:rsid w:val="00BB3BD5"/>
    <w:rsid w:val="00BB3FEA"/>
    <w:rsid w:val="00BB51A9"/>
    <w:rsid w:val="00BB5A0A"/>
    <w:rsid w:val="00BB6339"/>
    <w:rsid w:val="00BB6748"/>
    <w:rsid w:val="00BB6902"/>
    <w:rsid w:val="00BB6AEF"/>
    <w:rsid w:val="00BC0BC4"/>
    <w:rsid w:val="00BC2211"/>
    <w:rsid w:val="00BC261B"/>
    <w:rsid w:val="00BC2E4F"/>
    <w:rsid w:val="00BC3847"/>
    <w:rsid w:val="00BC5F71"/>
    <w:rsid w:val="00BC6BD8"/>
    <w:rsid w:val="00BC74E3"/>
    <w:rsid w:val="00BC783B"/>
    <w:rsid w:val="00BD032D"/>
    <w:rsid w:val="00BD2213"/>
    <w:rsid w:val="00BD2351"/>
    <w:rsid w:val="00BD2BDC"/>
    <w:rsid w:val="00BD3A8A"/>
    <w:rsid w:val="00BD424E"/>
    <w:rsid w:val="00BD4E77"/>
    <w:rsid w:val="00BD5AE1"/>
    <w:rsid w:val="00BD5C87"/>
    <w:rsid w:val="00BD6E17"/>
    <w:rsid w:val="00BD7A1F"/>
    <w:rsid w:val="00BD7F79"/>
    <w:rsid w:val="00BE0226"/>
    <w:rsid w:val="00BE049A"/>
    <w:rsid w:val="00BE1D29"/>
    <w:rsid w:val="00BE292F"/>
    <w:rsid w:val="00BE2D5C"/>
    <w:rsid w:val="00BE2FDA"/>
    <w:rsid w:val="00BE320C"/>
    <w:rsid w:val="00BE3753"/>
    <w:rsid w:val="00BE382D"/>
    <w:rsid w:val="00BE40C8"/>
    <w:rsid w:val="00BE69E7"/>
    <w:rsid w:val="00BE6E9E"/>
    <w:rsid w:val="00BE7419"/>
    <w:rsid w:val="00BE79ED"/>
    <w:rsid w:val="00BF000F"/>
    <w:rsid w:val="00BF08E0"/>
    <w:rsid w:val="00BF2355"/>
    <w:rsid w:val="00BF403D"/>
    <w:rsid w:val="00BF42EB"/>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3E2C"/>
    <w:rsid w:val="00C14AB3"/>
    <w:rsid w:val="00C156A5"/>
    <w:rsid w:val="00C162BC"/>
    <w:rsid w:val="00C164EA"/>
    <w:rsid w:val="00C16BAF"/>
    <w:rsid w:val="00C17217"/>
    <w:rsid w:val="00C202D5"/>
    <w:rsid w:val="00C2127D"/>
    <w:rsid w:val="00C212DF"/>
    <w:rsid w:val="00C22C07"/>
    <w:rsid w:val="00C23177"/>
    <w:rsid w:val="00C2499A"/>
    <w:rsid w:val="00C24B1B"/>
    <w:rsid w:val="00C27E58"/>
    <w:rsid w:val="00C3016A"/>
    <w:rsid w:val="00C304D0"/>
    <w:rsid w:val="00C30A90"/>
    <w:rsid w:val="00C31475"/>
    <w:rsid w:val="00C3252D"/>
    <w:rsid w:val="00C32922"/>
    <w:rsid w:val="00C3334D"/>
    <w:rsid w:val="00C34692"/>
    <w:rsid w:val="00C34CAC"/>
    <w:rsid w:val="00C35743"/>
    <w:rsid w:val="00C36AC7"/>
    <w:rsid w:val="00C37D6C"/>
    <w:rsid w:val="00C40127"/>
    <w:rsid w:val="00C40246"/>
    <w:rsid w:val="00C402D8"/>
    <w:rsid w:val="00C40359"/>
    <w:rsid w:val="00C405B4"/>
    <w:rsid w:val="00C41CF1"/>
    <w:rsid w:val="00C42AD6"/>
    <w:rsid w:val="00C42FCC"/>
    <w:rsid w:val="00C43F52"/>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4595"/>
    <w:rsid w:val="00C65EBD"/>
    <w:rsid w:val="00C66068"/>
    <w:rsid w:val="00C66BE9"/>
    <w:rsid w:val="00C67178"/>
    <w:rsid w:val="00C6757A"/>
    <w:rsid w:val="00C7136F"/>
    <w:rsid w:val="00C71592"/>
    <w:rsid w:val="00C7457A"/>
    <w:rsid w:val="00C756C7"/>
    <w:rsid w:val="00C75EFA"/>
    <w:rsid w:val="00C81223"/>
    <w:rsid w:val="00C812F6"/>
    <w:rsid w:val="00C82B09"/>
    <w:rsid w:val="00C868A7"/>
    <w:rsid w:val="00C87E0A"/>
    <w:rsid w:val="00C903F6"/>
    <w:rsid w:val="00C90FC2"/>
    <w:rsid w:val="00C91AED"/>
    <w:rsid w:val="00C93C09"/>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28B3"/>
    <w:rsid w:val="00CD3665"/>
    <w:rsid w:val="00CD67BF"/>
    <w:rsid w:val="00CE1208"/>
    <w:rsid w:val="00CE2728"/>
    <w:rsid w:val="00CE2E95"/>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2FF0"/>
    <w:rsid w:val="00D0482D"/>
    <w:rsid w:val="00D04FDD"/>
    <w:rsid w:val="00D053A8"/>
    <w:rsid w:val="00D07566"/>
    <w:rsid w:val="00D07BAD"/>
    <w:rsid w:val="00D07D39"/>
    <w:rsid w:val="00D107EA"/>
    <w:rsid w:val="00D110ED"/>
    <w:rsid w:val="00D116C0"/>
    <w:rsid w:val="00D161F7"/>
    <w:rsid w:val="00D17012"/>
    <w:rsid w:val="00D171F0"/>
    <w:rsid w:val="00D21371"/>
    <w:rsid w:val="00D214E7"/>
    <w:rsid w:val="00D22601"/>
    <w:rsid w:val="00D2468D"/>
    <w:rsid w:val="00D24CD2"/>
    <w:rsid w:val="00D254D2"/>
    <w:rsid w:val="00D25557"/>
    <w:rsid w:val="00D2581D"/>
    <w:rsid w:val="00D264DE"/>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180"/>
    <w:rsid w:val="00D6685B"/>
    <w:rsid w:val="00D66894"/>
    <w:rsid w:val="00D66B18"/>
    <w:rsid w:val="00D67FA1"/>
    <w:rsid w:val="00D7121C"/>
    <w:rsid w:val="00D719F5"/>
    <w:rsid w:val="00D71A5F"/>
    <w:rsid w:val="00D74428"/>
    <w:rsid w:val="00D74704"/>
    <w:rsid w:val="00D76533"/>
    <w:rsid w:val="00D76A77"/>
    <w:rsid w:val="00D81BDC"/>
    <w:rsid w:val="00D82093"/>
    <w:rsid w:val="00D82126"/>
    <w:rsid w:val="00D824AE"/>
    <w:rsid w:val="00D8376E"/>
    <w:rsid w:val="00D84470"/>
    <w:rsid w:val="00D8500A"/>
    <w:rsid w:val="00D86AB9"/>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5FE2"/>
    <w:rsid w:val="00DB63B2"/>
    <w:rsid w:val="00DC09F7"/>
    <w:rsid w:val="00DC0E2A"/>
    <w:rsid w:val="00DC0F86"/>
    <w:rsid w:val="00DC23DC"/>
    <w:rsid w:val="00DC4AE7"/>
    <w:rsid w:val="00DC5A35"/>
    <w:rsid w:val="00DC6191"/>
    <w:rsid w:val="00DC681D"/>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1494"/>
    <w:rsid w:val="00E021E5"/>
    <w:rsid w:val="00E028FC"/>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44B"/>
    <w:rsid w:val="00E2091A"/>
    <w:rsid w:val="00E2113A"/>
    <w:rsid w:val="00E21C68"/>
    <w:rsid w:val="00E228C9"/>
    <w:rsid w:val="00E22E84"/>
    <w:rsid w:val="00E22EF6"/>
    <w:rsid w:val="00E23F7F"/>
    <w:rsid w:val="00E24E0F"/>
    <w:rsid w:val="00E256A3"/>
    <w:rsid w:val="00E26A0B"/>
    <w:rsid w:val="00E27A22"/>
    <w:rsid w:val="00E30932"/>
    <w:rsid w:val="00E32DFD"/>
    <w:rsid w:val="00E33295"/>
    <w:rsid w:val="00E36161"/>
    <w:rsid w:val="00E3643B"/>
    <w:rsid w:val="00E374D7"/>
    <w:rsid w:val="00E420F2"/>
    <w:rsid w:val="00E4266B"/>
    <w:rsid w:val="00E43DA1"/>
    <w:rsid w:val="00E4494E"/>
    <w:rsid w:val="00E453E7"/>
    <w:rsid w:val="00E46F9B"/>
    <w:rsid w:val="00E47B8C"/>
    <w:rsid w:val="00E47EFE"/>
    <w:rsid w:val="00E50A42"/>
    <w:rsid w:val="00E50E3A"/>
    <w:rsid w:val="00E5234B"/>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33D"/>
    <w:rsid w:val="00E7149D"/>
    <w:rsid w:val="00E716F6"/>
    <w:rsid w:val="00E71BA8"/>
    <w:rsid w:val="00E72F0A"/>
    <w:rsid w:val="00E731C1"/>
    <w:rsid w:val="00E7368C"/>
    <w:rsid w:val="00E73696"/>
    <w:rsid w:val="00E7390D"/>
    <w:rsid w:val="00E74E12"/>
    <w:rsid w:val="00E75577"/>
    <w:rsid w:val="00E759D2"/>
    <w:rsid w:val="00E77E0E"/>
    <w:rsid w:val="00E803A0"/>
    <w:rsid w:val="00E80D34"/>
    <w:rsid w:val="00E82CA7"/>
    <w:rsid w:val="00E8308F"/>
    <w:rsid w:val="00E83C36"/>
    <w:rsid w:val="00E83DD8"/>
    <w:rsid w:val="00E83F5C"/>
    <w:rsid w:val="00E8449F"/>
    <w:rsid w:val="00E8529C"/>
    <w:rsid w:val="00E85664"/>
    <w:rsid w:val="00E8647D"/>
    <w:rsid w:val="00E8663B"/>
    <w:rsid w:val="00E86F0B"/>
    <w:rsid w:val="00E8790A"/>
    <w:rsid w:val="00E90EE4"/>
    <w:rsid w:val="00E91392"/>
    <w:rsid w:val="00E918E6"/>
    <w:rsid w:val="00E92555"/>
    <w:rsid w:val="00E93280"/>
    <w:rsid w:val="00E93CE2"/>
    <w:rsid w:val="00E94A16"/>
    <w:rsid w:val="00E95449"/>
    <w:rsid w:val="00E95AB9"/>
    <w:rsid w:val="00E95FAC"/>
    <w:rsid w:val="00E96AE1"/>
    <w:rsid w:val="00E96E32"/>
    <w:rsid w:val="00E973C1"/>
    <w:rsid w:val="00EA01FB"/>
    <w:rsid w:val="00EA1ACF"/>
    <w:rsid w:val="00EA1C70"/>
    <w:rsid w:val="00EA1CA7"/>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888"/>
    <w:rsid w:val="00EB5CD7"/>
    <w:rsid w:val="00EB6A70"/>
    <w:rsid w:val="00EB6B2F"/>
    <w:rsid w:val="00EB6C9D"/>
    <w:rsid w:val="00EB70A5"/>
    <w:rsid w:val="00EC01A3"/>
    <w:rsid w:val="00EC0519"/>
    <w:rsid w:val="00EC091B"/>
    <w:rsid w:val="00EC218A"/>
    <w:rsid w:val="00EC2B12"/>
    <w:rsid w:val="00EC32AD"/>
    <w:rsid w:val="00EC35C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4476"/>
    <w:rsid w:val="00EF5050"/>
    <w:rsid w:val="00F005C0"/>
    <w:rsid w:val="00F00FA1"/>
    <w:rsid w:val="00F01627"/>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3E2A"/>
    <w:rsid w:val="00F14865"/>
    <w:rsid w:val="00F148F1"/>
    <w:rsid w:val="00F15741"/>
    <w:rsid w:val="00F1655D"/>
    <w:rsid w:val="00F16CF7"/>
    <w:rsid w:val="00F177FF"/>
    <w:rsid w:val="00F17845"/>
    <w:rsid w:val="00F17F53"/>
    <w:rsid w:val="00F212FB"/>
    <w:rsid w:val="00F22A86"/>
    <w:rsid w:val="00F22C71"/>
    <w:rsid w:val="00F23146"/>
    <w:rsid w:val="00F24129"/>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43F8"/>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6769"/>
    <w:rsid w:val="00F56DB1"/>
    <w:rsid w:val="00F571C9"/>
    <w:rsid w:val="00F578DC"/>
    <w:rsid w:val="00F609B2"/>
    <w:rsid w:val="00F617E9"/>
    <w:rsid w:val="00F6218C"/>
    <w:rsid w:val="00F62396"/>
    <w:rsid w:val="00F6277F"/>
    <w:rsid w:val="00F62825"/>
    <w:rsid w:val="00F628BE"/>
    <w:rsid w:val="00F62A39"/>
    <w:rsid w:val="00F63827"/>
    <w:rsid w:val="00F64125"/>
    <w:rsid w:val="00F64398"/>
    <w:rsid w:val="00F65299"/>
    <w:rsid w:val="00F6678C"/>
    <w:rsid w:val="00F67A72"/>
    <w:rsid w:val="00F70563"/>
    <w:rsid w:val="00F71CC0"/>
    <w:rsid w:val="00F7210D"/>
    <w:rsid w:val="00F72538"/>
    <w:rsid w:val="00F73194"/>
    <w:rsid w:val="00F73B60"/>
    <w:rsid w:val="00F74021"/>
    <w:rsid w:val="00F74B65"/>
    <w:rsid w:val="00F74BD9"/>
    <w:rsid w:val="00F74D36"/>
    <w:rsid w:val="00F75ECC"/>
    <w:rsid w:val="00F766C1"/>
    <w:rsid w:val="00F76C9D"/>
    <w:rsid w:val="00F81442"/>
    <w:rsid w:val="00F824C6"/>
    <w:rsid w:val="00F833B9"/>
    <w:rsid w:val="00F83F93"/>
    <w:rsid w:val="00F8416E"/>
    <w:rsid w:val="00F8463B"/>
    <w:rsid w:val="00F84EEC"/>
    <w:rsid w:val="00F8653F"/>
    <w:rsid w:val="00F877F5"/>
    <w:rsid w:val="00F900E3"/>
    <w:rsid w:val="00F903B9"/>
    <w:rsid w:val="00F90952"/>
    <w:rsid w:val="00F90BE7"/>
    <w:rsid w:val="00F9174A"/>
    <w:rsid w:val="00F91926"/>
    <w:rsid w:val="00F91EF4"/>
    <w:rsid w:val="00F92868"/>
    <w:rsid w:val="00F92BCF"/>
    <w:rsid w:val="00F937D6"/>
    <w:rsid w:val="00F93C25"/>
    <w:rsid w:val="00F945AD"/>
    <w:rsid w:val="00F955D6"/>
    <w:rsid w:val="00F9660B"/>
    <w:rsid w:val="00F97581"/>
    <w:rsid w:val="00FA0229"/>
    <w:rsid w:val="00FA0BC7"/>
    <w:rsid w:val="00FA0F7D"/>
    <w:rsid w:val="00FA1419"/>
    <w:rsid w:val="00FA1AE6"/>
    <w:rsid w:val="00FA1CED"/>
    <w:rsid w:val="00FA32E2"/>
    <w:rsid w:val="00FA35A9"/>
    <w:rsid w:val="00FA36BA"/>
    <w:rsid w:val="00FA3755"/>
    <w:rsid w:val="00FA3ADE"/>
    <w:rsid w:val="00FA3BF7"/>
    <w:rsid w:val="00FA4257"/>
    <w:rsid w:val="00FA48DF"/>
    <w:rsid w:val="00FA4E81"/>
    <w:rsid w:val="00FA5F60"/>
    <w:rsid w:val="00FA73BC"/>
    <w:rsid w:val="00FB0533"/>
    <w:rsid w:val="00FB0550"/>
    <w:rsid w:val="00FB0F42"/>
    <w:rsid w:val="00FB1218"/>
    <w:rsid w:val="00FB1BF5"/>
    <w:rsid w:val="00FB2245"/>
    <w:rsid w:val="00FB233E"/>
    <w:rsid w:val="00FB2797"/>
    <w:rsid w:val="00FB396C"/>
    <w:rsid w:val="00FB56E4"/>
    <w:rsid w:val="00FB595F"/>
    <w:rsid w:val="00FB6DCE"/>
    <w:rsid w:val="00FB7005"/>
    <w:rsid w:val="00FC1D06"/>
    <w:rsid w:val="00FC242A"/>
    <w:rsid w:val="00FC281B"/>
    <w:rsid w:val="00FC356F"/>
    <w:rsid w:val="00FC4FA4"/>
    <w:rsid w:val="00FC51D6"/>
    <w:rsid w:val="00FC5493"/>
    <w:rsid w:val="00FC5536"/>
    <w:rsid w:val="00FC7C17"/>
    <w:rsid w:val="00FD06AF"/>
    <w:rsid w:val="00FD1BED"/>
    <w:rsid w:val="00FD2E3D"/>
    <w:rsid w:val="00FD551B"/>
    <w:rsid w:val="00FD5BF4"/>
    <w:rsid w:val="00FD5DA0"/>
    <w:rsid w:val="00FD6735"/>
    <w:rsid w:val="00FE0D24"/>
    <w:rsid w:val="00FE21B7"/>
    <w:rsid w:val="00FE2B84"/>
    <w:rsid w:val="00FE2BB1"/>
    <w:rsid w:val="00FE2FA7"/>
    <w:rsid w:val="00FE4237"/>
    <w:rsid w:val="00FE4783"/>
    <w:rsid w:val="00FE63CC"/>
    <w:rsid w:val="00FF0B55"/>
    <w:rsid w:val="00FF0C38"/>
    <w:rsid w:val="00FF1170"/>
    <w:rsid w:val="00FF157A"/>
    <w:rsid w:val="00FF20B9"/>
    <w:rsid w:val="00FF2246"/>
    <w:rsid w:val="00FF282E"/>
    <w:rsid w:val="00FF415F"/>
    <w:rsid w:val="00FF41F8"/>
    <w:rsid w:val="00FF4383"/>
    <w:rsid w:val="00FF4FAF"/>
    <w:rsid w:val="00FF58B9"/>
    <w:rsid w:val="00FF5ACF"/>
    <w:rsid w:val="00FF5B05"/>
    <w:rsid w:val="00FF6753"/>
    <w:rsid w:val="00FF705E"/>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 w:type="paragraph" w:styleId="NoSpacing">
    <w:name w:val="No Spacing"/>
    <w:uiPriority w:val="1"/>
    <w:qFormat/>
    <w:rsid w:val="00561F44"/>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477915559">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2DB9-7D1F-45E0-B30C-D8766CAD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Carson, Deborah</cp:lastModifiedBy>
  <cp:revision>14</cp:revision>
  <cp:lastPrinted>2022-01-09T21:02:00Z</cp:lastPrinted>
  <dcterms:created xsi:type="dcterms:W3CDTF">2022-11-15T03:00:00Z</dcterms:created>
  <dcterms:modified xsi:type="dcterms:W3CDTF">2023-03-31T20:27:00Z</dcterms:modified>
</cp:coreProperties>
</file>