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96E70E" w14:textId="4A4CF91D" w:rsidR="00535D42" w:rsidRPr="0083150B" w:rsidRDefault="00080DE7" w:rsidP="00FD1BED">
      <w:pPr>
        <w:autoSpaceDE w:val="0"/>
        <w:autoSpaceDN w:val="0"/>
        <w:adjustRightInd w:val="0"/>
        <w:rPr>
          <w:rFonts w:eastAsia="Times New Roman"/>
          <w:sz w:val="22"/>
          <w:szCs w:val="22"/>
          <w:u w:val="single"/>
        </w:rPr>
      </w:pPr>
      <w:r w:rsidRPr="0083150B">
        <w:rPr>
          <w:rFonts w:eastAsia="Times New Roman"/>
          <w:b/>
          <w:bCs/>
          <w:sz w:val="22"/>
          <w:szCs w:val="22"/>
        </w:rPr>
        <w:t xml:space="preserve">Board Members in </w:t>
      </w:r>
      <w:r w:rsidRPr="007838EA">
        <w:rPr>
          <w:rFonts w:eastAsia="Times New Roman"/>
          <w:bCs/>
          <w:sz w:val="22"/>
          <w:szCs w:val="22"/>
        </w:rPr>
        <w:t>Attendance</w:t>
      </w:r>
      <w:r w:rsidRPr="0083150B">
        <w:rPr>
          <w:rFonts w:eastAsia="Times New Roman"/>
          <w:sz w:val="22"/>
          <w:szCs w:val="22"/>
        </w:rPr>
        <w:t xml:space="preserve">: </w:t>
      </w:r>
      <w:r w:rsidR="00B461B8" w:rsidRPr="0083150B">
        <w:rPr>
          <w:rFonts w:eastAsia="Times New Roman"/>
          <w:sz w:val="22"/>
          <w:szCs w:val="22"/>
        </w:rPr>
        <w:t>[</w:t>
      </w:r>
      <w:r w:rsidR="00606799" w:rsidRPr="0083150B">
        <w:rPr>
          <w:rFonts w:eastAsia="Times New Roman"/>
          <w:sz w:val="22"/>
          <w:szCs w:val="22"/>
        </w:rPr>
        <w:t>Present, Absent,</w:t>
      </w:r>
      <w:r w:rsidR="00AE1956" w:rsidRPr="0083150B">
        <w:rPr>
          <w:rFonts w:eastAsia="Times New Roman"/>
          <w:sz w:val="22"/>
          <w:szCs w:val="22"/>
        </w:rPr>
        <w:t xml:space="preserve"> </w:t>
      </w:r>
      <w:r w:rsidR="005470DD" w:rsidRPr="0083150B">
        <w:rPr>
          <w:rFonts w:eastAsia="Times New Roman"/>
          <w:sz w:val="22"/>
          <w:szCs w:val="22"/>
        </w:rPr>
        <w:t>Virtual</w:t>
      </w:r>
      <w:r w:rsidR="00AB4403" w:rsidRPr="0083150B">
        <w:rPr>
          <w:rFonts w:eastAsia="Times New Roman"/>
          <w:sz w:val="22"/>
          <w:szCs w:val="22"/>
        </w:rPr>
        <w:t>]</w:t>
      </w:r>
    </w:p>
    <w:tbl>
      <w:tblPr>
        <w:tblW w:w="10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42"/>
        <w:gridCol w:w="428"/>
        <w:gridCol w:w="2142"/>
        <w:gridCol w:w="347"/>
        <w:gridCol w:w="2142"/>
        <w:gridCol w:w="444"/>
        <w:gridCol w:w="2160"/>
        <w:gridCol w:w="355"/>
      </w:tblGrid>
      <w:tr w:rsidR="00E50A42" w:rsidRPr="0083150B" w14:paraId="3A266519" w14:textId="77777777" w:rsidTr="00FA0F7D">
        <w:trPr>
          <w:trHeight w:val="17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AEB0B" w14:textId="77777777" w:rsidR="00E50A42" w:rsidRPr="0083150B" w:rsidRDefault="00E50A42" w:rsidP="00E50A42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Jeff Mahar (P/</w:t>
            </w:r>
            <w:proofErr w:type="spellStart"/>
            <w:r>
              <w:rPr>
                <w:rFonts w:eastAsia="Times New Roman"/>
                <w:sz w:val="22"/>
                <w:szCs w:val="22"/>
              </w:rPr>
              <w:t>Treas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>)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D87A822" w14:textId="477BBFEF" w:rsidR="00E50A42" w:rsidRDefault="008E0965" w:rsidP="00287C5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V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A27D2" w14:textId="48B6C1CA" w:rsidR="00E50A42" w:rsidRPr="0083150B" w:rsidRDefault="005E6690" w:rsidP="00E50A42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Mark Ludwig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FE68CB7" w14:textId="03706310" w:rsidR="00E50A42" w:rsidRDefault="003652AE" w:rsidP="005E669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V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111C3" w14:textId="109412EE" w:rsidR="00E50A42" w:rsidRPr="0083150B" w:rsidRDefault="00055389" w:rsidP="005E6690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Linda Mahar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03320B" w14:textId="63B1E956" w:rsidR="00E50A42" w:rsidRPr="0083150B" w:rsidRDefault="00203854" w:rsidP="00E50A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V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39F6C" w14:textId="706D125B" w:rsidR="00E50A42" w:rsidRDefault="00055389" w:rsidP="00E50A42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Tobias Wasser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727BA64" w14:textId="0C90E16D" w:rsidR="00E50A42" w:rsidRPr="0083150B" w:rsidRDefault="002717A3" w:rsidP="00E50A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A</w:t>
            </w:r>
          </w:p>
        </w:tc>
      </w:tr>
      <w:tr w:rsidR="00E50A42" w:rsidRPr="0083150B" w14:paraId="4F9DFA54" w14:textId="77777777" w:rsidTr="00FA0F7D">
        <w:trPr>
          <w:trHeight w:val="17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13098" w14:textId="2C53D7F7" w:rsidR="00E50A42" w:rsidRDefault="00055389" w:rsidP="00E50A42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Deb Carson (Sec)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EB2201E" w14:textId="2E2E845E" w:rsidR="00E50A42" w:rsidRDefault="009316DD" w:rsidP="00E50A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V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70420" w14:textId="77777777" w:rsidR="00E50A42" w:rsidRPr="0083150B" w:rsidRDefault="00E50A42" w:rsidP="00E50A42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83150B">
              <w:rPr>
                <w:rFonts w:eastAsia="Times New Roman"/>
                <w:sz w:val="22"/>
                <w:szCs w:val="22"/>
              </w:rPr>
              <w:t>Rick Roberts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0B628AD" w14:textId="1CF5DB4E" w:rsidR="00E50A42" w:rsidRDefault="00AF710E" w:rsidP="00E50A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A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341A7" w14:textId="3E3F1724" w:rsidR="00E50A42" w:rsidRDefault="00055389" w:rsidP="00E50A42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Steve Schneider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3A5E1D" w14:textId="400C0D2B" w:rsidR="00E50A42" w:rsidRDefault="00946484" w:rsidP="001471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94C15" w14:textId="4A297F6F" w:rsidR="00E50A42" w:rsidRPr="0083150B" w:rsidRDefault="00FA0F7D" w:rsidP="00F7210D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Michelle </w:t>
            </w:r>
            <w:proofErr w:type="spellStart"/>
            <w:r>
              <w:rPr>
                <w:rFonts w:eastAsia="Times New Roman"/>
                <w:sz w:val="22"/>
                <w:szCs w:val="22"/>
              </w:rPr>
              <w:t>Anastasio</w:t>
            </w:r>
            <w:proofErr w:type="spellEnd"/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D28C1C1" w14:textId="1CE19C26" w:rsidR="00E50A42" w:rsidRDefault="00AF710E" w:rsidP="00E50A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A</w:t>
            </w:r>
          </w:p>
        </w:tc>
      </w:tr>
      <w:tr w:rsidR="00E50A42" w:rsidRPr="0083150B" w14:paraId="5E26F074" w14:textId="77777777" w:rsidTr="00FA0F7D"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95409" w14:textId="4F1707A3" w:rsidR="00E50A42" w:rsidRPr="0083150B" w:rsidRDefault="00E50A42" w:rsidP="00E50A42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739D035" w14:textId="418CD414" w:rsidR="00E50A42" w:rsidRPr="0083150B" w:rsidRDefault="00E50A42" w:rsidP="00E50A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573AC" w14:textId="6458FAE9" w:rsidR="00E50A42" w:rsidRPr="0083150B" w:rsidRDefault="00E50A42" w:rsidP="00E50A42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6634EF8" w14:textId="52B0D144" w:rsidR="00E50A42" w:rsidRPr="0083150B" w:rsidRDefault="00E50A42" w:rsidP="00E50A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976DB" w14:textId="77777777" w:rsidR="00E50A42" w:rsidRPr="0083150B" w:rsidRDefault="00E50A42" w:rsidP="00E50A42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B185A6" w14:textId="77777777" w:rsidR="00E50A42" w:rsidRPr="0083150B" w:rsidRDefault="00E50A42" w:rsidP="00E50A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12632" w14:textId="77777777" w:rsidR="00E50A42" w:rsidRPr="0083150B" w:rsidRDefault="00E50A42" w:rsidP="00E50A42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6030D6E" w14:textId="77777777" w:rsidR="00E50A42" w:rsidRPr="0083150B" w:rsidRDefault="00E50A42" w:rsidP="00E50A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</w:tbl>
    <w:p w14:paraId="12A39D83" w14:textId="53D2EF2D" w:rsidR="00303F0D" w:rsidRPr="00E7133D" w:rsidRDefault="00303F0D" w:rsidP="0083150B">
      <w:pPr>
        <w:autoSpaceDE w:val="0"/>
        <w:autoSpaceDN w:val="0"/>
        <w:adjustRightInd w:val="0"/>
        <w:rPr>
          <w:rFonts w:eastAsia="Times New Roman"/>
          <w:color w:val="auto"/>
          <w:sz w:val="22"/>
          <w:szCs w:val="22"/>
        </w:rPr>
      </w:pPr>
    </w:p>
    <w:p w14:paraId="219BC8C4" w14:textId="2CB4AD31" w:rsidR="00FF282E" w:rsidRPr="0015716F" w:rsidRDefault="00FF282E" w:rsidP="00FF282E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eastAsia="Times New Roman"/>
          <w:bCs/>
          <w:szCs w:val="24"/>
        </w:rPr>
      </w:pPr>
      <w:r w:rsidRPr="0015716F">
        <w:rPr>
          <w:rFonts w:eastAsia="Times New Roman"/>
          <w:bCs/>
          <w:szCs w:val="24"/>
          <w:u w:val="single"/>
        </w:rPr>
        <w:t>Meeting Start</w:t>
      </w:r>
      <w:r w:rsidRPr="0015716F">
        <w:rPr>
          <w:rFonts w:eastAsia="Times New Roman"/>
          <w:bCs/>
          <w:szCs w:val="24"/>
        </w:rPr>
        <w:t>:</w:t>
      </w:r>
      <w:r w:rsidR="000F13DD" w:rsidRPr="0015716F">
        <w:rPr>
          <w:rFonts w:eastAsia="Times New Roman"/>
          <w:bCs/>
          <w:szCs w:val="24"/>
        </w:rPr>
        <w:t xml:space="preserve"> </w:t>
      </w:r>
      <w:r w:rsidR="00946484">
        <w:rPr>
          <w:rFonts w:eastAsia="Times New Roman"/>
          <w:bCs/>
          <w:szCs w:val="24"/>
        </w:rPr>
        <w:t>6</w:t>
      </w:r>
      <w:r w:rsidR="002717A3">
        <w:rPr>
          <w:rFonts w:eastAsia="Times New Roman"/>
          <w:bCs/>
          <w:szCs w:val="24"/>
        </w:rPr>
        <w:t>:30</w:t>
      </w:r>
      <w:r w:rsidRPr="0015716F">
        <w:rPr>
          <w:rFonts w:eastAsia="Times New Roman"/>
          <w:bCs/>
          <w:szCs w:val="24"/>
        </w:rPr>
        <w:t xml:space="preserve"> PM</w:t>
      </w:r>
    </w:p>
    <w:p w14:paraId="7071CD09" w14:textId="0FB58B39" w:rsidR="00FC4FA4" w:rsidRPr="0015716F" w:rsidRDefault="00FC4FA4" w:rsidP="00FC4FA4">
      <w:pPr>
        <w:pStyle w:val="ListParagraph"/>
        <w:numPr>
          <w:ilvl w:val="1"/>
          <w:numId w:val="25"/>
        </w:numPr>
        <w:tabs>
          <w:tab w:val="clear" w:pos="360"/>
        </w:tabs>
        <w:spacing w:before="0" w:after="160" w:line="259" w:lineRule="auto"/>
        <w:contextualSpacing/>
        <w:rPr>
          <w:bCs/>
          <w:szCs w:val="24"/>
        </w:rPr>
      </w:pPr>
      <w:r w:rsidRPr="0015716F">
        <w:rPr>
          <w:bCs/>
          <w:szCs w:val="24"/>
        </w:rPr>
        <w:t>Attendance</w:t>
      </w:r>
      <w:r w:rsidR="00B420E1" w:rsidRPr="0015716F">
        <w:rPr>
          <w:bCs/>
          <w:szCs w:val="24"/>
        </w:rPr>
        <w:t xml:space="preserve"> </w:t>
      </w:r>
    </w:p>
    <w:p w14:paraId="0373D30D" w14:textId="26C913BF" w:rsidR="00264492" w:rsidRDefault="005E6690" w:rsidP="005E6690">
      <w:pPr>
        <w:pStyle w:val="ListParagraph"/>
        <w:numPr>
          <w:ilvl w:val="2"/>
          <w:numId w:val="25"/>
        </w:numPr>
        <w:tabs>
          <w:tab w:val="clear" w:pos="360"/>
        </w:tabs>
        <w:spacing w:before="0" w:after="160" w:line="259" w:lineRule="auto"/>
        <w:contextualSpacing/>
        <w:rPr>
          <w:bCs/>
          <w:szCs w:val="24"/>
        </w:rPr>
      </w:pPr>
      <w:r w:rsidRPr="0015716F">
        <w:rPr>
          <w:bCs/>
          <w:szCs w:val="24"/>
        </w:rPr>
        <w:t>Quorum establish</w:t>
      </w:r>
      <w:r w:rsidR="00B67C5B" w:rsidRPr="0015716F">
        <w:rPr>
          <w:bCs/>
          <w:szCs w:val="24"/>
        </w:rPr>
        <w:t>ed</w:t>
      </w:r>
      <w:r w:rsidR="002717A3">
        <w:rPr>
          <w:bCs/>
          <w:szCs w:val="24"/>
        </w:rPr>
        <w:t xml:space="preserve"> (Jeff, Linda, Deb,</w:t>
      </w:r>
      <w:r w:rsidR="003652AE">
        <w:rPr>
          <w:bCs/>
          <w:szCs w:val="24"/>
        </w:rPr>
        <w:t xml:space="preserve"> Mark</w:t>
      </w:r>
      <w:r w:rsidR="00264492">
        <w:rPr>
          <w:bCs/>
          <w:szCs w:val="24"/>
        </w:rPr>
        <w:t>)</w:t>
      </w:r>
    </w:p>
    <w:p w14:paraId="591A3625" w14:textId="62ABE36A" w:rsidR="005E6690" w:rsidRDefault="00264492" w:rsidP="00264492">
      <w:pPr>
        <w:pStyle w:val="ListParagraph"/>
        <w:numPr>
          <w:ilvl w:val="1"/>
          <w:numId w:val="25"/>
        </w:numPr>
        <w:spacing w:after="160" w:line="259" w:lineRule="auto"/>
        <w:contextualSpacing/>
        <w:rPr>
          <w:bCs/>
        </w:rPr>
      </w:pPr>
      <w:r>
        <w:rPr>
          <w:bCs/>
        </w:rPr>
        <w:t xml:space="preserve">Vote to approve minutes from </w:t>
      </w:r>
      <w:r w:rsidR="00946484">
        <w:rPr>
          <w:bCs/>
        </w:rPr>
        <w:t>2/20</w:t>
      </w:r>
      <w:r w:rsidR="003652AE">
        <w:rPr>
          <w:bCs/>
        </w:rPr>
        <w:t>/23</w:t>
      </w:r>
      <w:r w:rsidR="00703C06">
        <w:rPr>
          <w:bCs/>
        </w:rPr>
        <w:t xml:space="preserve"> -</w:t>
      </w:r>
      <w:r w:rsidR="00AF710E">
        <w:rPr>
          <w:bCs/>
        </w:rPr>
        <w:t xml:space="preserve"> Mark</w:t>
      </w:r>
      <w:r w:rsidR="00946484">
        <w:rPr>
          <w:bCs/>
        </w:rPr>
        <w:t xml:space="preserve"> motioned, Linda</w:t>
      </w:r>
      <w:r>
        <w:rPr>
          <w:bCs/>
        </w:rPr>
        <w:t xml:space="preserve"> seconded, </w:t>
      </w:r>
      <w:r w:rsidR="00703C06">
        <w:rPr>
          <w:bCs/>
        </w:rPr>
        <w:t xml:space="preserve">and the </w:t>
      </w:r>
      <w:r>
        <w:rPr>
          <w:bCs/>
        </w:rPr>
        <w:t>minutes were approved unanimously.</w:t>
      </w:r>
      <w:r w:rsidR="004D1BD9" w:rsidRPr="00264492">
        <w:rPr>
          <w:bCs/>
        </w:rPr>
        <w:tab/>
      </w:r>
    </w:p>
    <w:p w14:paraId="4412BD13" w14:textId="7CFDD835" w:rsidR="008D371B" w:rsidRPr="0015716F" w:rsidRDefault="00264492" w:rsidP="008D371B">
      <w:pPr>
        <w:numPr>
          <w:ilvl w:val="0"/>
          <w:numId w:val="25"/>
        </w:numPr>
        <w:spacing w:after="160" w:line="259" w:lineRule="auto"/>
        <w:contextualSpacing/>
        <w:rPr>
          <w:rFonts w:eastAsia="Times New Roman"/>
          <w:b/>
          <w:color w:val="auto"/>
        </w:rPr>
      </w:pPr>
      <w:r>
        <w:rPr>
          <w:rFonts w:eastAsia="Times New Roman"/>
          <w:b/>
          <w:color w:val="auto"/>
        </w:rPr>
        <w:t>Administration/Club Committee</w:t>
      </w:r>
    </w:p>
    <w:p w14:paraId="4B8EB528" w14:textId="5654E5B4" w:rsidR="0036087D" w:rsidRDefault="00AD7C7D" w:rsidP="009F0AC8">
      <w:pPr>
        <w:numPr>
          <w:ilvl w:val="1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>
        <w:rPr>
          <w:rFonts w:eastAsia="Times New Roman"/>
          <w:color w:val="auto"/>
        </w:rPr>
        <w:t>Financial Update</w:t>
      </w:r>
    </w:p>
    <w:p w14:paraId="51D3805B" w14:textId="6B58C85B" w:rsidR="00AF710E" w:rsidRDefault="00AD7C7D" w:rsidP="00822C99">
      <w:pPr>
        <w:spacing w:after="160"/>
        <w:ind w:left="1080"/>
        <w:contextualSpacing/>
        <w:rPr>
          <w:rFonts w:eastAsia="Times New Roman"/>
          <w:color w:val="auto"/>
        </w:rPr>
      </w:pPr>
      <w:r>
        <w:rPr>
          <w:rFonts w:eastAsia="Times New Roman"/>
          <w:color w:val="auto"/>
        </w:rPr>
        <w:t xml:space="preserve">Jeff </w:t>
      </w:r>
      <w:r w:rsidR="00946484">
        <w:rPr>
          <w:rFonts w:eastAsia="Times New Roman"/>
          <w:color w:val="auto"/>
        </w:rPr>
        <w:t>stated that there is about $25k in savings and $1400</w:t>
      </w:r>
      <w:r w:rsidR="00AF710E">
        <w:rPr>
          <w:rFonts w:eastAsia="Times New Roman"/>
          <w:color w:val="auto"/>
        </w:rPr>
        <w:t xml:space="preserve"> in checking, with about $17k in</w:t>
      </w:r>
      <w:r w:rsidR="00946484">
        <w:rPr>
          <w:rFonts w:eastAsia="Times New Roman"/>
          <w:color w:val="auto"/>
        </w:rPr>
        <w:t xml:space="preserve"> upcoming</w:t>
      </w:r>
      <w:r w:rsidR="00AF710E">
        <w:rPr>
          <w:rFonts w:eastAsia="Times New Roman"/>
          <w:color w:val="auto"/>
        </w:rPr>
        <w:t xml:space="preserve"> expenses for April</w:t>
      </w:r>
      <w:r w:rsidR="00946484">
        <w:rPr>
          <w:rFonts w:eastAsia="Times New Roman"/>
          <w:color w:val="auto"/>
        </w:rPr>
        <w:t xml:space="preserve"> including insurance, chemicals, court preparation, club opening and maintenance costs. We need to </w:t>
      </w:r>
      <w:r w:rsidR="00946484" w:rsidRPr="00946484">
        <w:rPr>
          <w:rFonts w:eastAsia="Times New Roman"/>
          <w:color w:val="auto"/>
          <w:highlight w:val="yellow"/>
        </w:rPr>
        <w:t>establish a plan for ordering and laying the bricks</w:t>
      </w:r>
      <w:r w:rsidR="00946484">
        <w:rPr>
          <w:rFonts w:eastAsia="Times New Roman"/>
          <w:color w:val="auto"/>
        </w:rPr>
        <w:t xml:space="preserve">. We will not reach the threshold of 50 bricks (about 28 purchased) for the discount but we need to proceed so we will </w:t>
      </w:r>
      <w:r w:rsidR="00946484" w:rsidRPr="00946484">
        <w:rPr>
          <w:rFonts w:eastAsia="Times New Roman"/>
          <w:color w:val="auto"/>
        </w:rPr>
        <w:t xml:space="preserve">discuss at the next meeting. </w:t>
      </w:r>
      <w:r w:rsidR="00946484" w:rsidRPr="00946484">
        <w:rPr>
          <w:rFonts w:eastAsia="Times New Roman"/>
          <w:color w:val="auto"/>
          <w:highlight w:val="yellow"/>
        </w:rPr>
        <w:t>Jeff</w:t>
      </w:r>
      <w:r w:rsidR="00946484">
        <w:rPr>
          <w:rFonts w:eastAsia="Times New Roman"/>
          <w:color w:val="auto"/>
        </w:rPr>
        <w:t xml:space="preserve"> will send an updated financial analysis including salaries for Chris and Ian.</w:t>
      </w:r>
    </w:p>
    <w:p w14:paraId="55D23416" w14:textId="3D448D24" w:rsidR="00AF710E" w:rsidRPr="008229E5" w:rsidRDefault="00822C99" w:rsidP="008229E5">
      <w:pPr>
        <w:pStyle w:val="ListParagraph"/>
        <w:numPr>
          <w:ilvl w:val="1"/>
          <w:numId w:val="25"/>
        </w:numPr>
        <w:spacing w:after="160"/>
        <w:contextualSpacing/>
        <w:rPr>
          <w:rFonts w:eastAsia="Times New Roman"/>
        </w:rPr>
      </w:pPr>
      <w:r>
        <w:rPr>
          <w:rFonts w:eastAsia="Times New Roman"/>
        </w:rPr>
        <w:t>Member U</w:t>
      </w:r>
      <w:r w:rsidR="00AF710E" w:rsidRPr="00AF710E">
        <w:rPr>
          <w:rFonts w:eastAsia="Times New Roman"/>
        </w:rPr>
        <w:t>pdate</w:t>
      </w:r>
    </w:p>
    <w:p w14:paraId="2B742799" w14:textId="302814C3" w:rsidR="00AF710E" w:rsidRDefault="00AF710E" w:rsidP="00AF710E">
      <w:pPr>
        <w:pStyle w:val="ListParagraph"/>
        <w:numPr>
          <w:ilvl w:val="2"/>
          <w:numId w:val="25"/>
        </w:numPr>
        <w:spacing w:after="160" w:line="259" w:lineRule="auto"/>
        <w:contextualSpacing/>
        <w:rPr>
          <w:rFonts w:eastAsia="Times New Roman"/>
        </w:rPr>
      </w:pPr>
      <w:r>
        <w:rPr>
          <w:rFonts w:eastAsia="Times New Roman"/>
        </w:rPr>
        <w:t xml:space="preserve">Jeff </w:t>
      </w:r>
      <w:r w:rsidR="008229E5">
        <w:rPr>
          <w:rFonts w:eastAsia="Times New Roman"/>
        </w:rPr>
        <w:t>stated that we have 107 members, several still uncommitted and about 20 not returning.</w:t>
      </w:r>
    </w:p>
    <w:p w14:paraId="6D62D5AA" w14:textId="77777777" w:rsidR="00822C99" w:rsidRPr="00AF710E" w:rsidRDefault="00822C99" w:rsidP="00822C99">
      <w:pPr>
        <w:pStyle w:val="ListParagraph"/>
        <w:spacing w:after="160" w:line="259" w:lineRule="auto"/>
        <w:ind w:left="1440"/>
        <w:contextualSpacing/>
        <w:rPr>
          <w:rFonts w:eastAsia="Times New Roman"/>
        </w:rPr>
      </w:pPr>
    </w:p>
    <w:p w14:paraId="75703981" w14:textId="7AC93592" w:rsidR="00AF710E" w:rsidRPr="00A46182" w:rsidRDefault="00AF710E" w:rsidP="00AF710E">
      <w:pPr>
        <w:pStyle w:val="ListParagraph"/>
        <w:numPr>
          <w:ilvl w:val="0"/>
          <w:numId w:val="25"/>
        </w:numPr>
        <w:spacing w:after="160" w:line="259" w:lineRule="auto"/>
        <w:contextualSpacing/>
        <w:rPr>
          <w:rFonts w:eastAsia="Times New Roman"/>
          <w:b/>
          <w:bCs/>
        </w:rPr>
      </w:pPr>
      <w:r w:rsidRPr="00A46182">
        <w:rPr>
          <w:rFonts w:eastAsia="Times New Roman"/>
          <w:b/>
          <w:bCs/>
        </w:rPr>
        <w:t>Social Committee</w:t>
      </w:r>
      <w:r w:rsidR="00822C99">
        <w:rPr>
          <w:rFonts w:eastAsia="Times New Roman"/>
          <w:b/>
          <w:bCs/>
        </w:rPr>
        <w:t xml:space="preserve"> </w:t>
      </w:r>
    </w:p>
    <w:p w14:paraId="6D5AFB9A" w14:textId="6D7E5D39" w:rsidR="00AF710E" w:rsidRDefault="00AF710E" w:rsidP="00AF710E">
      <w:pPr>
        <w:pStyle w:val="ListParagraph"/>
        <w:numPr>
          <w:ilvl w:val="1"/>
          <w:numId w:val="25"/>
        </w:numPr>
        <w:spacing w:after="160" w:line="259" w:lineRule="auto"/>
        <w:contextualSpacing/>
        <w:rPr>
          <w:rFonts w:eastAsia="Times New Roman"/>
          <w:bCs/>
        </w:rPr>
      </w:pPr>
      <w:r>
        <w:rPr>
          <w:rFonts w:eastAsia="Times New Roman"/>
          <w:bCs/>
        </w:rPr>
        <w:t>Pre-season activ</w:t>
      </w:r>
      <w:r w:rsidR="00822C99">
        <w:rPr>
          <w:rFonts w:eastAsia="Times New Roman"/>
          <w:bCs/>
        </w:rPr>
        <w:t>ity</w:t>
      </w:r>
      <w:r w:rsidR="008229E5">
        <w:rPr>
          <w:rFonts w:eastAsia="Times New Roman"/>
          <w:bCs/>
        </w:rPr>
        <w:t xml:space="preserve"> – event at Counterweight on 3/30. Need to post flyer and send out sign up genius email.</w:t>
      </w:r>
      <w:r w:rsidR="00822C99">
        <w:rPr>
          <w:rFonts w:eastAsia="Times New Roman"/>
          <w:bCs/>
        </w:rPr>
        <w:t xml:space="preserve"> </w:t>
      </w:r>
    </w:p>
    <w:p w14:paraId="0A00459E" w14:textId="4524BFB1" w:rsidR="00AF710E" w:rsidRPr="00491061" w:rsidRDefault="00822C99" w:rsidP="00AF710E">
      <w:pPr>
        <w:pStyle w:val="ListParagraph"/>
        <w:numPr>
          <w:ilvl w:val="1"/>
          <w:numId w:val="25"/>
        </w:numPr>
        <w:spacing w:after="160" w:line="259" w:lineRule="auto"/>
        <w:contextualSpacing/>
        <w:rPr>
          <w:rFonts w:eastAsia="Times New Roman"/>
          <w:bCs/>
        </w:rPr>
      </w:pPr>
      <w:r>
        <w:rPr>
          <w:rFonts w:eastAsia="Times New Roman"/>
          <w:bCs/>
        </w:rPr>
        <w:t>Publish Calendar</w:t>
      </w:r>
      <w:r w:rsidR="008229E5">
        <w:rPr>
          <w:rFonts w:eastAsia="Times New Roman"/>
          <w:bCs/>
        </w:rPr>
        <w:t xml:space="preserve"> – this has been posted on the website and chat group.</w:t>
      </w:r>
    </w:p>
    <w:p w14:paraId="2DC8F13B" w14:textId="4CAA284B" w:rsidR="00BB6748" w:rsidRDefault="002717A3" w:rsidP="002717A3">
      <w:pPr>
        <w:numPr>
          <w:ilvl w:val="0"/>
          <w:numId w:val="25"/>
        </w:numPr>
        <w:spacing w:after="160" w:line="259" w:lineRule="auto"/>
        <w:contextualSpacing/>
        <w:rPr>
          <w:rFonts w:eastAsia="Times New Roman"/>
          <w:b/>
        </w:rPr>
      </w:pPr>
      <w:r>
        <w:rPr>
          <w:rFonts w:eastAsia="Times New Roman"/>
          <w:b/>
        </w:rPr>
        <w:t>Tennis Committee</w:t>
      </w:r>
    </w:p>
    <w:p w14:paraId="45B21F87" w14:textId="3F9CDF20" w:rsidR="00BB6748" w:rsidRPr="00A46182" w:rsidRDefault="00822C99" w:rsidP="00A46182">
      <w:pPr>
        <w:numPr>
          <w:ilvl w:val="1"/>
          <w:numId w:val="25"/>
        </w:numPr>
        <w:spacing w:after="160" w:line="259" w:lineRule="auto"/>
        <w:contextualSpacing/>
        <w:rPr>
          <w:rFonts w:eastAsia="Times New Roman"/>
          <w:b/>
        </w:rPr>
      </w:pPr>
      <w:r>
        <w:rPr>
          <w:rFonts w:eastAsia="Times New Roman"/>
        </w:rPr>
        <w:t>Update</w:t>
      </w:r>
      <w:r w:rsidR="008229E5">
        <w:rPr>
          <w:rFonts w:eastAsia="Times New Roman"/>
        </w:rPr>
        <w:t xml:space="preserve"> and Discussion with Chris – Mark shared a detailed document listing ideas for a Pickle Ball Program, including lessons, socials, ladder and a tournament. We need to </w:t>
      </w:r>
      <w:r w:rsidR="008229E5" w:rsidRPr="008229E5">
        <w:rPr>
          <w:rFonts w:eastAsia="Times New Roman"/>
          <w:highlight w:val="yellow"/>
        </w:rPr>
        <w:t>set up a meeting with Chris</w:t>
      </w:r>
      <w:r w:rsidR="008229E5">
        <w:rPr>
          <w:rFonts w:eastAsia="Times New Roman"/>
        </w:rPr>
        <w:t xml:space="preserve"> to review and finalize programs so they can be made public.</w:t>
      </w:r>
    </w:p>
    <w:p w14:paraId="41F6EDCA" w14:textId="137D76BB" w:rsidR="00913B9C" w:rsidRDefault="002717A3" w:rsidP="00913B9C">
      <w:pPr>
        <w:pStyle w:val="ListParagraph"/>
        <w:numPr>
          <w:ilvl w:val="0"/>
          <w:numId w:val="25"/>
        </w:numPr>
        <w:spacing w:after="160" w:line="259" w:lineRule="auto"/>
        <w:contextualSpacing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Operations</w:t>
      </w:r>
    </w:p>
    <w:p w14:paraId="08F9E35F" w14:textId="3D40BF04" w:rsidR="00491061" w:rsidRPr="00824805" w:rsidRDefault="00491061" w:rsidP="00824805">
      <w:pPr>
        <w:pStyle w:val="ListParagraph"/>
        <w:numPr>
          <w:ilvl w:val="1"/>
          <w:numId w:val="25"/>
        </w:numPr>
        <w:spacing w:after="160" w:line="259" w:lineRule="auto"/>
        <w:contextualSpacing/>
        <w:rPr>
          <w:rFonts w:eastAsia="Times New Roman"/>
          <w:bCs/>
        </w:rPr>
      </w:pPr>
      <w:r>
        <w:rPr>
          <w:rFonts w:eastAsia="Times New Roman"/>
          <w:bCs/>
        </w:rPr>
        <w:t>Update –</w:t>
      </w:r>
      <w:r w:rsidR="008229E5">
        <w:rPr>
          <w:rFonts w:eastAsia="Times New Roman"/>
          <w:bCs/>
        </w:rPr>
        <w:t xml:space="preserve"> The current insurance policies are still the best option for the club. </w:t>
      </w:r>
      <w:r w:rsidR="008229E5" w:rsidRPr="008229E5">
        <w:rPr>
          <w:rFonts w:eastAsia="Times New Roman"/>
          <w:bCs/>
          <w:highlight w:val="yellow"/>
        </w:rPr>
        <w:t>Jeff</w:t>
      </w:r>
      <w:r w:rsidR="008229E5">
        <w:rPr>
          <w:rFonts w:eastAsia="Times New Roman"/>
          <w:bCs/>
        </w:rPr>
        <w:t xml:space="preserve"> to contact Chris </w:t>
      </w:r>
      <w:proofErr w:type="spellStart"/>
      <w:r w:rsidR="008229E5">
        <w:rPr>
          <w:rFonts w:eastAsia="Times New Roman"/>
          <w:bCs/>
        </w:rPr>
        <w:t>Raffone</w:t>
      </w:r>
      <w:proofErr w:type="spellEnd"/>
      <w:r w:rsidR="008229E5">
        <w:rPr>
          <w:rFonts w:eastAsia="Times New Roman"/>
          <w:bCs/>
        </w:rPr>
        <w:t xml:space="preserve"> by the next meeting regarding opening the courts.</w:t>
      </w:r>
      <w:bookmarkStart w:id="0" w:name="_GoBack"/>
      <w:bookmarkEnd w:id="0"/>
    </w:p>
    <w:p w14:paraId="5D820DA1" w14:textId="1E7430DB" w:rsidR="00491061" w:rsidRPr="00491061" w:rsidRDefault="00491061" w:rsidP="00491061">
      <w:pPr>
        <w:pStyle w:val="ListParagraph"/>
        <w:numPr>
          <w:ilvl w:val="0"/>
          <w:numId w:val="25"/>
        </w:numPr>
        <w:spacing w:after="160" w:line="259" w:lineRule="auto"/>
        <w:contextualSpacing/>
        <w:rPr>
          <w:rFonts w:eastAsia="Times New Roman"/>
          <w:b/>
          <w:bCs/>
        </w:rPr>
      </w:pPr>
      <w:r w:rsidRPr="00491061">
        <w:rPr>
          <w:rFonts w:eastAsia="Times New Roman"/>
          <w:b/>
          <w:bCs/>
        </w:rPr>
        <w:t>Other</w:t>
      </w:r>
    </w:p>
    <w:p w14:paraId="2C28E985" w14:textId="44722304" w:rsidR="00491061" w:rsidRPr="00824805" w:rsidRDefault="00491061" w:rsidP="00824805">
      <w:pPr>
        <w:pStyle w:val="ListParagraph"/>
        <w:numPr>
          <w:ilvl w:val="1"/>
          <w:numId w:val="25"/>
        </w:numPr>
        <w:spacing w:after="160" w:line="259" w:lineRule="auto"/>
        <w:contextualSpacing/>
        <w:rPr>
          <w:rFonts w:eastAsia="Times New Roman"/>
          <w:bCs/>
        </w:rPr>
      </w:pPr>
      <w:r>
        <w:rPr>
          <w:rFonts w:eastAsia="Times New Roman"/>
          <w:bCs/>
        </w:rPr>
        <w:t xml:space="preserve">Tree Removal – </w:t>
      </w:r>
      <w:r w:rsidR="00824805">
        <w:rPr>
          <w:rFonts w:eastAsia="Times New Roman"/>
          <w:bCs/>
        </w:rPr>
        <w:t xml:space="preserve">the arborist named by the homeowner did not do any tree work. </w:t>
      </w:r>
      <w:r w:rsidR="00824805" w:rsidRPr="00824805">
        <w:rPr>
          <w:rFonts w:eastAsia="Times New Roman"/>
          <w:bCs/>
          <w:highlight w:val="yellow"/>
        </w:rPr>
        <w:t>Jeff</w:t>
      </w:r>
      <w:r w:rsidR="00824805">
        <w:rPr>
          <w:rFonts w:eastAsia="Times New Roman"/>
          <w:bCs/>
        </w:rPr>
        <w:t xml:space="preserve"> to contact </w:t>
      </w:r>
      <w:proofErr w:type="spellStart"/>
      <w:r w:rsidR="00824805">
        <w:rPr>
          <w:rFonts w:eastAsia="Times New Roman"/>
          <w:bCs/>
        </w:rPr>
        <w:t>Suzio</w:t>
      </w:r>
      <w:proofErr w:type="spellEnd"/>
      <w:r w:rsidR="00824805">
        <w:rPr>
          <w:rFonts w:eastAsia="Times New Roman"/>
          <w:bCs/>
        </w:rPr>
        <w:t>. Possible small claims court matter.</w:t>
      </w:r>
    </w:p>
    <w:p w14:paraId="10272602" w14:textId="72336449" w:rsidR="00B971F2" w:rsidRPr="006A532E" w:rsidRDefault="00C64595" w:rsidP="00C65EBD">
      <w:pPr>
        <w:pStyle w:val="ListParagraph"/>
        <w:numPr>
          <w:ilvl w:val="1"/>
          <w:numId w:val="25"/>
        </w:numPr>
        <w:spacing w:after="160" w:line="259" w:lineRule="auto"/>
        <w:contextualSpacing/>
        <w:rPr>
          <w:rFonts w:eastAsia="Times New Roman"/>
          <w:bCs/>
        </w:rPr>
      </w:pPr>
      <w:r w:rsidRPr="00A46182">
        <w:rPr>
          <w:rFonts w:eastAsia="Times New Roman"/>
          <w:bCs/>
        </w:rPr>
        <w:t>~</w:t>
      </w:r>
      <w:r w:rsidR="00824805">
        <w:rPr>
          <w:rFonts w:eastAsia="Times New Roman"/>
          <w:bCs/>
        </w:rPr>
        <w:t>7</w:t>
      </w:r>
      <w:r w:rsidR="00615A18" w:rsidRPr="00A46182">
        <w:rPr>
          <w:rFonts w:eastAsia="Times New Roman"/>
          <w:bCs/>
        </w:rPr>
        <w:t>:</w:t>
      </w:r>
      <w:r w:rsidR="00824805">
        <w:rPr>
          <w:rFonts w:eastAsia="Times New Roman"/>
          <w:bCs/>
        </w:rPr>
        <w:t>30</w:t>
      </w:r>
      <w:r w:rsidRPr="00A46182">
        <w:rPr>
          <w:rFonts w:eastAsia="Times New Roman"/>
          <w:bCs/>
        </w:rPr>
        <w:t xml:space="preserve"> pm</w:t>
      </w:r>
      <w:r w:rsidR="009F2CB4" w:rsidRPr="00A46182">
        <w:rPr>
          <w:rFonts w:eastAsia="Times New Roman"/>
          <w:bCs/>
        </w:rPr>
        <w:t xml:space="preserve"> adjourned</w:t>
      </w:r>
    </w:p>
    <w:p w14:paraId="5F88EBA7" w14:textId="77777777" w:rsidR="006A532E" w:rsidRDefault="00E62EA3" w:rsidP="00E62EA3">
      <w:pPr>
        <w:autoSpaceDE w:val="0"/>
        <w:autoSpaceDN w:val="0"/>
        <w:adjustRightInd w:val="0"/>
        <w:spacing w:before="120"/>
        <w:rPr>
          <w:rFonts w:eastAsia="Times New Roman"/>
          <w:color w:val="auto"/>
        </w:rPr>
      </w:pPr>
      <w:r w:rsidRPr="0015716F">
        <w:rPr>
          <w:rFonts w:eastAsia="Times New Roman"/>
          <w:color w:val="auto"/>
        </w:rPr>
        <w:t>Respectfully</w:t>
      </w:r>
      <w:r w:rsidR="00C65EBD" w:rsidRPr="0015716F">
        <w:rPr>
          <w:rFonts w:eastAsia="Times New Roman"/>
          <w:color w:val="auto"/>
        </w:rPr>
        <w:t>,</w:t>
      </w:r>
    </w:p>
    <w:p w14:paraId="462C09BA" w14:textId="29ACA6D4" w:rsidR="00E62EA3" w:rsidRPr="0015716F" w:rsidRDefault="00F578DC" w:rsidP="00E62EA3">
      <w:pPr>
        <w:autoSpaceDE w:val="0"/>
        <w:autoSpaceDN w:val="0"/>
        <w:adjustRightInd w:val="0"/>
        <w:spacing w:before="120"/>
        <w:rPr>
          <w:rFonts w:eastAsia="Times New Roman"/>
          <w:color w:val="auto"/>
        </w:rPr>
      </w:pPr>
      <w:r w:rsidRPr="0015716F">
        <w:rPr>
          <w:rFonts w:eastAsia="Times New Roman"/>
          <w:color w:val="auto"/>
        </w:rPr>
        <w:t xml:space="preserve"> </w:t>
      </w:r>
    </w:p>
    <w:p w14:paraId="274F517B" w14:textId="60DDF126" w:rsidR="00B409F1" w:rsidRPr="0015716F" w:rsidRDefault="008965AC" w:rsidP="00BE6E9E">
      <w:pPr>
        <w:autoSpaceDE w:val="0"/>
        <w:autoSpaceDN w:val="0"/>
        <w:adjustRightInd w:val="0"/>
        <w:rPr>
          <w:rFonts w:eastAsia="Times New Roman"/>
          <w:color w:val="auto"/>
        </w:rPr>
      </w:pPr>
      <w:r>
        <w:rPr>
          <w:rFonts w:eastAsia="Times New Roman"/>
          <w:color w:val="auto"/>
        </w:rPr>
        <w:t xml:space="preserve">Deborah Carson, </w:t>
      </w:r>
      <w:r w:rsidR="00E62EA3" w:rsidRPr="0015716F">
        <w:rPr>
          <w:rFonts w:eastAsia="Times New Roman"/>
          <w:color w:val="auto"/>
        </w:rPr>
        <w:t>Secretary</w:t>
      </w:r>
      <w:r w:rsidR="00A65945" w:rsidRPr="0015716F">
        <w:rPr>
          <w:rFonts w:eastAsia="Times New Roman"/>
          <w:color w:val="auto"/>
        </w:rPr>
        <w:t xml:space="preserve"> </w:t>
      </w:r>
    </w:p>
    <w:sectPr w:rsidR="00B409F1" w:rsidRPr="0015716F" w:rsidSect="00E66C33">
      <w:headerReference w:type="default" r:id="rId8"/>
      <w:footerReference w:type="default" r:id="rId9"/>
      <w:pgSz w:w="12240" w:h="15840" w:code="1"/>
      <w:pgMar w:top="1440" w:right="1440" w:bottom="720" w:left="1440" w:header="720" w:footer="86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E2C48A" w14:textId="77777777" w:rsidR="00755922" w:rsidRDefault="00755922">
      <w:r>
        <w:separator/>
      </w:r>
    </w:p>
  </w:endnote>
  <w:endnote w:type="continuationSeparator" w:id="0">
    <w:p w14:paraId="3BF859DA" w14:textId="77777777" w:rsidR="00755922" w:rsidRDefault="00755922">
      <w:r>
        <w:continuationSeparator/>
      </w:r>
    </w:p>
  </w:endnote>
  <w:endnote w:type="continuationNotice" w:id="1">
    <w:p w14:paraId="1424F024" w14:textId="77777777" w:rsidR="00755922" w:rsidRDefault="0075592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MS Gothic"/>
    <w:charset w:val="80"/>
    <w:family w:val="auto"/>
    <w:pitch w:val="variable"/>
    <w:sig w:usb0="00000000" w:usb1="00000000" w:usb2="01000407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charset w:val="00"/>
    <w:family w:val="roman"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70402020202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A307D1" w14:textId="5D7A6330" w:rsidR="009D07B4" w:rsidRPr="00ED52D8" w:rsidRDefault="009D07B4" w:rsidP="00ED52D8">
    <w:pPr>
      <w:pStyle w:val="Footer"/>
      <w:jc w:val="cen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824805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824805">
      <w:rPr>
        <w:b/>
        <w:bCs/>
        <w:noProof/>
      </w:rPr>
      <w:t>1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9F1D27" w14:textId="77777777" w:rsidR="00755922" w:rsidRDefault="00755922">
      <w:r>
        <w:separator/>
      </w:r>
    </w:p>
  </w:footnote>
  <w:footnote w:type="continuationSeparator" w:id="0">
    <w:p w14:paraId="34C90DDC" w14:textId="77777777" w:rsidR="00755922" w:rsidRDefault="00755922">
      <w:r>
        <w:continuationSeparator/>
      </w:r>
    </w:p>
  </w:footnote>
  <w:footnote w:type="continuationNotice" w:id="1">
    <w:p w14:paraId="5B042F9D" w14:textId="77777777" w:rsidR="00755922" w:rsidRDefault="0075592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46B6D0" w14:textId="77777777" w:rsidR="009D07B4" w:rsidRPr="008203AE" w:rsidRDefault="009D07B4" w:rsidP="00080DE7">
    <w:pPr>
      <w:autoSpaceDE w:val="0"/>
      <w:autoSpaceDN w:val="0"/>
      <w:adjustRightInd w:val="0"/>
      <w:jc w:val="center"/>
      <w:rPr>
        <w:rFonts w:eastAsia="Times New Roman"/>
        <w:b/>
        <w:szCs w:val="23"/>
      </w:rPr>
    </w:pPr>
    <w:r w:rsidRPr="008203AE">
      <w:rPr>
        <w:b/>
        <w:noProof/>
      </w:rPr>
      <w:drawing>
        <wp:anchor distT="0" distB="0" distL="114300" distR="114300" simplePos="0" relativeHeight="251658240" behindDoc="0" locked="0" layoutInCell="1" allowOverlap="1" wp14:anchorId="67F16406" wp14:editId="32972A33">
          <wp:simplePos x="0" y="0"/>
          <wp:positionH relativeFrom="page">
            <wp:posOffset>914400</wp:posOffset>
          </wp:positionH>
          <wp:positionV relativeFrom="page">
            <wp:posOffset>228600</wp:posOffset>
          </wp:positionV>
          <wp:extent cx="457200" cy="457200"/>
          <wp:effectExtent l="0" t="0" r="0" b="0"/>
          <wp:wrapNone/>
          <wp:docPr id="2" name="Picture 2" descr="CVC-blue-circle-logo-small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VC-blue-circle-logo-small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203AE">
      <w:rPr>
        <w:rFonts w:eastAsia="Times New Roman"/>
        <w:b/>
        <w:bCs/>
        <w:color w:val="44546A"/>
        <w:sz w:val="31"/>
        <w:szCs w:val="31"/>
      </w:rPr>
      <w:t>Copper Valley Club, Inc</w:t>
    </w:r>
    <w:r w:rsidRPr="008203AE">
      <w:rPr>
        <w:rFonts w:eastAsia="Times New Roman"/>
        <w:b/>
        <w:szCs w:val="23"/>
      </w:rPr>
      <w:t>.</w:t>
    </w:r>
  </w:p>
  <w:p w14:paraId="70E04232" w14:textId="44D06BB5" w:rsidR="009D07B4" w:rsidRDefault="009D07B4" w:rsidP="00080DE7">
    <w:pPr>
      <w:autoSpaceDE w:val="0"/>
      <w:autoSpaceDN w:val="0"/>
      <w:adjustRightInd w:val="0"/>
      <w:jc w:val="center"/>
      <w:rPr>
        <w:rFonts w:eastAsia="Times New Roman"/>
        <w:b/>
        <w:bCs/>
        <w:sz w:val="27"/>
        <w:szCs w:val="27"/>
      </w:rPr>
    </w:pPr>
    <w:r>
      <w:rPr>
        <w:rFonts w:eastAsia="Times New Roman"/>
        <w:b/>
        <w:bCs/>
        <w:sz w:val="27"/>
        <w:szCs w:val="27"/>
      </w:rPr>
      <w:t xml:space="preserve">Board Meeting Minutes for </w:t>
    </w:r>
    <w:r w:rsidR="00946484">
      <w:rPr>
        <w:rFonts w:eastAsia="Times New Roman"/>
        <w:b/>
        <w:bCs/>
        <w:sz w:val="27"/>
        <w:szCs w:val="27"/>
      </w:rPr>
      <w:t>3/14</w:t>
    </w:r>
    <w:r>
      <w:rPr>
        <w:rFonts w:eastAsia="Times New Roman"/>
        <w:b/>
        <w:bCs/>
        <w:sz w:val="27"/>
        <w:szCs w:val="27"/>
      </w:rPr>
      <w:t>/202</w:t>
    </w:r>
    <w:r w:rsidR="00C212DF">
      <w:rPr>
        <w:rFonts w:eastAsia="Times New Roman"/>
        <w:b/>
        <w:bCs/>
        <w:sz w:val="27"/>
        <w:szCs w:val="27"/>
      </w:rPr>
      <w:t>3</w:t>
    </w:r>
  </w:p>
  <w:p w14:paraId="38F0C098" w14:textId="77777777" w:rsidR="009D07B4" w:rsidRDefault="009D07B4" w:rsidP="00080DE7">
    <w:pPr>
      <w:autoSpaceDE w:val="0"/>
      <w:autoSpaceDN w:val="0"/>
      <w:adjustRightInd w:val="0"/>
      <w:jc w:val="center"/>
      <w:rPr>
        <w:rFonts w:ascii="Arial Bold" w:hAnsi="Arial Bold" w:hint="eastAsia"/>
        <w:b/>
        <w:sz w:val="28"/>
      </w:rPr>
    </w:pPr>
  </w:p>
  <w:p w14:paraId="665862EF" w14:textId="77777777" w:rsidR="009D07B4" w:rsidRDefault="009D07B4" w:rsidP="00FF41F8">
    <w:pPr>
      <w:widowControl w:val="0"/>
      <w:tabs>
        <w:tab w:val="left" w:pos="0"/>
        <w:tab w:val="left" w:pos="1008"/>
        <w:tab w:val="left" w:pos="2016"/>
        <w:tab w:val="left" w:pos="3024"/>
        <w:tab w:val="left" w:pos="4032"/>
        <w:tab w:val="left" w:pos="5040"/>
        <w:tab w:val="left" w:pos="6048"/>
        <w:tab w:val="left" w:pos="7056"/>
        <w:tab w:val="left" w:pos="8064"/>
        <w:tab w:val="left" w:pos="8640"/>
        <w:tab w:val="left" w:pos="8860"/>
      </w:tabs>
      <w:rPr>
        <w:rFonts w:ascii="Arial Bold" w:hAnsi="Arial Bold" w:hint="eastAsia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894EE873"/>
    <w:lvl w:ilvl="0">
      <w:numFmt w:val="bullet"/>
      <w:lvlText w:val="-"/>
      <w:lvlJc w:val="left"/>
      <w:pPr>
        <w:tabs>
          <w:tab w:val="num" w:pos="122"/>
        </w:tabs>
        <w:ind w:left="122" w:firstLine="0"/>
      </w:pPr>
      <w:rPr>
        <w:rFonts w:hint="default"/>
        <w:position w:val="0"/>
      </w:rPr>
    </w:lvl>
    <w:lvl w:ilvl="1">
      <w:numFmt w:val="bullet"/>
      <w:lvlText w:val="-"/>
      <w:lvlJc w:val="left"/>
      <w:pPr>
        <w:tabs>
          <w:tab w:val="num" w:pos="122"/>
        </w:tabs>
        <w:ind w:left="122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22"/>
        </w:tabs>
        <w:ind w:left="122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22"/>
        </w:tabs>
        <w:ind w:left="122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22"/>
        </w:tabs>
        <w:ind w:left="122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22"/>
        </w:tabs>
        <w:ind w:left="122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22"/>
        </w:tabs>
        <w:ind w:left="122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22"/>
        </w:tabs>
        <w:ind w:left="122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22"/>
        </w:tabs>
        <w:ind w:left="122" w:firstLine="5760"/>
      </w:pPr>
      <w:rPr>
        <w:rFonts w:hint="default"/>
        <w:position w:val="0"/>
      </w:rPr>
    </w:lvl>
  </w:abstractNum>
  <w:abstractNum w:abstractNumId="1" w15:restartNumberingAfterBreak="0">
    <w:nsid w:val="00000002"/>
    <w:multiLevelType w:val="multilevel"/>
    <w:tmpl w:val="894EE874"/>
    <w:lvl w:ilvl="0">
      <w:numFmt w:val="bullet"/>
      <w:lvlText w:val="-"/>
      <w:lvlJc w:val="left"/>
      <w:pPr>
        <w:tabs>
          <w:tab w:val="num" w:pos="147"/>
        </w:tabs>
        <w:ind w:left="147" w:firstLine="0"/>
      </w:pPr>
      <w:rPr>
        <w:rFonts w:hint="default"/>
        <w:position w:val="0"/>
      </w:rPr>
    </w:lvl>
    <w:lvl w:ilvl="1">
      <w:numFmt w:val="bullet"/>
      <w:lvlText w:val="-"/>
      <w:lvlJc w:val="left"/>
      <w:pPr>
        <w:tabs>
          <w:tab w:val="num" w:pos="147"/>
        </w:tabs>
        <w:ind w:left="147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47"/>
        </w:tabs>
        <w:ind w:left="147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47"/>
        </w:tabs>
        <w:ind w:left="147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47"/>
        </w:tabs>
        <w:ind w:left="147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47"/>
        </w:tabs>
        <w:ind w:left="147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47"/>
        </w:tabs>
        <w:ind w:left="147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47"/>
        </w:tabs>
        <w:ind w:left="147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47"/>
        </w:tabs>
        <w:ind w:left="147" w:firstLine="5760"/>
      </w:pPr>
      <w:rPr>
        <w:rFonts w:hint="default"/>
        <w:position w:val="0"/>
      </w:rPr>
    </w:lvl>
  </w:abstractNum>
  <w:abstractNum w:abstractNumId="2" w15:restartNumberingAfterBreak="0">
    <w:nsid w:val="00000003"/>
    <w:multiLevelType w:val="multilevel"/>
    <w:tmpl w:val="894EE875"/>
    <w:lvl w:ilvl="0">
      <w:numFmt w:val="bullet"/>
      <w:lvlText w:val="-"/>
      <w:lvlJc w:val="left"/>
      <w:pPr>
        <w:tabs>
          <w:tab w:val="num" w:pos="122"/>
        </w:tabs>
        <w:ind w:left="122" w:firstLine="0"/>
      </w:pPr>
      <w:rPr>
        <w:rFonts w:hint="default"/>
        <w:position w:val="0"/>
      </w:rPr>
    </w:lvl>
    <w:lvl w:ilvl="1">
      <w:start w:val="1"/>
      <w:numFmt w:val="bullet"/>
      <w:lvlText w:val="-"/>
      <w:lvlJc w:val="left"/>
      <w:pPr>
        <w:tabs>
          <w:tab w:val="num" w:pos="122"/>
        </w:tabs>
        <w:ind w:left="122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22"/>
        </w:tabs>
        <w:ind w:left="122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22"/>
        </w:tabs>
        <w:ind w:left="122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22"/>
        </w:tabs>
        <w:ind w:left="122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22"/>
        </w:tabs>
        <w:ind w:left="122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22"/>
        </w:tabs>
        <w:ind w:left="122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22"/>
        </w:tabs>
        <w:ind w:left="122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22"/>
        </w:tabs>
        <w:ind w:left="122" w:firstLine="5760"/>
      </w:pPr>
      <w:rPr>
        <w:rFonts w:hint="default"/>
        <w:position w:val="0"/>
      </w:rPr>
    </w:lvl>
  </w:abstractNum>
  <w:abstractNum w:abstractNumId="3" w15:restartNumberingAfterBreak="0">
    <w:nsid w:val="00F56E5D"/>
    <w:multiLevelType w:val="hybridMultilevel"/>
    <w:tmpl w:val="6B6A36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28A09CE"/>
    <w:multiLevelType w:val="hybridMultilevel"/>
    <w:tmpl w:val="A4C6D0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2A472DC"/>
    <w:multiLevelType w:val="hybridMultilevel"/>
    <w:tmpl w:val="492CA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5A4B2F"/>
    <w:multiLevelType w:val="hybridMultilevel"/>
    <w:tmpl w:val="244601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0833CC"/>
    <w:multiLevelType w:val="hybridMultilevel"/>
    <w:tmpl w:val="C0A4FA5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1355549"/>
    <w:multiLevelType w:val="multilevel"/>
    <w:tmpl w:val="EE8AAF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)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12E17715"/>
    <w:multiLevelType w:val="hybridMultilevel"/>
    <w:tmpl w:val="17183932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FD1481"/>
    <w:multiLevelType w:val="multilevel"/>
    <w:tmpl w:val="937C8AD8"/>
    <w:numStyleLink w:val="1ai"/>
  </w:abstractNum>
  <w:abstractNum w:abstractNumId="11" w15:restartNumberingAfterBreak="0">
    <w:nsid w:val="1BF94555"/>
    <w:multiLevelType w:val="hybridMultilevel"/>
    <w:tmpl w:val="AA0C32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ED4D74"/>
    <w:multiLevelType w:val="hybridMultilevel"/>
    <w:tmpl w:val="4184F6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E8D4032"/>
    <w:multiLevelType w:val="hybridMultilevel"/>
    <w:tmpl w:val="6A7C8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6A7DA8"/>
    <w:multiLevelType w:val="hybridMultilevel"/>
    <w:tmpl w:val="B450F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097AF8"/>
    <w:multiLevelType w:val="hybridMultilevel"/>
    <w:tmpl w:val="B3486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5C46EE"/>
    <w:multiLevelType w:val="hybridMultilevel"/>
    <w:tmpl w:val="D8E8DC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BD0FC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91D0770"/>
    <w:multiLevelType w:val="multilevel"/>
    <w:tmpl w:val="F47826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)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29653631"/>
    <w:multiLevelType w:val="hybridMultilevel"/>
    <w:tmpl w:val="33941D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F21567"/>
    <w:multiLevelType w:val="multilevel"/>
    <w:tmpl w:val="A8962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0E9097E"/>
    <w:multiLevelType w:val="hybridMultilevel"/>
    <w:tmpl w:val="B4A0E6E2"/>
    <w:lvl w:ilvl="0" w:tplc="D0DAF9D2">
      <w:numFmt w:val="bullet"/>
      <w:lvlText w:val="-"/>
      <w:lvlJc w:val="left"/>
      <w:pPr>
        <w:ind w:left="720" w:hanging="360"/>
      </w:pPr>
      <w:rPr>
        <w:rFonts w:ascii="Arial" w:eastAsia="ヒラギノ角ゴ Pro W3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E6100C"/>
    <w:multiLevelType w:val="multilevel"/>
    <w:tmpl w:val="42C015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4E97A57"/>
    <w:multiLevelType w:val="hybridMultilevel"/>
    <w:tmpl w:val="5174536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429E6A38"/>
    <w:multiLevelType w:val="hybridMultilevel"/>
    <w:tmpl w:val="8DF0A9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3E619DF"/>
    <w:multiLevelType w:val="hybridMultilevel"/>
    <w:tmpl w:val="6A14FE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F7C481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0F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0262FE"/>
    <w:multiLevelType w:val="hybridMultilevel"/>
    <w:tmpl w:val="8E5A9DCA"/>
    <w:lvl w:ilvl="0" w:tplc="15C452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CC47E0"/>
    <w:multiLevelType w:val="hybridMultilevel"/>
    <w:tmpl w:val="CEF65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5F460D"/>
    <w:multiLevelType w:val="hybridMultilevel"/>
    <w:tmpl w:val="3E2C7B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880EA6"/>
    <w:multiLevelType w:val="hybridMultilevel"/>
    <w:tmpl w:val="5F50E0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218348C"/>
    <w:multiLevelType w:val="hybridMultilevel"/>
    <w:tmpl w:val="349496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54452BA"/>
    <w:multiLevelType w:val="hybridMultilevel"/>
    <w:tmpl w:val="01602F7E"/>
    <w:lvl w:ilvl="0" w:tplc="68DEAAA4">
      <w:numFmt w:val="bullet"/>
      <w:lvlText w:val="-"/>
      <w:lvlJc w:val="left"/>
      <w:pPr>
        <w:ind w:left="1080" w:hanging="360"/>
      </w:pPr>
      <w:rPr>
        <w:rFonts w:ascii="Arial" w:eastAsia="ヒラギノ角ゴ Pro W3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7232ACE"/>
    <w:multiLevelType w:val="hybridMultilevel"/>
    <w:tmpl w:val="C860848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9765F93"/>
    <w:multiLevelType w:val="hybridMultilevel"/>
    <w:tmpl w:val="3E42F7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8E6E03"/>
    <w:multiLevelType w:val="multilevel"/>
    <w:tmpl w:val="88FCC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1E312D8"/>
    <w:multiLevelType w:val="hybridMultilevel"/>
    <w:tmpl w:val="4732A7A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668D6A26"/>
    <w:multiLevelType w:val="multilevel"/>
    <w:tmpl w:val="937C8AD8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 w15:restartNumberingAfterBreak="0">
    <w:nsid w:val="688E5C5D"/>
    <w:multiLevelType w:val="hybridMultilevel"/>
    <w:tmpl w:val="60B8E0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DBD39D9"/>
    <w:multiLevelType w:val="hybridMultilevel"/>
    <w:tmpl w:val="1398EC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07D2E09"/>
    <w:multiLevelType w:val="multilevel"/>
    <w:tmpl w:val="60B8E0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130BB0"/>
    <w:multiLevelType w:val="hybridMultilevel"/>
    <w:tmpl w:val="14F07E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D30D3A"/>
    <w:multiLevelType w:val="multilevel"/>
    <w:tmpl w:val="76E0D1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103E4A"/>
    <w:multiLevelType w:val="hybridMultilevel"/>
    <w:tmpl w:val="1D56B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1"/>
  </w:num>
  <w:num w:numId="5">
    <w:abstractNumId w:val="24"/>
  </w:num>
  <w:num w:numId="6">
    <w:abstractNumId w:val="30"/>
  </w:num>
  <w:num w:numId="7">
    <w:abstractNumId w:val="42"/>
  </w:num>
  <w:num w:numId="8">
    <w:abstractNumId w:val="13"/>
  </w:num>
  <w:num w:numId="9">
    <w:abstractNumId w:val="15"/>
  </w:num>
  <w:num w:numId="10">
    <w:abstractNumId w:val="37"/>
  </w:num>
  <w:num w:numId="11">
    <w:abstractNumId w:val="21"/>
  </w:num>
  <w:num w:numId="12">
    <w:abstractNumId w:val="39"/>
  </w:num>
  <w:num w:numId="13">
    <w:abstractNumId w:val="3"/>
  </w:num>
  <w:num w:numId="14">
    <w:abstractNumId w:val="19"/>
  </w:num>
  <w:num w:numId="15">
    <w:abstractNumId w:val="27"/>
  </w:num>
  <w:num w:numId="16">
    <w:abstractNumId w:val="26"/>
  </w:num>
  <w:num w:numId="17">
    <w:abstractNumId w:val="9"/>
  </w:num>
  <w:num w:numId="18">
    <w:abstractNumId w:val="33"/>
  </w:num>
  <w:num w:numId="19">
    <w:abstractNumId w:val="7"/>
  </w:num>
  <w:num w:numId="20">
    <w:abstractNumId w:val="5"/>
  </w:num>
  <w:num w:numId="21">
    <w:abstractNumId w:val="6"/>
  </w:num>
  <w:num w:numId="22">
    <w:abstractNumId w:val="16"/>
  </w:num>
  <w:num w:numId="23">
    <w:abstractNumId w:val="14"/>
  </w:num>
  <w:num w:numId="24">
    <w:abstractNumId w:val="23"/>
  </w:num>
  <w:num w:numId="25">
    <w:abstractNumId w:val="8"/>
  </w:num>
  <w:num w:numId="26">
    <w:abstractNumId w:val="28"/>
  </w:num>
  <w:num w:numId="27">
    <w:abstractNumId w:val="11"/>
  </w:num>
  <w:num w:numId="28">
    <w:abstractNumId w:val="40"/>
  </w:num>
  <w:num w:numId="29">
    <w:abstractNumId w:val="25"/>
  </w:num>
  <w:num w:numId="30">
    <w:abstractNumId w:val="32"/>
  </w:num>
  <w:num w:numId="31">
    <w:abstractNumId w:val="4"/>
  </w:num>
  <w:num w:numId="32">
    <w:abstractNumId w:val="35"/>
  </w:num>
  <w:num w:numId="33">
    <w:abstractNumId w:val="29"/>
  </w:num>
  <w:num w:numId="34">
    <w:abstractNumId w:val="22"/>
  </w:num>
  <w:num w:numId="35">
    <w:abstractNumId w:val="17"/>
  </w:num>
  <w:num w:numId="36">
    <w:abstractNumId w:val="10"/>
  </w:num>
  <w:num w:numId="37">
    <w:abstractNumId w:val="18"/>
  </w:num>
  <w:num w:numId="38">
    <w:abstractNumId w:val="38"/>
  </w:num>
  <w:num w:numId="39">
    <w:abstractNumId w:val="12"/>
  </w:num>
  <w:num w:numId="40">
    <w:abstractNumId w:val="41"/>
  </w:num>
  <w:num w:numId="41">
    <w:abstractNumId w:val="36"/>
  </w:num>
  <w:num w:numId="42">
    <w:abstractNumId w:val="20"/>
  </w:num>
  <w:num w:numId="43">
    <w:abstractNumId w:val="34"/>
  </w:num>
  <w:num w:numId="44">
    <w:abstractNumId w:val="34"/>
  </w:num>
  <w:num w:numId="45">
    <w:abstractNumId w:val="34"/>
  </w:num>
  <w:num w:numId="46">
    <w:abstractNumId w:val="34"/>
  </w:num>
  <w:num w:numId="4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2A01" w:allStyles="1" w:customStyles="0" w:latentStyles="0" w:stylesInUse="0" w:headingStyles="0" w:numberingStyles="0" w:tableStyles="0" w:directFormattingOnRuns="0" w:directFormattingOnParagraphs="1" w:directFormattingOnNumbering="0" w:directFormattingOnTables="1" w:clearFormatting="0" w:top3HeadingStyles="1" w:visibleStyles="0" w:alternateStyleNames="0"/>
  <w:stylePaneSortMethod w:val="0004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822"/>
    <w:rsid w:val="0000111A"/>
    <w:rsid w:val="00001F56"/>
    <w:rsid w:val="000049B1"/>
    <w:rsid w:val="00004D8D"/>
    <w:rsid w:val="00005058"/>
    <w:rsid w:val="00005D84"/>
    <w:rsid w:val="00010F9F"/>
    <w:rsid w:val="000116F8"/>
    <w:rsid w:val="00012247"/>
    <w:rsid w:val="00012313"/>
    <w:rsid w:val="000137A6"/>
    <w:rsid w:val="00014AAD"/>
    <w:rsid w:val="000152AE"/>
    <w:rsid w:val="00015E95"/>
    <w:rsid w:val="00016054"/>
    <w:rsid w:val="0002076F"/>
    <w:rsid w:val="00021028"/>
    <w:rsid w:val="00021074"/>
    <w:rsid w:val="00021F57"/>
    <w:rsid w:val="00022B9A"/>
    <w:rsid w:val="000234DA"/>
    <w:rsid w:val="00023538"/>
    <w:rsid w:val="000256EB"/>
    <w:rsid w:val="000275A7"/>
    <w:rsid w:val="00027A1E"/>
    <w:rsid w:val="00027D17"/>
    <w:rsid w:val="00030615"/>
    <w:rsid w:val="00030F7F"/>
    <w:rsid w:val="00031174"/>
    <w:rsid w:val="00031406"/>
    <w:rsid w:val="000341FA"/>
    <w:rsid w:val="00034252"/>
    <w:rsid w:val="000351B1"/>
    <w:rsid w:val="0003544D"/>
    <w:rsid w:val="00035CC2"/>
    <w:rsid w:val="000365B7"/>
    <w:rsid w:val="00037694"/>
    <w:rsid w:val="00037DE7"/>
    <w:rsid w:val="00040949"/>
    <w:rsid w:val="00040E6F"/>
    <w:rsid w:val="00041532"/>
    <w:rsid w:val="00041864"/>
    <w:rsid w:val="00041923"/>
    <w:rsid w:val="00042F3B"/>
    <w:rsid w:val="000451CB"/>
    <w:rsid w:val="00045BBE"/>
    <w:rsid w:val="0004687D"/>
    <w:rsid w:val="0004799A"/>
    <w:rsid w:val="00050389"/>
    <w:rsid w:val="00050B2A"/>
    <w:rsid w:val="00052A66"/>
    <w:rsid w:val="0005311B"/>
    <w:rsid w:val="000533D0"/>
    <w:rsid w:val="000543F9"/>
    <w:rsid w:val="000544BB"/>
    <w:rsid w:val="00054B03"/>
    <w:rsid w:val="00055389"/>
    <w:rsid w:val="00055921"/>
    <w:rsid w:val="000601EB"/>
    <w:rsid w:val="00061686"/>
    <w:rsid w:val="00062873"/>
    <w:rsid w:val="0006287C"/>
    <w:rsid w:val="000629E0"/>
    <w:rsid w:val="00063F7C"/>
    <w:rsid w:val="0006563B"/>
    <w:rsid w:val="00065D55"/>
    <w:rsid w:val="00065E77"/>
    <w:rsid w:val="000703BF"/>
    <w:rsid w:val="00071917"/>
    <w:rsid w:val="00071A54"/>
    <w:rsid w:val="00071B61"/>
    <w:rsid w:val="00073E39"/>
    <w:rsid w:val="0007466B"/>
    <w:rsid w:val="00077798"/>
    <w:rsid w:val="00077BA0"/>
    <w:rsid w:val="00080DE7"/>
    <w:rsid w:val="000823B5"/>
    <w:rsid w:val="000834E3"/>
    <w:rsid w:val="00083B5D"/>
    <w:rsid w:val="00085C9F"/>
    <w:rsid w:val="00085F8A"/>
    <w:rsid w:val="00086F8C"/>
    <w:rsid w:val="00090DF5"/>
    <w:rsid w:val="00091200"/>
    <w:rsid w:val="0009214C"/>
    <w:rsid w:val="00092B3D"/>
    <w:rsid w:val="00092E63"/>
    <w:rsid w:val="0009412C"/>
    <w:rsid w:val="0009613A"/>
    <w:rsid w:val="00097DE6"/>
    <w:rsid w:val="000A0459"/>
    <w:rsid w:val="000A047A"/>
    <w:rsid w:val="000A186B"/>
    <w:rsid w:val="000A1CA8"/>
    <w:rsid w:val="000A1CD9"/>
    <w:rsid w:val="000A3D3C"/>
    <w:rsid w:val="000A49D4"/>
    <w:rsid w:val="000A555A"/>
    <w:rsid w:val="000A5C57"/>
    <w:rsid w:val="000A5D64"/>
    <w:rsid w:val="000A5F2D"/>
    <w:rsid w:val="000A5FBD"/>
    <w:rsid w:val="000A69D5"/>
    <w:rsid w:val="000A6C07"/>
    <w:rsid w:val="000A6DE3"/>
    <w:rsid w:val="000A6F20"/>
    <w:rsid w:val="000A774E"/>
    <w:rsid w:val="000B0410"/>
    <w:rsid w:val="000B1CD9"/>
    <w:rsid w:val="000B3D8C"/>
    <w:rsid w:val="000B5B83"/>
    <w:rsid w:val="000B645E"/>
    <w:rsid w:val="000B7CC8"/>
    <w:rsid w:val="000C1768"/>
    <w:rsid w:val="000C1E27"/>
    <w:rsid w:val="000C2424"/>
    <w:rsid w:val="000C3D1D"/>
    <w:rsid w:val="000C4210"/>
    <w:rsid w:val="000C66A0"/>
    <w:rsid w:val="000D2E81"/>
    <w:rsid w:val="000D3419"/>
    <w:rsid w:val="000D44CD"/>
    <w:rsid w:val="000D4646"/>
    <w:rsid w:val="000D469E"/>
    <w:rsid w:val="000D5022"/>
    <w:rsid w:val="000D7E53"/>
    <w:rsid w:val="000E037B"/>
    <w:rsid w:val="000E1C74"/>
    <w:rsid w:val="000E2B59"/>
    <w:rsid w:val="000E4487"/>
    <w:rsid w:val="000E49D8"/>
    <w:rsid w:val="000E54E4"/>
    <w:rsid w:val="000E5FC9"/>
    <w:rsid w:val="000E709D"/>
    <w:rsid w:val="000E78B1"/>
    <w:rsid w:val="000F0739"/>
    <w:rsid w:val="000F0ED3"/>
    <w:rsid w:val="000F120A"/>
    <w:rsid w:val="000F13DD"/>
    <w:rsid w:val="000F1827"/>
    <w:rsid w:val="000F186F"/>
    <w:rsid w:val="000F1890"/>
    <w:rsid w:val="000F1BE9"/>
    <w:rsid w:val="000F32C2"/>
    <w:rsid w:val="000F4904"/>
    <w:rsid w:val="000F5098"/>
    <w:rsid w:val="000F5706"/>
    <w:rsid w:val="000F59EE"/>
    <w:rsid w:val="000F6895"/>
    <w:rsid w:val="000F72C2"/>
    <w:rsid w:val="000F7630"/>
    <w:rsid w:val="000F768C"/>
    <w:rsid w:val="000F7C0C"/>
    <w:rsid w:val="00102CF3"/>
    <w:rsid w:val="00102E49"/>
    <w:rsid w:val="00104142"/>
    <w:rsid w:val="00104E97"/>
    <w:rsid w:val="00104F3A"/>
    <w:rsid w:val="001052CF"/>
    <w:rsid w:val="00105E98"/>
    <w:rsid w:val="001064E5"/>
    <w:rsid w:val="0010702D"/>
    <w:rsid w:val="001109BA"/>
    <w:rsid w:val="00111C19"/>
    <w:rsid w:val="001120CF"/>
    <w:rsid w:val="001124E9"/>
    <w:rsid w:val="0011297D"/>
    <w:rsid w:val="00113366"/>
    <w:rsid w:val="00113BE7"/>
    <w:rsid w:val="00114215"/>
    <w:rsid w:val="0011483E"/>
    <w:rsid w:val="00114C54"/>
    <w:rsid w:val="00116853"/>
    <w:rsid w:val="00116A66"/>
    <w:rsid w:val="00117352"/>
    <w:rsid w:val="00117D59"/>
    <w:rsid w:val="001204F4"/>
    <w:rsid w:val="001209A5"/>
    <w:rsid w:val="00122C1F"/>
    <w:rsid w:val="00122CB6"/>
    <w:rsid w:val="00122DDF"/>
    <w:rsid w:val="00122F20"/>
    <w:rsid w:val="00124DDA"/>
    <w:rsid w:val="00125627"/>
    <w:rsid w:val="00126052"/>
    <w:rsid w:val="001260BE"/>
    <w:rsid w:val="001264FF"/>
    <w:rsid w:val="001267E6"/>
    <w:rsid w:val="0012736A"/>
    <w:rsid w:val="0013081C"/>
    <w:rsid w:val="00132260"/>
    <w:rsid w:val="0013408D"/>
    <w:rsid w:val="001366F7"/>
    <w:rsid w:val="001368A8"/>
    <w:rsid w:val="00137236"/>
    <w:rsid w:val="00141262"/>
    <w:rsid w:val="001415C1"/>
    <w:rsid w:val="001419A5"/>
    <w:rsid w:val="00141BE6"/>
    <w:rsid w:val="00141DA0"/>
    <w:rsid w:val="00143F1C"/>
    <w:rsid w:val="00145573"/>
    <w:rsid w:val="001471A5"/>
    <w:rsid w:val="00150B29"/>
    <w:rsid w:val="001522EC"/>
    <w:rsid w:val="001527CF"/>
    <w:rsid w:val="00152950"/>
    <w:rsid w:val="001546C8"/>
    <w:rsid w:val="00154786"/>
    <w:rsid w:val="0015575C"/>
    <w:rsid w:val="00156299"/>
    <w:rsid w:val="0015716F"/>
    <w:rsid w:val="00157C7D"/>
    <w:rsid w:val="00157F6B"/>
    <w:rsid w:val="00160CE1"/>
    <w:rsid w:val="00161073"/>
    <w:rsid w:val="001619CC"/>
    <w:rsid w:val="00162A6A"/>
    <w:rsid w:val="00163EDB"/>
    <w:rsid w:val="0016461A"/>
    <w:rsid w:val="00164873"/>
    <w:rsid w:val="00164A70"/>
    <w:rsid w:val="00165B03"/>
    <w:rsid w:val="001671CA"/>
    <w:rsid w:val="001674D6"/>
    <w:rsid w:val="00171EA8"/>
    <w:rsid w:val="00172033"/>
    <w:rsid w:val="001721AC"/>
    <w:rsid w:val="00172EF6"/>
    <w:rsid w:val="001730FA"/>
    <w:rsid w:val="00173773"/>
    <w:rsid w:val="00174447"/>
    <w:rsid w:val="001751A1"/>
    <w:rsid w:val="00175489"/>
    <w:rsid w:val="00175DB5"/>
    <w:rsid w:val="00175F9F"/>
    <w:rsid w:val="001761CF"/>
    <w:rsid w:val="001762FF"/>
    <w:rsid w:val="001776EB"/>
    <w:rsid w:val="00177E90"/>
    <w:rsid w:val="00180B6D"/>
    <w:rsid w:val="00180E47"/>
    <w:rsid w:val="00180EC4"/>
    <w:rsid w:val="00181092"/>
    <w:rsid w:val="00181B30"/>
    <w:rsid w:val="00182A10"/>
    <w:rsid w:val="0018379C"/>
    <w:rsid w:val="001860BB"/>
    <w:rsid w:val="0018702B"/>
    <w:rsid w:val="001876A1"/>
    <w:rsid w:val="001906C4"/>
    <w:rsid w:val="00191C16"/>
    <w:rsid w:val="00194334"/>
    <w:rsid w:val="001947F7"/>
    <w:rsid w:val="0019586A"/>
    <w:rsid w:val="00196015"/>
    <w:rsid w:val="0019628A"/>
    <w:rsid w:val="001968BC"/>
    <w:rsid w:val="00196DF6"/>
    <w:rsid w:val="001971E3"/>
    <w:rsid w:val="00197BA1"/>
    <w:rsid w:val="00197BE6"/>
    <w:rsid w:val="001A1662"/>
    <w:rsid w:val="001A1F72"/>
    <w:rsid w:val="001A21F6"/>
    <w:rsid w:val="001A2EC9"/>
    <w:rsid w:val="001A35CF"/>
    <w:rsid w:val="001A3853"/>
    <w:rsid w:val="001A7AFA"/>
    <w:rsid w:val="001B015A"/>
    <w:rsid w:val="001B08B8"/>
    <w:rsid w:val="001B2EF9"/>
    <w:rsid w:val="001B44DD"/>
    <w:rsid w:val="001B49A7"/>
    <w:rsid w:val="001B5082"/>
    <w:rsid w:val="001B57DF"/>
    <w:rsid w:val="001B5B90"/>
    <w:rsid w:val="001B60AC"/>
    <w:rsid w:val="001C1B37"/>
    <w:rsid w:val="001C355F"/>
    <w:rsid w:val="001C36E7"/>
    <w:rsid w:val="001C3E6D"/>
    <w:rsid w:val="001C43BD"/>
    <w:rsid w:val="001C5F1B"/>
    <w:rsid w:val="001C6690"/>
    <w:rsid w:val="001C7BA4"/>
    <w:rsid w:val="001D2520"/>
    <w:rsid w:val="001D3ECD"/>
    <w:rsid w:val="001D4302"/>
    <w:rsid w:val="001D43E7"/>
    <w:rsid w:val="001D64C2"/>
    <w:rsid w:val="001D6F5B"/>
    <w:rsid w:val="001D78F1"/>
    <w:rsid w:val="001E0607"/>
    <w:rsid w:val="001E12ED"/>
    <w:rsid w:val="001E1CA5"/>
    <w:rsid w:val="001E2C4F"/>
    <w:rsid w:val="001E36B1"/>
    <w:rsid w:val="001E3816"/>
    <w:rsid w:val="001E390B"/>
    <w:rsid w:val="001E3B87"/>
    <w:rsid w:val="001E4EB7"/>
    <w:rsid w:val="001E4F2B"/>
    <w:rsid w:val="001E6493"/>
    <w:rsid w:val="001E6599"/>
    <w:rsid w:val="001E6686"/>
    <w:rsid w:val="001E6AE3"/>
    <w:rsid w:val="001E797C"/>
    <w:rsid w:val="001F0A2F"/>
    <w:rsid w:val="001F2377"/>
    <w:rsid w:val="001F2FDD"/>
    <w:rsid w:val="001F3045"/>
    <w:rsid w:val="001F4394"/>
    <w:rsid w:val="00201AE0"/>
    <w:rsid w:val="00201EC6"/>
    <w:rsid w:val="00202AE4"/>
    <w:rsid w:val="00203854"/>
    <w:rsid w:val="00205402"/>
    <w:rsid w:val="00205775"/>
    <w:rsid w:val="00205866"/>
    <w:rsid w:val="00205930"/>
    <w:rsid w:val="00205E45"/>
    <w:rsid w:val="00206B11"/>
    <w:rsid w:val="00206B76"/>
    <w:rsid w:val="00207D26"/>
    <w:rsid w:val="00212246"/>
    <w:rsid w:val="0021250E"/>
    <w:rsid w:val="00212B95"/>
    <w:rsid w:val="002132DD"/>
    <w:rsid w:val="002133FB"/>
    <w:rsid w:val="00213670"/>
    <w:rsid w:val="00214C37"/>
    <w:rsid w:val="00215B0D"/>
    <w:rsid w:val="0022057E"/>
    <w:rsid w:val="00220812"/>
    <w:rsid w:val="00220E74"/>
    <w:rsid w:val="00221497"/>
    <w:rsid w:val="002217BB"/>
    <w:rsid w:val="002228A7"/>
    <w:rsid w:val="00222B1B"/>
    <w:rsid w:val="0022327C"/>
    <w:rsid w:val="002235C4"/>
    <w:rsid w:val="002260A3"/>
    <w:rsid w:val="002262E4"/>
    <w:rsid w:val="00226D26"/>
    <w:rsid w:val="002308FF"/>
    <w:rsid w:val="00231D5C"/>
    <w:rsid w:val="002329DF"/>
    <w:rsid w:val="0023372C"/>
    <w:rsid w:val="002337BD"/>
    <w:rsid w:val="00233912"/>
    <w:rsid w:val="00233CD3"/>
    <w:rsid w:val="00233F36"/>
    <w:rsid w:val="00235A28"/>
    <w:rsid w:val="00235FE1"/>
    <w:rsid w:val="002376E9"/>
    <w:rsid w:val="002377B8"/>
    <w:rsid w:val="0024049E"/>
    <w:rsid w:val="00240E61"/>
    <w:rsid w:val="00241F19"/>
    <w:rsid w:val="00241FF6"/>
    <w:rsid w:val="002420E0"/>
    <w:rsid w:val="002427DD"/>
    <w:rsid w:val="00243135"/>
    <w:rsid w:val="00243181"/>
    <w:rsid w:val="0024319C"/>
    <w:rsid w:val="002434C1"/>
    <w:rsid w:val="00243682"/>
    <w:rsid w:val="00243BB4"/>
    <w:rsid w:val="0024422B"/>
    <w:rsid w:val="00244D29"/>
    <w:rsid w:val="002456AA"/>
    <w:rsid w:val="00246BD8"/>
    <w:rsid w:val="00246D6D"/>
    <w:rsid w:val="00246EE9"/>
    <w:rsid w:val="00247445"/>
    <w:rsid w:val="00247DE6"/>
    <w:rsid w:val="00250A6A"/>
    <w:rsid w:val="002510F2"/>
    <w:rsid w:val="0025259C"/>
    <w:rsid w:val="00252600"/>
    <w:rsid w:val="00252629"/>
    <w:rsid w:val="00252832"/>
    <w:rsid w:val="00252C85"/>
    <w:rsid w:val="002569E4"/>
    <w:rsid w:val="002617C6"/>
    <w:rsid w:val="00261A46"/>
    <w:rsid w:val="00262488"/>
    <w:rsid w:val="00264492"/>
    <w:rsid w:val="002645C9"/>
    <w:rsid w:val="00265127"/>
    <w:rsid w:val="002658C0"/>
    <w:rsid w:val="00265CBC"/>
    <w:rsid w:val="00266C92"/>
    <w:rsid w:val="00266E8E"/>
    <w:rsid w:val="00266FD6"/>
    <w:rsid w:val="002707AC"/>
    <w:rsid w:val="002708CE"/>
    <w:rsid w:val="002716A2"/>
    <w:rsid w:val="002717A3"/>
    <w:rsid w:val="002718FC"/>
    <w:rsid w:val="00272129"/>
    <w:rsid w:val="00272705"/>
    <w:rsid w:val="00272C0B"/>
    <w:rsid w:val="00273609"/>
    <w:rsid w:val="00273749"/>
    <w:rsid w:val="00273F68"/>
    <w:rsid w:val="00273FA8"/>
    <w:rsid w:val="00274292"/>
    <w:rsid w:val="00274295"/>
    <w:rsid w:val="0027600A"/>
    <w:rsid w:val="002760E7"/>
    <w:rsid w:val="002810EF"/>
    <w:rsid w:val="0028197E"/>
    <w:rsid w:val="0028285B"/>
    <w:rsid w:val="00283225"/>
    <w:rsid w:val="0028452D"/>
    <w:rsid w:val="00286B4E"/>
    <w:rsid w:val="0028763F"/>
    <w:rsid w:val="00287C57"/>
    <w:rsid w:val="00290D54"/>
    <w:rsid w:val="00290E1E"/>
    <w:rsid w:val="002914DC"/>
    <w:rsid w:val="00292906"/>
    <w:rsid w:val="00292CEA"/>
    <w:rsid w:val="00294808"/>
    <w:rsid w:val="0029618B"/>
    <w:rsid w:val="002A0092"/>
    <w:rsid w:val="002A1680"/>
    <w:rsid w:val="002A1742"/>
    <w:rsid w:val="002A24E9"/>
    <w:rsid w:val="002A253D"/>
    <w:rsid w:val="002A37EF"/>
    <w:rsid w:val="002A4566"/>
    <w:rsid w:val="002A465D"/>
    <w:rsid w:val="002A4C98"/>
    <w:rsid w:val="002A550E"/>
    <w:rsid w:val="002A5B86"/>
    <w:rsid w:val="002A6165"/>
    <w:rsid w:val="002A6169"/>
    <w:rsid w:val="002A6596"/>
    <w:rsid w:val="002A663C"/>
    <w:rsid w:val="002A6A94"/>
    <w:rsid w:val="002B01BE"/>
    <w:rsid w:val="002B0808"/>
    <w:rsid w:val="002B0E5F"/>
    <w:rsid w:val="002B19EF"/>
    <w:rsid w:val="002B22CA"/>
    <w:rsid w:val="002B2742"/>
    <w:rsid w:val="002B2849"/>
    <w:rsid w:val="002B2E3F"/>
    <w:rsid w:val="002B405E"/>
    <w:rsid w:val="002B4C84"/>
    <w:rsid w:val="002B50C7"/>
    <w:rsid w:val="002B5861"/>
    <w:rsid w:val="002B741C"/>
    <w:rsid w:val="002B7B52"/>
    <w:rsid w:val="002B7DF4"/>
    <w:rsid w:val="002C1F13"/>
    <w:rsid w:val="002C1F97"/>
    <w:rsid w:val="002C314A"/>
    <w:rsid w:val="002C356E"/>
    <w:rsid w:val="002C659B"/>
    <w:rsid w:val="002C675C"/>
    <w:rsid w:val="002C6CF1"/>
    <w:rsid w:val="002D5B36"/>
    <w:rsid w:val="002D62DA"/>
    <w:rsid w:val="002D6EFC"/>
    <w:rsid w:val="002E010D"/>
    <w:rsid w:val="002E1AF7"/>
    <w:rsid w:val="002E3CA3"/>
    <w:rsid w:val="002E3EA8"/>
    <w:rsid w:val="002E4CA4"/>
    <w:rsid w:val="002E7538"/>
    <w:rsid w:val="002F1ADD"/>
    <w:rsid w:val="002F1BCE"/>
    <w:rsid w:val="002F2EB1"/>
    <w:rsid w:val="002F33C5"/>
    <w:rsid w:val="002F39FF"/>
    <w:rsid w:val="002F3AE8"/>
    <w:rsid w:val="002F447D"/>
    <w:rsid w:val="002F48EB"/>
    <w:rsid w:val="002F4A27"/>
    <w:rsid w:val="002F5732"/>
    <w:rsid w:val="002F5AEE"/>
    <w:rsid w:val="002F62BF"/>
    <w:rsid w:val="002F6E03"/>
    <w:rsid w:val="002F72B6"/>
    <w:rsid w:val="002F79B6"/>
    <w:rsid w:val="00300558"/>
    <w:rsid w:val="00301263"/>
    <w:rsid w:val="00301552"/>
    <w:rsid w:val="0030179D"/>
    <w:rsid w:val="00301B89"/>
    <w:rsid w:val="00302503"/>
    <w:rsid w:val="00302A7C"/>
    <w:rsid w:val="003039AA"/>
    <w:rsid w:val="00303F0D"/>
    <w:rsid w:val="00304381"/>
    <w:rsid w:val="00304E23"/>
    <w:rsid w:val="00305B17"/>
    <w:rsid w:val="00306173"/>
    <w:rsid w:val="0030664D"/>
    <w:rsid w:val="00306F9B"/>
    <w:rsid w:val="003105F3"/>
    <w:rsid w:val="00310D3A"/>
    <w:rsid w:val="00311A60"/>
    <w:rsid w:val="003138AC"/>
    <w:rsid w:val="003146FC"/>
    <w:rsid w:val="0031488F"/>
    <w:rsid w:val="00315AD8"/>
    <w:rsid w:val="00316516"/>
    <w:rsid w:val="0031671D"/>
    <w:rsid w:val="00316FB7"/>
    <w:rsid w:val="0031737E"/>
    <w:rsid w:val="003173A5"/>
    <w:rsid w:val="003216E4"/>
    <w:rsid w:val="00322BF5"/>
    <w:rsid w:val="00323AE7"/>
    <w:rsid w:val="00323BBF"/>
    <w:rsid w:val="00323DED"/>
    <w:rsid w:val="00324EB6"/>
    <w:rsid w:val="00325434"/>
    <w:rsid w:val="00325826"/>
    <w:rsid w:val="003258C8"/>
    <w:rsid w:val="00325B44"/>
    <w:rsid w:val="003260C6"/>
    <w:rsid w:val="00327FFE"/>
    <w:rsid w:val="00331324"/>
    <w:rsid w:val="003314B0"/>
    <w:rsid w:val="003314BA"/>
    <w:rsid w:val="00332631"/>
    <w:rsid w:val="003334DF"/>
    <w:rsid w:val="003338F4"/>
    <w:rsid w:val="003341AA"/>
    <w:rsid w:val="00334409"/>
    <w:rsid w:val="00335214"/>
    <w:rsid w:val="00335511"/>
    <w:rsid w:val="00335B7F"/>
    <w:rsid w:val="00336739"/>
    <w:rsid w:val="003379BB"/>
    <w:rsid w:val="00340546"/>
    <w:rsid w:val="003405DC"/>
    <w:rsid w:val="003419A3"/>
    <w:rsid w:val="00341F95"/>
    <w:rsid w:val="00342CBF"/>
    <w:rsid w:val="00342F06"/>
    <w:rsid w:val="003431FA"/>
    <w:rsid w:val="003436B8"/>
    <w:rsid w:val="003445BB"/>
    <w:rsid w:val="00347644"/>
    <w:rsid w:val="00350922"/>
    <w:rsid w:val="0035287D"/>
    <w:rsid w:val="0035295D"/>
    <w:rsid w:val="003567EA"/>
    <w:rsid w:val="00356C3C"/>
    <w:rsid w:val="00356C60"/>
    <w:rsid w:val="00356C67"/>
    <w:rsid w:val="00357F21"/>
    <w:rsid w:val="0036087D"/>
    <w:rsid w:val="00361E92"/>
    <w:rsid w:val="00363058"/>
    <w:rsid w:val="003635AB"/>
    <w:rsid w:val="003635C3"/>
    <w:rsid w:val="0036384F"/>
    <w:rsid w:val="0036454B"/>
    <w:rsid w:val="003652AE"/>
    <w:rsid w:val="003653A1"/>
    <w:rsid w:val="00366D2B"/>
    <w:rsid w:val="0036718D"/>
    <w:rsid w:val="003701AE"/>
    <w:rsid w:val="00370243"/>
    <w:rsid w:val="00370929"/>
    <w:rsid w:val="003709D3"/>
    <w:rsid w:val="00371F36"/>
    <w:rsid w:val="0037361E"/>
    <w:rsid w:val="0037379D"/>
    <w:rsid w:val="00373C0B"/>
    <w:rsid w:val="00375853"/>
    <w:rsid w:val="0037619F"/>
    <w:rsid w:val="00376454"/>
    <w:rsid w:val="00376DB0"/>
    <w:rsid w:val="00376EEC"/>
    <w:rsid w:val="00377E85"/>
    <w:rsid w:val="00380034"/>
    <w:rsid w:val="003805E8"/>
    <w:rsid w:val="00380A46"/>
    <w:rsid w:val="00381088"/>
    <w:rsid w:val="003813BC"/>
    <w:rsid w:val="00381B5D"/>
    <w:rsid w:val="0038282D"/>
    <w:rsid w:val="00382867"/>
    <w:rsid w:val="00382ADD"/>
    <w:rsid w:val="00383598"/>
    <w:rsid w:val="00383DC8"/>
    <w:rsid w:val="00383F2D"/>
    <w:rsid w:val="0038495B"/>
    <w:rsid w:val="0038568F"/>
    <w:rsid w:val="00385796"/>
    <w:rsid w:val="00385B40"/>
    <w:rsid w:val="00390E6B"/>
    <w:rsid w:val="003911E7"/>
    <w:rsid w:val="003918D0"/>
    <w:rsid w:val="00391FCC"/>
    <w:rsid w:val="0039381F"/>
    <w:rsid w:val="00394F61"/>
    <w:rsid w:val="003953AA"/>
    <w:rsid w:val="0039674D"/>
    <w:rsid w:val="0039722A"/>
    <w:rsid w:val="00397802"/>
    <w:rsid w:val="00397AEB"/>
    <w:rsid w:val="00397F22"/>
    <w:rsid w:val="003A0443"/>
    <w:rsid w:val="003A1319"/>
    <w:rsid w:val="003A1684"/>
    <w:rsid w:val="003A3503"/>
    <w:rsid w:val="003A3D2C"/>
    <w:rsid w:val="003A43C6"/>
    <w:rsid w:val="003A49F3"/>
    <w:rsid w:val="003A696C"/>
    <w:rsid w:val="003A721E"/>
    <w:rsid w:val="003A7549"/>
    <w:rsid w:val="003A75C5"/>
    <w:rsid w:val="003A791D"/>
    <w:rsid w:val="003B0E39"/>
    <w:rsid w:val="003B361F"/>
    <w:rsid w:val="003B487E"/>
    <w:rsid w:val="003B49D9"/>
    <w:rsid w:val="003B7D63"/>
    <w:rsid w:val="003C0470"/>
    <w:rsid w:val="003C0ADC"/>
    <w:rsid w:val="003C17A0"/>
    <w:rsid w:val="003C23FB"/>
    <w:rsid w:val="003C2A04"/>
    <w:rsid w:val="003C3865"/>
    <w:rsid w:val="003C5A70"/>
    <w:rsid w:val="003D04F3"/>
    <w:rsid w:val="003D1118"/>
    <w:rsid w:val="003D139E"/>
    <w:rsid w:val="003D2E2F"/>
    <w:rsid w:val="003D30AA"/>
    <w:rsid w:val="003D449A"/>
    <w:rsid w:val="003D45E2"/>
    <w:rsid w:val="003D5DD5"/>
    <w:rsid w:val="003D613A"/>
    <w:rsid w:val="003D6A7E"/>
    <w:rsid w:val="003D71F8"/>
    <w:rsid w:val="003D7E2E"/>
    <w:rsid w:val="003E18FA"/>
    <w:rsid w:val="003E648E"/>
    <w:rsid w:val="003E6AC4"/>
    <w:rsid w:val="003E719D"/>
    <w:rsid w:val="003E7771"/>
    <w:rsid w:val="003F0821"/>
    <w:rsid w:val="003F1D35"/>
    <w:rsid w:val="003F1E76"/>
    <w:rsid w:val="003F255C"/>
    <w:rsid w:val="003F27A0"/>
    <w:rsid w:val="003F28E9"/>
    <w:rsid w:val="003F2F54"/>
    <w:rsid w:val="003F3316"/>
    <w:rsid w:val="003F347A"/>
    <w:rsid w:val="003F39F9"/>
    <w:rsid w:val="003F4550"/>
    <w:rsid w:val="003F5907"/>
    <w:rsid w:val="003F5F01"/>
    <w:rsid w:val="003F6718"/>
    <w:rsid w:val="003F6B0B"/>
    <w:rsid w:val="003F6EB2"/>
    <w:rsid w:val="003F7DB2"/>
    <w:rsid w:val="0040038E"/>
    <w:rsid w:val="004004F6"/>
    <w:rsid w:val="00400CDC"/>
    <w:rsid w:val="00402B8D"/>
    <w:rsid w:val="00402F13"/>
    <w:rsid w:val="00403F52"/>
    <w:rsid w:val="00404993"/>
    <w:rsid w:val="00406374"/>
    <w:rsid w:val="00406384"/>
    <w:rsid w:val="004107E2"/>
    <w:rsid w:val="00412905"/>
    <w:rsid w:val="00414D0F"/>
    <w:rsid w:val="00417CE8"/>
    <w:rsid w:val="004219E5"/>
    <w:rsid w:val="00423203"/>
    <w:rsid w:val="00423819"/>
    <w:rsid w:val="004238B5"/>
    <w:rsid w:val="00423949"/>
    <w:rsid w:val="00424AA9"/>
    <w:rsid w:val="00425E88"/>
    <w:rsid w:val="00427566"/>
    <w:rsid w:val="00427CCF"/>
    <w:rsid w:val="0043037C"/>
    <w:rsid w:val="00430BC8"/>
    <w:rsid w:val="00431173"/>
    <w:rsid w:val="004319B4"/>
    <w:rsid w:val="00431BE2"/>
    <w:rsid w:val="00431DCF"/>
    <w:rsid w:val="00431FEC"/>
    <w:rsid w:val="00432307"/>
    <w:rsid w:val="00432604"/>
    <w:rsid w:val="00432B6B"/>
    <w:rsid w:val="00433398"/>
    <w:rsid w:val="00434B4A"/>
    <w:rsid w:val="004355D5"/>
    <w:rsid w:val="00436188"/>
    <w:rsid w:val="0043796F"/>
    <w:rsid w:val="00437E10"/>
    <w:rsid w:val="004405AC"/>
    <w:rsid w:val="004405C6"/>
    <w:rsid w:val="00441410"/>
    <w:rsid w:val="004416FE"/>
    <w:rsid w:val="0044175B"/>
    <w:rsid w:val="004419D8"/>
    <w:rsid w:val="004444F8"/>
    <w:rsid w:val="00445C69"/>
    <w:rsid w:val="00446DA8"/>
    <w:rsid w:val="004477E5"/>
    <w:rsid w:val="00447A34"/>
    <w:rsid w:val="00447FCD"/>
    <w:rsid w:val="004502FF"/>
    <w:rsid w:val="00450B4B"/>
    <w:rsid w:val="00450BE9"/>
    <w:rsid w:val="0045328C"/>
    <w:rsid w:val="00453AD5"/>
    <w:rsid w:val="004548FA"/>
    <w:rsid w:val="00456A4F"/>
    <w:rsid w:val="00456E31"/>
    <w:rsid w:val="00460766"/>
    <w:rsid w:val="00460A98"/>
    <w:rsid w:val="00461013"/>
    <w:rsid w:val="00461CC9"/>
    <w:rsid w:val="00461F74"/>
    <w:rsid w:val="00462338"/>
    <w:rsid w:val="004625AA"/>
    <w:rsid w:val="0046324F"/>
    <w:rsid w:val="004635AE"/>
    <w:rsid w:val="004650D1"/>
    <w:rsid w:val="004651AF"/>
    <w:rsid w:val="00465252"/>
    <w:rsid w:val="00467E8F"/>
    <w:rsid w:val="00470F24"/>
    <w:rsid w:val="00471D68"/>
    <w:rsid w:val="00472DB6"/>
    <w:rsid w:val="00472ED1"/>
    <w:rsid w:val="00473E59"/>
    <w:rsid w:val="004764C1"/>
    <w:rsid w:val="00476792"/>
    <w:rsid w:val="004811E0"/>
    <w:rsid w:val="00482A2C"/>
    <w:rsid w:val="00483B9E"/>
    <w:rsid w:val="00484702"/>
    <w:rsid w:val="00486251"/>
    <w:rsid w:val="00490218"/>
    <w:rsid w:val="0049061F"/>
    <w:rsid w:val="00490677"/>
    <w:rsid w:val="00491061"/>
    <w:rsid w:val="00492F99"/>
    <w:rsid w:val="0049351B"/>
    <w:rsid w:val="00493907"/>
    <w:rsid w:val="00494DD0"/>
    <w:rsid w:val="00494FE4"/>
    <w:rsid w:val="00495DC7"/>
    <w:rsid w:val="00497766"/>
    <w:rsid w:val="004A05A2"/>
    <w:rsid w:val="004A099F"/>
    <w:rsid w:val="004A0F3F"/>
    <w:rsid w:val="004A17A8"/>
    <w:rsid w:val="004A1F41"/>
    <w:rsid w:val="004A2C08"/>
    <w:rsid w:val="004A3D62"/>
    <w:rsid w:val="004A413D"/>
    <w:rsid w:val="004A479C"/>
    <w:rsid w:val="004A4864"/>
    <w:rsid w:val="004A4B55"/>
    <w:rsid w:val="004A4E3E"/>
    <w:rsid w:val="004A5BD5"/>
    <w:rsid w:val="004A5D22"/>
    <w:rsid w:val="004A674E"/>
    <w:rsid w:val="004A6F01"/>
    <w:rsid w:val="004A7868"/>
    <w:rsid w:val="004B09B8"/>
    <w:rsid w:val="004B0B25"/>
    <w:rsid w:val="004B1BBA"/>
    <w:rsid w:val="004B47AB"/>
    <w:rsid w:val="004B494E"/>
    <w:rsid w:val="004B55AE"/>
    <w:rsid w:val="004B66A0"/>
    <w:rsid w:val="004B780D"/>
    <w:rsid w:val="004C1544"/>
    <w:rsid w:val="004C16E2"/>
    <w:rsid w:val="004C2353"/>
    <w:rsid w:val="004C3C5C"/>
    <w:rsid w:val="004C3D5E"/>
    <w:rsid w:val="004C4106"/>
    <w:rsid w:val="004C50DA"/>
    <w:rsid w:val="004C5913"/>
    <w:rsid w:val="004C75E8"/>
    <w:rsid w:val="004D089D"/>
    <w:rsid w:val="004D0F3F"/>
    <w:rsid w:val="004D1424"/>
    <w:rsid w:val="004D14BC"/>
    <w:rsid w:val="004D1BD9"/>
    <w:rsid w:val="004D2BD3"/>
    <w:rsid w:val="004D3328"/>
    <w:rsid w:val="004D35D2"/>
    <w:rsid w:val="004D42F7"/>
    <w:rsid w:val="004D4C20"/>
    <w:rsid w:val="004D4D10"/>
    <w:rsid w:val="004D53C1"/>
    <w:rsid w:val="004D556D"/>
    <w:rsid w:val="004D6809"/>
    <w:rsid w:val="004D7661"/>
    <w:rsid w:val="004E1ED0"/>
    <w:rsid w:val="004E1FA0"/>
    <w:rsid w:val="004E2642"/>
    <w:rsid w:val="004E28D9"/>
    <w:rsid w:val="004E2EE0"/>
    <w:rsid w:val="004E6065"/>
    <w:rsid w:val="004E6067"/>
    <w:rsid w:val="004E6100"/>
    <w:rsid w:val="004E6235"/>
    <w:rsid w:val="004E6344"/>
    <w:rsid w:val="004E650B"/>
    <w:rsid w:val="004E6651"/>
    <w:rsid w:val="004E6852"/>
    <w:rsid w:val="004F1624"/>
    <w:rsid w:val="004F1CD7"/>
    <w:rsid w:val="004F27F8"/>
    <w:rsid w:val="004F4B35"/>
    <w:rsid w:val="004F6C31"/>
    <w:rsid w:val="004F70E7"/>
    <w:rsid w:val="004F752B"/>
    <w:rsid w:val="004F756F"/>
    <w:rsid w:val="004F77B1"/>
    <w:rsid w:val="004F7BF9"/>
    <w:rsid w:val="005001E2"/>
    <w:rsid w:val="00501357"/>
    <w:rsid w:val="00501A86"/>
    <w:rsid w:val="00502181"/>
    <w:rsid w:val="005023F7"/>
    <w:rsid w:val="005033DB"/>
    <w:rsid w:val="00504CE4"/>
    <w:rsid w:val="00506339"/>
    <w:rsid w:val="00506B7E"/>
    <w:rsid w:val="00506DE2"/>
    <w:rsid w:val="0051094F"/>
    <w:rsid w:val="00510E3C"/>
    <w:rsid w:val="00510FAE"/>
    <w:rsid w:val="005120A0"/>
    <w:rsid w:val="00512D63"/>
    <w:rsid w:val="00513752"/>
    <w:rsid w:val="0051419F"/>
    <w:rsid w:val="005149D8"/>
    <w:rsid w:val="00514DF7"/>
    <w:rsid w:val="005161AC"/>
    <w:rsid w:val="00516423"/>
    <w:rsid w:val="00517015"/>
    <w:rsid w:val="00517B14"/>
    <w:rsid w:val="00521AC8"/>
    <w:rsid w:val="005228E6"/>
    <w:rsid w:val="005234EB"/>
    <w:rsid w:val="005239E0"/>
    <w:rsid w:val="00523C74"/>
    <w:rsid w:val="00524374"/>
    <w:rsid w:val="005302F9"/>
    <w:rsid w:val="00530CBA"/>
    <w:rsid w:val="0053101E"/>
    <w:rsid w:val="005310BF"/>
    <w:rsid w:val="005324D3"/>
    <w:rsid w:val="0053331C"/>
    <w:rsid w:val="00533DE3"/>
    <w:rsid w:val="00534A37"/>
    <w:rsid w:val="00535D42"/>
    <w:rsid w:val="00536580"/>
    <w:rsid w:val="005366E8"/>
    <w:rsid w:val="00540D26"/>
    <w:rsid w:val="005417D4"/>
    <w:rsid w:val="00541EB3"/>
    <w:rsid w:val="00542125"/>
    <w:rsid w:val="00542A60"/>
    <w:rsid w:val="00542FDD"/>
    <w:rsid w:val="00543F64"/>
    <w:rsid w:val="00544950"/>
    <w:rsid w:val="00545286"/>
    <w:rsid w:val="005455D1"/>
    <w:rsid w:val="005470DD"/>
    <w:rsid w:val="005473FE"/>
    <w:rsid w:val="005526D0"/>
    <w:rsid w:val="005532C5"/>
    <w:rsid w:val="00553540"/>
    <w:rsid w:val="0055360E"/>
    <w:rsid w:val="00553B61"/>
    <w:rsid w:val="00554DEF"/>
    <w:rsid w:val="00555F44"/>
    <w:rsid w:val="00556742"/>
    <w:rsid w:val="00556C35"/>
    <w:rsid w:val="00557BCF"/>
    <w:rsid w:val="0056013F"/>
    <w:rsid w:val="00560303"/>
    <w:rsid w:val="005614FF"/>
    <w:rsid w:val="00561793"/>
    <w:rsid w:val="00562BF2"/>
    <w:rsid w:val="00563616"/>
    <w:rsid w:val="00563904"/>
    <w:rsid w:val="0056393A"/>
    <w:rsid w:val="00563A0F"/>
    <w:rsid w:val="00564BD3"/>
    <w:rsid w:val="0056558D"/>
    <w:rsid w:val="00565780"/>
    <w:rsid w:val="00567479"/>
    <w:rsid w:val="0056761A"/>
    <w:rsid w:val="005676E5"/>
    <w:rsid w:val="00567AF6"/>
    <w:rsid w:val="00567ED6"/>
    <w:rsid w:val="00570550"/>
    <w:rsid w:val="00570824"/>
    <w:rsid w:val="00570A2E"/>
    <w:rsid w:val="00570ED1"/>
    <w:rsid w:val="005729D8"/>
    <w:rsid w:val="00572C02"/>
    <w:rsid w:val="00572C59"/>
    <w:rsid w:val="00572FEF"/>
    <w:rsid w:val="005738E9"/>
    <w:rsid w:val="00574AFA"/>
    <w:rsid w:val="00574DDC"/>
    <w:rsid w:val="00575275"/>
    <w:rsid w:val="005754FC"/>
    <w:rsid w:val="00576A6D"/>
    <w:rsid w:val="00576CBA"/>
    <w:rsid w:val="00577602"/>
    <w:rsid w:val="00581FB2"/>
    <w:rsid w:val="00582912"/>
    <w:rsid w:val="00586316"/>
    <w:rsid w:val="00591315"/>
    <w:rsid w:val="00591DCB"/>
    <w:rsid w:val="005928E3"/>
    <w:rsid w:val="005928EA"/>
    <w:rsid w:val="00592F2B"/>
    <w:rsid w:val="005934CF"/>
    <w:rsid w:val="005934FB"/>
    <w:rsid w:val="005937EA"/>
    <w:rsid w:val="005942B7"/>
    <w:rsid w:val="00595AF6"/>
    <w:rsid w:val="00596D15"/>
    <w:rsid w:val="00597266"/>
    <w:rsid w:val="00597562"/>
    <w:rsid w:val="0059774C"/>
    <w:rsid w:val="00597A04"/>
    <w:rsid w:val="00597D5C"/>
    <w:rsid w:val="005A0232"/>
    <w:rsid w:val="005A060D"/>
    <w:rsid w:val="005A07FE"/>
    <w:rsid w:val="005A32EA"/>
    <w:rsid w:val="005A3A55"/>
    <w:rsid w:val="005A41ED"/>
    <w:rsid w:val="005A4C87"/>
    <w:rsid w:val="005A5131"/>
    <w:rsid w:val="005A5D42"/>
    <w:rsid w:val="005A5FE0"/>
    <w:rsid w:val="005A619B"/>
    <w:rsid w:val="005B062D"/>
    <w:rsid w:val="005B13F4"/>
    <w:rsid w:val="005B228A"/>
    <w:rsid w:val="005B48B4"/>
    <w:rsid w:val="005B4F8E"/>
    <w:rsid w:val="005B673B"/>
    <w:rsid w:val="005B697C"/>
    <w:rsid w:val="005B7D9E"/>
    <w:rsid w:val="005C0786"/>
    <w:rsid w:val="005C2D67"/>
    <w:rsid w:val="005C3073"/>
    <w:rsid w:val="005C3233"/>
    <w:rsid w:val="005C3706"/>
    <w:rsid w:val="005C3F50"/>
    <w:rsid w:val="005C4058"/>
    <w:rsid w:val="005C40D4"/>
    <w:rsid w:val="005C45A3"/>
    <w:rsid w:val="005C6247"/>
    <w:rsid w:val="005C6EDC"/>
    <w:rsid w:val="005C7A29"/>
    <w:rsid w:val="005C7C05"/>
    <w:rsid w:val="005C7CAC"/>
    <w:rsid w:val="005D12B8"/>
    <w:rsid w:val="005D28CB"/>
    <w:rsid w:val="005D31FB"/>
    <w:rsid w:val="005D40F9"/>
    <w:rsid w:val="005D4D44"/>
    <w:rsid w:val="005D6A23"/>
    <w:rsid w:val="005D73A9"/>
    <w:rsid w:val="005D7C22"/>
    <w:rsid w:val="005E0D51"/>
    <w:rsid w:val="005E12B9"/>
    <w:rsid w:val="005E21D4"/>
    <w:rsid w:val="005E24F6"/>
    <w:rsid w:val="005E26BB"/>
    <w:rsid w:val="005E2C11"/>
    <w:rsid w:val="005E2FC9"/>
    <w:rsid w:val="005E3B02"/>
    <w:rsid w:val="005E5071"/>
    <w:rsid w:val="005E5F31"/>
    <w:rsid w:val="005E652A"/>
    <w:rsid w:val="005E6690"/>
    <w:rsid w:val="005E695D"/>
    <w:rsid w:val="005E6D3D"/>
    <w:rsid w:val="005F014F"/>
    <w:rsid w:val="005F0A06"/>
    <w:rsid w:val="005F0AD6"/>
    <w:rsid w:val="005F2F90"/>
    <w:rsid w:val="005F51E9"/>
    <w:rsid w:val="005F5432"/>
    <w:rsid w:val="005F5E31"/>
    <w:rsid w:val="005F7A59"/>
    <w:rsid w:val="00601445"/>
    <w:rsid w:val="00601652"/>
    <w:rsid w:val="00601C5A"/>
    <w:rsid w:val="00604F2E"/>
    <w:rsid w:val="00605588"/>
    <w:rsid w:val="00605DB6"/>
    <w:rsid w:val="00605FAE"/>
    <w:rsid w:val="00606799"/>
    <w:rsid w:val="00606856"/>
    <w:rsid w:val="006103ED"/>
    <w:rsid w:val="00610B73"/>
    <w:rsid w:val="0061141D"/>
    <w:rsid w:val="00611D07"/>
    <w:rsid w:val="00612417"/>
    <w:rsid w:val="006128EF"/>
    <w:rsid w:val="006147F3"/>
    <w:rsid w:val="00614932"/>
    <w:rsid w:val="00614A10"/>
    <w:rsid w:val="00614CBF"/>
    <w:rsid w:val="00615A18"/>
    <w:rsid w:val="006166FB"/>
    <w:rsid w:val="00617229"/>
    <w:rsid w:val="00617C04"/>
    <w:rsid w:val="00617D44"/>
    <w:rsid w:val="00620D20"/>
    <w:rsid w:val="00621325"/>
    <w:rsid w:val="00621B8D"/>
    <w:rsid w:val="006223EF"/>
    <w:rsid w:val="00622844"/>
    <w:rsid w:val="0062330A"/>
    <w:rsid w:val="006236E2"/>
    <w:rsid w:val="00624277"/>
    <w:rsid w:val="00624D8F"/>
    <w:rsid w:val="00624EFB"/>
    <w:rsid w:val="00624FC8"/>
    <w:rsid w:val="006261CF"/>
    <w:rsid w:val="00626F91"/>
    <w:rsid w:val="006270B2"/>
    <w:rsid w:val="00627182"/>
    <w:rsid w:val="006272CA"/>
    <w:rsid w:val="0063001B"/>
    <w:rsid w:val="006308C6"/>
    <w:rsid w:val="006316DE"/>
    <w:rsid w:val="00632AEB"/>
    <w:rsid w:val="00632C44"/>
    <w:rsid w:val="00633E5D"/>
    <w:rsid w:val="006342C7"/>
    <w:rsid w:val="00636C00"/>
    <w:rsid w:val="00636DA6"/>
    <w:rsid w:val="00636DE3"/>
    <w:rsid w:val="00637355"/>
    <w:rsid w:val="00637826"/>
    <w:rsid w:val="006404EB"/>
    <w:rsid w:val="00640505"/>
    <w:rsid w:val="00641CCF"/>
    <w:rsid w:val="00642226"/>
    <w:rsid w:val="006422BA"/>
    <w:rsid w:val="00642D4A"/>
    <w:rsid w:val="00642D62"/>
    <w:rsid w:val="00642DFE"/>
    <w:rsid w:val="00644B41"/>
    <w:rsid w:val="0064768B"/>
    <w:rsid w:val="0064795B"/>
    <w:rsid w:val="006505B9"/>
    <w:rsid w:val="00655CAA"/>
    <w:rsid w:val="00655F10"/>
    <w:rsid w:val="006579B4"/>
    <w:rsid w:val="0066055C"/>
    <w:rsid w:val="00660D35"/>
    <w:rsid w:val="006617B9"/>
    <w:rsid w:val="00662105"/>
    <w:rsid w:val="00662B54"/>
    <w:rsid w:val="0066350F"/>
    <w:rsid w:val="00664E62"/>
    <w:rsid w:val="00666440"/>
    <w:rsid w:val="00666DF7"/>
    <w:rsid w:val="00670139"/>
    <w:rsid w:val="0067105D"/>
    <w:rsid w:val="00673B77"/>
    <w:rsid w:val="00673E96"/>
    <w:rsid w:val="006756E9"/>
    <w:rsid w:val="00676FD6"/>
    <w:rsid w:val="00677D37"/>
    <w:rsid w:val="00681341"/>
    <w:rsid w:val="006814E2"/>
    <w:rsid w:val="00681834"/>
    <w:rsid w:val="00681FD9"/>
    <w:rsid w:val="0068249A"/>
    <w:rsid w:val="00682A1A"/>
    <w:rsid w:val="00683148"/>
    <w:rsid w:val="00683917"/>
    <w:rsid w:val="00683D86"/>
    <w:rsid w:val="00684840"/>
    <w:rsid w:val="00684F8F"/>
    <w:rsid w:val="006853BF"/>
    <w:rsid w:val="00685ADE"/>
    <w:rsid w:val="00686E66"/>
    <w:rsid w:val="0068705F"/>
    <w:rsid w:val="0068752E"/>
    <w:rsid w:val="006875D7"/>
    <w:rsid w:val="00690523"/>
    <w:rsid w:val="006909CD"/>
    <w:rsid w:val="00690D9D"/>
    <w:rsid w:val="006913AC"/>
    <w:rsid w:val="00692540"/>
    <w:rsid w:val="006927B1"/>
    <w:rsid w:val="00692AD3"/>
    <w:rsid w:val="0069459D"/>
    <w:rsid w:val="00694CD5"/>
    <w:rsid w:val="00694EB1"/>
    <w:rsid w:val="00695118"/>
    <w:rsid w:val="00695C50"/>
    <w:rsid w:val="00696121"/>
    <w:rsid w:val="00697D82"/>
    <w:rsid w:val="006A0713"/>
    <w:rsid w:val="006A1F39"/>
    <w:rsid w:val="006A2BA2"/>
    <w:rsid w:val="006A3D48"/>
    <w:rsid w:val="006A481F"/>
    <w:rsid w:val="006A49D9"/>
    <w:rsid w:val="006A532E"/>
    <w:rsid w:val="006A5361"/>
    <w:rsid w:val="006A6946"/>
    <w:rsid w:val="006B0DC8"/>
    <w:rsid w:val="006B4D68"/>
    <w:rsid w:val="006B5E4B"/>
    <w:rsid w:val="006B6D0A"/>
    <w:rsid w:val="006B73FE"/>
    <w:rsid w:val="006C1648"/>
    <w:rsid w:val="006C1F0E"/>
    <w:rsid w:val="006C2FFE"/>
    <w:rsid w:val="006C325E"/>
    <w:rsid w:val="006C4599"/>
    <w:rsid w:val="006C4BBB"/>
    <w:rsid w:val="006C5016"/>
    <w:rsid w:val="006C532C"/>
    <w:rsid w:val="006C5D54"/>
    <w:rsid w:val="006C5E7F"/>
    <w:rsid w:val="006C771D"/>
    <w:rsid w:val="006C779A"/>
    <w:rsid w:val="006C7E34"/>
    <w:rsid w:val="006D08E1"/>
    <w:rsid w:val="006D0A5B"/>
    <w:rsid w:val="006D0C4E"/>
    <w:rsid w:val="006D1C75"/>
    <w:rsid w:val="006D2DEA"/>
    <w:rsid w:val="006D334D"/>
    <w:rsid w:val="006D430A"/>
    <w:rsid w:val="006D45A4"/>
    <w:rsid w:val="006D554A"/>
    <w:rsid w:val="006D57BA"/>
    <w:rsid w:val="006D5873"/>
    <w:rsid w:val="006D5E11"/>
    <w:rsid w:val="006D5F92"/>
    <w:rsid w:val="006D60F9"/>
    <w:rsid w:val="006D761C"/>
    <w:rsid w:val="006E0A97"/>
    <w:rsid w:val="006E0D71"/>
    <w:rsid w:val="006E12E8"/>
    <w:rsid w:val="006E147E"/>
    <w:rsid w:val="006E2AEB"/>
    <w:rsid w:val="006E43E2"/>
    <w:rsid w:val="006E47A6"/>
    <w:rsid w:val="006E509C"/>
    <w:rsid w:val="006E5C67"/>
    <w:rsid w:val="006E61FF"/>
    <w:rsid w:val="006E68C6"/>
    <w:rsid w:val="006E6BA0"/>
    <w:rsid w:val="006E7148"/>
    <w:rsid w:val="006E768E"/>
    <w:rsid w:val="006F0D2F"/>
    <w:rsid w:val="006F1054"/>
    <w:rsid w:val="006F1452"/>
    <w:rsid w:val="006F1583"/>
    <w:rsid w:val="006F35DF"/>
    <w:rsid w:val="006F4DC6"/>
    <w:rsid w:val="006F515A"/>
    <w:rsid w:val="006F5179"/>
    <w:rsid w:val="006F5669"/>
    <w:rsid w:val="006F58CF"/>
    <w:rsid w:val="006F7197"/>
    <w:rsid w:val="006F7343"/>
    <w:rsid w:val="006F73AD"/>
    <w:rsid w:val="006F7872"/>
    <w:rsid w:val="0070003E"/>
    <w:rsid w:val="0070053C"/>
    <w:rsid w:val="007008C7"/>
    <w:rsid w:val="00701110"/>
    <w:rsid w:val="007013D6"/>
    <w:rsid w:val="007027CD"/>
    <w:rsid w:val="0070369E"/>
    <w:rsid w:val="00703C06"/>
    <w:rsid w:val="00703FC7"/>
    <w:rsid w:val="00704567"/>
    <w:rsid w:val="00704DDA"/>
    <w:rsid w:val="00706011"/>
    <w:rsid w:val="00707980"/>
    <w:rsid w:val="00707B20"/>
    <w:rsid w:val="00707F29"/>
    <w:rsid w:val="00710731"/>
    <w:rsid w:val="00712382"/>
    <w:rsid w:val="00714F14"/>
    <w:rsid w:val="00716355"/>
    <w:rsid w:val="00716EE5"/>
    <w:rsid w:val="007201D9"/>
    <w:rsid w:val="00721529"/>
    <w:rsid w:val="00721595"/>
    <w:rsid w:val="00721D3D"/>
    <w:rsid w:val="0072277D"/>
    <w:rsid w:val="00722BD3"/>
    <w:rsid w:val="00722F78"/>
    <w:rsid w:val="00723DA1"/>
    <w:rsid w:val="0072406A"/>
    <w:rsid w:val="0072406E"/>
    <w:rsid w:val="00724781"/>
    <w:rsid w:val="00724937"/>
    <w:rsid w:val="00724F6C"/>
    <w:rsid w:val="007269DB"/>
    <w:rsid w:val="00726EDC"/>
    <w:rsid w:val="007306DF"/>
    <w:rsid w:val="00730BEA"/>
    <w:rsid w:val="00730C4D"/>
    <w:rsid w:val="00730F33"/>
    <w:rsid w:val="00735798"/>
    <w:rsid w:val="00735A42"/>
    <w:rsid w:val="00735A73"/>
    <w:rsid w:val="0073678D"/>
    <w:rsid w:val="00736AF4"/>
    <w:rsid w:val="00737608"/>
    <w:rsid w:val="007403C9"/>
    <w:rsid w:val="00740567"/>
    <w:rsid w:val="0074155F"/>
    <w:rsid w:val="00741F46"/>
    <w:rsid w:val="00742099"/>
    <w:rsid w:val="00743213"/>
    <w:rsid w:val="00743937"/>
    <w:rsid w:val="007441E1"/>
    <w:rsid w:val="00744534"/>
    <w:rsid w:val="00745A37"/>
    <w:rsid w:val="00746D2B"/>
    <w:rsid w:val="007501F8"/>
    <w:rsid w:val="00750D24"/>
    <w:rsid w:val="00751572"/>
    <w:rsid w:val="00752F62"/>
    <w:rsid w:val="00753075"/>
    <w:rsid w:val="00754415"/>
    <w:rsid w:val="0075505E"/>
    <w:rsid w:val="00755647"/>
    <w:rsid w:val="007556E4"/>
    <w:rsid w:val="00755922"/>
    <w:rsid w:val="00755CA9"/>
    <w:rsid w:val="0075704B"/>
    <w:rsid w:val="007571F0"/>
    <w:rsid w:val="0076032F"/>
    <w:rsid w:val="00762173"/>
    <w:rsid w:val="007628AE"/>
    <w:rsid w:val="00763A49"/>
    <w:rsid w:val="007644A7"/>
    <w:rsid w:val="00764536"/>
    <w:rsid w:val="0076510A"/>
    <w:rsid w:val="00765281"/>
    <w:rsid w:val="007664EE"/>
    <w:rsid w:val="0076673A"/>
    <w:rsid w:val="00767005"/>
    <w:rsid w:val="007678E9"/>
    <w:rsid w:val="007678F2"/>
    <w:rsid w:val="00770919"/>
    <w:rsid w:val="00771089"/>
    <w:rsid w:val="00771331"/>
    <w:rsid w:val="00771F99"/>
    <w:rsid w:val="0077260D"/>
    <w:rsid w:val="007727B2"/>
    <w:rsid w:val="00773485"/>
    <w:rsid w:val="007736B8"/>
    <w:rsid w:val="00774562"/>
    <w:rsid w:val="007747D1"/>
    <w:rsid w:val="00774ABB"/>
    <w:rsid w:val="007758E4"/>
    <w:rsid w:val="00775CC5"/>
    <w:rsid w:val="00775FF5"/>
    <w:rsid w:val="007762BC"/>
    <w:rsid w:val="007762E7"/>
    <w:rsid w:val="007822CC"/>
    <w:rsid w:val="0078261A"/>
    <w:rsid w:val="007833CC"/>
    <w:rsid w:val="00783618"/>
    <w:rsid w:val="0078363A"/>
    <w:rsid w:val="007838EA"/>
    <w:rsid w:val="00783DF3"/>
    <w:rsid w:val="00785115"/>
    <w:rsid w:val="00785118"/>
    <w:rsid w:val="007855B2"/>
    <w:rsid w:val="0078569A"/>
    <w:rsid w:val="007862F5"/>
    <w:rsid w:val="007865DB"/>
    <w:rsid w:val="0078666F"/>
    <w:rsid w:val="00787FE0"/>
    <w:rsid w:val="007929C0"/>
    <w:rsid w:val="00792C74"/>
    <w:rsid w:val="0079310D"/>
    <w:rsid w:val="0079350F"/>
    <w:rsid w:val="00794141"/>
    <w:rsid w:val="007942EA"/>
    <w:rsid w:val="00794B3F"/>
    <w:rsid w:val="00794BC2"/>
    <w:rsid w:val="00794C78"/>
    <w:rsid w:val="007A10D5"/>
    <w:rsid w:val="007A10F1"/>
    <w:rsid w:val="007A1C92"/>
    <w:rsid w:val="007A293B"/>
    <w:rsid w:val="007A2A2C"/>
    <w:rsid w:val="007A3548"/>
    <w:rsid w:val="007A5212"/>
    <w:rsid w:val="007A5680"/>
    <w:rsid w:val="007B010D"/>
    <w:rsid w:val="007B0357"/>
    <w:rsid w:val="007B0ABE"/>
    <w:rsid w:val="007B0C10"/>
    <w:rsid w:val="007B1550"/>
    <w:rsid w:val="007B1748"/>
    <w:rsid w:val="007B1908"/>
    <w:rsid w:val="007B4055"/>
    <w:rsid w:val="007B4B0F"/>
    <w:rsid w:val="007B4D46"/>
    <w:rsid w:val="007B5656"/>
    <w:rsid w:val="007B6D81"/>
    <w:rsid w:val="007B7B78"/>
    <w:rsid w:val="007C0161"/>
    <w:rsid w:val="007C08D3"/>
    <w:rsid w:val="007C0930"/>
    <w:rsid w:val="007C1E94"/>
    <w:rsid w:val="007C2AFB"/>
    <w:rsid w:val="007C2D4A"/>
    <w:rsid w:val="007C3879"/>
    <w:rsid w:val="007C4C34"/>
    <w:rsid w:val="007C598F"/>
    <w:rsid w:val="007C5E6C"/>
    <w:rsid w:val="007D0C5A"/>
    <w:rsid w:val="007D1F6A"/>
    <w:rsid w:val="007D1FD0"/>
    <w:rsid w:val="007D20F9"/>
    <w:rsid w:val="007D49C0"/>
    <w:rsid w:val="007D5138"/>
    <w:rsid w:val="007D57F5"/>
    <w:rsid w:val="007D68DA"/>
    <w:rsid w:val="007E181B"/>
    <w:rsid w:val="007E2177"/>
    <w:rsid w:val="007E3063"/>
    <w:rsid w:val="007E4C34"/>
    <w:rsid w:val="007E512C"/>
    <w:rsid w:val="007E587B"/>
    <w:rsid w:val="007E62F9"/>
    <w:rsid w:val="007E6794"/>
    <w:rsid w:val="007E69DC"/>
    <w:rsid w:val="007F15AA"/>
    <w:rsid w:val="007F1964"/>
    <w:rsid w:val="007F1FB7"/>
    <w:rsid w:val="007F21BA"/>
    <w:rsid w:val="007F2366"/>
    <w:rsid w:val="007F3602"/>
    <w:rsid w:val="007F3C1B"/>
    <w:rsid w:val="007F3D30"/>
    <w:rsid w:val="007F44F8"/>
    <w:rsid w:val="007F4904"/>
    <w:rsid w:val="007F4F50"/>
    <w:rsid w:val="007F575E"/>
    <w:rsid w:val="007F5791"/>
    <w:rsid w:val="007F5937"/>
    <w:rsid w:val="007F6A34"/>
    <w:rsid w:val="00800025"/>
    <w:rsid w:val="00800D94"/>
    <w:rsid w:val="00801D52"/>
    <w:rsid w:val="00803887"/>
    <w:rsid w:val="00804551"/>
    <w:rsid w:val="008047E5"/>
    <w:rsid w:val="00804A11"/>
    <w:rsid w:val="008062B8"/>
    <w:rsid w:val="008067E5"/>
    <w:rsid w:val="00807843"/>
    <w:rsid w:val="00810C37"/>
    <w:rsid w:val="00811AF7"/>
    <w:rsid w:val="008120F9"/>
    <w:rsid w:val="00812A67"/>
    <w:rsid w:val="00813394"/>
    <w:rsid w:val="00813B54"/>
    <w:rsid w:val="00814F79"/>
    <w:rsid w:val="0081531B"/>
    <w:rsid w:val="0081551F"/>
    <w:rsid w:val="00815920"/>
    <w:rsid w:val="00815AAE"/>
    <w:rsid w:val="00815DE1"/>
    <w:rsid w:val="008161D6"/>
    <w:rsid w:val="00817BB5"/>
    <w:rsid w:val="008203AE"/>
    <w:rsid w:val="00820477"/>
    <w:rsid w:val="00820662"/>
    <w:rsid w:val="008229E5"/>
    <w:rsid w:val="00822C99"/>
    <w:rsid w:val="0082355C"/>
    <w:rsid w:val="00823EDC"/>
    <w:rsid w:val="00824805"/>
    <w:rsid w:val="0082504A"/>
    <w:rsid w:val="00825E0A"/>
    <w:rsid w:val="008266D5"/>
    <w:rsid w:val="00826982"/>
    <w:rsid w:val="00827B2D"/>
    <w:rsid w:val="008306C8"/>
    <w:rsid w:val="00830A2D"/>
    <w:rsid w:val="008311E3"/>
    <w:rsid w:val="00831461"/>
    <w:rsid w:val="0083150B"/>
    <w:rsid w:val="00832318"/>
    <w:rsid w:val="008325A1"/>
    <w:rsid w:val="0083389B"/>
    <w:rsid w:val="00833AA4"/>
    <w:rsid w:val="0083546D"/>
    <w:rsid w:val="00835ADF"/>
    <w:rsid w:val="008378E6"/>
    <w:rsid w:val="00840226"/>
    <w:rsid w:val="00841B15"/>
    <w:rsid w:val="00841C39"/>
    <w:rsid w:val="008436D5"/>
    <w:rsid w:val="00843F2C"/>
    <w:rsid w:val="008440EE"/>
    <w:rsid w:val="0084435B"/>
    <w:rsid w:val="0084498F"/>
    <w:rsid w:val="00845137"/>
    <w:rsid w:val="00845A9E"/>
    <w:rsid w:val="00846583"/>
    <w:rsid w:val="008467E1"/>
    <w:rsid w:val="00846EC7"/>
    <w:rsid w:val="0084763E"/>
    <w:rsid w:val="00847F5E"/>
    <w:rsid w:val="00851328"/>
    <w:rsid w:val="0085195D"/>
    <w:rsid w:val="00852216"/>
    <w:rsid w:val="008578FA"/>
    <w:rsid w:val="00857B4C"/>
    <w:rsid w:val="0086199C"/>
    <w:rsid w:val="008627C3"/>
    <w:rsid w:val="008629B4"/>
    <w:rsid w:val="00862F2C"/>
    <w:rsid w:val="008631B5"/>
    <w:rsid w:val="00864FF1"/>
    <w:rsid w:val="00865943"/>
    <w:rsid w:val="0086689D"/>
    <w:rsid w:val="00866B4A"/>
    <w:rsid w:val="0086716F"/>
    <w:rsid w:val="00867585"/>
    <w:rsid w:val="00867739"/>
    <w:rsid w:val="00867B01"/>
    <w:rsid w:val="00867E5E"/>
    <w:rsid w:val="0087031F"/>
    <w:rsid w:val="0087040A"/>
    <w:rsid w:val="00871330"/>
    <w:rsid w:val="008721B1"/>
    <w:rsid w:val="00872936"/>
    <w:rsid w:val="00874707"/>
    <w:rsid w:val="00875820"/>
    <w:rsid w:val="008768E3"/>
    <w:rsid w:val="00877B8B"/>
    <w:rsid w:val="008813A1"/>
    <w:rsid w:val="008813C0"/>
    <w:rsid w:val="00881F42"/>
    <w:rsid w:val="0088475E"/>
    <w:rsid w:val="00884A90"/>
    <w:rsid w:val="00884D9E"/>
    <w:rsid w:val="00885C1B"/>
    <w:rsid w:val="00886F57"/>
    <w:rsid w:val="00886F5A"/>
    <w:rsid w:val="008872CF"/>
    <w:rsid w:val="00887DBF"/>
    <w:rsid w:val="00890281"/>
    <w:rsid w:val="008908AA"/>
    <w:rsid w:val="00890E6C"/>
    <w:rsid w:val="008940BA"/>
    <w:rsid w:val="00894747"/>
    <w:rsid w:val="00895A19"/>
    <w:rsid w:val="00896084"/>
    <w:rsid w:val="008965AC"/>
    <w:rsid w:val="00896CA1"/>
    <w:rsid w:val="00897016"/>
    <w:rsid w:val="0089724F"/>
    <w:rsid w:val="00897C17"/>
    <w:rsid w:val="008A003C"/>
    <w:rsid w:val="008A103A"/>
    <w:rsid w:val="008A1C6E"/>
    <w:rsid w:val="008A2076"/>
    <w:rsid w:val="008A22E2"/>
    <w:rsid w:val="008A2F6E"/>
    <w:rsid w:val="008A368A"/>
    <w:rsid w:val="008A3834"/>
    <w:rsid w:val="008A493A"/>
    <w:rsid w:val="008A6453"/>
    <w:rsid w:val="008B0EF1"/>
    <w:rsid w:val="008B1E90"/>
    <w:rsid w:val="008B271F"/>
    <w:rsid w:val="008B34AA"/>
    <w:rsid w:val="008B3C41"/>
    <w:rsid w:val="008B483D"/>
    <w:rsid w:val="008B4B3A"/>
    <w:rsid w:val="008B6355"/>
    <w:rsid w:val="008B63F0"/>
    <w:rsid w:val="008B6AC3"/>
    <w:rsid w:val="008B7755"/>
    <w:rsid w:val="008C05BA"/>
    <w:rsid w:val="008C0842"/>
    <w:rsid w:val="008C19A7"/>
    <w:rsid w:val="008C1A66"/>
    <w:rsid w:val="008C200E"/>
    <w:rsid w:val="008C220C"/>
    <w:rsid w:val="008C57AE"/>
    <w:rsid w:val="008C697D"/>
    <w:rsid w:val="008C734A"/>
    <w:rsid w:val="008D02A4"/>
    <w:rsid w:val="008D115B"/>
    <w:rsid w:val="008D11AA"/>
    <w:rsid w:val="008D1FA0"/>
    <w:rsid w:val="008D218D"/>
    <w:rsid w:val="008D31E1"/>
    <w:rsid w:val="008D33BE"/>
    <w:rsid w:val="008D371B"/>
    <w:rsid w:val="008D3786"/>
    <w:rsid w:val="008D39D5"/>
    <w:rsid w:val="008D3F97"/>
    <w:rsid w:val="008D405F"/>
    <w:rsid w:val="008D4C24"/>
    <w:rsid w:val="008D4FE0"/>
    <w:rsid w:val="008D570C"/>
    <w:rsid w:val="008D5FF7"/>
    <w:rsid w:val="008D6ACD"/>
    <w:rsid w:val="008D6CA6"/>
    <w:rsid w:val="008D6F03"/>
    <w:rsid w:val="008D7319"/>
    <w:rsid w:val="008D77DA"/>
    <w:rsid w:val="008E0965"/>
    <w:rsid w:val="008E0AC4"/>
    <w:rsid w:val="008E0ACB"/>
    <w:rsid w:val="008E171A"/>
    <w:rsid w:val="008E1725"/>
    <w:rsid w:val="008E1E50"/>
    <w:rsid w:val="008E1EE9"/>
    <w:rsid w:val="008E1F0C"/>
    <w:rsid w:val="008E3206"/>
    <w:rsid w:val="008E4815"/>
    <w:rsid w:val="008E55CC"/>
    <w:rsid w:val="008E5D1B"/>
    <w:rsid w:val="008E6ADD"/>
    <w:rsid w:val="008E7D7A"/>
    <w:rsid w:val="008F0CF7"/>
    <w:rsid w:val="008F19B1"/>
    <w:rsid w:val="008F1E7D"/>
    <w:rsid w:val="008F2232"/>
    <w:rsid w:val="008F2605"/>
    <w:rsid w:val="008F4984"/>
    <w:rsid w:val="008F55BC"/>
    <w:rsid w:val="008F5FB1"/>
    <w:rsid w:val="008F62B9"/>
    <w:rsid w:val="008F7449"/>
    <w:rsid w:val="008F75BE"/>
    <w:rsid w:val="00900648"/>
    <w:rsid w:val="00900BF8"/>
    <w:rsid w:val="009015DC"/>
    <w:rsid w:val="0090248D"/>
    <w:rsid w:val="00903116"/>
    <w:rsid w:val="009034F3"/>
    <w:rsid w:val="00904AA5"/>
    <w:rsid w:val="009053B7"/>
    <w:rsid w:val="00905C08"/>
    <w:rsid w:val="00907580"/>
    <w:rsid w:val="0090798F"/>
    <w:rsid w:val="00907C21"/>
    <w:rsid w:val="00910399"/>
    <w:rsid w:val="00912B14"/>
    <w:rsid w:val="009135AB"/>
    <w:rsid w:val="00913B9C"/>
    <w:rsid w:val="00915A04"/>
    <w:rsid w:val="00915CB6"/>
    <w:rsid w:val="00916945"/>
    <w:rsid w:val="00916973"/>
    <w:rsid w:val="0092043C"/>
    <w:rsid w:val="009218E1"/>
    <w:rsid w:val="00921C48"/>
    <w:rsid w:val="0092233D"/>
    <w:rsid w:val="0092311A"/>
    <w:rsid w:val="00923DD0"/>
    <w:rsid w:val="009240E6"/>
    <w:rsid w:val="00924230"/>
    <w:rsid w:val="00924C74"/>
    <w:rsid w:val="00925412"/>
    <w:rsid w:val="00925BF3"/>
    <w:rsid w:val="00927E40"/>
    <w:rsid w:val="009316DD"/>
    <w:rsid w:val="009323C6"/>
    <w:rsid w:val="009329C5"/>
    <w:rsid w:val="00932F2E"/>
    <w:rsid w:val="00934A39"/>
    <w:rsid w:val="00934B05"/>
    <w:rsid w:val="009368A2"/>
    <w:rsid w:val="00936EA4"/>
    <w:rsid w:val="00940721"/>
    <w:rsid w:val="00940A82"/>
    <w:rsid w:val="00941AEB"/>
    <w:rsid w:val="00941D8B"/>
    <w:rsid w:val="00941EF9"/>
    <w:rsid w:val="009421FF"/>
    <w:rsid w:val="00942402"/>
    <w:rsid w:val="00942782"/>
    <w:rsid w:val="00943805"/>
    <w:rsid w:val="00944DC8"/>
    <w:rsid w:val="00945D8C"/>
    <w:rsid w:val="00946484"/>
    <w:rsid w:val="00946EA0"/>
    <w:rsid w:val="0094760B"/>
    <w:rsid w:val="00947F17"/>
    <w:rsid w:val="009518C3"/>
    <w:rsid w:val="00951A8A"/>
    <w:rsid w:val="009524C5"/>
    <w:rsid w:val="009527FE"/>
    <w:rsid w:val="0095295B"/>
    <w:rsid w:val="009529F8"/>
    <w:rsid w:val="00952C53"/>
    <w:rsid w:val="009532ED"/>
    <w:rsid w:val="00953EC3"/>
    <w:rsid w:val="0095459D"/>
    <w:rsid w:val="0095487E"/>
    <w:rsid w:val="00954D75"/>
    <w:rsid w:val="009564F0"/>
    <w:rsid w:val="00956F47"/>
    <w:rsid w:val="009572AC"/>
    <w:rsid w:val="0096011D"/>
    <w:rsid w:val="0096046D"/>
    <w:rsid w:val="00960A3F"/>
    <w:rsid w:val="00961F01"/>
    <w:rsid w:val="0096303C"/>
    <w:rsid w:val="00963D79"/>
    <w:rsid w:val="009642DF"/>
    <w:rsid w:val="00964874"/>
    <w:rsid w:val="00964C2A"/>
    <w:rsid w:val="00965027"/>
    <w:rsid w:val="009654DD"/>
    <w:rsid w:val="009665F0"/>
    <w:rsid w:val="00966682"/>
    <w:rsid w:val="009671FF"/>
    <w:rsid w:val="00967251"/>
    <w:rsid w:val="00970C09"/>
    <w:rsid w:val="009711EB"/>
    <w:rsid w:val="00971661"/>
    <w:rsid w:val="00974B9A"/>
    <w:rsid w:val="00975339"/>
    <w:rsid w:val="00975903"/>
    <w:rsid w:val="00976218"/>
    <w:rsid w:val="009764D8"/>
    <w:rsid w:val="00977BE9"/>
    <w:rsid w:val="00980759"/>
    <w:rsid w:val="00981FFE"/>
    <w:rsid w:val="009827BB"/>
    <w:rsid w:val="009832A5"/>
    <w:rsid w:val="00983ED4"/>
    <w:rsid w:val="0098765A"/>
    <w:rsid w:val="009927F5"/>
    <w:rsid w:val="009941BD"/>
    <w:rsid w:val="00994E51"/>
    <w:rsid w:val="009957A5"/>
    <w:rsid w:val="00997398"/>
    <w:rsid w:val="00997929"/>
    <w:rsid w:val="00997BAA"/>
    <w:rsid w:val="009A0F9A"/>
    <w:rsid w:val="009A1216"/>
    <w:rsid w:val="009A139F"/>
    <w:rsid w:val="009A419D"/>
    <w:rsid w:val="009A4871"/>
    <w:rsid w:val="009A4BD8"/>
    <w:rsid w:val="009A566E"/>
    <w:rsid w:val="009A5C84"/>
    <w:rsid w:val="009A6420"/>
    <w:rsid w:val="009A6B4D"/>
    <w:rsid w:val="009A72E4"/>
    <w:rsid w:val="009A7BCE"/>
    <w:rsid w:val="009B01C0"/>
    <w:rsid w:val="009B0837"/>
    <w:rsid w:val="009B0B73"/>
    <w:rsid w:val="009B11BF"/>
    <w:rsid w:val="009B1585"/>
    <w:rsid w:val="009B261F"/>
    <w:rsid w:val="009B26DB"/>
    <w:rsid w:val="009B2BCE"/>
    <w:rsid w:val="009B2C4D"/>
    <w:rsid w:val="009B3F2E"/>
    <w:rsid w:val="009B4129"/>
    <w:rsid w:val="009B41A0"/>
    <w:rsid w:val="009B4541"/>
    <w:rsid w:val="009B50E1"/>
    <w:rsid w:val="009B5B15"/>
    <w:rsid w:val="009B5B4A"/>
    <w:rsid w:val="009B6388"/>
    <w:rsid w:val="009B6681"/>
    <w:rsid w:val="009B696D"/>
    <w:rsid w:val="009B6A79"/>
    <w:rsid w:val="009B7FAE"/>
    <w:rsid w:val="009C0103"/>
    <w:rsid w:val="009C0780"/>
    <w:rsid w:val="009C138C"/>
    <w:rsid w:val="009C1C34"/>
    <w:rsid w:val="009C30E3"/>
    <w:rsid w:val="009C3CCB"/>
    <w:rsid w:val="009C45A4"/>
    <w:rsid w:val="009C526D"/>
    <w:rsid w:val="009C5347"/>
    <w:rsid w:val="009C5815"/>
    <w:rsid w:val="009C59DF"/>
    <w:rsid w:val="009C5C8C"/>
    <w:rsid w:val="009C5DB0"/>
    <w:rsid w:val="009C6055"/>
    <w:rsid w:val="009C6384"/>
    <w:rsid w:val="009D01E8"/>
    <w:rsid w:val="009D038B"/>
    <w:rsid w:val="009D07B4"/>
    <w:rsid w:val="009D122B"/>
    <w:rsid w:val="009D1E96"/>
    <w:rsid w:val="009D2BFE"/>
    <w:rsid w:val="009D2D5E"/>
    <w:rsid w:val="009D33A3"/>
    <w:rsid w:val="009D36CD"/>
    <w:rsid w:val="009D3B33"/>
    <w:rsid w:val="009D462C"/>
    <w:rsid w:val="009D4DFB"/>
    <w:rsid w:val="009D5978"/>
    <w:rsid w:val="009D6631"/>
    <w:rsid w:val="009E22C9"/>
    <w:rsid w:val="009E2402"/>
    <w:rsid w:val="009E2BC2"/>
    <w:rsid w:val="009E2F01"/>
    <w:rsid w:val="009E3E77"/>
    <w:rsid w:val="009E575C"/>
    <w:rsid w:val="009E6909"/>
    <w:rsid w:val="009E7ED6"/>
    <w:rsid w:val="009E7F53"/>
    <w:rsid w:val="009F0AC8"/>
    <w:rsid w:val="009F12D1"/>
    <w:rsid w:val="009F163A"/>
    <w:rsid w:val="009F1740"/>
    <w:rsid w:val="009F1D0A"/>
    <w:rsid w:val="009F2CB4"/>
    <w:rsid w:val="009F2D59"/>
    <w:rsid w:val="009F42DD"/>
    <w:rsid w:val="009F4502"/>
    <w:rsid w:val="009F4A76"/>
    <w:rsid w:val="009F4B1F"/>
    <w:rsid w:val="009F5065"/>
    <w:rsid w:val="009F5783"/>
    <w:rsid w:val="009F5BCE"/>
    <w:rsid w:val="009F7650"/>
    <w:rsid w:val="009F7D75"/>
    <w:rsid w:val="00A015A1"/>
    <w:rsid w:val="00A020E5"/>
    <w:rsid w:val="00A02EA4"/>
    <w:rsid w:val="00A02F08"/>
    <w:rsid w:val="00A03684"/>
    <w:rsid w:val="00A04DAB"/>
    <w:rsid w:val="00A05156"/>
    <w:rsid w:val="00A056E4"/>
    <w:rsid w:val="00A07F4D"/>
    <w:rsid w:val="00A103B3"/>
    <w:rsid w:val="00A10774"/>
    <w:rsid w:val="00A10FBC"/>
    <w:rsid w:val="00A12489"/>
    <w:rsid w:val="00A124FA"/>
    <w:rsid w:val="00A12993"/>
    <w:rsid w:val="00A1401C"/>
    <w:rsid w:val="00A1413F"/>
    <w:rsid w:val="00A1561F"/>
    <w:rsid w:val="00A156C1"/>
    <w:rsid w:val="00A159AF"/>
    <w:rsid w:val="00A15AD4"/>
    <w:rsid w:val="00A15D06"/>
    <w:rsid w:val="00A15D55"/>
    <w:rsid w:val="00A17A9D"/>
    <w:rsid w:val="00A20558"/>
    <w:rsid w:val="00A217B2"/>
    <w:rsid w:val="00A21955"/>
    <w:rsid w:val="00A22FF6"/>
    <w:rsid w:val="00A23A35"/>
    <w:rsid w:val="00A26446"/>
    <w:rsid w:val="00A268B8"/>
    <w:rsid w:val="00A27A46"/>
    <w:rsid w:val="00A27B36"/>
    <w:rsid w:val="00A30155"/>
    <w:rsid w:val="00A30BA0"/>
    <w:rsid w:val="00A31CC2"/>
    <w:rsid w:val="00A31F3E"/>
    <w:rsid w:val="00A3325D"/>
    <w:rsid w:val="00A35BAD"/>
    <w:rsid w:val="00A35BD7"/>
    <w:rsid w:val="00A3616C"/>
    <w:rsid w:val="00A36581"/>
    <w:rsid w:val="00A36C5B"/>
    <w:rsid w:val="00A36D21"/>
    <w:rsid w:val="00A376ED"/>
    <w:rsid w:val="00A40261"/>
    <w:rsid w:val="00A4091B"/>
    <w:rsid w:val="00A40A8B"/>
    <w:rsid w:val="00A40EE0"/>
    <w:rsid w:val="00A42350"/>
    <w:rsid w:val="00A42DC1"/>
    <w:rsid w:val="00A4562B"/>
    <w:rsid w:val="00A46182"/>
    <w:rsid w:val="00A463D7"/>
    <w:rsid w:val="00A4668D"/>
    <w:rsid w:val="00A5002D"/>
    <w:rsid w:val="00A50125"/>
    <w:rsid w:val="00A51B60"/>
    <w:rsid w:val="00A52245"/>
    <w:rsid w:val="00A52C33"/>
    <w:rsid w:val="00A5385E"/>
    <w:rsid w:val="00A53E53"/>
    <w:rsid w:val="00A54ACD"/>
    <w:rsid w:val="00A55926"/>
    <w:rsid w:val="00A56C6C"/>
    <w:rsid w:val="00A56EDF"/>
    <w:rsid w:val="00A5768E"/>
    <w:rsid w:val="00A57C72"/>
    <w:rsid w:val="00A57E3F"/>
    <w:rsid w:val="00A626DF"/>
    <w:rsid w:val="00A62C50"/>
    <w:rsid w:val="00A63272"/>
    <w:rsid w:val="00A6364B"/>
    <w:rsid w:val="00A63D11"/>
    <w:rsid w:val="00A6569E"/>
    <w:rsid w:val="00A65945"/>
    <w:rsid w:val="00A660D8"/>
    <w:rsid w:val="00A66957"/>
    <w:rsid w:val="00A67CF1"/>
    <w:rsid w:val="00A711DA"/>
    <w:rsid w:val="00A71DEE"/>
    <w:rsid w:val="00A72472"/>
    <w:rsid w:val="00A76B35"/>
    <w:rsid w:val="00A77135"/>
    <w:rsid w:val="00A77CCB"/>
    <w:rsid w:val="00A803DC"/>
    <w:rsid w:val="00A806AC"/>
    <w:rsid w:val="00A80881"/>
    <w:rsid w:val="00A8122D"/>
    <w:rsid w:val="00A82785"/>
    <w:rsid w:val="00A827A8"/>
    <w:rsid w:val="00A83043"/>
    <w:rsid w:val="00A83F2D"/>
    <w:rsid w:val="00A85127"/>
    <w:rsid w:val="00A85189"/>
    <w:rsid w:val="00A85EDA"/>
    <w:rsid w:val="00A85F3C"/>
    <w:rsid w:val="00A86344"/>
    <w:rsid w:val="00A8674A"/>
    <w:rsid w:val="00A86C20"/>
    <w:rsid w:val="00A92B11"/>
    <w:rsid w:val="00A94623"/>
    <w:rsid w:val="00A94B0F"/>
    <w:rsid w:val="00A95095"/>
    <w:rsid w:val="00A95171"/>
    <w:rsid w:val="00A95384"/>
    <w:rsid w:val="00A968D3"/>
    <w:rsid w:val="00A971A0"/>
    <w:rsid w:val="00AA31B6"/>
    <w:rsid w:val="00AA3429"/>
    <w:rsid w:val="00AA4ACA"/>
    <w:rsid w:val="00AA5347"/>
    <w:rsid w:val="00AA5FD4"/>
    <w:rsid w:val="00AA7058"/>
    <w:rsid w:val="00AA766A"/>
    <w:rsid w:val="00AA7A9C"/>
    <w:rsid w:val="00AA7F27"/>
    <w:rsid w:val="00AA7F2B"/>
    <w:rsid w:val="00AB0725"/>
    <w:rsid w:val="00AB0979"/>
    <w:rsid w:val="00AB0E42"/>
    <w:rsid w:val="00AB0F50"/>
    <w:rsid w:val="00AB1847"/>
    <w:rsid w:val="00AB1C1B"/>
    <w:rsid w:val="00AB1F79"/>
    <w:rsid w:val="00AB2422"/>
    <w:rsid w:val="00AB2A97"/>
    <w:rsid w:val="00AB3066"/>
    <w:rsid w:val="00AB4403"/>
    <w:rsid w:val="00AB4FA1"/>
    <w:rsid w:val="00AB5487"/>
    <w:rsid w:val="00AB6400"/>
    <w:rsid w:val="00AB6DD2"/>
    <w:rsid w:val="00AC0805"/>
    <w:rsid w:val="00AC093B"/>
    <w:rsid w:val="00AC10DC"/>
    <w:rsid w:val="00AC10E3"/>
    <w:rsid w:val="00AC1575"/>
    <w:rsid w:val="00AC1C15"/>
    <w:rsid w:val="00AC2B0A"/>
    <w:rsid w:val="00AC30E8"/>
    <w:rsid w:val="00AC4051"/>
    <w:rsid w:val="00AC429A"/>
    <w:rsid w:val="00AC42E2"/>
    <w:rsid w:val="00AC44B5"/>
    <w:rsid w:val="00AC4DFB"/>
    <w:rsid w:val="00AC592D"/>
    <w:rsid w:val="00AC6706"/>
    <w:rsid w:val="00AC75F1"/>
    <w:rsid w:val="00AC7872"/>
    <w:rsid w:val="00AC7B6B"/>
    <w:rsid w:val="00AD139D"/>
    <w:rsid w:val="00AD20F0"/>
    <w:rsid w:val="00AD2E0A"/>
    <w:rsid w:val="00AD3299"/>
    <w:rsid w:val="00AD3704"/>
    <w:rsid w:val="00AD4096"/>
    <w:rsid w:val="00AD5DFE"/>
    <w:rsid w:val="00AD6195"/>
    <w:rsid w:val="00AD7C01"/>
    <w:rsid w:val="00AD7C7D"/>
    <w:rsid w:val="00AE0D6C"/>
    <w:rsid w:val="00AE16B5"/>
    <w:rsid w:val="00AE1704"/>
    <w:rsid w:val="00AE17AC"/>
    <w:rsid w:val="00AE1956"/>
    <w:rsid w:val="00AE2804"/>
    <w:rsid w:val="00AE2FC2"/>
    <w:rsid w:val="00AE441C"/>
    <w:rsid w:val="00AE4FB1"/>
    <w:rsid w:val="00AF0347"/>
    <w:rsid w:val="00AF1DE2"/>
    <w:rsid w:val="00AF24D3"/>
    <w:rsid w:val="00AF4AC9"/>
    <w:rsid w:val="00AF4F54"/>
    <w:rsid w:val="00AF6F42"/>
    <w:rsid w:val="00AF7095"/>
    <w:rsid w:val="00AF710E"/>
    <w:rsid w:val="00AF7476"/>
    <w:rsid w:val="00B000EA"/>
    <w:rsid w:val="00B006B9"/>
    <w:rsid w:val="00B00AD8"/>
    <w:rsid w:val="00B0146B"/>
    <w:rsid w:val="00B01B23"/>
    <w:rsid w:val="00B029BE"/>
    <w:rsid w:val="00B040B3"/>
    <w:rsid w:val="00B04643"/>
    <w:rsid w:val="00B05904"/>
    <w:rsid w:val="00B05F17"/>
    <w:rsid w:val="00B05F74"/>
    <w:rsid w:val="00B0664E"/>
    <w:rsid w:val="00B07810"/>
    <w:rsid w:val="00B07CE4"/>
    <w:rsid w:val="00B07EE9"/>
    <w:rsid w:val="00B10104"/>
    <w:rsid w:val="00B104DA"/>
    <w:rsid w:val="00B119E4"/>
    <w:rsid w:val="00B1221D"/>
    <w:rsid w:val="00B12EB6"/>
    <w:rsid w:val="00B137E4"/>
    <w:rsid w:val="00B13CC8"/>
    <w:rsid w:val="00B13EE9"/>
    <w:rsid w:val="00B14F84"/>
    <w:rsid w:val="00B15271"/>
    <w:rsid w:val="00B15274"/>
    <w:rsid w:val="00B154C6"/>
    <w:rsid w:val="00B15F5C"/>
    <w:rsid w:val="00B16DD2"/>
    <w:rsid w:val="00B1778F"/>
    <w:rsid w:val="00B1781C"/>
    <w:rsid w:val="00B2006E"/>
    <w:rsid w:val="00B20619"/>
    <w:rsid w:val="00B2072D"/>
    <w:rsid w:val="00B20737"/>
    <w:rsid w:val="00B214E6"/>
    <w:rsid w:val="00B21C68"/>
    <w:rsid w:val="00B21E85"/>
    <w:rsid w:val="00B235B4"/>
    <w:rsid w:val="00B2437F"/>
    <w:rsid w:val="00B249BC"/>
    <w:rsid w:val="00B24BCA"/>
    <w:rsid w:val="00B25D91"/>
    <w:rsid w:val="00B266D8"/>
    <w:rsid w:val="00B26FC0"/>
    <w:rsid w:val="00B273A2"/>
    <w:rsid w:val="00B27883"/>
    <w:rsid w:val="00B27C40"/>
    <w:rsid w:val="00B27EF4"/>
    <w:rsid w:val="00B30E25"/>
    <w:rsid w:val="00B310F3"/>
    <w:rsid w:val="00B31760"/>
    <w:rsid w:val="00B332D2"/>
    <w:rsid w:val="00B34472"/>
    <w:rsid w:val="00B34A8A"/>
    <w:rsid w:val="00B35325"/>
    <w:rsid w:val="00B3784E"/>
    <w:rsid w:val="00B37DF7"/>
    <w:rsid w:val="00B409F1"/>
    <w:rsid w:val="00B40ECC"/>
    <w:rsid w:val="00B41A1C"/>
    <w:rsid w:val="00B41B46"/>
    <w:rsid w:val="00B420E1"/>
    <w:rsid w:val="00B42190"/>
    <w:rsid w:val="00B4391E"/>
    <w:rsid w:val="00B44670"/>
    <w:rsid w:val="00B45DED"/>
    <w:rsid w:val="00B4611F"/>
    <w:rsid w:val="00B461B8"/>
    <w:rsid w:val="00B477D9"/>
    <w:rsid w:val="00B47CB6"/>
    <w:rsid w:val="00B541C2"/>
    <w:rsid w:val="00B55336"/>
    <w:rsid w:val="00B6067D"/>
    <w:rsid w:val="00B606C0"/>
    <w:rsid w:val="00B608F2"/>
    <w:rsid w:val="00B60E95"/>
    <w:rsid w:val="00B63109"/>
    <w:rsid w:val="00B63C42"/>
    <w:rsid w:val="00B654D0"/>
    <w:rsid w:val="00B65D27"/>
    <w:rsid w:val="00B661C9"/>
    <w:rsid w:val="00B66657"/>
    <w:rsid w:val="00B67BF1"/>
    <w:rsid w:val="00B67C5B"/>
    <w:rsid w:val="00B67FC8"/>
    <w:rsid w:val="00B7044B"/>
    <w:rsid w:val="00B732C4"/>
    <w:rsid w:val="00B735F1"/>
    <w:rsid w:val="00B74275"/>
    <w:rsid w:val="00B7471A"/>
    <w:rsid w:val="00B7498A"/>
    <w:rsid w:val="00B74DA7"/>
    <w:rsid w:val="00B76DB0"/>
    <w:rsid w:val="00B77F34"/>
    <w:rsid w:val="00B81424"/>
    <w:rsid w:val="00B82A9E"/>
    <w:rsid w:val="00B82F66"/>
    <w:rsid w:val="00B83CC5"/>
    <w:rsid w:val="00B8437E"/>
    <w:rsid w:val="00B8456D"/>
    <w:rsid w:val="00B84B89"/>
    <w:rsid w:val="00B851BB"/>
    <w:rsid w:val="00B8538E"/>
    <w:rsid w:val="00B86682"/>
    <w:rsid w:val="00B867BA"/>
    <w:rsid w:val="00B873AE"/>
    <w:rsid w:val="00B875E2"/>
    <w:rsid w:val="00B87822"/>
    <w:rsid w:val="00B906BE"/>
    <w:rsid w:val="00B907CB"/>
    <w:rsid w:val="00B90C5F"/>
    <w:rsid w:val="00B90F2D"/>
    <w:rsid w:val="00B91348"/>
    <w:rsid w:val="00B91E60"/>
    <w:rsid w:val="00B92159"/>
    <w:rsid w:val="00B92681"/>
    <w:rsid w:val="00B94249"/>
    <w:rsid w:val="00B94875"/>
    <w:rsid w:val="00B950B0"/>
    <w:rsid w:val="00B95CDE"/>
    <w:rsid w:val="00B971F2"/>
    <w:rsid w:val="00B97600"/>
    <w:rsid w:val="00B97A0D"/>
    <w:rsid w:val="00BA0483"/>
    <w:rsid w:val="00BA071A"/>
    <w:rsid w:val="00BA0ABF"/>
    <w:rsid w:val="00BA0BE6"/>
    <w:rsid w:val="00BA0D43"/>
    <w:rsid w:val="00BA1844"/>
    <w:rsid w:val="00BA1B51"/>
    <w:rsid w:val="00BA2249"/>
    <w:rsid w:val="00BA2851"/>
    <w:rsid w:val="00BA2879"/>
    <w:rsid w:val="00BA334C"/>
    <w:rsid w:val="00BA430D"/>
    <w:rsid w:val="00BA4921"/>
    <w:rsid w:val="00BA4FDB"/>
    <w:rsid w:val="00BA5240"/>
    <w:rsid w:val="00BA52A4"/>
    <w:rsid w:val="00BA6B04"/>
    <w:rsid w:val="00BA777B"/>
    <w:rsid w:val="00BB0B6B"/>
    <w:rsid w:val="00BB125A"/>
    <w:rsid w:val="00BB14F1"/>
    <w:rsid w:val="00BB1606"/>
    <w:rsid w:val="00BB2BDE"/>
    <w:rsid w:val="00BB2EAB"/>
    <w:rsid w:val="00BB3BD5"/>
    <w:rsid w:val="00BB3FEA"/>
    <w:rsid w:val="00BB51A9"/>
    <w:rsid w:val="00BB5A0A"/>
    <w:rsid w:val="00BB6339"/>
    <w:rsid w:val="00BB6748"/>
    <w:rsid w:val="00BB6902"/>
    <w:rsid w:val="00BB6AEF"/>
    <w:rsid w:val="00BC0BC4"/>
    <w:rsid w:val="00BC2211"/>
    <w:rsid w:val="00BC261B"/>
    <w:rsid w:val="00BC2E4F"/>
    <w:rsid w:val="00BC3847"/>
    <w:rsid w:val="00BC5F71"/>
    <w:rsid w:val="00BC6BD8"/>
    <w:rsid w:val="00BC74E3"/>
    <w:rsid w:val="00BC783B"/>
    <w:rsid w:val="00BD032D"/>
    <w:rsid w:val="00BD2213"/>
    <w:rsid w:val="00BD2351"/>
    <w:rsid w:val="00BD2BDC"/>
    <w:rsid w:val="00BD3A8A"/>
    <w:rsid w:val="00BD424E"/>
    <w:rsid w:val="00BD4E77"/>
    <w:rsid w:val="00BD5AE1"/>
    <w:rsid w:val="00BD5C87"/>
    <w:rsid w:val="00BD6E17"/>
    <w:rsid w:val="00BD7A1F"/>
    <w:rsid w:val="00BD7F79"/>
    <w:rsid w:val="00BE0226"/>
    <w:rsid w:val="00BE049A"/>
    <w:rsid w:val="00BE1D29"/>
    <w:rsid w:val="00BE292F"/>
    <w:rsid w:val="00BE2D5C"/>
    <w:rsid w:val="00BE2FDA"/>
    <w:rsid w:val="00BE320C"/>
    <w:rsid w:val="00BE3753"/>
    <w:rsid w:val="00BE382D"/>
    <w:rsid w:val="00BE40C8"/>
    <w:rsid w:val="00BE69E7"/>
    <w:rsid w:val="00BE6E9E"/>
    <w:rsid w:val="00BE7419"/>
    <w:rsid w:val="00BE79ED"/>
    <w:rsid w:val="00BF000F"/>
    <w:rsid w:val="00BF08E0"/>
    <w:rsid w:val="00BF2355"/>
    <w:rsid w:val="00BF403D"/>
    <w:rsid w:val="00BF42EB"/>
    <w:rsid w:val="00BF466F"/>
    <w:rsid w:val="00BF4D86"/>
    <w:rsid w:val="00BF51AA"/>
    <w:rsid w:val="00BF6624"/>
    <w:rsid w:val="00BF74C7"/>
    <w:rsid w:val="00BF7AD2"/>
    <w:rsid w:val="00BF7B52"/>
    <w:rsid w:val="00C0029F"/>
    <w:rsid w:val="00C00381"/>
    <w:rsid w:val="00C00625"/>
    <w:rsid w:val="00C0184C"/>
    <w:rsid w:val="00C019DF"/>
    <w:rsid w:val="00C02C77"/>
    <w:rsid w:val="00C044BF"/>
    <w:rsid w:val="00C05069"/>
    <w:rsid w:val="00C0714B"/>
    <w:rsid w:val="00C07A27"/>
    <w:rsid w:val="00C07C68"/>
    <w:rsid w:val="00C10422"/>
    <w:rsid w:val="00C10627"/>
    <w:rsid w:val="00C1131A"/>
    <w:rsid w:val="00C120EA"/>
    <w:rsid w:val="00C13E2C"/>
    <w:rsid w:val="00C14AB3"/>
    <w:rsid w:val="00C156A5"/>
    <w:rsid w:val="00C162BC"/>
    <w:rsid w:val="00C164EA"/>
    <w:rsid w:val="00C16BAF"/>
    <w:rsid w:val="00C17217"/>
    <w:rsid w:val="00C202D5"/>
    <w:rsid w:val="00C2127D"/>
    <w:rsid w:val="00C212DF"/>
    <w:rsid w:val="00C22C07"/>
    <w:rsid w:val="00C23177"/>
    <w:rsid w:val="00C2499A"/>
    <w:rsid w:val="00C24B1B"/>
    <w:rsid w:val="00C27E58"/>
    <w:rsid w:val="00C3016A"/>
    <w:rsid w:val="00C304D0"/>
    <w:rsid w:val="00C30A90"/>
    <w:rsid w:val="00C31475"/>
    <w:rsid w:val="00C3252D"/>
    <w:rsid w:val="00C32922"/>
    <w:rsid w:val="00C3334D"/>
    <w:rsid w:val="00C34692"/>
    <w:rsid w:val="00C34CAC"/>
    <w:rsid w:val="00C35743"/>
    <w:rsid w:val="00C36AC7"/>
    <w:rsid w:val="00C37D6C"/>
    <w:rsid w:val="00C40127"/>
    <w:rsid w:val="00C40246"/>
    <w:rsid w:val="00C402D8"/>
    <w:rsid w:val="00C40359"/>
    <w:rsid w:val="00C405B4"/>
    <w:rsid w:val="00C41CF1"/>
    <w:rsid w:val="00C42AD6"/>
    <w:rsid w:val="00C42FCC"/>
    <w:rsid w:val="00C43F52"/>
    <w:rsid w:val="00C44D17"/>
    <w:rsid w:val="00C44FB5"/>
    <w:rsid w:val="00C457B8"/>
    <w:rsid w:val="00C45971"/>
    <w:rsid w:val="00C46A40"/>
    <w:rsid w:val="00C46DB3"/>
    <w:rsid w:val="00C47B0C"/>
    <w:rsid w:val="00C47E6B"/>
    <w:rsid w:val="00C5036E"/>
    <w:rsid w:val="00C5152F"/>
    <w:rsid w:val="00C51CCE"/>
    <w:rsid w:val="00C52D79"/>
    <w:rsid w:val="00C53C3E"/>
    <w:rsid w:val="00C54630"/>
    <w:rsid w:val="00C550BD"/>
    <w:rsid w:val="00C55304"/>
    <w:rsid w:val="00C5783B"/>
    <w:rsid w:val="00C5787E"/>
    <w:rsid w:val="00C60439"/>
    <w:rsid w:val="00C61A30"/>
    <w:rsid w:val="00C61C05"/>
    <w:rsid w:val="00C629EA"/>
    <w:rsid w:val="00C6446D"/>
    <w:rsid w:val="00C6447D"/>
    <w:rsid w:val="00C64595"/>
    <w:rsid w:val="00C65EBD"/>
    <w:rsid w:val="00C66BE9"/>
    <w:rsid w:val="00C67178"/>
    <w:rsid w:val="00C6757A"/>
    <w:rsid w:val="00C7136F"/>
    <w:rsid w:val="00C71592"/>
    <w:rsid w:val="00C7457A"/>
    <w:rsid w:val="00C756C7"/>
    <w:rsid w:val="00C75EFA"/>
    <w:rsid w:val="00C81223"/>
    <w:rsid w:val="00C812F6"/>
    <w:rsid w:val="00C82B09"/>
    <w:rsid w:val="00C868A7"/>
    <w:rsid w:val="00C87E0A"/>
    <w:rsid w:val="00C903F6"/>
    <w:rsid w:val="00C90FC2"/>
    <w:rsid w:val="00C91AED"/>
    <w:rsid w:val="00C93C09"/>
    <w:rsid w:val="00C94693"/>
    <w:rsid w:val="00C94736"/>
    <w:rsid w:val="00C94AFE"/>
    <w:rsid w:val="00C95781"/>
    <w:rsid w:val="00C9630A"/>
    <w:rsid w:val="00C97650"/>
    <w:rsid w:val="00CA1B2E"/>
    <w:rsid w:val="00CA2859"/>
    <w:rsid w:val="00CA305B"/>
    <w:rsid w:val="00CA462F"/>
    <w:rsid w:val="00CA524F"/>
    <w:rsid w:val="00CA59A8"/>
    <w:rsid w:val="00CA59DA"/>
    <w:rsid w:val="00CA5EB1"/>
    <w:rsid w:val="00CA6F40"/>
    <w:rsid w:val="00CA7428"/>
    <w:rsid w:val="00CA7AFF"/>
    <w:rsid w:val="00CB0235"/>
    <w:rsid w:val="00CB0E82"/>
    <w:rsid w:val="00CB1A09"/>
    <w:rsid w:val="00CB4DA9"/>
    <w:rsid w:val="00CB52EC"/>
    <w:rsid w:val="00CB5D82"/>
    <w:rsid w:val="00CB69A3"/>
    <w:rsid w:val="00CB6E75"/>
    <w:rsid w:val="00CB700E"/>
    <w:rsid w:val="00CB79E5"/>
    <w:rsid w:val="00CC1C80"/>
    <w:rsid w:val="00CC2455"/>
    <w:rsid w:val="00CC25CE"/>
    <w:rsid w:val="00CC30CB"/>
    <w:rsid w:val="00CC33F4"/>
    <w:rsid w:val="00CC3970"/>
    <w:rsid w:val="00CC46B1"/>
    <w:rsid w:val="00CC5193"/>
    <w:rsid w:val="00CC630C"/>
    <w:rsid w:val="00CC648D"/>
    <w:rsid w:val="00CC6F4C"/>
    <w:rsid w:val="00CC7896"/>
    <w:rsid w:val="00CC78DD"/>
    <w:rsid w:val="00CD04AA"/>
    <w:rsid w:val="00CD113C"/>
    <w:rsid w:val="00CD156E"/>
    <w:rsid w:val="00CD15F3"/>
    <w:rsid w:val="00CD1B9A"/>
    <w:rsid w:val="00CD1D96"/>
    <w:rsid w:val="00CD1FAE"/>
    <w:rsid w:val="00CD27A3"/>
    <w:rsid w:val="00CD28B3"/>
    <w:rsid w:val="00CD3665"/>
    <w:rsid w:val="00CD67BF"/>
    <w:rsid w:val="00CE1208"/>
    <w:rsid w:val="00CE2728"/>
    <w:rsid w:val="00CE2E95"/>
    <w:rsid w:val="00CE301D"/>
    <w:rsid w:val="00CE34E2"/>
    <w:rsid w:val="00CE37A1"/>
    <w:rsid w:val="00CE3F51"/>
    <w:rsid w:val="00CE4222"/>
    <w:rsid w:val="00CE4381"/>
    <w:rsid w:val="00CE4A17"/>
    <w:rsid w:val="00CE775C"/>
    <w:rsid w:val="00CE7F86"/>
    <w:rsid w:val="00CF02A1"/>
    <w:rsid w:val="00CF07E8"/>
    <w:rsid w:val="00CF08EA"/>
    <w:rsid w:val="00CF0972"/>
    <w:rsid w:val="00CF0B9D"/>
    <w:rsid w:val="00CF19F8"/>
    <w:rsid w:val="00CF45D9"/>
    <w:rsid w:val="00CF4FDA"/>
    <w:rsid w:val="00CF69A0"/>
    <w:rsid w:val="00CF7728"/>
    <w:rsid w:val="00CF7F8D"/>
    <w:rsid w:val="00D00F46"/>
    <w:rsid w:val="00D0188E"/>
    <w:rsid w:val="00D01BCB"/>
    <w:rsid w:val="00D029F0"/>
    <w:rsid w:val="00D02FF0"/>
    <w:rsid w:val="00D0482D"/>
    <w:rsid w:val="00D04FDD"/>
    <w:rsid w:val="00D053A8"/>
    <w:rsid w:val="00D07566"/>
    <w:rsid w:val="00D07BAD"/>
    <w:rsid w:val="00D07D39"/>
    <w:rsid w:val="00D107EA"/>
    <w:rsid w:val="00D110ED"/>
    <w:rsid w:val="00D116C0"/>
    <w:rsid w:val="00D161F7"/>
    <w:rsid w:val="00D17012"/>
    <w:rsid w:val="00D171F0"/>
    <w:rsid w:val="00D21371"/>
    <w:rsid w:val="00D214E7"/>
    <w:rsid w:val="00D22601"/>
    <w:rsid w:val="00D2468D"/>
    <w:rsid w:val="00D24CD2"/>
    <w:rsid w:val="00D254D2"/>
    <w:rsid w:val="00D25557"/>
    <w:rsid w:val="00D2581D"/>
    <w:rsid w:val="00D264DE"/>
    <w:rsid w:val="00D26705"/>
    <w:rsid w:val="00D2740D"/>
    <w:rsid w:val="00D278AC"/>
    <w:rsid w:val="00D3021C"/>
    <w:rsid w:val="00D306AA"/>
    <w:rsid w:val="00D31007"/>
    <w:rsid w:val="00D31307"/>
    <w:rsid w:val="00D32700"/>
    <w:rsid w:val="00D32804"/>
    <w:rsid w:val="00D33741"/>
    <w:rsid w:val="00D35249"/>
    <w:rsid w:val="00D3786F"/>
    <w:rsid w:val="00D40E87"/>
    <w:rsid w:val="00D40F99"/>
    <w:rsid w:val="00D41F18"/>
    <w:rsid w:val="00D43581"/>
    <w:rsid w:val="00D43E36"/>
    <w:rsid w:val="00D43F30"/>
    <w:rsid w:val="00D44284"/>
    <w:rsid w:val="00D44E4A"/>
    <w:rsid w:val="00D45141"/>
    <w:rsid w:val="00D45A95"/>
    <w:rsid w:val="00D45CB8"/>
    <w:rsid w:val="00D50EC5"/>
    <w:rsid w:val="00D51326"/>
    <w:rsid w:val="00D51357"/>
    <w:rsid w:val="00D51480"/>
    <w:rsid w:val="00D519B1"/>
    <w:rsid w:val="00D53267"/>
    <w:rsid w:val="00D538BE"/>
    <w:rsid w:val="00D54A46"/>
    <w:rsid w:val="00D55439"/>
    <w:rsid w:val="00D56161"/>
    <w:rsid w:val="00D57483"/>
    <w:rsid w:val="00D6119D"/>
    <w:rsid w:val="00D62447"/>
    <w:rsid w:val="00D62FCE"/>
    <w:rsid w:val="00D646E4"/>
    <w:rsid w:val="00D64B03"/>
    <w:rsid w:val="00D64C98"/>
    <w:rsid w:val="00D65375"/>
    <w:rsid w:val="00D65AA6"/>
    <w:rsid w:val="00D66180"/>
    <w:rsid w:val="00D6685B"/>
    <w:rsid w:val="00D66894"/>
    <w:rsid w:val="00D66B18"/>
    <w:rsid w:val="00D67FA1"/>
    <w:rsid w:val="00D7121C"/>
    <w:rsid w:val="00D719F5"/>
    <w:rsid w:val="00D71A5F"/>
    <w:rsid w:val="00D74428"/>
    <w:rsid w:val="00D74704"/>
    <w:rsid w:val="00D76533"/>
    <w:rsid w:val="00D76A77"/>
    <w:rsid w:val="00D81BDC"/>
    <w:rsid w:val="00D82093"/>
    <w:rsid w:val="00D82126"/>
    <w:rsid w:val="00D824AE"/>
    <w:rsid w:val="00D8376E"/>
    <w:rsid w:val="00D84470"/>
    <w:rsid w:val="00D8500A"/>
    <w:rsid w:val="00D86AB9"/>
    <w:rsid w:val="00D8727B"/>
    <w:rsid w:val="00D87C27"/>
    <w:rsid w:val="00D87EDC"/>
    <w:rsid w:val="00D903A7"/>
    <w:rsid w:val="00D90A32"/>
    <w:rsid w:val="00D9176F"/>
    <w:rsid w:val="00D91F43"/>
    <w:rsid w:val="00D942C0"/>
    <w:rsid w:val="00D9444E"/>
    <w:rsid w:val="00D94CA9"/>
    <w:rsid w:val="00D950CA"/>
    <w:rsid w:val="00D965F8"/>
    <w:rsid w:val="00D96C61"/>
    <w:rsid w:val="00D96C92"/>
    <w:rsid w:val="00DA28AF"/>
    <w:rsid w:val="00DA2C36"/>
    <w:rsid w:val="00DA4A9F"/>
    <w:rsid w:val="00DA64C5"/>
    <w:rsid w:val="00DA7B05"/>
    <w:rsid w:val="00DA7B31"/>
    <w:rsid w:val="00DB34E4"/>
    <w:rsid w:val="00DB4486"/>
    <w:rsid w:val="00DB534A"/>
    <w:rsid w:val="00DB5FE2"/>
    <w:rsid w:val="00DB63B2"/>
    <w:rsid w:val="00DC09F7"/>
    <w:rsid w:val="00DC0E2A"/>
    <w:rsid w:val="00DC0F86"/>
    <w:rsid w:val="00DC23DC"/>
    <w:rsid w:val="00DC5A35"/>
    <w:rsid w:val="00DC6191"/>
    <w:rsid w:val="00DC681D"/>
    <w:rsid w:val="00DC74A7"/>
    <w:rsid w:val="00DC77D1"/>
    <w:rsid w:val="00DD17C2"/>
    <w:rsid w:val="00DD1BB2"/>
    <w:rsid w:val="00DD26F8"/>
    <w:rsid w:val="00DD2C05"/>
    <w:rsid w:val="00DD51D8"/>
    <w:rsid w:val="00DD573D"/>
    <w:rsid w:val="00DD5ACB"/>
    <w:rsid w:val="00DD5B17"/>
    <w:rsid w:val="00DD7AFA"/>
    <w:rsid w:val="00DE1A3E"/>
    <w:rsid w:val="00DE2855"/>
    <w:rsid w:val="00DE2D47"/>
    <w:rsid w:val="00DE401B"/>
    <w:rsid w:val="00DE438A"/>
    <w:rsid w:val="00DE5AB2"/>
    <w:rsid w:val="00DE5E66"/>
    <w:rsid w:val="00DE646D"/>
    <w:rsid w:val="00DE6763"/>
    <w:rsid w:val="00DF2B38"/>
    <w:rsid w:val="00DF30C7"/>
    <w:rsid w:val="00DF4103"/>
    <w:rsid w:val="00DF47C0"/>
    <w:rsid w:val="00DF524A"/>
    <w:rsid w:val="00DF5EEB"/>
    <w:rsid w:val="00DF624D"/>
    <w:rsid w:val="00DF7870"/>
    <w:rsid w:val="00DF7E1C"/>
    <w:rsid w:val="00E01494"/>
    <w:rsid w:val="00E021E5"/>
    <w:rsid w:val="00E028FC"/>
    <w:rsid w:val="00E03318"/>
    <w:rsid w:val="00E05019"/>
    <w:rsid w:val="00E06447"/>
    <w:rsid w:val="00E06C18"/>
    <w:rsid w:val="00E0700F"/>
    <w:rsid w:val="00E124ED"/>
    <w:rsid w:val="00E12DC2"/>
    <w:rsid w:val="00E12F11"/>
    <w:rsid w:val="00E13952"/>
    <w:rsid w:val="00E1404C"/>
    <w:rsid w:val="00E14F72"/>
    <w:rsid w:val="00E15207"/>
    <w:rsid w:val="00E1539F"/>
    <w:rsid w:val="00E154A3"/>
    <w:rsid w:val="00E15619"/>
    <w:rsid w:val="00E16FB7"/>
    <w:rsid w:val="00E20134"/>
    <w:rsid w:val="00E2044B"/>
    <w:rsid w:val="00E2091A"/>
    <w:rsid w:val="00E2113A"/>
    <w:rsid w:val="00E21C68"/>
    <w:rsid w:val="00E228C9"/>
    <w:rsid w:val="00E22E84"/>
    <w:rsid w:val="00E22EF6"/>
    <w:rsid w:val="00E23F7F"/>
    <w:rsid w:val="00E24E0F"/>
    <w:rsid w:val="00E256A3"/>
    <w:rsid w:val="00E26A0B"/>
    <w:rsid w:val="00E27A22"/>
    <w:rsid w:val="00E30932"/>
    <w:rsid w:val="00E32DFD"/>
    <w:rsid w:val="00E33295"/>
    <w:rsid w:val="00E36161"/>
    <w:rsid w:val="00E3643B"/>
    <w:rsid w:val="00E374D7"/>
    <w:rsid w:val="00E420F2"/>
    <w:rsid w:val="00E4266B"/>
    <w:rsid w:val="00E43DA1"/>
    <w:rsid w:val="00E4494E"/>
    <w:rsid w:val="00E453E7"/>
    <w:rsid w:val="00E46F9B"/>
    <w:rsid w:val="00E47B8C"/>
    <w:rsid w:val="00E47EFE"/>
    <w:rsid w:val="00E50A42"/>
    <w:rsid w:val="00E50E3A"/>
    <w:rsid w:val="00E5234B"/>
    <w:rsid w:val="00E52835"/>
    <w:rsid w:val="00E548DF"/>
    <w:rsid w:val="00E556FA"/>
    <w:rsid w:val="00E56137"/>
    <w:rsid w:val="00E56B50"/>
    <w:rsid w:val="00E616E2"/>
    <w:rsid w:val="00E6171C"/>
    <w:rsid w:val="00E625EB"/>
    <w:rsid w:val="00E62614"/>
    <w:rsid w:val="00E62EA3"/>
    <w:rsid w:val="00E6328D"/>
    <w:rsid w:val="00E66C33"/>
    <w:rsid w:val="00E675F5"/>
    <w:rsid w:val="00E70569"/>
    <w:rsid w:val="00E70B8D"/>
    <w:rsid w:val="00E70EB8"/>
    <w:rsid w:val="00E7133D"/>
    <w:rsid w:val="00E7149D"/>
    <w:rsid w:val="00E716F6"/>
    <w:rsid w:val="00E71BA8"/>
    <w:rsid w:val="00E72F0A"/>
    <w:rsid w:val="00E731C1"/>
    <w:rsid w:val="00E7368C"/>
    <w:rsid w:val="00E73696"/>
    <w:rsid w:val="00E7390D"/>
    <w:rsid w:val="00E74E12"/>
    <w:rsid w:val="00E75577"/>
    <w:rsid w:val="00E759D2"/>
    <w:rsid w:val="00E77E0E"/>
    <w:rsid w:val="00E803A0"/>
    <w:rsid w:val="00E80D34"/>
    <w:rsid w:val="00E82CA7"/>
    <w:rsid w:val="00E8308F"/>
    <w:rsid w:val="00E83C36"/>
    <w:rsid w:val="00E83DD8"/>
    <w:rsid w:val="00E83F5C"/>
    <w:rsid w:val="00E8449F"/>
    <w:rsid w:val="00E8529C"/>
    <w:rsid w:val="00E85664"/>
    <w:rsid w:val="00E8647D"/>
    <w:rsid w:val="00E8663B"/>
    <w:rsid w:val="00E86F0B"/>
    <w:rsid w:val="00E8790A"/>
    <w:rsid w:val="00E90EE4"/>
    <w:rsid w:val="00E91392"/>
    <w:rsid w:val="00E918E6"/>
    <w:rsid w:val="00E92555"/>
    <w:rsid w:val="00E93280"/>
    <w:rsid w:val="00E93CE2"/>
    <w:rsid w:val="00E94A16"/>
    <w:rsid w:val="00E95449"/>
    <w:rsid w:val="00E95AB9"/>
    <w:rsid w:val="00E95FAC"/>
    <w:rsid w:val="00E96AE1"/>
    <w:rsid w:val="00E96E32"/>
    <w:rsid w:val="00E973C1"/>
    <w:rsid w:val="00EA01FB"/>
    <w:rsid w:val="00EA1ACF"/>
    <w:rsid w:val="00EA1C70"/>
    <w:rsid w:val="00EA1CA7"/>
    <w:rsid w:val="00EA295B"/>
    <w:rsid w:val="00EA3DDB"/>
    <w:rsid w:val="00EA3EFD"/>
    <w:rsid w:val="00EA4277"/>
    <w:rsid w:val="00EA48CC"/>
    <w:rsid w:val="00EA54D5"/>
    <w:rsid w:val="00EA579B"/>
    <w:rsid w:val="00EA58C7"/>
    <w:rsid w:val="00EA5B5D"/>
    <w:rsid w:val="00EA6022"/>
    <w:rsid w:val="00EA676B"/>
    <w:rsid w:val="00EA7582"/>
    <w:rsid w:val="00EA7A20"/>
    <w:rsid w:val="00EB0938"/>
    <w:rsid w:val="00EB0FF9"/>
    <w:rsid w:val="00EB3E6F"/>
    <w:rsid w:val="00EB4132"/>
    <w:rsid w:val="00EB4336"/>
    <w:rsid w:val="00EB46DB"/>
    <w:rsid w:val="00EB47FD"/>
    <w:rsid w:val="00EB5888"/>
    <w:rsid w:val="00EB5CD7"/>
    <w:rsid w:val="00EB6A70"/>
    <w:rsid w:val="00EB6B2F"/>
    <w:rsid w:val="00EB6C9D"/>
    <w:rsid w:val="00EB70A5"/>
    <w:rsid w:val="00EC01A3"/>
    <w:rsid w:val="00EC0519"/>
    <w:rsid w:val="00EC091B"/>
    <w:rsid w:val="00EC218A"/>
    <w:rsid w:val="00EC2B12"/>
    <w:rsid w:val="00EC32AD"/>
    <w:rsid w:val="00EC35CD"/>
    <w:rsid w:val="00EC377D"/>
    <w:rsid w:val="00EC41AB"/>
    <w:rsid w:val="00EC452F"/>
    <w:rsid w:val="00EC488B"/>
    <w:rsid w:val="00EC4C6F"/>
    <w:rsid w:val="00EC4D01"/>
    <w:rsid w:val="00EC531F"/>
    <w:rsid w:val="00EC5353"/>
    <w:rsid w:val="00EC7B77"/>
    <w:rsid w:val="00ED15E4"/>
    <w:rsid w:val="00ED173E"/>
    <w:rsid w:val="00ED2115"/>
    <w:rsid w:val="00ED3059"/>
    <w:rsid w:val="00ED3D56"/>
    <w:rsid w:val="00ED3E1C"/>
    <w:rsid w:val="00ED52D8"/>
    <w:rsid w:val="00ED7C30"/>
    <w:rsid w:val="00EE10F2"/>
    <w:rsid w:val="00EE2106"/>
    <w:rsid w:val="00EE416F"/>
    <w:rsid w:val="00EE4CCD"/>
    <w:rsid w:val="00EE5AC5"/>
    <w:rsid w:val="00EE6543"/>
    <w:rsid w:val="00EE66A2"/>
    <w:rsid w:val="00EE6913"/>
    <w:rsid w:val="00EE6D68"/>
    <w:rsid w:val="00EE6E51"/>
    <w:rsid w:val="00EF0528"/>
    <w:rsid w:val="00EF1D39"/>
    <w:rsid w:val="00EF29E3"/>
    <w:rsid w:val="00EF38F6"/>
    <w:rsid w:val="00EF4476"/>
    <w:rsid w:val="00EF5050"/>
    <w:rsid w:val="00F005C0"/>
    <w:rsid w:val="00F00FA1"/>
    <w:rsid w:val="00F01627"/>
    <w:rsid w:val="00F01AA2"/>
    <w:rsid w:val="00F026CA"/>
    <w:rsid w:val="00F02E8F"/>
    <w:rsid w:val="00F03159"/>
    <w:rsid w:val="00F0370F"/>
    <w:rsid w:val="00F0428F"/>
    <w:rsid w:val="00F053FD"/>
    <w:rsid w:val="00F05B2A"/>
    <w:rsid w:val="00F05B49"/>
    <w:rsid w:val="00F05D10"/>
    <w:rsid w:val="00F071A0"/>
    <w:rsid w:val="00F07233"/>
    <w:rsid w:val="00F074D9"/>
    <w:rsid w:val="00F12C06"/>
    <w:rsid w:val="00F13E2A"/>
    <w:rsid w:val="00F14865"/>
    <w:rsid w:val="00F148F1"/>
    <w:rsid w:val="00F15741"/>
    <w:rsid w:val="00F1655D"/>
    <w:rsid w:val="00F16CF7"/>
    <w:rsid w:val="00F177FF"/>
    <w:rsid w:val="00F17845"/>
    <w:rsid w:val="00F17F53"/>
    <w:rsid w:val="00F212FB"/>
    <w:rsid w:val="00F22A86"/>
    <w:rsid w:val="00F22C71"/>
    <w:rsid w:val="00F23146"/>
    <w:rsid w:val="00F24129"/>
    <w:rsid w:val="00F24E1D"/>
    <w:rsid w:val="00F24E5B"/>
    <w:rsid w:val="00F25CF5"/>
    <w:rsid w:val="00F26819"/>
    <w:rsid w:val="00F26D1A"/>
    <w:rsid w:val="00F277D1"/>
    <w:rsid w:val="00F27AAA"/>
    <w:rsid w:val="00F27E74"/>
    <w:rsid w:val="00F30029"/>
    <w:rsid w:val="00F30329"/>
    <w:rsid w:val="00F31D4E"/>
    <w:rsid w:val="00F31FD0"/>
    <w:rsid w:val="00F3236B"/>
    <w:rsid w:val="00F33473"/>
    <w:rsid w:val="00F336FF"/>
    <w:rsid w:val="00F3372A"/>
    <w:rsid w:val="00F342B1"/>
    <w:rsid w:val="00F34326"/>
    <w:rsid w:val="00F343F8"/>
    <w:rsid w:val="00F35152"/>
    <w:rsid w:val="00F3605A"/>
    <w:rsid w:val="00F37ACC"/>
    <w:rsid w:val="00F4107E"/>
    <w:rsid w:val="00F41964"/>
    <w:rsid w:val="00F41AF9"/>
    <w:rsid w:val="00F41BD6"/>
    <w:rsid w:val="00F422E1"/>
    <w:rsid w:val="00F436DA"/>
    <w:rsid w:val="00F438A1"/>
    <w:rsid w:val="00F43E46"/>
    <w:rsid w:val="00F43E76"/>
    <w:rsid w:val="00F448DD"/>
    <w:rsid w:val="00F45DB5"/>
    <w:rsid w:val="00F4679A"/>
    <w:rsid w:val="00F4731C"/>
    <w:rsid w:val="00F47541"/>
    <w:rsid w:val="00F50A36"/>
    <w:rsid w:val="00F51E52"/>
    <w:rsid w:val="00F52F01"/>
    <w:rsid w:val="00F53AD8"/>
    <w:rsid w:val="00F53FD9"/>
    <w:rsid w:val="00F547EB"/>
    <w:rsid w:val="00F55F3C"/>
    <w:rsid w:val="00F56184"/>
    <w:rsid w:val="00F56331"/>
    <w:rsid w:val="00F56769"/>
    <w:rsid w:val="00F56DB1"/>
    <w:rsid w:val="00F571C9"/>
    <w:rsid w:val="00F578DC"/>
    <w:rsid w:val="00F609B2"/>
    <w:rsid w:val="00F617E9"/>
    <w:rsid w:val="00F6218C"/>
    <w:rsid w:val="00F62396"/>
    <w:rsid w:val="00F6277F"/>
    <w:rsid w:val="00F62825"/>
    <w:rsid w:val="00F628BE"/>
    <w:rsid w:val="00F62A39"/>
    <w:rsid w:val="00F63827"/>
    <w:rsid w:val="00F64125"/>
    <w:rsid w:val="00F64398"/>
    <w:rsid w:val="00F65299"/>
    <w:rsid w:val="00F6678C"/>
    <w:rsid w:val="00F67A72"/>
    <w:rsid w:val="00F70563"/>
    <w:rsid w:val="00F71CC0"/>
    <w:rsid w:val="00F7210D"/>
    <w:rsid w:val="00F72538"/>
    <w:rsid w:val="00F73194"/>
    <w:rsid w:val="00F73B60"/>
    <w:rsid w:val="00F74021"/>
    <w:rsid w:val="00F74B65"/>
    <w:rsid w:val="00F74BD9"/>
    <w:rsid w:val="00F74D36"/>
    <w:rsid w:val="00F75ECC"/>
    <w:rsid w:val="00F766C1"/>
    <w:rsid w:val="00F76C9D"/>
    <w:rsid w:val="00F81442"/>
    <w:rsid w:val="00F824C6"/>
    <w:rsid w:val="00F833B9"/>
    <w:rsid w:val="00F83F93"/>
    <w:rsid w:val="00F8416E"/>
    <w:rsid w:val="00F8463B"/>
    <w:rsid w:val="00F84EEC"/>
    <w:rsid w:val="00F8653F"/>
    <w:rsid w:val="00F877F5"/>
    <w:rsid w:val="00F900E3"/>
    <w:rsid w:val="00F903B9"/>
    <w:rsid w:val="00F90952"/>
    <w:rsid w:val="00F90BE7"/>
    <w:rsid w:val="00F9174A"/>
    <w:rsid w:val="00F91926"/>
    <w:rsid w:val="00F91EF4"/>
    <w:rsid w:val="00F92868"/>
    <w:rsid w:val="00F92BCF"/>
    <w:rsid w:val="00F937D6"/>
    <w:rsid w:val="00F93C25"/>
    <w:rsid w:val="00F945AD"/>
    <w:rsid w:val="00F955D6"/>
    <w:rsid w:val="00F9660B"/>
    <w:rsid w:val="00F97581"/>
    <w:rsid w:val="00FA0229"/>
    <w:rsid w:val="00FA0BC7"/>
    <w:rsid w:val="00FA0F7D"/>
    <w:rsid w:val="00FA1419"/>
    <w:rsid w:val="00FA1AE6"/>
    <w:rsid w:val="00FA1CED"/>
    <w:rsid w:val="00FA32E2"/>
    <w:rsid w:val="00FA35A9"/>
    <w:rsid w:val="00FA36BA"/>
    <w:rsid w:val="00FA3755"/>
    <w:rsid w:val="00FA3ADE"/>
    <w:rsid w:val="00FA3BF7"/>
    <w:rsid w:val="00FA4257"/>
    <w:rsid w:val="00FA48DF"/>
    <w:rsid w:val="00FA4E81"/>
    <w:rsid w:val="00FA5F60"/>
    <w:rsid w:val="00FA73BC"/>
    <w:rsid w:val="00FB0533"/>
    <w:rsid w:val="00FB0550"/>
    <w:rsid w:val="00FB0F42"/>
    <w:rsid w:val="00FB1218"/>
    <w:rsid w:val="00FB1BF5"/>
    <w:rsid w:val="00FB2245"/>
    <w:rsid w:val="00FB233E"/>
    <w:rsid w:val="00FB2797"/>
    <w:rsid w:val="00FB396C"/>
    <w:rsid w:val="00FB56E4"/>
    <w:rsid w:val="00FB595F"/>
    <w:rsid w:val="00FB6DCE"/>
    <w:rsid w:val="00FB7005"/>
    <w:rsid w:val="00FC1D06"/>
    <w:rsid w:val="00FC242A"/>
    <w:rsid w:val="00FC281B"/>
    <w:rsid w:val="00FC356F"/>
    <w:rsid w:val="00FC4FA4"/>
    <w:rsid w:val="00FC51D6"/>
    <w:rsid w:val="00FC5493"/>
    <w:rsid w:val="00FC5536"/>
    <w:rsid w:val="00FC7C17"/>
    <w:rsid w:val="00FD06AF"/>
    <w:rsid w:val="00FD1BED"/>
    <w:rsid w:val="00FD2E3D"/>
    <w:rsid w:val="00FD551B"/>
    <w:rsid w:val="00FD5BF4"/>
    <w:rsid w:val="00FD5DA0"/>
    <w:rsid w:val="00FD6735"/>
    <w:rsid w:val="00FE0D24"/>
    <w:rsid w:val="00FE21B7"/>
    <w:rsid w:val="00FE2B84"/>
    <w:rsid w:val="00FE2BB1"/>
    <w:rsid w:val="00FE2FA7"/>
    <w:rsid w:val="00FE4237"/>
    <w:rsid w:val="00FE4783"/>
    <w:rsid w:val="00FE63CC"/>
    <w:rsid w:val="00FF0B55"/>
    <w:rsid w:val="00FF0C38"/>
    <w:rsid w:val="00FF1170"/>
    <w:rsid w:val="00FF157A"/>
    <w:rsid w:val="00FF20B9"/>
    <w:rsid w:val="00FF2246"/>
    <w:rsid w:val="00FF282E"/>
    <w:rsid w:val="00FF415F"/>
    <w:rsid w:val="00FF41F8"/>
    <w:rsid w:val="00FF4383"/>
    <w:rsid w:val="00FF4FAF"/>
    <w:rsid w:val="00FF58B9"/>
    <w:rsid w:val="00FF5ACF"/>
    <w:rsid w:val="00FF5B05"/>
    <w:rsid w:val="00FF6753"/>
    <w:rsid w:val="00FF705E"/>
    <w:rsid w:val="00FF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2606570"/>
  <w15:docId w15:val="{246F587B-DEED-4953-BDC6-C8651DAC3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99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iPriority="99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60AC"/>
    <w:rPr>
      <w:rFonts w:eastAsia="ヒラギノ角ゴ Pro W3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eastAsia="ヒラギノ角ゴ Pro W3" w:hAnsi="Helvetica"/>
      <w:color w:val="000000"/>
    </w:rPr>
  </w:style>
  <w:style w:type="paragraph" w:customStyle="1" w:styleId="Heading1A">
    <w:name w:val="Heading 1 A"/>
    <w:next w:val="Normal"/>
    <w:pPr>
      <w:keepNext/>
      <w:widowControl w:val="0"/>
      <w:tabs>
        <w:tab w:val="left" w:pos="0"/>
        <w:tab w:val="left" w:pos="1008"/>
        <w:tab w:val="left" w:pos="2016"/>
        <w:tab w:val="left" w:pos="3024"/>
        <w:tab w:val="left" w:pos="4032"/>
        <w:tab w:val="left" w:pos="5040"/>
        <w:tab w:val="left" w:pos="6048"/>
        <w:tab w:val="left" w:pos="7056"/>
        <w:tab w:val="left" w:pos="8064"/>
        <w:tab w:val="left" w:pos="8640"/>
        <w:tab w:val="left" w:pos="9360"/>
      </w:tabs>
      <w:jc w:val="center"/>
      <w:outlineLvl w:val="0"/>
    </w:pPr>
    <w:rPr>
      <w:rFonts w:ascii="Lucida Grande" w:eastAsia="ヒラギノ角ゴ Pro W3" w:hAnsi="Lucida Grande"/>
      <w:b/>
      <w:color w:val="000000"/>
      <w:sz w:val="22"/>
    </w:rPr>
  </w:style>
  <w:style w:type="paragraph" w:customStyle="1" w:styleId="FreeForm">
    <w:name w:val="Free Form"/>
    <w:rPr>
      <w:rFonts w:ascii="Helvetica" w:eastAsia="ヒラギノ角ゴ Pro W3" w:hAnsi="Helvetica"/>
      <w:color w:val="000000"/>
      <w:sz w:val="24"/>
    </w:rPr>
  </w:style>
  <w:style w:type="paragraph" w:styleId="ListParagraph">
    <w:name w:val="List Paragraph"/>
    <w:uiPriority w:val="34"/>
    <w:qFormat/>
    <w:rsid w:val="00841C39"/>
    <w:pPr>
      <w:tabs>
        <w:tab w:val="left" w:pos="360"/>
      </w:tabs>
      <w:spacing w:before="120"/>
    </w:pPr>
    <w:rPr>
      <w:rFonts w:eastAsia="ヒラギノ角ゴ Pro W3"/>
      <w:sz w:val="24"/>
    </w:rPr>
  </w:style>
  <w:style w:type="paragraph" w:customStyle="1" w:styleId="BodyBulletA">
    <w:name w:val="Body Bullet A"/>
    <w:pPr>
      <w:tabs>
        <w:tab w:val="left" w:pos="180"/>
      </w:tabs>
    </w:pPr>
    <w:rPr>
      <w:rFonts w:eastAsia="ヒラギノ角ゴ Pro W3"/>
      <w:color w:val="FF0000"/>
      <w:sz w:val="24"/>
    </w:rPr>
  </w:style>
  <w:style w:type="paragraph" w:customStyle="1" w:styleId="Body">
    <w:name w:val="Body"/>
    <w:autoRedefine/>
    <w:rPr>
      <w:rFonts w:ascii="Helvetica" w:eastAsia="ヒラギノ角ゴ Pro W3" w:hAnsi="Helvetica"/>
      <w:color w:val="000000"/>
      <w:sz w:val="24"/>
    </w:rPr>
  </w:style>
  <w:style w:type="table" w:styleId="TableGrid">
    <w:name w:val="Table Grid"/>
    <w:basedOn w:val="TableNormal"/>
    <w:locked/>
    <w:rsid w:val="008D31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locked/>
    <w:rsid w:val="00FF41F8"/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rsid w:val="00FF41F8"/>
    <w:rPr>
      <w:rFonts w:ascii="Segoe UI" w:eastAsia="ヒラギノ角ゴ Pro W3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locked/>
    <w:rsid w:val="00FF41F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FF41F8"/>
    <w:rPr>
      <w:rFonts w:eastAsia="ヒラギノ角ゴ Pro W3"/>
      <w:color w:val="000000"/>
      <w:szCs w:val="24"/>
    </w:rPr>
  </w:style>
  <w:style w:type="paragraph" w:styleId="Footer">
    <w:name w:val="footer"/>
    <w:basedOn w:val="Normal"/>
    <w:link w:val="FooterChar"/>
    <w:locked/>
    <w:rsid w:val="00FF41F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FF41F8"/>
    <w:rPr>
      <w:rFonts w:eastAsia="ヒラギノ角ゴ Pro W3"/>
      <w:color w:val="000000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locked/>
    <w:rsid w:val="00DF47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color w:val="auto"/>
      <w:szCs w:val="20"/>
      <w:lang w:val="x-none" w:eastAsia="x-none"/>
    </w:rPr>
  </w:style>
  <w:style w:type="character" w:customStyle="1" w:styleId="HTMLPreformattedChar">
    <w:name w:val="HTML Preformatted Char"/>
    <w:link w:val="HTMLPreformatted"/>
    <w:uiPriority w:val="99"/>
    <w:rsid w:val="00DF47C0"/>
    <w:rPr>
      <w:rFonts w:ascii="Courier New" w:hAnsi="Courier New" w:cs="Courier New"/>
    </w:rPr>
  </w:style>
  <w:style w:type="character" w:styleId="CommentReference">
    <w:name w:val="annotation reference"/>
    <w:locked/>
    <w:rsid w:val="008C697D"/>
    <w:rPr>
      <w:sz w:val="16"/>
      <w:szCs w:val="16"/>
    </w:rPr>
  </w:style>
  <w:style w:type="paragraph" w:styleId="CommentText">
    <w:name w:val="annotation text"/>
    <w:basedOn w:val="Normal"/>
    <w:link w:val="CommentTextChar"/>
    <w:locked/>
    <w:rsid w:val="008C697D"/>
    <w:rPr>
      <w:szCs w:val="20"/>
      <w:lang w:val="x-none" w:eastAsia="x-none"/>
    </w:rPr>
  </w:style>
  <w:style w:type="character" w:customStyle="1" w:styleId="CommentTextChar">
    <w:name w:val="Comment Text Char"/>
    <w:link w:val="CommentText"/>
    <w:rsid w:val="008C697D"/>
    <w:rPr>
      <w:rFonts w:eastAsia="ヒラギノ角ゴ Pro W3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locked/>
    <w:rsid w:val="008C697D"/>
    <w:rPr>
      <w:b/>
      <w:bCs/>
    </w:rPr>
  </w:style>
  <w:style w:type="character" w:customStyle="1" w:styleId="CommentSubjectChar">
    <w:name w:val="Comment Subject Char"/>
    <w:link w:val="CommentSubject"/>
    <w:rsid w:val="008C697D"/>
    <w:rPr>
      <w:rFonts w:eastAsia="ヒラギノ角ゴ Pro W3"/>
      <w:b/>
      <w:bCs/>
      <w:color w:val="000000"/>
    </w:rPr>
  </w:style>
  <w:style w:type="character" w:styleId="Hyperlink">
    <w:name w:val="Hyperlink"/>
    <w:locked/>
    <w:rsid w:val="00F336FF"/>
    <w:rPr>
      <w:color w:val="0563C1"/>
      <w:u w:val="single"/>
    </w:rPr>
  </w:style>
  <w:style w:type="character" w:styleId="Emphasis">
    <w:name w:val="Emphasis"/>
    <w:uiPriority w:val="20"/>
    <w:qFormat/>
    <w:locked/>
    <w:rsid w:val="00A85EDA"/>
    <w:rPr>
      <w:i/>
      <w:iCs/>
    </w:rPr>
  </w:style>
  <w:style w:type="paragraph" w:styleId="Revision">
    <w:name w:val="Revision"/>
    <w:hidden/>
    <w:uiPriority w:val="99"/>
    <w:semiHidden/>
    <w:rsid w:val="006C5D54"/>
    <w:rPr>
      <w:rFonts w:eastAsia="ヒラギノ角ゴ Pro W3"/>
      <w:color w:val="000000"/>
      <w:szCs w:val="24"/>
    </w:rPr>
  </w:style>
  <w:style w:type="paragraph" w:customStyle="1" w:styleId="gmail-msoplaintext">
    <w:name w:val="gmail-msoplaintext"/>
    <w:basedOn w:val="Normal"/>
    <w:rsid w:val="002F4A27"/>
    <w:pPr>
      <w:spacing w:before="100" w:beforeAutospacing="1" w:after="100" w:afterAutospacing="1"/>
    </w:pPr>
    <w:rPr>
      <w:rFonts w:eastAsia="Times New Roman"/>
      <w:color w:val="auto"/>
    </w:rPr>
  </w:style>
  <w:style w:type="numbering" w:styleId="1ai">
    <w:name w:val="Outline List 1"/>
    <w:basedOn w:val="NoList"/>
    <w:semiHidden/>
    <w:unhideWhenUsed/>
    <w:locked/>
    <w:rsid w:val="001B60AC"/>
    <w:pPr>
      <w:numPr>
        <w:numId w:val="41"/>
      </w:numPr>
    </w:pPr>
  </w:style>
  <w:style w:type="paragraph" w:customStyle="1" w:styleId="StyleListParagraphBefore0ptAfter8ptLinespacing">
    <w:name w:val="Style List Paragraph + Before:  0 pt After:  8 pt Line spacing:  ..."/>
    <w:basedOn w:val="ListParagraph"/>
    <w:rsid w:val="00252832"/>
    <w:pPr>
      <w:spacing w:before="0" w:after="160"/>
    </w:pPr>
    <w:rPr>
      <w:rFonts w:eastAsia="Times New Roman"/>
    </w:rPr>
  </w:style>
  <w:style w:type="paragraph" w:customStyle="1" w:styleId="yiv0843409665ydp7abcafa2yiv0911577406msonormal">
    <w:name w:val="yiv0843409665ydp7abcafa2yiv0911577406msonormal"/>
    <w:basedOn w:val="Normal"/>
    <w:rsid w:val="000137A6"/>
    <w:pPr>
      <w:spacing w:before="100" w:beforeAutospacing="1" w:after="100" w:afterAutospacing="1"/>
    </w:pPr>
    <w:rPr>
      <w:rFonts w:eastAsia="Times New Roman"/>
      <w:color w:val="auto"/>
    </w:rPr>
  </w:style>
  <w:style w:type="table" w:styleId="PlainTable1">
    <w:name w:val="Plain Table 1"/>
    <w:basedOn w:val="TableNormal"/>
    <w:uiPriority w:val="41"/>
    <w:rsid w:val="005310BF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yiv3258088394msonormal">
    <w:name w:val="yiv3258088394msonormal"/>
    <w:basedOn w:val="Normal"/>
    <w:rsid w:val="002427DD"/>
    <w:pPr>
      <w:spacing w:before="100" w:beforeAutospacing="1" w:after="100" w:afterAutospacing="1"/>
    </w:pPr>
    <w:rPr>
      <w:rFonts w:eastAsia="Times New Roman"/>
      <w:color w:val="auto"/>
    </w:rPr>
  </w:style>
  <w:style w:type="paragraph" w:customStyle="1" w:styleId="yiv2021950885msolistparagraph">
    <w:name w:val="yiv2021950885msolistparagraph"/>
    <w:basedOn w:val="Normal"/>
    <w:rsid w:val="00B26FC0"/>
    <w:pPr>
      <w:spacing w:before="100" w:beforeAutospacing="1" w:after="100" w:afterAutospacing="1"/>
    </w:pPr>
    <w:rPr>
      <w:rFonts w:eastAsia="Times New Roman"/>
      <w:color w:val="auto"/>
    </w:rPr>
  </w:style>
  <w:style w:type="paragraph" w:customStyle="1" w:styleId="yiv5947638758msolistparagraph">
    <w:name w:val="yiv5947638758msolistparagraph"/>
    <w:basedOn w:val="Normal"/>
    <w:rsid w:val="003D2E2F"/>
    <w:pPr>
      <w:spacing w:before="100" w:beforeAutospacing="1" w:after="100" w:afterAutospacing="1"/>
    </w:pPr>
    <w:rPr>
      <w:rFonts w:eastAsia="Times New Roman"/>
      <w:color w:val="auto"/>
    </w:rPr>
  </w:style>
  <w:style w:type="paragraph" w:customStyle="1" w:styleId="yiv1749563091msonormal">
    <w:name w:val="yiv1749563091msonormal"/>
    <w:basedOn w:val="Normal"/>
    <w:rsid w:val="00B8538E"/>
    <w:pPr>
      <w:spacing w:before="100" w:beforeAutospacing="1" w:after="100" w:afterAutospacing="1"/>
    </w:pPr>
    <w:rPr>
      <w:rFonts w:eastAsia="Times New Roman"/>
      <w:color w:val="auto"/>
    </w:rPr>
  </w:style>
  <w:style w:type="paragraph" w:customStyle="1" w:styleId="yiv0826950578msonormal">
    <w:name w:val="yiv0826950578msonormal"/>
    <w:basedOn w:val="Normal"/>
    <w:rsid w:val="00D74428"/>
    <w:pPr>
      <w:spacing w:before="100" w:beforeAutospacing="1" w:after="100" w:afterAutospacing="1"/>
    </w:pPr>
    <w:rPr>
      <w:rFonts w:eastAsia="Times New Roman"/>
      <w:color w:val="auto"/>
    </w:rPr>
  </w:style>
  <w:style w:type="paragraph" w:customStyle="1" w:styleId="yiv5678316362ydp98b41f2cyiv0826950578msonormal">
    <w:name w:val="yiv5678316362ydp98b41f2cyiv0826950578msonormal"/>
    <w:basedOn w:val="Normal"/>
    <w:rsid w:val="00356C3C"/>
    <w:pPr>
      <w:spacing w:before="100" w:beforeAutospacing="1" w:after="100" w:afterAutospacing="1"/>
    </w:pPr>
    <w:rPr>
      <w:rFonts w:eastAsia="Times New Roman"/>
      <w:color w:val="auto"/>
    </w:rPr>
  </w:style>
  <w:style w:type="paragraph" w:customStyle="1" w:styleId="yiv7130328524msonormal">
    <w:name w:val="yiv7130328524msonormal"/>
    <w:basedOn w:val="Normal"/>
    <w:rsid w:val="008A003C"/>
    <w:pPr>
      <w:spacing w:before="100" w:beforeAutospacing="1" w:after="100" w:afterAutospacing="1"/>
    </w:pPr>
    <w:rPr>
      <w:rFonts w:eastAsia="Times New Roman"/>
      <w:color w:val="auto"/>
    </w:rPr>
  </w:style>
  <w:style w:type="paragraph" w:customStyle="1" w:styleId="yiv9191938113msolistparagraph">
    <w:name w:val="yiv9191938113msolistparagraph"/>
    <w:basedOn w:val="Normal"/>
    <w:rsid w:val="0028452D"/>
    <w:pPr>
      <w:spacing w:before="100" w:beforeAutospacing="1" w:after="100" w:afterAutospacing="1"/>
    </w:pPr>
    <w:rPr>
      <w:rFonts w:eastAsia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8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856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73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91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6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48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81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19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445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03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83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61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19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1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2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9478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8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34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E01A1C-7E8B-4D48-81AF-F14DCB0CA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 E. Bate</dc:creator>
  <cp:lastModifiedBy>Carson, Deborah</cp:lastModifiedBy>
  <cp:revision>13</cp:revision>
  <cp:lastPrinted>2022-01-09T21:02:00Z</cp:lastPrinted>
  <dcterms:created xsi:type="dcterms:W3CDTF">2022-11-15T03:00:00Z</dcterms:created>
  <dcterms:modified xsi:type="dcterms:W3CDTF">2023-03-21T16:56:00Z</dcterms:modified>
</cp:coreProperties>
</file>