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E70E" w14:textId="4A4CF91D"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2"/>
        <w:gridCol w:w="428"/>
        <w:gridCol w:w="2142"/>
        <w:gridCol w:w="347"/>
        <w:gridCol w:w="2142"/>
        <w:gridCol w:w="444"/>
        <w:gridCol w:w="2160"/>
        <w:gridCol w:w="355"/>
      </w:tblGrid>
      <w:tr w:rsidR="00E50A42" w:rsidRPr="0083150B" w14:paraId="3A266519"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042AEB0B" w14:textId="77777777" w:rsidR="00E50A42" w:rsidRPr="0083150B" w:rsidRDefault="00E50A42" w:rsidP="00E50A42">
            <w:pPr>
              <w:autoSpaceDE w:val="0"/>
              <w:autoSpaceDN w:val="0"/>
              <w:adjustRightInd w:val="0"/>
              <w:rPr>
                <w:rFonts w:eastAsia="Times New Roman"/>
                <w:sz w:val="22"/>
                <w:szCs w:val="22"/>
              </w:rPr>
            </w:pPr>
            <w:r>
              <w:rPr>
                <w:rFonts w:eastAsia="Times New Roman"/>
                <w:sz w:val="22"/>
                <w:szCs w:val="22"/>
              </w:rPr>
              <w:t>Jeff Mahar (P/</w:t>
            </w:r>
            <w:proofErr w:type="spellStart"/>
            <w:r>
              <w:rPr>
                <w:rFonts w:eastAsia="Times New Roman"/>
                <w:sz w:val="22"/>
                <w:szCs w:val="22"/>
              </w:rPr>
              <w:t>Treas</w:t>
            </w:r>
            <w:proofErr w:type="spellEnd"/>
            <w:r>
              <w:rPr>
                <w:rFonts w:eastAsia="Times New Roman"/>
                <w:sz w:val="22"/>
                <w:szCs w:val="22"/>
              </w:rPr>
              <w:t>)</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D87A822" w14:textId="477BBFEF" w:rsidR="00E50A42" w:rsidRDefault="008E0965" w:rsidP="00287C57">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84A27D2" w14:textId="48B6C1CA" w:rsidR="00E50A42" w:rsidRPr="0083150B" w:rsidRDefault="005E6690" w:rsidP="00E50A42">
            <w:pPr>
              <w:autoSpaceDE w:val="0"/>
              <w:autoSpaceDN w:val="0"/>
              <w:adjustRightInd w:val="0"/>
              <w:rPr>
                <w:rFonts w:eastAsia="Times New Roman"/>
                <w:sz w:val="22"/>
                <w:szCs w:val="22"/>
              </w:rPr>
            </w:pPr>
            <w:r>
              <w:rPr>
                <w:rFonts w:eastAsia="Times New Roman"/>
                <w:sz w:val="22"/>
                <w:szCs w:val="22"/>
              </w:rPr>
              <w:t>Mark Ludwig</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FE68CB7" w14:textId="03706310" w:rsidR="00E50A42" w:rsidRDefault="003652AE" w:rsidP="005E6690">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3AB111C3" w14:textId="109412EE" w:rsidR="00E50A42" w:rsidRPr="0083150B" w:rsidRDefault="00055389" w:rsidP="005E6690">
            <w:pPr>
              <w:autoSpaceDE w:val="0"/>
              <w:autoSpaceDN w:val="0"/>
              <w:adjustRightInd w:val="0"/>
              <w:rPr>
                <w:rFonts w:eastAsia="Times New Roman"/>
                <w:sz w:val="22"/>
                <w:szCs w:val="22"/>
              </w:rPr>
            </w:pPr>
            <w:r>
              <w:rPr>
                <w:rFonts w:eastAsia="Times New Roman"/>
                <w:sz w:val="22"/>
                <w:szCs w:val="22"/>
              </w:rPr>
              <w:t>Linda Mahar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603320B" w14:textId="63B1E956" w:rsidR="00E50A42" w:rsidRPr="0083150B" w:rsidRDefault="00203854" w:rsidP="00E50A42">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A39F6C" w14:textId="706D125B" w:rsidR="00E50A42" w:rsidRDefault="00055389" w:rsidP="00E50A42">
            <w:pPr>
              <w:autoSpaceDE w:val="0"/>
              <w:autoSpaceDN w:val="0"/>
              <w:adjustRightInd w:val="0"/>
              <w:rPr>
                <w:rFonts w:eastAsia="Times New Roman"/>
                <w:sz w:val="22"/>
                <w:szCs w:val="22"/>
              </w:rPr>
            </w:pPr>
            <w:r>
              <w:rPr>
                <w:rFonts w:eastAsia="Times New Roman"/>
                <w:sz w:val="22"/>
                <w:szCs w:val="22"/>
              </w:rPr>
              <w:t>Tobias Wasser</w:t>
            </w: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727BA64" w14:textId="0C90E16D" w:rsidR="00E50A42" w:rsidRPr="0083150B" w:rsidRDefault="002717A3"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4F9DFA54" w14:textId="77777777" w:rsidTr="00FA0F7D">
        <w:trPr>
          <w:trHeight w:val="170"/>
        </w:trPr>
        <w:tc>
          <w:tcPr>
            <w:tcW w:w="2142" w:type="dxa"/>
            <w:tcBorders>
              <w:top w:val="single" w:sz="4" w:space="0" w:color="auto"/>
              <w:left w:val="single" w:sz="4" w:space="0" w:color="auto"/>
              <w:bottom w:val="single" w:sz="4" w:space="0" w:color="auto"/>
              <w:right w:val="single" w:sz="4" w:space="0" w:color="auto"/>
            </w:tcBorders>
            <w:shd w:val="clear" w:color="auto" w:fill="auto"/>
          </w:tcPr>
          <w:p w14:paraId="6E013098" w14:textId="2C53D7F7" w:rsidR="00E50A42" w:rsidRDefault="00055389" w:rsidP="00E50A42">
            <w:pPr>
              <w:autoSpaceDE w:val="0"/>
              <w:autoSpaceDN w:val="0"/>
              <w:adjustRightInd w:val="0"/>
              <w:rPr>
                <w:rFonts w:eastAsia="Times New Roman"/>
                <w:sz w:val="22"/>
                <w:szCs w:val="22"/>
              </w:rPr>
            </w:pPr>
            <w:r>
              <w:rPr>
                <w:rFonts w:eastAsia="Times New Roman"/>
                <w:sz w:val="22"/>
                <w:szCs w:val="22"/>
              </w:rPr>
              <w:t>Deb Carson (Sec)</w:t>
            </w: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B2201E" w14:textId="2E2E845E" w:rsidR="00E50A42" w:rsidRDefault="009316DD" w:rsidP="00E50A42">
            <w:pPr>
              <w:autoSpaceDE w:val="0"/>
              <w:autoSpaceDN w:val="0"/>
              <w:adjustRightInd w:val="0"/>
              <w:jc w:val="center"/>
              <w:rPr>
                <w:rFonts w:eastAsia="Times New Roman"/>
                <w:sz w:val="22"/>
                <w:szCs w:val="22"/>
              </w:rPr>
            </w:pPr>
            <w:r>
              <w:rPr>
                <w:rFonts w:eastAsia="Times New Roman"/>
                <w:sz w:val="22"/>
                <w:szCs w:val="22"/>
              </w:rPr>
              <w:t>V</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2870420" w14:textId="77777777" w:rsidR="00E50A42" w:rsidRPr="0083150B" w:rsidRDefault="00E50A42" w:rsidP="00E50A42">
            <w:pPr>
              <w:autoSpaceDE w:val="0"/>
              <w:autoSpaceDN w:val="0"/>
              <w:adjustRightInd w:val="0"/>
              <w:rPr>
                <w:rFonts w:eastAsia="Times New Roman"/>
                <w:sz w:val="22"/>
                <w:szCs w:val="22"/>
              </w:rPr>
            </w:pPr>
            <w:r w:rsidRPr="0083150B">
              <w:rPr>
                <w:rFonts w:eastAsia="Times New Roman"/>
                <w:sz w:val="22"/>
                <w:szCs w:val="22"/>
              </w:rPr>
              <w:t>Rick Roberts</w:t>
            </w: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B628AD" w14:textId="1CF5DB4E" w:rsidR="00E50A42" w:rsidRDefault="00AF710E" w:rsidP="00E50A42">
            <w:pPr>
              <w:autoSpaceDE w:val="0"/>
              <w:autoSpaceDN w:val="0"/>
              <w:adjustRightInd w:val="0"/>
              <w:jc w:val="center"/>
              <w:rPr>
                <w:rFonts w:eastAsia="Times New Roman"/>
                <w:sz w:val="22"/>
                <w:szCs w:val="22"/>
              </w:rPr>
            </w:pPr>
            <w:r>
              <w:rPr>
                <w:rFonts w:eastAsia="Times New Roman"/>
                <w:sz w:val="22"/>
                <w:szCs w:val="22"/>
              </w:rPr>
              <w:t>A</w:t>
            </w: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074341A7" w14:textId="3E3F1724" w:rsidR="00E50A42" w:rsidRDefault="00055389" w:rsidP="00E50A42">
            <w:pPr>
              <w:autoSpaceDE w:val="0"/>
              <w:autoSpaceDN w:val="0"/>
              <w:adjustRightInd w:val="0"/>
              <w:rPr>
                <w:rFonts w:eastAsia="Times New Roman"/>
                <w:sz w:val="22"/>
                <w:szCs w:val="22"/>
              </w:rPr>
            </w:pPr>
            <w:r>
              <w:rPr>
                <w:rFonts w:eastAsia="Times New Roman"/>
                <w:sz w:val="22"/>
                <w:szCs w:val="22"/>
              </w:rPr>
              <w:t>Steve Schneider</w:t>
            </w: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3A3A5E1D" w14:textId="019B9F5B" w:rsidR="00E50A42" w:rsidRDefault="00264492" w:rsidP="001471A5">
            <w:pPr>
              <w:autoSpaceDE w:val="0"/>
              <w:autoSpaceDN w:val="0"/>
              <w:adjustRightInd w:val="0"/>
              <w:jc w:val="center"/>
              <w:rPr>
                <w:rFonts w:eastAsia="Times New Roman"/>
                <w:sz w:val="22"/>
                <w:szCs w:val="22"/>
              </w:rPr>
            </w:pPr>
            <w:r>
              <w:rPr>
                <w:rFonts w:eastAsia="Times New Roman"/>
                <w:sz w:val="22"/>
                <w:szCs w:val="22"/>
              </w:rPr>
              <w:t>V</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394C15" w14:textId="4A297F6F" w:rsidR="00E50A42" w:rsidRPr="0083150B" w:rsidRDefault="00FA0F7D" w:rsidP="00F7210D">
            <w:pPr>
              <w:autoSpaceDE w:val="0"/>
              <w:autoSpaceDN w:val="0"/>
              <w:adjustRightInd w:val="0"/>
              <w:rPr>
                <w:rFonts w:eastAsia="Times New Roman"/>
                <w:sz w:val="22"/>
                <w:szCs w:val="22"/>
              </w:rPr>
            </w:pPr>
            <w:r>
              <w:rPr>
                <w:rFonts w:eastAsia="Times New Roman"/>
                <w:sz w:val="22"/>
                <w:szCs w:val="22"/>
              </w:rPr>
              <w:t xml:space="preserve">Michelle </w:t>
            </w:r>
            <w:proofErr w:type="spellStart"/>
            <w:r>
              <w:rPr>
                <w:rFonts w:eastAsia="Times New Roman"/>
                <w:sz w:val="22"/>
                <w:szCs w:val="22"/>
              </w:rPr>
              <w:t>Anastasio</w:t>
            </w:r>
            <w:proofErr w:type="spellEnd"/>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D28C1C1" w14:textId="1CE19C26" w:rsidR="00E50A42" w:rsidRDefault="00AF710E" w:rsidP="00E50A42">
            <w:pPr>
              <w:autoSpaceDE w:val="0"/>
              <w:autoSpaceDN w:val="0"/>
              <w:adjustRightInd w:val="0"/>
              <w:jc w:val="center"/>
              <w:rPr>
                <w:rFonts w:eastAsia="Times New Roman"/>
                <w:sz w:val="22"/>
                <w:szCs w:val="22"/>
              </w:rPr>
            </w:pPr>
            <w:r>
              <w:rPr>
                <w:rFonts w:eastAsia="Times New Roman"/>
                <w:sz w:val="22"/>
                <w:szCs w:val="22"/>
              </w:rPr>
              <w:t>A</w:t>
            </w:r>
          </w:p>
        </w:tc>
      </w:tr>
      <w:tr w:rsidR="00E50A42" w:rsidRPr="0083150B" w14:paraId="5E26F074" w14:textId="77777777" w:rsidTr="00FA0F7D">
        <w:tc>
          <w:tcPr>
            <w:tcW w:w="2142" w:type="dxa"/>
            <w:tcBorders>
              <w:top w:val="single" w:sz="4" w:space="0" w:color="auto"/>
              <w:left w:val="single" w:sz="4" w:space="0" w:color="auto"/>
              <w:bottom w:val="single" w:sz="4" w:space="0" w:color="auto"/>
              <w:right w:val="single" w:sz="4" w:space="0" w:color="auto"/>
            </w:tcBorders>
            <w:shd w:val="clear" w:color="auto" w:fill="auto"/>
          </w:tcPr>
          <w:p w14:paraId="7A995409" w14:textId="4F1707A3" w:rsidR="00E50A42" w:rsidRPr="0083150B" w:rsidRDefault="00E50A42" w:rsidP="00E50A42">
            <w:pPr>
              <w:autoSpaceDE w:val="0"/>
              <w:autoSpaceDN w:val="0"/>
              <w:adjustRightInd w:val="0"/>
              <w:rPr>
                <w:rFonts w:eastAsia="Times New Roman"/>
                <w:sz w:val="22"/>
                <w:szCs w:val="22"/>
              </w:rPr>
            </w:pPr>
          </w:p>
        </w:tc>
        <w:tc>
          <w:tcPr>
            <w:tcW w:w="4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739D035" w14:textId="418CD41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2FF573AC" w14:textId="6458FAE9" w:rsidR="00E50A42" w:rsidRPr="0083150B" w:rsidRDefault="00E50A42" w:rsidP="00E50A42">
            <w:pPr>
              <w:autoSpaceDE w:val="0"/>
              <w:autoSpaceDN w:val="0"/>
              <w:adjustRightInd w:val="0"/>
              <w:rPr>
                <w:rFonts w:eastAsia="Times New Roman"/>
                <w:sz w:val="22"/>
                <w:szCs w:val="22"/>
              </w:rPr>
            </w:pPr>
          </w:p>
        </w:tc>
        <w:tc>
          <w:tcPr>
            <w:tcW w:w="34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6634EF8" w14:textId="52B0D144" w:rsidR="00E50A42" w:rsidRPr="0083150B" w:rsidRDefault="00E50A42" w:rsidP="00E50A42">
            <w:pPr>
              <w:autoSpaceDE w:val="0"/>
              <w:autoSpaceDN w:val="0"/>
              <w:adjustRightInd w:val="0"/>
              <w:jc w:val="center"/>
              <w:rPr>
                <w:rFonts w:eastAsia="Times New Roman"/>
                <w:sz w:val="22"/>
                <w:szCs w:val="22"/>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5AD976DB" w14:textId="77777777" w:rsidR="00E50A42" w:rsidRPr="0083150B" w:rsidRDefault="00E50A42" w:rsidP="00E50A42">
            <w:pPr>
              <w:autoSpaceDE w:val="0"/>
              <w:autoSpaceDN w:val="0"/>
              <w:adjustRightInd w:val="0"/>
              <w:rPr>
                <w:rFonts w:eastAsia="Times New Roman"/>
                <w:sz w:val="22"/>
                <w:szCs w:val="22"/>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14:paraId="63B185A6" w14:textId="77777777" w:rsidR="00E50A42" w:rsidRPr="0083150B" w:rsidRDefault="00E50A42" w:rsidP="00E50A42">
            <w:pPr>
              <w:autoSpaceDE w:val="0"/>
              <w:autoSpaceDN w:val="0"/>
              <w:adjustRightInd w:val="0"/>
              <w:jc w:val="center"/>
              <w:rPr>
                <w:rFonts w:eastAsia="Times New Roman"/>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612632" w14:textId="77777777" w:rsidR="00E50A42" w:rsidRPr="0083150B" w:rsidRDefault="00E50A42" w:rsidP="00E50A42">
            <w:pPr>
              <w:autoSpaceDE w:val="0"/>
              <w:autoSpaceDN w:val="0"/>
              <w:adjustRightInd w:val="0"/>
              <w:rPr>
                <w:rFonts w:eastAsia="Times New Roman"/>
                <w:sz w:val="22"/>
                <w:szCs w:val="22"/>
              </w:rPr>
            </w:pPr>
          </w:p>
        </w:tc>
        <w:tc>
          <w:tcPr>
            <w:tcW w:w="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030D6E" w14:textId="77777777" w:rsidR="00E50A42" w:rsidRPr="0083150B" w:rsidRDefault="00E50A42" w:rsidP="00E50A42">
            <w:pPr>
              <w:autoSpaceDE w:val="0"/>
              <w:autoSpaceDN w:val="0"/>
              <w:adjustRightInd w:val="0"/>
              <w:jc w:val="center"/>
              <w:rPr>
                <w:rFonts w:eastAsia="Times New Roman"/>
                <w:sz w:val="22"/>
                <w:szCs w:val="22"/>
              </w:rPr>
            </w:pPr>
          </w:p>
        </w:tc>
      </w:tr>
    </w:tbl>
    <w:p w14:paraId="12A39D83" w14:textId="53D2EF2D" w:rsidR="00303F0D" w:rsidRPr="00E7133D" w:rsidRDefault="00303F0D" w:rsidP="0083150B">
      <w:pPr>
        <w:autoSpaceDE w:val="0"/>
        <w:autoSpaceDN w:val="0"/>
        <w:adjustRightInd w:val="0"/>
        <w:rPr>
          <w:rFonts w:eastAsia="Times New Roman"/>
          <w:color w:val="auto"/>
          <w:sz w:val="22"/>
          <w:szCs w:val="22"/>
        </w:rPr>
      </w:pPr>
    </w:p>
    <w:p w14:paraId="219BC8C4" w14:textId="52A7FB87" w:rsidR="00FF282E" w:rsidRPr="0015716F" w:rsidRDefault="00FF282E" w:rsidP="00FF282E">
      <w:pPr>
        <w:pStyle w:val="ListParagraph"/>
        <w:numPr>
          <w:ilvl w:val="0"/>
          <w:numId w:val="25"/>
        </w:numPr>
        <w:autoSpaceDE w:val="0"/>
        <w:autoSpaceDN w:val="0"/>
        <w:adjustRightInd w:val="0"/>
        <w:rPr>
          <w:rFonts w:eastAsia="Times New Roman"/>
          <w:bCs/>
          <w:szCs w:val="24"/>
        </w:rPr>
      </w:pPr>
      <w:r w:rsidRPr="0015716F">
        <w:rPr>
          <w:rFonts w:eastAsia="Times New Roman"/>
          <w:bCs/>
          <w:szCs w:val="24"/>
          <w:u w:val="single"/>
        </w:rPr>
        <w:t>Meeting Start</w:t>
      </w:r>
      <w:r w:rsidRPr="0015716F">
        <w:rPr>
          <w:rFonts w:eastAsia="Times New Roman"/>
          <w:bCs/>
          <w:szCs w:val="24"/>
        </w:rPr>
        <w:t>:</w:t>
      </w:r>
      <w:r w:rsidR="000F13DD" w:rsidRPr="0015716F">
        <w:rPr>
          <w:rFonts w:eastAsia="Times New Roman"/>
          <w:bCs/>
          <w:szCs w:val="24"/>
        </w:rPr>
        <w:t xml:space="preserve"> </w:t>
      </w:r>
      <w:r w:rsidR="002717A3">
        <w:rPr>
          <w:rFonts w:eastAsia="Times New Roman"/>
          <w:bCs/>
          <w:szCs w:val="24"/>
        </w:rPr>
        <w:t>5:30</w:t>
      </w:r>
      <w:r w:rsidRPr="0015716F">
        <w:rPr>
          <w:rFonts w:eastAsia="Times New Roman"/>
          <w:bCs/>
          <w:szCs w:val="24"/>
        </w:rPr>
        <w:t xml:space="preserve"> PM</w:t>
      </w:r>
    </w:p>
    <w:p w14:paraId="7071CD09" w14:textId="0FB58B39" w:rsidR="00FC4FA4" w:rsidRPr="0015716F" w:rsidRDefault="00FC4FA4" w:rsidP="00FC4FA4">
      <w:pPr>
        <w:pStyle w:val="ListParagraph"/>
        <w:numPr>
          <w:ilvl w:val="1"/>
          <w:numId w:val="25"/>
        </w:numPr>
        <w:tabs>
          <w:tab w:val="clear" w:pos="360"/>
        </w:tabs>
        <w:spacing w:before="0" w:after="160" w:line="259" w:lineRule="auto"/>
        <w:contextualSpacing/>
        <w:rPr>
          <w:bCs/>
          <w:szCs w:val="24"/>
        </w:rPr>
      </w:pPr>
      <w:r w:rsidRPr="0015716F">
        <w:rPr>
          <w:bCs/>
          <w:szCs w:val="24"/>
        </w:rPr>
        <w:t>Attendance</w:t>
      </w:r>
      <w:r w:rsidR="00B420E1" w:rsidRPr="0015716F">
        <w:rPr>
          <w:bCs/>
          <w:szCs w:val="24"/>
        </w:rPr>
        <w:t xml:space="preserve"> </w:t>
      </w:r>
    </w:p>
    <w:p w14:paraId="0373D30D" w14:textId="481C4898" w:rsidR="00264492" w:rsidRDefault="005E6690" w:rsidP="005E6690">
      <w:pPr>
        <w:pStyle w:val="ListParagraph"/>
        <w:numPr>
          <w:ilvl w:val="2"/>
          <w:numId w:val="25"/>
        </w:numPr>
        <w:tabs>
          <w:tab w:val="clear" w:pos="360"/>
        </w:tabs>
        <w:spacing w:before="0" w:after="160" w:line="259" w:lineRule="auto"/>
        <w:contextualSpacing/>
        <w:rPr>
          <w:bCs/>
          <w:szCs w:val="24"/>
        </w:rPr>
      </w:pPr>
      <w:r w:rsidRPr="0015716F">
        <w:rPr>
          <w:bCs/>
          <w:szCs w:val="24"/>
        </w:rPr>
        <w:t>Quorum establish</w:t>
      </w:r>
      <w:r w:rsidR="00B67C5B" w:rsidRPr="0015716F">
        <w:rPr>
          <w:bCs/>
          <w:szCs w:val="24"/>
        </w:rPr>
        <w:t>ed</w:t>
      </w:r>
      <w:r w:rsidR="002717A3">
        <w:rPr>
          <w:bCs/>
          <w:szCs w:val="24"/>
        </w:rPr>
        <w:t xml:space="preserve"> (Jeff, Linda, Deb,</w:t>
      </w:r>
      <w:r w:rsidR="00AD7C7D">
        <w:rPr>
          <w:bCs/>
          <w:szCs w:val="24"/>
        </w:rPr>
        <w:t xml:space="preserve"> </w:t>
      </w:r>
      <w:r w:rsidR="00264492">
        <w:rPr>
          <w:bCs/>
          <w:szCs w:val="24"/>
        </w:rPr>
        <w:t>Steve</w:t>
      </w:r>
      <w:r w:rsidR="00AF710E">
        <w:rPr>
          <w:bCs/>
          <w:szCs w:val="24"/>
        </w:rPr>
        <w:t>,</w:t>
      </w:r>
      <w:r w:rsidR="003652AE">
        <w:rPr>
          <w:bCs/>
          <w:szCs w:val="24"/>
        </w:rPr>
        <w:t xml:space="preserve"> Mark</w:t>
      </w:r>
      <w:r w:rsidR="00264492">
        <w:rPr>
          <w:bCs/>
          <w:szCs w:val="24"/>
        </w:rPr>
        <w:t>)</w:t>
      </w:r>
    </w:p>
    <w:p w14:paraId="591A3625" w14:textId="6315B438" w:rsidR="005E6690" w:rsidRDefault="00264492" w:rsidP="00264492">
      <w:pPr>
        <w:pStyle w:val="ListParagraph"/>
        <w:numPr>
          <w:ilvl w:val="1"/>
          <w:numId w:val="25"/>
        </w:numPr>
        <w:spacing w:after="160" w:line="259" w:lineRule="auto"/>
        <w:contextualSpacing/>
        <w:rPr>
          <w:bCs/>
        </w:rPr>
      </w:pPr>
      <w:r>
        <w:rPr>
          <w:bCs/>
        </w:rPr>
        <w:t xml:space="preserve">Vote to approve minutes from </w:t>
      </w:r>
      <w:r w:rsidR="00AF710E">
        <w:rPr>
          <w:bCs/>
        </w:rPr>
        <w:t>2/6</w:t>
      </w:r>
      <w:r w:rsidR="003652AE">
        <w:rPr>
          <w:bCs/>
        </w:rPr>
        <w:t>/23</w:t>
      </w:r>
      <w:r w:rsidR="00703C06">
        <w:rPr>
          <w:bCs/>
        </w:rPr>
        <w:t xml:space="preserve"> -</w:t>
      </w:r>
      <w:r w:rsidR="00AF710E">
        <w:rPr>
          <w:bCs/>
        </w:rPr>
        <w:t xml:space="preserve"> Mark</w:t>
      </w:r>
      <w:r w:rsidR="003652AE">
        <w:rPr>
          <w:bCs/>
        </w:rPr>
        <w:t xml:space="preserve"> motioned, Steve</w:t>
      </w:r>
      <w:r>
        <w:rPr>
          <w:bCs/>
        </w:rPr>
        <w:t xml:space="preserve"> seconded, </w:t>
      </w:r>
      <w:r w:rsidR="00703C06">
        <w:rPr>
          <w:bCs/>
        </w:rPr>
        <w:t xml:space="preserve">and the </w:t>
      </w:r>
      <w:r>
        <w:rPr>
          <w:bCs/>
        </w:rPr>
        <w:t>minutes were approved unanimously.</w:t>
      </w:r>
      <w:r w:rsidR="004D1BD9" w:rsidRPr="00264492">
        <w:rPr>
          <w:bCs/>
        </w:rPr>
        <w:tab/>
      </w:r>
    </w:p>
    <w:p w14:paraId="4412BD13" w14:textId="7CFDD835" w:rsidR="008D371B" w:rsidRPr="0015716F" w:rsidRDefault="00264492" w:rsidP="008D371B">
      <w:pPr>
        <w:numPr>
          <w:ilvl w:val="0"/>
          <w:numId w:val="25"/>
        </w:numPr>
        <w:spacing w:after="160" w:line="259" w:lineRule="auto"/>
        <w:contextualSpacing/>
        <w:rPr>
          <w:rFonts w:eastAsia="Times New Roman"/>
          <w:b/>
          <w:color w:val="auto"/>
        </w:rPr>
      </w:pPr>
      <w:r>
        <w:rPr>
          <w:rFonts w:eastAsia="Times New Roman"/>
          <w:b/>
          <w:color w:val="auto"/>
        </w:rPr>
        <w:t>Administration/Club Committee</w:t>
      </w:r>
    </w:p>
    <w:p w14:paraId="4B8EB528" w14:textId="5654E5B4" w:rsidR="0036087D" w:rsidRDefault="00AD7C7D" w:rsidP="009F0AC8">
      <w:pPr>
        <w:numPr>
          <w:ilvl w:val="1"/>
          <w:numId w:val="25"/>
        </w:numPr>
        <w:spacing w:after="160" w:line="259" w:lineRule="auto"/>
        <w:contextualSpacing/>
        <w:rPr>
          <w:rFonts w:eastAsia="Times New Roman"/>
          <w:color w:val="auto"/>
        </w:rPr>
      </w:pPr>
      <w:r>
        <w:rPr>
          <w:rFonts w:eastAsia="Times New Roman"/>
          <w:color w:val="auto"/>
        </w:rPr>
        <w:t>Financial Update</w:t>
      </w:r>
    </w:p>
    <w:p w14:paraId="51D3805B" w14:textId="77777777" w:rsidR="00AF710E" w:rsidRDefault="00AD7C7D" w:rsidP="00822C99">
      <w:pPr>
        <w:spacing w:after="160"/>
        <w:ind w:left="1080"/>
        <w:contextualSpacing/>
        <w:rPr>
          <w:rFonts w:eastAsia="Times New Roman"/>
          <w:color w:val="auto"/>
        </w:rPr>
      </w:pPr>
      <w:r>
        <w:rPr>
          <w:rFonts w:eastAsia="Times New Roman"/>
          <w:color w:val="auto"/>
        </w:rPr>
        <w:t xml:space="preserve">Jeff </w:t>
      </w:r>
      <w:r w:rsidR="00AF710E">
        <w:rPr>
          <w:rFonts w:eastAsia="Times New Roman"/>
          <w:color w:val="auto"/>
        </w:rPr>
        <w:t xml:space="preserve">stated that there is about $24k in savings and $2k in checking, with minimal invoices due in February and March. He expects about $17k in expenses for April. </w:t>
      </w:r>
    </w:p>
    <w:p w14:paraId="219FFEBE" w14:textId="74858929" w:rsidR="00AF710E" w:rsidRPr="00AF710E" w:rsidRDefault="00822C99" w:rsidP="00822C99">
      <w:pPr>
        <w:pStyle w:val="ListParagraph"/>
        <w:numPr>
          <w:ilvl w:val="1"/>
          <w:numId w:val="25"/>
        </w:numPr>
        <w:spacing w:after="160"/>
        <w:contextualSpacing/>
        <w:rPr>
          <w:rFonts w:eastAsia="Times New Roman"/>
        </w:rPr>
      </w:pPr>
      <w:r>
        <w:rPr>
          <w:rFonts w:eastAsia="Times New Roman"/>
        </w:rPr>
        <w:t>Member U</w:t>
      </w:r>
      <w:r w:rsidR="00AF710E" w:rsidRPr="00AF710E">
        <w:rPr>
          <w:rFonts w:eastAsia="Times New Roman"/>
        </w:rPr>
        <w:t>pdate</w:t>
      </w:r>
    </w:p>
    <w:p w14:paraId="55D23416" w14:textId="7DFE2E95" w:rsidR="00AF710E" w:rsidRDefault="00AF710E" w:rsidP="00AF710E">
      <w:pPr>
        <w:pStyle w:val="ListParagraph"/>
        <w:spacing w:after="160" w:line="259" w:lineRule="auto"/>
        <w:ind w:left="1080"/>
        <w:contextualSpacing/>
        <w:rPr>
          <w:rFonts w:eastAsia="Times New Roman"/>
        </w:rPr>
      </w:pPr>
      <w:r w:rsidRPr="00AF710E">
        <w:rPr>
          <w:rFonts w:eastAsia="Times New Roman"/>
        </w:rPr>
        <w:t>Jeff plans to review the membership numbers with feedback from board members who have reached out to non-committed members and share the results.</w:t>
      </w:r>
    </w:p>
    <w:p w14:paraId="2B742799" w14:textId="60F21675" w:rsidR="00AF710E" w:rsidRDefault="00AF710E" w:rsidP="00AF710E">
      <w:pPr>
        <w:pStyle w:val="ListParagraph"/>
        <w:numPr>
          <w:ilvl w:val="2"/>
          <w:numId w:val="25"/>
        </w:numPr>
        <w:spacing w:after="160" w:line="259" w:lineRule="auto"/>
        <w:contextualSpacing/>
        <w:rPr>
          <w:rFonts w:eastAsia="Times New Roman"/>
        </w:rPr>
      </w:pPr>
      <w:r>
        <w:rPr>
          <w:rFonts w:eastAsia="Times New Roman"/>
        </w:rPr>
        <w:t xml:space="preserve">Flyer Review – Jeff shared recently created flyers for the club and just for </w:t>
      </w:r>
      <w:r w:rsidR="00822C99">
        <w:rPr>
          <w:rFonts w:eastAsia="Times New Roman"/>
        </w:rPr>
        <w:t xml:space="preserve">pickle ball. Linda said she could post it on pickle ball-specific sites. Jeff will post the club flyer on Facebook and community pages. Any other places? We will ask Melissa </w:t>
      </w:r>
      <w:proofErr w:type="spellStart"/>
      <w:r w:rsidR="00822C99">
        <w:rPr>
          <w:rFonts w:eastAsia="Times New Roman"/>
        </w:rPr>
        <w:t>Dorish</w:t>
      </w:r>
      <w:proofErr w:type="spellEnd"/>
      <w:r w:rsidR="00822C99">
        <w:rPr>
          <w:rFonts w:eastAsia="Times New Roman"/>
        </w:rPr>
        <w:t xml:space="preserve"> for assistance.</w:t>
      </w:r>
    </w:p>
    <w:p w14:paraId="42545F72" w14:textId="564925D7" w:rsidR="00822C99" w:rsidRDefault="00822C99" w:rsidP="00822C99">
      <w:pPr>
        <w:pStyle w:val="ListParagraph"/>
        <w:numPr>
          <w:ilvl w:val="3"/>
          <w:numId w:val="25"/>
        </w:numPr>
        <w:spacing w:after="160" w:line="259" w:lineRule="auto"/>
        <w:contextualSpacing/>
        <w:rPr>
          <w:rFonts w:eastAsia="Times New Roman"/>
        </w:rPr>
      </w:pPr>
      <w:r>
        <w:rPr>
          <w:rFonts w:eastAsia="Times New Roman"/>
        </w:rPr>
        <w:t xml:space="preserve">Tax Update – </w:t>
      </w:r>
      <w:r w:rsidR="00154786">
        <w:rPr>
          <w:rFonts w:eastAsia="Times New Roman"/>
        </w:rPr>
        <w:t xml:space="preserve">filing </w:t>
      </w:r>
      <w:bookmarkStart w:id="0" w:name="_GoBack"/>
      <w:bookmarkEnd w:id="0"/>
      <w:r>
        <w:rPr>
          <w:rFonts w:eastAsia="Times New Roman"/>
        </w:rPr>
        <w:t>due this month.</w:t>
      </w:r>
    </w:p>
    <w:p w14:paraId="6D62D5AA" w14:textId="77777777" w:rsidR="00822C99" w:rsidRPr="00AF710E" w:rsidRDefault="00822C99" w:rsidP="00822C99">
      <w:pPr>
        <w:pStyle w:val="ListParagraph"/>
        <w:spacing w:after="160" w:line="259" w:lineRule="auto"/>
        <w:ind w:left="1440"/>
        <w:contextualSpacing/>
        <w:rPr>
          <w:rFonts w:eastAsia="Times New Roman"/>
        </w:rPr>
      </w:pPr>
    </w:p>
    <w:p w14:paraId="75703981" w14:textId="19983A6C" w:rsidR="00AF710E" w:rsidRPr="00A46182" w:rsidRDefault="00AF710E" w:rsidP="00AF710E">
      <w:pPr>
        <w:pStyle w:val="ListParagraph"/>
        <w:numPr>
          <w:ilvl w:val="0"/>
          <w:numId w:val="25"/>
        </w:numPr>
        <w:spacing w:after="160" w:line="259" w:lineRule="auto"/>
        <w:contextualSpacing/>
        <w:rPr>
          <w:rFonts w:eastAsia="Times New Roman"/>
          <w:b/>
          <w:bCs/>
        </w:rPr>
      </w:pPr>
      <w:r w:rsidRPr="00A46182">
        <w:rPr>
          <w:rFonts w:eastAsia="Times New Roman"/>
          <w:b/>
          <w:bCs/>
        </w:rPr>
        <w:t>Social Committee</w:t>
      </w:r>
      <w:r w:rsidR="00822C99">
        <w:rPr>
          <w:rFonts w:eastAsia="Times New Roman"/>
          <w:b/>
          <w:bCs/>
        </w:rPr>
        <w:t xml:space="preserve"> – </w:t>
      </w:r>
      <w:r w:rsidR="00822C99" w:rsidRPr="00822C99">
        <w:rPr>
          <w:rFonts w:eastAsia="Times New Roman"/>
          <w:bCs/>
        </w:rPr>
        <w:t>on hold until next meeting</w:t>
      </w:r>
    </w:p>
    <w:p w14:paraId="6D5AFB9A" w14:textId="64B79816" w:rsidR="00AF710E" w:rsidRDefault="00AF710E" w:rsidP="00AF710E">
      <w:pPr>
        <w:pStyle w:val="ListParagraph"/>
        <w:numPr>
          <w:ilvl w:val="1"/>
          <w:numId w:val="25"/>
        </w:numPr>
        <w:spacing w:after="160" w:line="259" w:lineRule="auto"/>
        <w:contextualSpacing/>
        <w:rPr>
          <w:rFonts w:eastAsia="Times New Roman"/>
          <w:bCs/>
        </w:rPr>
      </w:pPr>
      <w:r>
        <w:rPr>
          <w:rFonts w:eastAsia="Times New Roman"/>
          <w:bCs/>
        </w:rPr>
        <w:t>Pre-season activ</w:t>
      </w:r>
      <w:r w:rsidR="00822C99">
        <w:rPr>
          <w:rFonts w:eastAsia="Times New Roman"/>
          <w:bCs/>
        </w:rPr>
        <w:t xml:space="preserve">ity </w:t>
      </w:r>
    </w:p>
    <w:p w14:paraId="0A00459E" w14:textId="1FA9F9BB" w:rsidR="00AF710E" w:rsidRPr="00491061" w:rsidRDefault="00822C99" w:rsidP="00AF710E">
      <w:pPr>
        <w:pStyle w:val="ListParagraph"/>
        <w:numPr>
          <w:ilvl w:val="1"/>
          <w:numId w:val="25"/>
        </w:numPr>
        <w:spacing w:after="160" w:line="259" w:lineRule="auto"/>
        <w:contextualSpacing/>
        <w:rPr>
          <w:rFonts w:eastAsia="Times New Roman"/>
          <w:bCs/>
        </w:rPr>
      </w:pPr>
      <w:r>
        <w:rPr>
          <w:rFonts w:eastAsia="Times New Roman"/>
          <w:bCs/>
        </w:rPr>
        <w:t>Publish Calendar</w:t>
      </w:r>
    </w:p>
    <w:p w14:paraId="2DC8F13B" w14:textId="4CAA284B" w:rsidR="00BB6748" w:rsidRDefault="002717A3" w:rsidP="002717A3">
      <w:pPr>
        <w:numPr>
          <w:ilvl w:val="0"/>
          <w:numId w:val="25"/>
        </w:numPr>
        <w:spacing w:after="160" w:line="259" w:lineRule="auto"/>
        <w:contextualSpacing/>
        <w:rPr>
          <w:rFonts w:eastAsia="Times New Roman"/>
          <w:b/>
        </w:rPr>
      </w:pPr>
      <w:r>
        <w:rPr>
          <w:rFonts w:eastAsia="Times New Roman"/>
          <w:b/>
        </w:rPr>
        <w:t>Tennis Committee</w:t>
      </w:r>
    </w:p>
    <w:p w14:paraId="45B21F87" w14:textId="35D56D71" w:rsidR="00BB6748" w:rsidRPr="00A46182" w:rsidRDefault="00822C99" w:rsidP="00A46182">
      <w:pPr>
        <w:numPr>
          <w:ilvl w:val="1"/>
          <w:numId w:val="25"/>
        </w:numPr>
        <w:spacing w:after="160" w:line="259" w:lineRule="auto"/>
        <w:contextualSpacing/>
        <w:rPr>
          <w:rFonts w:eastAsia="Times New Roman"/>
          <w:b/>
        </w:rPr>
      </w:pPr>
      <w:r>
        <w:rPr>
          <w:rFonts w:eastAsia="Times New Roman"/>
        </w:rPr>
        <w:t>Update/Discussion with Chris – we are waiting for Chris to return his contract with revisions. There are some outstanding issues such as who will roll the courts and how will we keep clay off of the pickle ball courts. We do have a wind screen, we will talk to Ian about the options.</w:t>
      </w:r>
    </w:p>
    <w:p w14:paraId="41F6EDCA" w14:textId="137D76BB" w:rsidR="00913B9C" w:rsidRDefault="002717A3" w:rsidP="00913B9C">
      <w:pPr>
        <w:pStyle w:val="ListParagraph"/>
        <w:numPr>
          <w:ilvl w:val="0"/>
          <w:numId w:val="25"/>
        </w:numPr>
        <w:spacing w:after="160" w:line="259" w:lineRule="auto"/>
        <w:contextualSpacing/>
        <w:rPr>
          <w:rFonts w:eastAsia="Times New Roman"/>
          <w:b/>
          <w:bCs/>
        </w:rPr>
      </w:pPr>
      <w:r>
        <w:rPr>
          <w:rFonts w:eastAsia="Times New Roman"/>
          <w:b/>
          <w:bCs/>
        </w:rPr>
        <w:t>Operations</w:t>
      </w:r>
    </w:p>
    <w:p w14:paraId="3F3E0D7A" w14:textId="537DF912" w:rsidR="00C212DF" w:rsidRDefault="00491061" w:rsidP="00491061">
      <w:pPr>
        <w:pStyle w:val="ListParagraph"/>
        <w:numPr>
          <w:ilvl w:val="1"/>
          <w:numId w:val="25"/>
        </w:numPr>
        <w:spacing w:after="160" w:line="259" w:lineRule="auto"/>
        <w:contextualSpacing/>
        <w:rPr>
          <w:rFonts w:eastAsia="Times New Roman"/>
          <w:bCs/>
        </w:rPr>
      </w:pPr>
      <w:r>
        <w:rPr>
          <w:rFonts w:eastAsia="Times New Roman"/>
          <w:bCs/>
        </w:rPr>
        <w:t>Insurance Update – no response yet to the RFP’s.</w:t>
      </w:r>
    </w:p>
    <w:p w14:paraId="22C90DE5" w14:textId="758CC7A4" w:rsidR="00491061" w:rsidRDefault="00491061" w:rsidP="00491061">
      <w:pPr>
        <w:pStyle w:val="ListParagraph"/>
        <w:numPr>
          <w:ilvl w:val="1"/>
          <w:numId w:val="25"/>
        </w:numPr>
        <w:spacing w:after="160" w:line="259" w:lineRule="auto"/>
        <w:contextualSpacing/>
        <w:rPr>
          <w:rFonts w:eastAsia="Times New Roman"/>
          <w:bCs/>
        </w:rPr>
      </w:pPr>
      <w:r>
        <w:rPr>
          <w:rFonts w:eastAsia="Times New Roman"/>
          <w:bCs/>
        </w:rPr>
        <w:t>Ian Update – Linda and Steve will meet with him – hourly or contract rate?</w:t>
      </w:r>
    </w:p>
    <w:p w14:paraId="34D3E7FF" w14:textId="77777777" w:rsidR="00491061" w:rsidRDefault="00491061" w:rsidP="00491061">
      <w:pPr>
        <w:pStyle w:val="ListParagraph"/>
        <w:spacing w:after="160" w:line="259" w:lineRule="auto"/>
        <w:ind w:left="720"/>
        <w:contextualSpacing/>
        <w:rPr>
          <w:rFonts w:eastAsia="Times New Roman"/>
          <w:bCs/>
        </w:rPr>
      </w:pPr>
    </w:p>
    <w:p w14:paraId="3354DE49" w14:textId="1703D472" w:rsidR="00491061" w:rsidRDefault="00491061" w:rsidP="00491061">
      <w:pPr>
        <w:pStyle w:val="ListParagraph"/>
        <w:numPr>
          <w:ilvl w:val="0"/>
          <w:numId w:val="25"/>
        </w:numPr>
        <w:spacing w:after="160" w:line="259" w:lineRule="auto"/>
        <w:contextualSpacing/>
        <w:rPr>
          <w:rFonts w:eastAsia="Times New Roman"/>
          <w:bCs/>
        </w:rPr>
      </w:pPr>
      <w:r w:rsidRPr="00491061">
        <w:rPr>
          <w:rFonts w:eastAsia="Times New Roman"/>
          <w:b/>
          <w:bCs/>
        </w:rPr>
        <w:t>Social Media</w:t>
      </w:r>
      <w:r>
        <w:rPr>
          <w:rFonts w:eastAsia="Times New Roman"/>
          <w:bCs/>
        </w:rPr>
        <w:t xml:space="preserve"> – on hold until next meeting</w:t>
      </w:r>
    </w:p>
    <w:p w14:paraId="08F9E35F" w14:textId="77777777" w:rsidR="00491061" w:rsidRDefault="00491061" w:rsidP="00491061">
      <w:pPr>
        <w:pStyle w:val="ListParagraph"/>
        <w:spacing w:after="160" w:line="259" w:lineRule="auto"/>
        <w:ind w:left="360"/>
        <w:contextualSpacing/>
        <w:rPr>
          <w:rFonts w:eastAsia="Times New Roman"/>
          <w:bCs/>
        </w:rPr>
      </w:pPr>
    </w:p>
    <w:p w14:paraId="5D820DA1" w14:textId="1E7430DB" w:rsidR="00491061" w:rsidRPr="00491061" w:rsidRDefault="00491061" w:rsidP="00491061">
      <w:pPr>
        <w:pStyle w:val="ListParagraph"/>
        <w:numPr>
          <w:ilvl w:val="0"/>
          <w:numId w:val="25"/>
        </w:numPr>
        <w:spacing w:after="160" w:line="259" w:lineRule="auto"/>
        <w:contextualSpacing/>
        <w:rPr>
          <w:rFonts w:eastAsia="Times New Roman"/>
          <w:b/>
          <w:bCs/>
        </w:rPr>
      </w:pPr>
      <w:r w:rsidRPr="00491061">
        <w:rPr>
          <w:rFonts w:eastAsia="Times New Roman"/>
          <w:b/>
          <w:bCs/>
        </w:rPr>
        <w:t>Other</w:t>
      </w:r>
    </w:p>
    <w:p w14:paraId="6A83066A" w14:textId="03992691" w:rsidR="00491061" w:rsidRDefault="00491061" w:rsidP="00491061">
      <w:pPr>
        <w:pStyle w:val="ListParagraph"/>
        <w:numPr>
          <w:ilvl w:val="1"/>
          <w:numId w:val="25"/>
        </w:numPr>
        <w:spacing w:after="160" w:line="259" w:lineRule="auto"/>
        <w:contextualSpacing/>
        <w:rPr>
          <w:rFonts w:eastAsia="Times New Roman"/>
          <w:bCs/>
        </w:rPr>
      </w:pPr>
      <w:r>
        <w:rPr>
          <w:rFonts w:eastAsia="Times New Roman"/>
          <w:bCs/>
        </w:rPr>
        <w:t xml:space="preserve">Tree Removal – the cost estimate is about $500 for tree removal and $2,000 for fence repair. If Rick has not contacted the arborist yet, Jeff will reach out. Perhaps Rick should </w:t>
      </w:r>
      <w:r>
        <w:rPr>
          <w:rFonts w:eastAsia="Times New Roman"/>
          <w:bCs/>
        </w:rPr>
        <w:lastRenderedPageBreak/>
        <w:t>try talking directly with the owner? Linda suggested speaking with the insurance agent too, it does not require filing a claim.</w:t>
      </w:r>
    </w:p>
    <w:p w14:paraId="25693EED" w14:textId="2ADE45CF" w:rsidR="00491061" w:rsidRDefault="00491061" w:rsidP="00491061">
      <w:pPr>
        <w:pStyle w:val="ListParagraph"/>
        <w:numPr>
          <w:ilvl w:val="1"/>
          <w:numId w:val="25"/>
        </w:numPr>
        <w:spacing w:after="160" w:line="259" w:lineRule="auto"/>
        <w:contextualSpacing/>
        <w:rPr>
          <w:rFonts w:eastAsia="Times New Roman"/>
          <w:bCs/>
        </w:rPr>
      </w:pPr>
      <w:r>
        <w:rPr>
          <w:rFonts w:eastAsia="Times New Roman"/>
          <w:bCs/>
        </w:rPr>
        <w:t xml:space="preserve">Jeff will reach out to the new CHS Athletic Director about any opportunities, Ed </w:t>
      </w:r>
      <w:proofErr w:type="spellStart"/>
      <w:r>
        <w:rPr>
          <w:rFonts w:eastAsia="Times New Roman"/>
          <w:bCs/>
        </w:rPr>
        <w:t>Banach</w:t>
      </w:r>
      <w:proofErr w:type="spellEnd"/>
      <w:r>
        <w:rPr>
          <w:rFonts w:eastAsia="Times New Roman"/>
          <w:bCs/>
        </w:rPr>
        <w:t xml:space="preserve"> from Cheshire Academy will get back to us about spring pickle ball.</w:t>
      </w:r>
    </w:p>
    <w:p w14:paraId="2C28E985" w14:textId="0B35AA58" w:rsidR="00491061" w:rsidRPr="00491061" w:rsidRDefault="00491061" w:rsidP="00491061">
      <w:pPr>
        <w:pStyle w:val="ListParagraph"/>
        <w:numPr>
          <w:ilvl w:val="1"/>
          <w:numId w:val="25"/>
        </w:numPr>
        <w:spacing w:after="160" w:line="259" w:lineRule="auto"/>
        <w:contextualSpacing/>
        <w:rPr>
          <w:rFonts w:eastAsia="Times New Roman"/>
          <w:bCs/>
        </w:rPr>
      </w:pPr>
      <w:r>
        <w:rPr>
          <w:rFonts w:eastAsia="Times New Roman"/>
          <w:bCs/>
        </w:rPr>
        <w:t>Feedback from non-returning members – we need to create an easier pathway for beginners to have more playing opportunities (e.g. a group email/text, regular evening, etc.)</w:t>
      </w:r>
    </w:p>
    <w:p w14:paraId="10272602" w14:textId="147FF59C" w:rsidR="00B971F2" w:rsidRPr="006A532E" w:rsidRDefault="00C64595" w:rsidP="00C65EBD">
      <w:pPr>
        <w:pStyle w:val="ListParagraph"/>
        <w:numPr>
          <w:ilvl w:val="1"/>
          <w:numId w:val="25"/>
        </w:numPr>
        <w:spacing w:after="160" w:line="259" w:lineRule="auto"/>
        <w:contextualSpacing/>
        <w:rPr>
          <w:rFonts w:eastAsia="Times New Roman"/>
          <w:bCs/>
        </w:rPr>
      </w:pPr>
      <w:r w:rsidRPr="00A46182">
        <w:rPr>
          <w:rFonts w:eastAsia="Times New Roman"/>
          <w:bCs/>
        </w:rPr>
        <w:t>~</w:t>
      </w:r>
      <w:r w:rsidR="004E1FA0" w:rsidRPr="00A46182">
        <w:rPr>
          <w:rFonts w:eastAsia="Times New Roman"/>
          <w:bCs/>
        </w:rPr>
        <w:t>6</w:t>
      </w:r>
      <w:r w:rsidR="00615A18" w:rsidRPr="00A46182">
        <w:rPr>
          <w:rFonts w:eastAsia="Times New Roman"/>
          <w:bCs/>
        </w:rPr>
        <w:t>:</w:t>
      </w:r>
      <w:r w:rsidR="00E918E6" w:rsidRPr="00A46182">
        <w:rPr>
          <w:rFonts w:eastAsia="Times New Roman"/>
          <w:bCs/>
        </w:rPr>
        <w:t>35</w:t>
      </w:r>
      <w:r w:rsidRPr="00A46182">
        <w:rPr>
          <w:rFonts w:eastAsia="Times New Roman"/>
          <w:bCs/>
        </w:rPr>
        <w:t xml:space="preserve"> pm</w:t>
      </w:r>
      <w:r w:rsidR="009F2CB4" w:rsidRPr="00A46182">
        <w:rPr>
          <w:rFonts w:eastAsia="Times New Roman"/>
          <w:bCs/>
        </w:rPr>
        <w:t xml:space="preserve"> adjourned</w:t>
      </w:r>
    </w:p>
    <w:p w14:paraId="5F88EBA7" w14:textId="77777777" w:rsidR="006A532E" w:rsidRDefault="00E62EA3" w:rsidP="00E62EA3">
      <w:pPr>
        <w:autoSpaceDE w:val="0"/>
        <w:autoSpaceDN w:val="0"/>
        <w:adjustRightInd w:val="0"/>
        <w:spacing w:before="120"/>
        <w:rPr>
          <w:rFonts w:eastAsia="Times New Roman"/>
          <w:color w:val="auto"/>
        </w:rPr>
      </w:pPr>
      <w:r w:rsidRPr="0015716F">
        <w:rPr>
          <w:rFonts w:eastAsia="Times New Roman"/>
          <w:color w:val="auto"/>
        </w:rPr>
        <w:t>Respectfully</w:t>
      </w:r>
      <w:r w:rsidR="00C65EBD" w:rsidRPr="0015716F">
        <w:rPr>
          <w:rFonts w:eastAsia="Times New Roman"/>
          <w:color w:val="auto"/>
        </w:rPr>
        <w:t>,</w:t>
      </w:r>
    </w:p>
    <w:p w14:paraId="462C09BA" w14:textId="29ACA6D4" w:rsidR="00E62EA3" w:rsidRPr="0015716F" w:rsidRDefault="00F578DC" w:rsidP="00E62EA3">
      <w:pPr>
        <w:autoSpaceDE w:val="0"/>
        <w:autoSpaceDN w:val="0"/>
        <w:adjustRightInd w:val="0"/>
        <w:spacing w:before="120"/>
        <w:rPr>
          <w:rFonts w:eastAsia="Times New Roman"/>
          <w:color w:val="auto"/>
        </w:rPr>
      </w:pPr>
      <w:r w:rsidRPr="0015716F">
        <w:rPr>
          <w:rFonts w:eastAsia="Times New Roman"/>
          <w:color w:val="auto"/>
        </w:rPr>
        <w:t xml:space="preserve"> </w:t>
      </w:r>
    </w:p>
    <w:p w14:paraId="274F517B" w14:textId="60DDF126" w:rsidR="00B409F1" w:rsidRPr="0015716F" w:rsidRDefault="008965AC" w:rsidP="00BE6E9E">
      <w:pPr>
        <w:autoSpaceDE w:val="0"/>
        <w:autoSpaceDN w:val="0"/>
        <w:adjustRightInd w:val="0"/>
        <w:rPr>
          <w:rFonts w:eastAsia="Times New Roman"/>
          <w:color w:val="auto"/>
        </w:rPr>
      </w:pPr>
      <w:r>
        <w:rPr>
          <w:rFonts w:eastAsia="Times New Roman"/>
          <w:color w:val="auto"/>
        </w:rPr>
        <w:t xml:space="preserve">Deborah Carson, </w:t>
      </w:r>
      <w:r w:rsidR="00E62EA3" w:rsidRPr="0015716F">
        <w:rPr>
          <w:rFonts w:eastAsia="Times New Roman"/>
          <w:color w:val="auto"/>
        </w:rPr>
        <w:t>Secretary</w:t>
      </w:r>
      <w:r w:rsidR="00A65945" w:rsidRPr="0015716F">
        <w:rPr>
          <w:rFonts w:eastAsia="Times New Roman"/>
          <w:color w:val="auto"/>
        </w:rPr>
        <w:t xml:space="preserve"> </w:t>
      </w:r>
    </w:p>
    <w:sectPr w:rsidR="00B409F1" w:rsidRPr="0015716F"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683E7" w14:textId="77777777" w:rsidR="002A6169" w:rsidRDefault="002A6169">
      <w:r>
        <w:separator/>
      </w:r>
    </w:p>
  </w:endnote>
  <w:endnote w:type="continuationSeparator" w:id="0">
    <w:p w14:paraId="5F74192F" w14:textId="77777777" w:rsidR="002A6169" w:rsidRDefault="002A6169">
      <w:r>
        <w:continuationSeparator/>
      </w:r>
    </w:p>
  </w:endnote>
  <w:endnote w:type="continuationNotice" w:id="1">
    <w:p w14:paraId="394AE4BA" w14:textId="77777777" w:rsidR="002A6169" w:rsidRDefault="002A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07D1" w14:textId="1E7D0B7A" w:rsidR="009D07B4" w:rsidRPr="00ED52D8" w:rsidRDefault="009D07B4"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5478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478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702E" w14:textId="77777777" w:rsidR="002A6169" w:rsidRDefault="002A6169">
      <w:r>
        <w:separator/>
      </w:r>
    </w:p>
  </w:footnote>
  <w:footnote w:type="continuationSeparator" w:id="0">
    <w:p w14:paraId="1C31C7BC" w14:textId="77777777" w:rsidR="002A6169" w:rsidRDefault="002A6169">
      <w:r>
        <w:continuationSeparator/>
      </w:r>
    </w:p>
  </w:footnote>
  <w:footnote w:type="continuationNotice" w:id="1">
    <w:p w14:paraId="66403E0C" w14:textId="77777777" w:rsidR="002A6169" w:rsidRDefault="002A61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B6D0" w14:textId="77777777" w:rsidR="009D07B4" w:rsidRPr="008203AE" w:rsidRDefault="009D07B4" w:rsidP="00080DE7">
    <w:pPr>
      <w:autoSpaceDE w:val="0"/>
      <w:autoSpaceDN w:val="0"/>
      <w:adjustRightInd w:val="0"/>
      <w:jc w:val="center"/>
      <w:rPr>
        <w:rFonts w:eastAsia="Times New Roman"/>
        <w:b/>
        <w:szCs w:val="23"/>
      </w:rPr>
    </w:pPr>
    <w:r w:rsidRPr="008203AE">
      <w:rPr>
        <w:b/>
        <w:noProof/>
      </w:rPr>
      <w:drawing>
        <wp:anchor distT="0" distB="0" distL="114300" distR="114300" simplePos="0" relativeHeight="251658240" behindDoc="0" locked="0" layoutInCell="1" allowOverlap="1" wp14:anchorId="67F16406" wp14:editId="32972A33">
          <wp:simplePos x="0" y="0"/>
          <wp:positionH relativeFrom="page">
            <wp:posOffset>914400</wp:posOffset>
          </wp:positionH>
          <wp:positionV relativeFrom="page">
            <wp:posOffset>228600</wp:posOffset>
          </wp:positionV>
          <wp:extent cx="457200" cy="457200"/>
          <wp:effectExtent l="0" t="0" r="0" b="0"/>
          <wp:wrapNone/>
          <wp:docPr id="2" name="Picture 2"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3AE">
      <w:rPr>
        <w:rFonts w:eastAsia="Times New Roman"/>
        <w:b/>
        <w:bCs/>
        <w:color w:val="44546A"/>
        <w:sz w:val="31"/>
        <w:szCs w:val="31"/>
      </w:rPr>
      <w:t>Copper Valley Club, Inc</w:t>
    </w:r>
    <w:r w:rsidRPr="008203AE">
      <w:rPr>
        <w:rFonts w:eastAsia="Times New Roman"/>
        <w:b/>
        <w:szCs w:val="23"/>
      </w:rPr>
      <w:t>.</w:t>
    </w:r>
  </w:p>
  <w:p w14:paraId="70E04232" w14:textId="322C1C48" w:rsidR="009D07B4" w:rsidRDefault="009D07B4" w:rsidP="00080DE7">
    <w:pPr>
      <w:autoSpaceDE w:val="0"/>
      <w:autoSpaceDN w:val="0"/>
      <w:adjustRightInd w:val="0"/>
      <w:jc w:val="center"/>
      <w:rPr>
        <w:rFonts w:eastAsia="Times New Roman"/>
        <w:b/>
        <w:bCs/>
        <w:sz w:val="27"/>
        <w:szCs w:val="27"/>
      </w:rPr>
    </w:pPr>
    <w:r>
      <w:rPr>
        <w:rFonts w:eastAsia="Times New Roman"/>
        <w:b/>
        <w:bCs/>
        <w:sz w:val="27"/>
        <w:szCs w:val="27"/>
      </w:rPr>
      <w:t xml:space="preserve">Board Meeting Minutes for </w:t>
    </w:r>
    <w:r w:rsidR="003652AE">
      <w:rPr>
        <w:rFonts w:eastAsia="Times New Roman"/>
        <w:b/>
        <w:bCs/>
        <w:sz w:val="27"/>
        <w:szCs w:val="27"/>
      </w:rPr>
      <w:t>2</w:t>
    </w:r>
    <w:r w:rsidR="0067105D">
      <w:rPr>
        <w:rFonts w:eastAsia="Times New Roman"/>
        <w:b/>
        <w:bCs/>
        <w:sz w:val="27"/>
        <w:szCs w:val="27"/>
      </w:rPr>
      <w:t>/</w:t>
    </w:r>
    <w:r w:rsidR="00491061">
      <w:rPr>
        <w:rFonts w:eastAsia="Times New Roman"/>
        <w:b/>
        <w:bCs/>
        <w:sz w:val="27"/>
        <w:szCs w:val="27"/>
      </w:rPr>
      <w:t>20</w:t>
    </w:r>
    <w:r>
      <w:rPr>
        <w:rFonts w:eastAsia="Times New Roman"/>
        <w:b/>
        <w:bCs/>
        <w:sz w:val="27"/>
        <w:szCs w:val="27"/>
      </w:rPr>
      <w:t>/202</w:t>
    </w:r>
    <w:r w:rsidR="00C212DF">
      <w:rPr>
        <w:rFonts w:eastAsia="Times New Roman"/>
        <w:b/>
        <w:bCs/>
        <w:sz w:val="27"/>
        <w:szCs w:val="27"/>
      </w:rPr>
      <w:t>3</w:t>
    </w:r>
  </w:p>
  <w:p w14:paraId="38F0C098" w14:textId="77777777" w:rsidR="009D07B4" w:rsidRDefault="009D07B4" w:rsidP="00080DE7">
    <w:pPr>
      <w:autoSpaceDE w:val="0"/>
      <w:autoSpaceDN w:val="0"/>
      <w:adjustRightInd w:val="0"/>
      <w:jc w:val="center"/>
      <w:rPr>
        <w:rFonts w:ascii="Arial Bold" w:hAnsi="Arial Bold" w:hint="eastAsia"/>
        <w:b/>
        <w:sz w:val="28"/>
      </w:rPr>
    </w:pPr>
  </w:p>
  <w:p w14:paraId="665862EF" w14:textId="77777777" w:rsidR="009D07B4" w:rsidRDefault="009D07B4"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8A09CE"/>
    <w:multiLevelType w:val="hybridMultilevel"/>
    <w:tmpl w:val="A4C6D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355549"/>
    <w:multiLevelType w:val="multilevel"/>
    <w:tmpl w:val="EE8AAF0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D1481"/>
    <w:multiLevelType w:val="multilevel"/>
    <w:tmpl w:val="937C8AD8"/>
    <w:numStyleLink w:val="1ai"/>
  </w:abstractNum>
  <w:abstractNum w:abstractNumId="11"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D4D74"/>
    <w:multiLevelType w:val="hybridMultilevel"/>
    <w:tmpl w:val="4184F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0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1D0770"/>
    <w:multiLevelType w:val="multilevel"/>
    <w:tmpl w:val="F4782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21567"/>
    <w:multiLevelType w:val="multilevel"/>
    <w:tmpl w:val="A89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6100C"/>
    <w:multiLevelType w:val="multilevel"/>
    <w:tmpl w:val="42C01508"/>
    <w:lvl w:ilvl="0">
      <w:start w:val="1"/>
      <w:numFmt w:val="decimal"/>
      <w:lvlText w:val="%1."/>
      <w:lvlJc w:val="left"/>
      <w:pPr>
        <w:ind w:left="360" w:hanging="360"/>
      </w:pPr>
    </w:lvl>
    <w:lvl w:ilvl="1">
      <w:start w:val="1"/>
      <w:numFmt w:val="lowerLetter"/>
      <w:lvlText w:val="%2."/>
      <w:lvlJc w:val="left"/>
      <w:pPr>
        <w:ind w:left="1080" w:hanging="360"/>
      </w:pPr>
      <w:rPr>
        <w:b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E619DF"/>
    <w:multiLevelType w:val="hybridMultilevel"/>
    <w:tmpl w:val="6A14FE04"/>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80EA6"/>
    <w:multiLevelType w:val="hybridMultilevel"/>
    <w:tmpl w:val="5F50E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32ACE"/>
    <w:multiLevelType w:val="hybridMultilevel"/>
    <w:tmpl w:val="C86084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E6E03"/>
    <w:multiLevelType w:val="multilevel"/>
    <w:tmpl w:val="88FCC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E312D8"/>
    <w:multiLevelType w:val="hybridMultilevel"/>
    <w:tmpl w:val="4732A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68D6A26"/>
    <w:multiLevelType w:val="multilevel"/>
    <w:tmpl w:val="937C8AD8"/>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BD39D9"/>
    <w:multiLevelType w:val="hybridMultilevel"/>
    <w:tmpl w:val="1398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130BB0"/>
    <w:multiLevelType w:val="hybridMultilevel"/>
    <w:tmpl w:val="14F07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D30D3A"/>
    <w:multiLevelType w:val="multilevel"/>
    <w:tmpl w:val="76E0D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4"/>
  </w:num>
  <w:num w:numId="6">
    <w:abstractNumId w:val="30"/>
  </w:num>
  <w:num w:numId="7">
    <w:abstractNumId w:val="42"/>
  </w:num>
  <w:num w:numId="8">
    <w:abstractNumId w:val="13"/>
  </w:num>
  <w:num w:numId="9">
    <w:abstractNumId w:val="15"/>
  </w:num>
  <w:num w:numId="10">
    <w:abstractNumId w:val="37"/>
  </w:num>
  <w:num w:numId="11">
    <w:abstractNumId w:val="21"/>
  </w:num>
  <w:num w:numId="12">
    <w:abstractNumId w:val="39"/>
  </w:num>
  <w:num w:numId="13">
    <w:abstractNumId w:val="3"/>
  </w:num>
  <w:num w:numId="14">
    <w:abstractNumId w:val="19"/>
  </w:num>
  <w:num w:numId="15">
    <w:abstractNumId w:val="27"/>
  </w:num>
  <w:num w:numId="16">
    <w:abstractNumId w:val="26"/>
  </w:num>
  <w:num w:numId="17">
    <w:abstractNumId w:val="9"/>
  </w:num>
  <w:num w:numId="18">
    <w:abstractNumId w:val="33"/>
  </w:num>
  <w:num w:numId="19">
    <w:abstractNumId w:val="7"/>
  </w:num>
  <w:num w:numId="20">
    <w:abstractNumId w:val="5"/>
  </w:num>
  <w:num w:numId="21">
    <w:abstractNumId w:val="6"/>
  </w:num>
  <w:num w:numId="22">
    <w:abstractNumId w:val="16"/>
  </w:num>
  <w:num w:numId="23">
    <w:abstractNumId w:val="14"/>
  </w:num>
  <w:num w:numId="24">
    <w:abstractNumId w:val="23"/>
  </w:num>
  <w:num w:numId="25">
    <w:abstractNumId w:val="8"/>
  </w:num>
  <w:num w:numId="26">
    <w:abstractNumId w:val="28"/>
  </w:num>
  <w:num w:numId="27">
    <w:abstractNumId w:val="11"/>
  </w:num>
  <w:num w:numId="28">
    <w:abstractNumId w:val="40"/>
  </w:num>
  <w:num w:numId="29">
    <w:abstractNumId w:val="25"/>
  </w:num>
  <w:num w:numId="30">
    <w:abstractNumId w:val="32"/>
  </w:num>
  <w:num w:numId="31">
    <w:abstractNumId w:val="4"/>
  </w:num>
  <w:num w:numId="32">
    <w:abstractNumId w:val="35"/>
  </w:num>
  <w:num w:numId="33">
    <w:abstractNumId w:val="29"/>
  </w:num>
  <w:num w:numId="34">
    <w:abstractNumId w:val="22"/>
  </w:num>
  <w:num w:numId="35">
    <w:abstractNumId w:val="17"/>
  </w:num>
  <w:num w:numId="36">
    <w:abstractNumId w:val="10"/>
  </w:num>
  <w:num w:numId="37">
    <w:abstractNumId w:val="18"/>
  </w:num>
  <w:num w:numId="38">
    <w:abstractNumId w:val="38"/>
  </w:num>
  <w:num w:numId="39">
    <w:abstractNumId w:val="12"/>
  </w:num>
  <w:num w:numId="40">
    <w:abstractNumId w:val="41"/>
  </w:num>
  <w:num w:numId="41">
    <w:abstractNumId w:val="36"/>
  </w:num>
  <w:num w:numId="42">
    <w:abstractNumId w:val="20"/>
  </w:num>
  <w:num w:numId="43">
    <w:abstractNumId w:val="34"/>
  </w:num>
  <w:num w:numId="44">
    <w:abstractNumId w:val="34"/>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A01" w:allStyles="1" w:customStyles="0" w:latentStyles="0" w:stylesInUse="0" w:headingStyles="0" w:numberingStyles="0" w:tableStyles="0" w:directFormattingOnRuns="0" w:directFormattingOnParagraphs="1" w:directFormattingOnNumbering="0" w:directFormattingOnTables="1" w:clearFormatting="0" w:top3HeadingStyles="1" w:visibleStyles="0" w:alternateStyleNames="0"/>
  <w:stylePaneSortMethod w:val="0004"/>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1F56"/>
    <w:rsid w:val="000049B1"/>
    <w:rsid w:val="00004D8D"/>
    <w:rsid w:val="00005058"/>
    <w:rsid w:val="00005D84"/>
    <w:rsid w:val="00010F9F"/>
    <w:rsid w:val="000116F8"/>
    <w:rsid w:val="00012247"/>
    <w:rsid w:val="00012313"/>
    <w:rsid w:val="000137A6"/>
    <w:rsid w:val="00014AAD"/>
    <w:rsid w:val="000152AE"/>
    <w:rsid w:val="00015E95"/>
    <w:rsid w:val="00016054"/>
    <w:rsid w:val="0002076F"/>
    <w:rsid w:val="00021028"/>
    <w:rsid w:val="00021074"/>
    <w:rsid w:val="00021F57"/>
    <w:rsid w:val="00022B9A"/>
    <w:rsid w:val="000234DA"/>
    <w:rsid w:val="00023538"/>
    <w:rsid w:val="000256EB"/>
    <w:rsid w:val="000275A7"/>
    <w:rsid w:val="00027A1E"/>
    <w:rsid w:val="00027D17"/>
    <w:rsid w:val="00030615"/>
    <w:rsid w:val="00030F7F"/>
    <w:rsid w:val="00031174"/>
    <w:rsid w:val="00031406"/>
    <w:rsid w:val="000341FA"/>
    <w:rsid w:val="00034252"/>
    <w:rsid w:val="000351B1"/>
    <w:rsid w:val="0003544D"/>
    <w:rsid w:val="00035CC2"/>
    <w:rsid w:val="000365B7"/>
    <w:rsid w:val="00037694"/>
    <w:rsid w:val="00037DE7"/>
    <w:rsid w:val="00040949"/>
    <w:rsid w:val="00040E6F"/>
    <w:rsid w:val="00041532"/>
    <w:rsid w:val="00041864"/>
    <w:rsid w:val="00041923"/>
    <w:rsid w:val="00042F3B"/>
    <w:rsid w:val="000451CB"/>
    <w:rsid w:val="00045BBE"/>
    <w:rsid w:val="0004687D"/>
    <w:rsid w:val="0004799A"/>
    <w:rsid w:val="00050389"/>
    <w:rsid w:val="00050B2A"/>
    <w:rsid w:val="00052A66"/>
    <w:rsid w:val="0005311B"/>
    <w:rsid w:val="000533D0"/>
    <w:rsid w:val="000543F9"/>
    <w:rsid w:val="000544BB"/>
    <w:rsid w:val="00054B03"/>
    <w:rsid w:val="00055389"/>
    <w:rsid w:val="00055921"/>
    <w:rsid w:val="000601EB"/>
    <w:rsid w:val="00061686"/>
    <w:rsid w:val="00062873"/>
    <w:rsid w:val="0006287C"/>
    <w:rsid w:val="000629E0"/>
    <w:rsid w:val="00063F7C"/>
    <w:rsid w:val="0006563B"/>
    <w:rsid w:val="00065D55"/>
    <w:rsid w:val="00065E77"/>
    <w:rsid w:val="000703BF"/>
    <w:rsid w:val="00071917"/>
    <w:rsid w:val="00071A54"/>
    <w:rsid w:val="00071B61"/>
    <w:rsid w:val="00073E39"/>
    <w:rsid w:val="0007466B"/>
    <w:rsid w:val="00077798"/>
    <w:rsid w:val="00077BA0"/>
    <w:rsid w:val="00080DE7"/>
    <w:rsid w:val="000823B5"/>
    <w:rsid w:val="000834E3"/>
    <w:rsid w:val="00083B5D"/>
    <w:rsid w:val="00085C9F"/>
    <w:rsid w:val="00085F8A"/>
    <w:rsid w:val="00086F8C"/>
    <w:rsid w:val="00090DF5"/>
    <w:rsid w:val="00091200"/>
    <w:rsid w:val="0009214C"/>
    <w:rsid w:val="00092B3D"/>
    <w:rsid w:val="00092E63"/>
    <w:rsid w:val="0009412C"/>
    <w:rsid w:val="0009613A"/>
    <w:rsid w:val="00097DE6"/>
    <w:rsid w:val="000A0459"/>
    <w:rsid w:val="000A047A"/>
    <w:rsid w:val="000A186B"/>
    <w:rsid w:val="000A1CA8"/>
    <w:rsid w:val="000A1CD9"/>
    <w:rsid w:val="000A3D3C"/>
    <w:rsid w:val="000A49D4"/>
    <w:rsid w:val="000A555A"/>
    <w:rsid w:val="000A5C57"/>
    <w:rsid w:val="000A5D64"/>
    <w:rsid w:val="000A5F2D"/>
    <w:rsid w:val="000A5FBD"/>
    <w:rsid w:val="000A69D5"/>
    <w:rsid w:val="000A6C07"/>
    <w:rsid w:val="000A6DE3"/>
    <w:rsid w:val="000A6F20"/>
    <w:rsid w:val="000A774E"/>
    <w:rsid w:val="000B0410"/>
    <w:rsid w:val="000B1CD9"/>
    <w:rsid w:val="000B3D8C"/>
    <w:rsid w:val="000B5B83"/>
    <w:rsid w:val="000B645E"/>
    <w:rsid w:val="000B7CC8"/>
    <w:rsid w:val="000C1768"/>
    <w:rsid w:val="000C1E27"/>
    <w:rsid w:val="000C2424"/>
    <w:rsid w:val="000C3D1D"/>
    <w:rsid w:val="000C4210"/>
    <w:rsid w:val="000C66A0"/>
    <w:rsid w:val="000D2E81"/>
    <w:rsid w:val="000D3419"/>
    <w:rsid w:val="000D44CD"/>
    <w:rsid w:val="000D4646"/>
    <w:rsid w:val="000D469E"/>
    <w:rsid w:val="000D5022"/>
    <w:rsid w:val="000D7E53"/>
    <w:rsid w:val="000E037B"/>
    <w:rsid w:val="000E1C74"/>
    <w:rsid w:val="000E2B59"/>
    <w:rsid w:val="000E4487"/>
    <w:rsid w:val="000E49D8"/>
    <w:rsid w:val="000E54E4"/>
    <w:rsid w:val="000E5FC9"/>
    <w:rsid w:val="000E709D"/>
    <w:rsid w:val="000E78B1"/>
    <w:rsid w:val="000F0739"/>
    <w:rsid w:val="000F0ED3"/>
    <w:rsid w:val="000F120A"/>
    <w:rsid w:val="000F13DD"/>
    <w:rsid w:val="000F1827"/>
    <w:rsid w:val="000F186F"/>
    <w:rsid w:val="000F1890"/>
    <w:rsid w:val="000F1BE9"/>
    <w:rsid w:val="000F32C2"/>
    <w:rsid w:val="000F4904"/>
    <w:rsid w:val="000F5098"/>
    <w:rsid w:val="000F5706"/>
    <w:rsid w:val="000F59EE"/>
    <w:rsid w:val="000F6895"/>
    <w:rsid w:val="000F72C2"/>
    <w:rsid w:val="000F7630"/>
    <w:rsid w:val="000F768C"/>
    <w:rsid w:val="000F7C0C"/>
    <w:rsid w:val="00102CF3"/>
    <w:rsid w:val="00102E49"/>
    <w:rsid w:val="00104142"/>
    <w:rsid w:val="00104E97"/>
    <w:rsid w:val="00104F3A"/>
    <w:rsid w:val="001052CF"/>
    <w:rsid w:val="00105E98"/>
    <w:rsid w:val="001064E5"/>
    <w:rsid w:val="0010702D"/>
    <w:rsid w:val="001109BA"/>
    <w:rsid w:val="00111C19"/>
    <w:rsid w:val="001120CF"/>
    <w:rsid w:val="001124E9"/>
    <w:rsid w:val="0011297D"/>
    <w:rsid w:val="00113366"/>
    <w:rsid w:val="00113BE7"/>
    <w:rsid w:val="00114215"/>
    <w:rsid w:val="0011483E"/>
    <w:rsid w:val="00114C54"/>
    <w:rsid w:val="00116853"/>
    <w:rsid w:val="00116A66"/>
    <w:rsid w:val="00117352"/>
    <w:rsid w:val="00117D59"/>
    <w:rsid w:val="001204F4"/>
    <w:rsid w:val="001209A5"/>
    <w:rsid w:val="00122C1F"/>
    <w:rsid w:val="00122CB6"/>
    <w:rsid w:val="00122DDF"/>
    <w:rsid w:val="00122F20"/>
    <w:rsid w:val="00124DDA"/>
    <w:rsid w:val="00125627"/>
    <w:rsid w:val="00126052"/>
    <w:rsid w:val="001260BE"/>
    <w:rsid w:val="001264FF"/>
    <w:rsid w:val="001267E6"/>
    <w:rsid w:val="0012736A"/>
    <w:rsid w:val="0013081C"/>
    <w:rsid w:val="00132260"/>
    <w:rsid w:val="0013408D"/>
    <w:rsid w:val="001366F7"/>
    <w:rsid w:val="001368A8"/>
    <w:rsid w:val="00137236"/>
    <w:rsid w:val="00141262"/>
    <w:rsid w:val="001415C1"/>
    <w:rsid w:val="001419A5"/>
    <w:rsid w:val="00141BE6"/>
    <w:rsid w:val="00141DA0"/>
    <w:rsid w:val="00143F1C"/>
    <w:rsid w:val="00145573"/>
    <w:rsid w:val="001471A5"/>
    <w:rsid w:val="00150B29"/>
    <w:rsid w:val="001522EC"/>
    <w:rsid w:val="001527CF"/>
    <w:rsid w:val="00152950"/>
    <w:rsid w:val="001546C8"/>
    <w:rsid w:val="00154786"/>
    <w:rsid w:val="0015575C"/>
    <w:rsid w:val="00156299"/>
    <w:rsid w:val="0015716F"/>
    <w:rsid w:val="00157C7D"/>
    <w:rsid w:val="00157F6B"/>
    <w:rsid w:val="00160CE1"/>
    <w:rsid w:val="00161073"/>
    <w:rsid w:val="001619CC"/>
    <w:rsid w:val="00162A6A"/>
    <w:rsid w:val="00163EDB"/>
    <w:rsid w:val="0016461A"/>
    <w:rsid w:val="00164873"/>
    <w:rsid w:val="00164A70"/>
    <w:rsid w:val="00165B03"/>
    <w:rsid w:val="001671CA"/>
    <w:rsid w:val="001674D6"/>
    <w:rsid w:val="00171EA8"/>
    <w:rsid w:val="00172033"/>
    <w:rsid w:val="001721AC"/>
    <w:rsid w:val="00172EF6"/>
    <w:rsid w:val="001730FA"/>
    <w:rsid w:val="00173773"/>
    <w:rsid w:val="00174447"/>
    <w:rsid w:val="001751A1"/>
    <w:rsid w:val="00175489"/>
    <w:rsid w:val="00175DB5"/>
    <w:rsid w:val="00175F9F"/>
    <w:rsid w:val="001761CF"/>
    <w:rsid w:val="001762FF"/>
    <w:rsid w:val="001776EB"/>
    <w:rsid w:val="00177E90"/>
    <w:rsid w:val="00180B6D"/>
    <w:rsid w:val="00180E47"/>
    <w:rsid w:val="00180EC4"/>
    <w:rsid w:val="00181092"/>
    <w:rsid w:val="00181B30"/>
    <w:rsid w:val="00182A10"/>
    <w:rsid w:val="0018379C"/>
    <w:rsid w:val="001860BB"/>
    <w:rsid w:val="0018702B"/>
    <w:rsid w:val="001876A1"/>
    <w:rsid w:val="001906C4"/>
    <w:rsid w:val="00191C16"/>
    <w:rsid w:val="00194334"/>
    <w:rsid w:val="001947F7"/>
    <w:rsid w:val="0019586A"/>
    <w:rsid w:val="00196015"/>
    <w:rsid w:val="0019628A"/>
    <w:rsid w:val="001968BC"/>
    <w:rsid w:val="00196DF6"/>
    <w:rsid w:val="001971E3"/>
    <w:rsid w:val="00197BA1"/>
    <w:rsid w:val="00197BE6"/>
    <w:rsid w:val="001A1662"/>
    <w:rsid w:val="001A1F72"/>
    <w:rsid w:val="001A21F6"/>
    <w:rsid w:val="001A2EC9"/>
    <w:rsid w:val="001A35CF"/>
    <w:rsid w:val="001A3853"/>
    <w:rsid w:val="001A7AFA"/>
    <w:rsid w:val="001B015A"/>
    <w:rsid w:val="001B08B8"/>
    <w:rsid w:val="001B2EF9"/>
    <w:rsid w:val="001B44DD"/>
    <w:rsid w:val="001B49A7"/>
    <w:rsid w:val="001B5082"/>
    <w:rsid w:val="001B57DF"/>
    <w:rsid w:val="001B5B90"/>
    <w:rsid w:val="001B60AC"/>
    <w:rsid w:val="001C1B37"/>
    <w:rsid w:val="001C355F"/>
    <w:rsid w:val="001C36E7"/>
    <w:rsid w:val="001C3E6D"/>
    <w:rsid w:val="001C43BD"/>
    <w:rsid w:val="001C5F1B"/>
    <w:rsid w:val="001C6690"/>
    <w:rsid w:val="001C7BA4"/>
    <w:rsid w:val="001D2520"/>
    <w:rsid w:val="001D3ECD"/>
    <w:rsid w:val="001D4302"/>
    <w:rsid w:val="001D43E7"/>
    <w:rsid w:val="001D64C2"/>
    <w:rsid w:val="001D6F5B"/>
    <w:rsid w:val="001D78F1"/>
    <w:rsid w:val="001E0607"/>
    <w:rsid w:val="001E12ED"/>
    <w:rsid w:val="001E1CA5"/>
    <w:rsid w:val="001E2C4F"/>
    <w:rsid w:val="001E36B1"/>
    <w:rsid w:val="001E3816"/>
    <w:rsid w:val="001E390B"/>
    <w:rsid w:val="001E3B87"/>
    <w:rsid w:val="001E4EB7"/>
    <w:rsid w:val="001E4F2B"/>
    <w:rsid w:val="001E6493"/>
    <w:rsid w:val="001E6599"/>
    <w:rsid w:val="001E6686"/>
    <w:rsid w:val="001E6AE3"/>
    <w:rsid w:val="001E797C"/>
    <w:rsid w:val="001F0A2F"/>
    <w:rsid w:val="001F2377"/>
    <w:rsid w:val="001F2FDD"/>
    <w:rsid w:val="001F3045"/>
    <w:rsid w:val="001F4394"/>
    <w:rsid w:val="00201AE0"/>
    <w:rsid w:val="00201EC6"/>
    <w:rsid w:val="00202AE4"/>
    <w:rsid w:val="00203854"/>
    <w:rsid w:val="00205402"/>
    <w:rsid w:val="00205775"/>
    <w:rsid w:val="00205866"/>
    <w:rsid w:val="00205930"/>
    <w:rsid w:val="00205E45"/>
    <w:rsid w:val="00206B11"/>
    <w:rsid w:val="00206B76"/>
    <w:rsid w:val="00207D26"/>
    <w:rsid w:val="00212246"/>
    <w:rsid w:val="0021250E"/>
    <w:rsid w:val="00212B95"/>
    <w:rsid w:val="002132DD"/>
    <w:rsid w:val="002133FB"/>
    <w:rsid w:val="00213670"/>
    <w:rsid w:val="00214C37"/>
    <w:rsid w:val="00215B0D"/>
    <w:rsid w:val="0022057E"/>
    <w:rsid w:val="00220812"/>
    <w:rsid w:val="00220E74"/>
    <w:rsid w:val="00221497"/>
    <w:rsid w:val="002217BB"/>
    <w:rsid w:val="002228A7"/>
    <w:rsid w:val="00222B1B"/>
    <w:rsid w:val="0022327C"/>
    <w:rsid w:val="002235C4"/>
    <w:rsid w:val="002260A3"/>
    <w:rsid w:val="002262E4"/>
    <w:rsid w:val="00226D26"/>
    <w:rsid w:val="002308FF"/>
    <w:rsid w:val="00231D5C"/>
    <w:rsid w:val="002329DF"/>
    <w:rsid w:val="0023372C"/>
    <w:rsid w:val="002337BD"/>
    <w:rsid w:val="00233912"/>
    <w:rsid w:val="00233CD3"/>
    <w:rsid w:val="00233F36"/>
    <w:rsid w:val="00235A28"/>
    <w:rsid w:val="00235FE1"/>
    <w:rsid w:val="002376E9"/>
    <w:rsid w:val="002377B8"/>
    <w:rsid w:val="0024049E"/>
    <w:rsid w:val="00240E61"/>
    <w:rsid w:val="00241F19"/>
    <w:rsid w:val="00241FF6"/>
    <w:rsid w:val="002420E0"/>
    <w:rsid w:val="002427DD"/>
    <w:rsid w:val="00243135"/>
    <w:rsid w:val="00243181"/>
    <w:rsid w:val="0024319C"/>
    <w:rsid w:val="002434C1"/>
    <w:rsid w:val="00243682"/>
    <w:rsid w:val="00243BB4"/>
    <w:rsid w:val="0024422B"/>
    <w:rsid w:val="00244D29"/>
    <w:rsid w:val="002456AA"/>
    <w:rsid w:val="00246BD8"/>
    <w:rsid w:val="00246D6D"/>
    <w:rsid w:val="00246EE9"/>
    <w:rsid w:val="00247445"/>
    <w:rsid w:val="00247DE6"/>
    <w:rsid w:val="00250A6A"/>
    <w:rsid w:val="002510F2"/>
    <w:rsid w:val="0025259C"/>
    <w:rsid w:val="00252600"/>
    <w:rsid w:val="00252629"/>
    <w:rsid w:val="00252832"/>
    <w:rsid w:val="00252C85"/>
    <w:rsid w:val="002569E4"/>
    <w:rsid w:val="002617C6"/>
    <w:rsid w:val="00261A46"/>
    <w:rsid w:val="00262488"/>
    <w:rsid w:val="00264492"/>
    <w:rsid w:val="002645C9"/>
    <w:rsid w:val="00265127"/>
    <w:rsid w:val="002658C0"/>
    <w:rsid w:val="00265CBC"/>
    <w:rsid w:val="00266C92"/>
    <w:rsid w:val="00266E8E"/>
    <w:rsid w:val="00266FD6"/>
    <w:rsid w:val="002707AC"/>
    <w:rsid w:val="002708CE"/>
    <w:rsid w:val="002716A2"/>
    <w:rsid w:val="002717A3"/>
    <w:rsid w:val="002718FC"/>
    <w:rsid w:val="00272129"/>
    <w:rsid w:val="00272705"/>
    <w:rsid w:val="00272C0B"/>
    <w:rsid w:val="00273609"/>
    <w:rsid w:val="00273749"/>
    <w:rsid w:val="00273F68"/>
    <w:rsid w:val="00273FA8"/>
    <w:rsid w:val="00274292"/>
    <w:rsid w:val="00274295"/>
    <w:rsid w:val="0027600A"/>
    <w:rsid w:val="002760E7"/>
    <w:rsid w:val="002810EF"/>
    <w:rsid w:val="0028197E"/>
    <w:rsid w:val="0028285B"/>
    <w:rsid w:val="00283225"/>
    <w:rsid w:val="0028452D"/>
    <w:rsid w:val="00286B4E"/>
    <w:rsid w:val="0028763F"/>
    <w:rsid w:val="00287C57"/>
    <w:rsid w:val="00290D54"/>
    <w:rsid w:val="00290E1E"/>
    <w:rsid w:val="002914DC"/>
    <w:rsid w:val="00292906"/>
    <w:rsid w:val="00292CEA"/>
    <w:rsid w:val="00294808"/>
    <w:rsid w:val="0029618B"/>
    <w:rsid w:val="002A0092"/>
    <w:rsid w:val="002A1680"/>
    <w:rsid w:val="002A1742"/>
    <w:rsid w:val="002A24E9"/>
    <w:rsid w:val="002A253D"/>
    <w:rsid w:val="002A37EF"/>
    <w:rsid w:val="002A4566"/>
    <w:rsid w:val="002A465D"/>
    <w:rsid w:val="002A4C98"/>
    <w:rsid w:val="002A550E"/>
    <w:rsid w:val="002A5B86"/>
    <w:rsid w:val="002A6165"/>
    <w:rsid w:val="002A6169"/>
    <w:rsid w:val="002A6596"/>
    <w:rsid w:val="002A663C"/>
    <w:rsid w:val="002A6A94"/>
    <w:rsid w:val="002B01BE"/>
    <w:rsid w:val="002B0808"/>
    <w:rsid w:val="002B0E5F"/>
    <w:rsid w:val="002B19EF"/>
    <w:rsid w:val="002B22CA"/>
    <w:rsid w:val="002B2742"/>
    <w:rsid w:val="002B2849"/>
    <w:rsid w:val="002B2E3F"/>
    <w:rsid w:val="002B405E"/>
    <w:rsid w:val="002B4C84"/>
    <w:rsid w:val="002B50C7"/>
    <w:rsid w:val="002B5861"/>
    <w:rsid w:val="002B741C"/>
    <w:rsid w:val="002B7B52"/>
    <w:rsid w:val="002B7DF4"/>
    <w:rsid w:val="002C1F13"/>
    <w:rsid w:val="002C1F97"/>
    <w:rsid w:val="002C314A"/>
    <w:rsid w:val="002C356E"/>
    <w:rsid w:val="002C659B"/>
    <w:rsid w:val="002C675C"/>
    <w:rsid w:val="002C6CF1"/>
    <w:rsid w:val="002D5B36"/>
    <w:rsid w:val="002D62DA"/>
    <w:rsid w:val="002D6EFC"/>
    <w:rsid w:val="002E010D"/>
    <w:rsid w:val="002E1AF7"/>
    <w:rsid w:val="002E3CA3"/>
    <w:rsid w:val="002E3EA8"/>
    <w:rsid w:val="002E4CA4"/>
    <w:rsid w:val="002E7538"/>
    <w:rsid w:val="002F1ADD"/>
    <w:rsid w:val="002F1BCE"/>
    <w:rsid w:val="002F2EB1"/>
    <w:rsid w:val="002F33C5"/>
    <w:rsid w:val="002F39FF"/>
    <w:rsid w:val="002F3AE8"/>
    <w:rsid w:val="002F447D"/>
    <w:rsid w:val="002F48EB"/>
    <w:rsid w:val="002F4A27"/>
    <w:rsid w:val="002F5732"/>
    <w:rsid w:val="002F5AEE"/>
    <w:rsid w:val="002F62BF"/>
    <w:rsid w:val="002F6E03"/>
    <w:rsid w:val="002F72B6"/>
    <w:rsid w:val="002F79B6"/>
    <w:rsid w:val="00300558"/>
    <w:rsid w:val="00301263"/>
    <w:rsid w:val="00301552"/>
    <w:rsid w:val="0030179D"/>
    <w:rsid w:val="00301B89"/>
    <w:rsid w:val="00302503"/>
    <w:rsid w:val="00302A7C"/>
    <w:rsid w:val="003039AA"/>
    <w:rsid w:val="00303F0D"/>
    <w:rsid w:val="00304381"/>
    <w:rsid w:val="00304E23"/>
    <w:rsid w:val="00305B17"/>
    <w:rsid w:val="00306173"/>
    <w:rsid w:val="0030664D"/>
    <w:rsid w:val="00306F9B"/>
    <w:rsid w:val="003105F3"/>
    <w:rsid w:val="00310D3A"/>
    <w:rsid w:val="00311A60"/>
    <w:rsid w:val="003138AC"/>
    <w:rsid w:val="003146FC"/>
    <w:rsid w:val="0031488F"/>
    <w:rsid w:val="00315AD8"/>
    <w:rsid w:val="00316516"/>
    <w:rsid w:val="0031671D"/>
    <w:rsid w:val="00316FB7"/>
    <w:rsid w:val="0031737E"/>
    <w:rsid w:val="003173A5"/>
    <w:rsid w:val="003216E4"/>
    <w:rsid w:val="00322BF5"/>
    <w:rsid w:val="00323AE7"/>
    <w:rsid w:val="00323BBF"/>
    <w:rsid w:val="00323DED"/>
    <w:rsid w:val="00324EB6"/>
    <w:rsid w:val="00325434"/>
    <w:rsid w:val="00325826"/>
    <w:rsid w:val="003258C8"/>
    <w:rsid w:val="00325B44"/>
    <w:rsid w:val="003260C6"/>
    <w:rsid w:val="00327FFE"/>
    <w:rsid w:val="00331324"/>
    <w:rsid w:val="003314B0"/>
    <w:rsid w:val="003314BA"/>
    <w:rsid w:val="00332631"/>
    <w:rsid w:val="003334DF"/>
    <w:rsid w:val="003338F4"/>
    <w:rsid w:val="003341AA"/>
    <w:rsid w:val="00334409"/>
    <w:rsid w:val="00335214"/>
    <w:rsid w:val="00335511"/>
    <w:rsid w:val="00335B7F"/>
    <w:rsid w:val="00336739"/>
    <w:rsid w:val="003379BB"/>
    <w:rsid w:val="00340546"/>
    <w:rsid w:val="003405DC"/>
    <w:rsid w:val="003419A3"/>
    <w:rsid w:val="00341F95"/>
    <w:rsid w:val="00342CBF"/>
    <w:rsid w:val="00342F06"/>
    <w:rsid w:val="003431FA"/>
    <w:rsid w:val="003436B8"/>
    <w:rsid w:val="003445BB"/>
    <w:rsid w:val="00347644"/>
    <w:rsid w:val="00350922"/>
    <w:rsid w:val="0035287D"/>
    <w:rsid w:val="0035295D"/>
    <w:rsid w:val="003567EA"/>
    <w:rsid w:val="00356C3C"/>
    <w:rsid w:val="00356C60"/>
    <w:rsid w:val="00356C67"/>
    <w:rsid w:val="00357F21"/>
    <w:rsid w:val="0036087D"/>
    <w:rsid w:val="00361E92"/>
    <w:rsid w:val="00363058"/>
    <w:rsid w:val="003635AB"/>
    <w:rsid w:val="003635C3"/>
    <w:rsid w:val="0036384F"/>
    <w:rsid w:val="0036454B"/>
    <w:rsid w:val="003652AE"/>
    <w:rsid w:val="003653A1"/>
    <w:rsid w:val="00366D2B"/>
    <w:rsid w:val="0036718D"/>
    <w:rsid w:val="003701AE"/>
    <w:rsid w:val="00370243"/>
    <w:rsid w:val="00370929"/>
    <w:rsid w:val="003709D3"/>
    <w:rsid w:val="00371F36"/>
    <w:rsid w:val="0037361E"/>
    <w:rsid w:val="0037379D"/>
    <w:rsid w:val="00373C0B"/>
    <w:rsid w:val="00375853"/>
    <w:rsid w:val="0037619F"/>
    <w:rsid w:val="00376454"/>
    <w:rsid w:val="00376DB0"/>
    <w:rsid w:val="00376EEC"/>
    <w:rsid w:val="00377E85"/>
    <w:rsid w:val="00380034"/>
    <w:rsid w:val="003805E8"/>
    <w:rsid w:val="00380A46"/>
    <w:rsid w:val="00381088"/>
    <w:rsid w:val="003813BC"/>
    <w:rsid w:val="00381B5D"/>
    <w:rsid w:val="0038282D"/>
    <w:rsid w:val="00382867"/>
    <w:rsid w:val="00382ADD"/>
    <w:rsid w:val="00383598"/>
    <w:rsid w:val="00383DC8"/>
    <w:rsid w:val="00383F2D"/>
    <w:rsid w:val="0038495B"/>
    <w:rsid w:val="0038568F"/>
    <w:rsid w:val="00385796"/>
    <w:rsid w:val="00385B40"/>
    <w:rsid w:val="00390E6B"/>
    <w:rsid w:val="003911E7"/>
    <w:rsid w:val="003918D0"/>
    <w:rsid w:val="00391FCC"/>
    <w:rsid w:val="0039381F"/>
    <w:rsid w:val="00394F61"/>
    <w:rsid w:val="003953AA"/>
    <w:rsid w:val="0039674D"/>
    <w:rsid w:val="0039722A"/>
    <w:rsid w:val="00397802"/>
    <w:rsid w:val="00397AEB"/>
    <w:rsid w:val="00397F22"/>
    <w:rsid w:val="003A0443"/>
    <w:rsid w:val="003A1319"/>
    <w:rsid w:val="003A1684"/>
    <w:rsid w:val="003A3503"/>
    <w:rsid w:val="003A3D2C"/>
    <w:rsid w:val="003A43C6"/>
    <w:rsid w:val="003A49F3"/>
    <w:rsid w:val="003A696C"/>
    <w:rsid w:val="003A721E"/>
    <w:rsid w:val="003A7549"/>
    <w:rsid w:val="003A75C5"/>
    <w:rsid w:val="003A791D"/>
    <w:rsid w:val="003B0E39"/>
    <w:rsid w:val="003B361F"/>
    <w:rsid w:val="003B487E"/>
    <w:rsid w:val="003B49D9"/>
    <w:rsid w:val="003B7D63"/>
    <w:rsid w:val="003C0470"/>
    <w:rsid w:val="003C0ADC"/>
    <w:rsid w:val="003C17A0"/>
    <w:rsid w:val="003C23FB"/>
    <w:rsid w:val="003C2A04"/>
    <w:rsid w:val="003C3865"/>
    <w:rsid w:val="003C5A70"/>
    <w:rsid w:val="003D04F3"/>
    <w:rsid w:val="003D1118"/>
    <w:rsid w:val="003D139E"/>
    <w:rsid w:val="003D2E2F"/>
    <w:rsid w:val="003D30AA"/>
    <w:rsid w:val="003D449A"/>
    <w:rsid w:val="003D45E2"/>
    <w:rsid w:val="003D5DD5"/>
    <w:rsid w:val="003D613A"/>
    <w:rsid w:val="003D6A7E"/>
    <w:rsid w:val="003D71F8"/>
    <w:rsid w:val="003D7E2E"/>
    <w:rsid w:val="003E18FA"/>
    <w:rsid w:val="003E648E"/>
    <w:rsid w:val="003E6AC4"/>
    <w:rsid w:val="003E719D"/>
    <w:rsid w:val="003E7771"/>
    <w:rsid w:val="003F0821"/>
    <w:rsid w:val="003F1D35"/>
    <w:rsid w:val="003F1E76"/>
    <w:rsid w:val="003F255C"/>
    <w:rsid w:val="003F27A0"/>
    <w:rsid w:val="003F28E9"/>
    <w:rsid w:val="003F2F54"/>
    <w:rsid w:val="003F3316"/>
    <w:rsid w:val="003F347A"/>
    <w:rsid w:val="003F39F9"/>
    <w:rsid w:val="003F4550"/>
    <w:rsid w:val="003F5907"/>
    <w:rsid w:val="003F5F01"/>
    <w:rsid w:val="003F6718"/>
    <w:rsid w:val="003F6B0B"/>
    <w:rsid w:val="003F6EB2"/>
    <w:rsid w:val="003F7DB2"/>
    <w:rsid w:val="0040038E"/>
    <w:rsid w:val="004004F6"/>
    <w:rsid w:val="00400CDC"/>
    <w:rsid w:val="00402B8D"/>
    <w:rsid w:val="00402F13"/>
    <w:rsid w:val="00403F52"/>
    <w:rsid w:val="00404993"/>
    <w:rsid w:val="00406374"/>
    <w:rsid w:val="00406384"/>
    <w:rsid w:val="004107E2"/>
    <w:rsid w:val="00412905"/>
    <w:rsid w:val="00414D0F"/>
    <w:rsid w:val="00417CE8"/>
    <w:rsid w:val="004219E5"/>
    <w:rsid w:val="00423203"/>
    <w:rsid w:val="00423819"/>
    <w:rsid w:val="004238B5"/>
    <w:rsid w:val="00423949"/>
    <w:rsid w:val="00424AA9"/>
    <w:rsid w:val="00425E88"/>
    <w:rsid w:val="00427566"/>
    <w:rsid w:val="00427CCF"/>
    <w:rsid w:val="0043037C"/>
    <w:rsid w:val="00430BC8"/>
    <w:rsid w:val="00431173"/>
    <w:rsid w:val="004319B4"/>
    <w:rsid w:val="00431BE2"/>
    <w:rsid w:val="00431DCF"/>
    <w:rsid w:val="00431FEC"/>
    <w:rsid w:val="00432307"/>
    <w:rsid w:val="00432604"/>
    <w:rsid w:val="00432B6B"/>
    <w:rsid w:val="00433398"/>
    <w:rsid w:val="00434B4A"/>
    <w:rsid w:val="004355D5"/>
    <w:rsid w:val="00436188"/>
    <w:rsid w:val="0043796F"/>
    <w:rsid w:val="00437E10"/>
    <w:rsid w:val="004405AC"/>
    <w:rsid w:val="004405C6"/>
    <w:rsid w:val="00441410"/>
    <w:rsid w:val="004416FE"/>
    <w:rsid w:val="0044175B"/>
    <w:rsid w:val="004419D8"/>
    <w:rsid w:val="004444F8"/>
    <w:rsid w:val="00445C69"/>
    <w:rsid w:val="00446DA8"/>
    <w:rsid w:val="004477E5"/>
    <w:rsid w:val="00447A34"/>
    <w:rsid w:val="00447FCD"/>
    <w:rsid w:val="004502FF"/>
    <w:rsid w:val="00450B4B"/>
    <w:rsid w:val="00450BE9"/>
    <w:rsid w:val="0045328C"/>
    <w:rsid w:val="00453AD5"/>
    <w:rsid w:val="004548FA"/>
    <w:rsid w:val="00456A4F"/>
    <w:rsid w:val="00456E31"/>
    <w:rsid w:val="00460766"/>
    <w:rsid w:val="00460A98"/>
    <w:rsid w:val="00461013"/>
    <w:rsid w:val="00461CC9"/>
    <w:rsid w:val="00461F74"/>
    <w:rsid w:val="00462338"/>
    <w:rsid w:val="004625AA"/>
    <w:rsid w:val="0046324F"/>
    <w:rsid w:val="004635AE"/>
    <w:rsid w:val="004650D1"/>
    <w:rsid w:val="004651AF"/>
    <w:rsid w:val="00465252"/>
    <w:rsid w:val="00467E8F"/>
    <w:rsid w:val="00470F24"/>
    <w:rsid w:val="00471D68"/>
    <w:rsid w:val="00472DB6"/>
    <w:rsid w:val="00472ED1"/>
    <w:rsid w:val="00473E59"/>
    <w:rsid w:val="004764C1"/>
    <w:rsid w:val="00476792"/>
    <w:rsid w:val="004811E0"/>
    <w:rsid w:val="00482A2C"/>
    <w:rsid w:val="00483B9E"/>
    <w:rsid w:val="00484702"/>
    <w:rsid w:val="00486251"/>
    <w:rsid w:val="00490218"/>
    <w:rsid w:val="0049061F"/>
    <w:rsid w:val="00490677"/>
    <w:rsid w:val="00491061"/>
    <w:rsid w:val="00492F99"/>
    <w:rsid w:val="0049351B"/>
    <w:rsid w:val="00493907"/>
    <w:rsid w:val="00494DD0"/>
    <w:rsid w:val="00494FE4"/>
    <w:rsid w:val="00495DC7"/>
    <w:rsid w:val="00497766"/>
    <w:rsid w:val="004A05A2"/>
    <w:rsid w:val="004A099F"/>
    <w:rsid w:val="004A0F3F"/>
    <w:rsid w:val="004A17A8"/>
    <w:rsid w:val="004A1F41"/>
    <w:rsid w:val="004A2C08"/>
    <w:rsid w:val="004A3D62"/>
    <w:rsid w:val="004A413D"/>
    <w:rsid w:val="004A479C"/>
    <w:rsid w:val="004A4864"/>
    <w:rsid w:val="004A4B55"/>
    <w:rsid w:val="004A4E3E"/>
    <w:rsid w:val="004A5BD5"/>
    <w:rsid w:val="004A5D22"/>
    <w:rsid w:val="004A674E"/>
    <w:rsid w:val="004A6F01"/>
    <w:rsid w:val="004A7868"/>
    <w:rsid w:val="004B09B8"/>
    <w:rsid w:val="004B0B25"/>
    <w:rsid w:val="004B1BBA"/>
    <w:rsid w:val="004B47AB"/>
    <w:rsid w:val="004B494E"/>
    <w:rsid w:val="004B55AE"/>
    <w:rsid w:val="004B66A0"/>
    <w:rsid w:val="004B780D"/>
    <w:rsid w:val="004C1544"/>
    <w:rsid w:val="004C16E2"/>
    <w:rsid w:val="004C2353"/>
    <w:rsid w:val="004C3C5C"/>
    <w:rsid w:val="004C3D5E"/>
    <w:rsid w:val="004C4106"/>
    <w:rsid w:val="004C50DA"/>
    <w:rsid w:val="004C5913"/>
    <w:rsid w:val="004C75E8"/>
    <w:rsid w:val="004D089D"/>
    <w:rsid w:val="004D0F3F"/>
    <w:rsid w:val="004D1424"/>
    <w:rsid w:val="004D14BC"/>
    <w:rsid w:val="004D1BD9"/>
    <w:rsid w:val="004D2BD3"/>
    <w:rsid w:val="004D3328"/>
    <w:rsid w:val="004D35D2"/>
    <w:rsid w:val="004D42F7"/>
    <w:rsid w:val="004D4C20"/>
    <w:rsid w:val="004D4D10"/>
    <w:rsid w:val="004D53C1"/>
    <w:rsid w:val="004D556D"/>
    <w:rsid w:val="004D6809"/>
    <w:rsid w:val="004D7661"/>
    <w:rsid w:val="004E1ED0"/>
    <w:rsid w:val="004E1FA0"/>
    <w:rsid w:val="004E2642"/>
    <w:rsid w:val="004E28D9"/>
    <w:rsid w:val="004E2EE0"/>
    <w:rsid w:val="004E6065"/>
    <w:rsid w:val="004E6067"/>
    <w:rsid w:val="004E6100"/>
    <w:rsid w:val="004E6235"/>
    <w:rsid w:val="004E6344"/>
    <w:rsid w:val="004E650B"/>
    <w:rsid w:val="004E6651"/>
    <w:rsid w:val="004E6852"/>
    <w:rsid w:val="004F1624"/>
    <w:rsid w:val="004F1CD7"/>
    <w:rsid w:val="004F27F8"/>
    <w:rsid w:val="004F4B35"/>
    <w:rsid w:val="004F6C31"/>
    <w:rsid w:val="004F70E7"/>
    <w:rsid w:val="004F752B"/>
    <w:rsid w:val="004F756F"/>
    <w:rsid w:val="004F77B1"/>
    <w:rsid w:val="004F7BF9"/>
    <w:rsid w:val="005001E2"/>
    <w:rsid w:val="00501357"/>
    <w:rsid w:val="00501A86"/>
    <w:rsid w:val="00502181"/>
    <w:rsid w:val="005023F7"/>
    <w:rsid w:val="005033DB"/>
    <w:rsid w:val="00504CE4"/>
    <w:rsid w:val="00506339"/>
    <w:rsid w:val="00506B7E"/>
    <w:rsid w:val="00506DE2"/>
    <w:rsid w:val="0051094F"/>
    <w:rsid w:val="00510E3C"/>
    <w:rsid w:val="00510FAE"/>
    <w:rsid w:val="005120A0"/>
    <w:rsid w:val="00512D63"/>
    <w:rsid w:val="00513752"/>
    <w:rsid w:val="0051419F"/>
    <w:rsid w:val="005149D8"/>
    <w:rsid w:val="00514DF7"/>
    <w:rsid w:val="005161AC"/>
    <w:rsid w:val="00516423"/>
    <w:rsid w:val="00517015"/>
    <w:rsid w:val="00517B14"/>
    <w:rsid w:val="00521AC8"/>
    <w:rsid w:val="005228E6"/>
    <w:rsid w:val="005234EB"/>
    <w:rsid w:val="005239E0"/>
    <w:rsid w:val="00523C74"/>
    <w:rsid w:val="00524374"/>
    <w:rsid w:val="005302F9"/>
    <w:rsid w:val="00530CBA"/>
    <w:rsid w:val="0053101E"/>
    <w:rsid w:val="005310BF"/>
    <w:rsid w:val="005324D3"/>
    <w:rsid w:val="0053331C"/>
    <w:rsid w:val="00533DE3"/>
    <w:rsid w:val="00534A37"/>
    <w:rsid w:val="00535D42"/>
    <w:rsid w:val="00536580"/>
    <w:rsid w:val="005366E8"/>
    <w:rsid w:val="00540D26"/>
    <w:rsid w:val="005417D4"/>
    <w:rsid w:val="00541EB3"/>
    <w:rsid w:val="00542125"/>
    <w:rsid w:val="00542A60"/>
    <w:rsid w:val="00542FDD"/>
    <w:rsid w:val="00543F64"/>
    <w:rsid w:val="00544950"/>
    <w:rsid w:val="00545286"/>
    <w:rsid w:val="005455D1"/>
    <w:rsid w:val="005470DD"/>
    <w:rsid w:val="005473FE"/>
    <w:rsid w:val="005526D0"/>
    <w:rsid w:val="005532C5"/>
    <w:rsid w:val="00553540"/>
    <w:rsid w:val="0055360E"/>
    <w:rsid w:val="00553B61"/>
    <w:rsid w:val="00554DEF"/>
    <w:rsid w:val="00555F44"/>
    <w:rsid w:val="00556742"/>
    <w:rsid w:val="00556C35"/>
    <w:rsid w:val="00557BCF"/>
    <w:rsid w:val="0056013F"/>
    <w:rsid w:val="00560303"/>
    <w:rsid w:val="005614FF"/>
    <w:rsid w:val="00561793"/>
    <w:rsid w:val="00562BF2"/>
    <w:rsid w:val="00563616"/>
    <w:rsid w:val="00563904"/>
    <w:rsid w:val="0056393A"/>
    <w:rsid w:val="00563A0F"/>
    <w:rsid w:val="00564BD3"/>
    <w:rsid w:val="0056558D"/>
    <w:rsid w:val="00565780"/>
    <w:rsid w:val="00567479"/>
    <w:rsid w:val="0056761A"/>
    <w:rsid w:val="005676E5"/>
    <w:rsid w:val="00567AF6"/>
    <w:rsid w:val="00567ED6"/>
    <w:rsid w:val="00570550"/>
    <w:rsid w:val="00570824"/>
    <w:rsid w:val="00570A2E"/>
    <w:rsid w:val="00570ED1"/>
    <w:rsid w:val="005729D8"/>
    <w:rsid w:val="00572C02"/>
    <w:rsid w:val="00572C59"/>
    <w:rsid w:val="00572FEF"/>
    <w:rsid w:val="005738E9"/>
    <w:rsid w:val="00574AFA"/>
    <w:rsid w:val="00574DDC"/>
    <w:rsid w:val="00575275"/>
    <w:rsid w:val="005754FC"/>
    <w:rsid w:val="00576A6D"/>
    <w:rsid w:val="00576CBA"/>
    <w:rsid w:val="00577602"/>
    <w:rsid w:val="00581FB2"/>
    <w:rsid w:val="00582912"/>
    <w:rsid w:val="00586316"/>
    <w:rsid w:val="00591315"/>
    <w:rsid w:val="00591DCB"/>
    <w:rsid w:val="005928E3"/>
    <w:rsid w:val="005928EA"/>
    <w:rsid w:val="00592F2B"/>
    <w:rsid w:val="005934CF"/>
    <w:rsid w:val="005934FB"/>
    <w:rsid w:val="005937EA"/>
    <w:rsid w:val="005942B7"/>
    <w:rsid w:val="00595AF6"/>
    <w:rsid w:val="00596D15"/>
    <w:rsid w:val="00597266"/>
    <w:rsid w:val="00597562"/>
    <w:rsid w:val="0059774C"/>
    <w:rsid w:val="00597A04"/>
    <w:rsid w:val="00597D5C"/>
    <w:rsid w:val="005A0232"/>
    <w:rsid w:val="005A060D"/>
    <w:rsid w:val="005A07FE"/>
    <w:rsid w:val="005A32EA"/>
    <w:rsid w:val="005A3A55"/>
    <w:rsid w:val="005A41ED"/>
    <w:rsid w:val="005A4C87"/>
    <w:rsid w:val="005A5131"/>
    <w:rsid w:val="005A5D42"/>
    <w:rsid w:val="005A5FE0"/>
    <w:rsid w:val="005A619B"/>
    <w:rsid w:val="005B062D"/>
    <w:rsid w:val="005B13F4"/>
    <w:rsid w:val="005B228A"/>
    <w:rsid w:val="005B48B4"/>
    <w:rsid w:val="005B4F8E"/>
    <w:rsid w:val="005B673B"/>
    <w:rsid w:val="005B697C"/>
    <w:rsid w:val="005B7D9E"/>
    <w:rsid w:val="005C0786"/>
    <w:rsid w:val="005C2D67"/>
    <w:rsid w:val="005C3073"/>
    <w:rsid w:val="005C3233"/>
    <w:rsid w:val="005C3706"/>
    <w:rsid w:val="005C3F50"/>
    <w:rsid w:val="005C4058"/>
    <w:rsid w:val="005C40D4"/>
    <w:rsid w:val="005C45A3"/>
    <w:rsid w:val="005C6247"/>
    <w:rsid w:val="005C6EDC"/>
    <w:rsid w:val="005C7A29"/>
    <w:rsid w:val="005C7C05"/>
    <w:rsid w:val="005C7CAC"/>
    <w:rsid w:val="005D12B8"/>
    <w:rsid w:val="005D28CB"/>
    <w:rsid w:val="005D31FB"/>
    <w:rsid w:val="005D40F9"/>
    <w:rsid w:val="005D4D44"/>
    <w:rsid w:val="005D6A23"/>
    <w:rsid w:val="005D73A9"/>
    <w:rsid w:val="005D7C22"/>
    <w:rsid w:val="005E0D51"/>
    <w:rsid w:val="005E12B9"/>
    <w:rsid w:val="005E21D4"/>
    <w:rsid w:val="005E24F6"/>
    <w:rsid w:val="005E26BB"/>
    <w:rsid w:val="005E2C11"/>
    <w:rsid w:val="005E2FC9"/>
    <w:rsid w:val="005E3B02"/>
    <w:rsid w:val="005E5071"/>
    <w:rsid w:val="005E5F31"/>
    <w:rsid w:val="005E652A"/>
    <w:rsid w:val="005E6690"/>
    <w:rsid w:val="005E695D"/>
    <w:rsid w:val="005E6D3D"/>
    <w:rsid w:val="005F014F"/>
    <w:rsid w:val="005F0A06"/>
    <w:rsid w:val="005F0AD6"/>
    <w:rsid w:val="005F2F90"/>
    <w:rsid w:val="005F51E9"/>
    <w:rsid w:val="005F5432"/>
    <w:rsid w:val="005F5E31"/>
    <w:rsid w:val="005F7A59"/>
    <w:rsid w:val="00601445"/>
    <w:rsid w:val="00601652"/>
    <w:rsid w:val="00601C5A"/>
    <w:rsid w:val="00604F2E"/>
    <w:rsid w:val="00605588"/>
    <w:rsid w:val="00605DB6"/>
    <w:rsid w:val="00605FAE"/>
    <w:rsid w:val="00606799"/>
    <w:rsid w:val="00606856"/>
    <w:rsid w:val="006103ED"/>
    <w:rsid w:val="00610B73"/>
    <w:rsid w:val="0061141D"/>
    <w:rsid w:val="00611D07"/>
    <w:rsid w:val="00612417"/>
    <w:rsid w:val="006128EF"/>
    <w:rsid w:val="006147F3"/>
    <w:rsid w:val="00614932"/>
    <w:rsid w:val="00614A10"/>
    <w:rsid w:val="00614CBF"/>
    <w:rsid w:val="00615A18"/>
    <w:rsid w:val="006166FB"/>
    <w:rsid w:val="00617229"/>
    <w:rsid w:val="00617C04"/>
    <w:rsid w:val="00617D44"/>
    <w:rsid w:val="00620D20"/>
    <w:rsid w:val="00621325"/>
    <w:rsid w:val="00621B8D"/>
    <w:rsid w:val="006223EF"/>
    <w:rsid w:val="00622844"/>
    <w:rsid w:val="0062330A"/>
    <w:rsid w:val="006236E2"/>
    <w:rsid w:val="00624277"/>
    <w:rsid w:val="00624D8F"/>
    <w:rsid w:val="00624EFB"/>
    <w:rsid w:val="00624FC8"/>
    <w:rsid w:val="006261CF"/>
    <w:rsid w:val="00626F91"/>
    <w:rsid w:val="006270B2"/>
    <w:rsid w:val="00627182"/>
    <w:rsid w:val="006272CA"/>
    <w:rsid w:val="0063001B"/>
    <w:rsid w:val="006308C6"/>
    <w:rsid w:val="006316DE"/>
    <w:rsid w:val="00632AEB"/>
    <w:rsid w:val="00632C44"/>
    <w:rsid w:val="00633E5D"/>
    <w:rsid w:val="006342C7"/>
    <w:rsid w:val="00636C00"/>
    <w:rsid w:val="00636DA6"/>
    <w:rsid w:val="00636DE3"/>
    <w:rsid w:val="00637355"/>
    <w:rsid w:val="00637826"/>
    <w:rsid w:val="006404EB"/>
    <w:rsid w:val="00640505"/>
    <w:rsid w:val="00641CCF"/>
    <w:rsid w:val="00642226"/>
    <w:rsid w:val="006422BA"/>
    <w:rsid w:val="00642D4A"/>
    <w:rsid w:val="00642D62"/>
    <w:rsid w:val="00642DFE"/>
    <w:rsid w:val="00644B41"/>
    <w:rsid w:val="0064768B"/>
    <w:rsid w:val="0064795B"/>
    <w:rsid w:val="006505B9"/>
    <w:rsid w:val="00655CAA"/>
    <w:rsid w:val="00655F10"/>
    <w:rsid w:val="006579B4"/>
    <w:rsid w:val="0066055C"/>
    <w:rsid w:val="00660D35"/>
    <w:rsid w:val="006617B9"/>
    <w:rsid w:val="00662105"/>
    <w:rsid w:val="00662B54"/>
    <w:rsid w:val="0066350F"/>
    <w:rsid w:val="00664E62"/>
    <w:rsid w:val="00666440"/>
    <w:rsid w:val="00666DF7"/>
    <w:rsid w:val="00670139"/>
    <w:rsid w:val="0067105D"/>
    <w:rsid w:val="00673B77"/>
    <w:rsid w:val="00673E96"/>
    <w:rsid w:val="006756E9"/>
    <w:rsid w:val="00676FD6"/>
    <w:rsid w:val="00677D37"/>
    <w:rsid w:val="00681341"/>
    <w:rsid w:val="006814E2"/>
    <w:rsid w:val="00681834"/>
    <w:rsid w:val="00681FD9"/>
    <w:rsid w:val="0068249A"/>
    <w:rsid w:val="00682A1A"/>
    <w:rsid w:val="00683148"/>
    <w:rsid w:val="00683917"/>
    <w:rsid w:val="00683D86"/>
    <w:rsid w:val="00684840"/>
    <w:rsid w:val="00684F8F"/>
    <w:rsid w:val="006853BF"/>
    <w:rsid w:val="00685ADE"/>
    <w:rsid w:val="00686E66"/>
    <w:rsid w:val="0068705F"/>
    <w:rsid w:val="0068752E"/>
    <w:rsid w:val="006875D7"/>
    <w:rsid w:val="00690523"/>
    <w:rsid w:val="006909CD"/>
    <w:rsid w:val="00690D9D"/>
    <w:rsid w:val="006913AC"/>
    <w:rsid w:val="00692540"/>
    <w:rsid w:val="006927B1"/>
    <w:rsid w:val="00692AD3"/>
    <w:rsid w:val="0069459D"/>
    <w:rsid w:val="00694CD5"/>
    <w:rsid w:val="00694EB1"/>
    <w:rsid w:val="00695118"/>
    <w:rsid w:val="00695C50"/>
    <w:rsid w:val="00696121"/>
    <w:rsid w:val="00697D82"/>
    <w:rsid w:val="006A0713"/>
    <w:rsid w:val="006A1F39"/>
    <w:rsid w:val="006A2BA2"/>
    <w:rsid w:val="006A3D48"/>
    <w:rsid w:val="006A481F"/>
    <w:rsid w:val="006A49D9"/>
    <w:rsid w:val="006A532E"/>
    <w:rsid w:val="006A5361"/>
    <w:rsid w:val="006A6946"/>
    <w:rsid w:val="006B0DC8"/>
    <w:rsid w:val="006B4D68"/>
    <w:rsid w:val="006B5E4B"/>
    <w:rsid w:val="006B6D0A"/>
    <w:rsid w:val="006B73FE"/>
    <w:rsid w:val="006C1648"/>
    <w:rsid w:val="006C1F0E"/>
    <w:rsid w:val="006C2FFE"/>
    <w:rsid w:val="006C325E"/>
    <w:rsid w:val="006C4599"/>
    <w:rsid w:val="006C4BBB"/>
    <w:rsid w:val="006C5016"/>
    <w:rsid w:val="006C532C"/>
    <w:rsid w:val="006C5D54"/>
    <w:rsid w:val="006C5E7F"/>
    <w:rsid w:val="006C771D"/>
    <w:rsid w:val="006C779A"/>
    <w:rsid w:val="006C7E34"/>
    <w:rsid w:val="006D08E1"/>
    <w:rsid w:val="006D0A5B"/>
    <w:rsid w:val="006D0C4E"/>
    <w:rsid w:val="006D1C75"/>
    <w:rsid w:val="006D2DEA"/>
    <w:rsid w:val="006D334D"/>
    <w:rsid w:val="006D430A"/>
    <w:rsid w:val="006D45A4"/>
    <w:rsid w:val="006D554A"/>
    <w:rsid w:val="006D57BA"/>
    <w:rsid w:val="006D5873"/>
    <w:rsid w:val="006D5E11"/>
    <w:rsid w:val="006D5F92"/>
    <w:rsid w:val="006D60F9"/>
    <w:rsid w:val="006D761C"/>
    <w:rsid w:val="006E0A97"/>
    <w:rsid w:val="006E0D71"/>
    <w:rsid w:val="006E12E8"/>
    <w:rsid w:val="006E147E"/>
    <w:rsid w:val="006E2AEB"/>
    <w:rsid w:val="006E43E2"/>
    <w:rsid w:val="006E47A6"/>
    <w:rsid w:val="006E509C"/>
    <w:rsid w:val="006E5C67"/>
    <w:rsid w:val="006E61FF"/>
    <w:rsid w:val="006E68C6"/>
    <w:rsid w:val="006E6BA0"/>
    <w:rsid w:val="006E7148"/>
    <w:rsid w:val="006E768E"/>
    <w:rsid w:val="006F0D2F"/>
    <w:rsid w:val="006F1054"/>
    <w:rsid w:val="006F1452"/>
    <w:rsid w:val="006F1583"/>
    <w:rsid w:val="006F35DF"/>
    <w:rsid w:val="006F4DC6"/>
    <w:rsid w:val="006F515A"/>
    <w:rsid w:val="006F5179"/>
    <w:rsid w:val="006F5669"/>
    <w:rsid w:val="006F58CF"/>
    <w:rsid w:val="006F7197"/>
    <w:rsid w:val="006F7343"/>
    <w:rsid w:val="006F73AD"/>
    <w:rsid w:val="006F7872"/>
    <w:rsid w:val="0070003E"/>
    <w:rsid w:val="0070053C"/>
    <w:rsid w:val="007008C7"/>
    <w:rsid w:val="00701110"/>
    <w:rsid w:val="007013D6"/>
    <w:rsid w:val="007027CD"/>
    <w:rsid w:val="0070369E"/>
    <w:rsid w:val="00703C06"/>
    <w:rsid w:val="00703FC7"/>
    <w:rsid w:val="00704567"/>
    <w:rsid w:val="00704DDA"/>
    <w:rsid w:val="00706011"/>
    <w:rsid w:val="00707980"/>
    <w:rsid w:val="00707B20"/>
    <w:rsid w:val="00707F29"/>
    <w:rsid w:val="00710731"/>
    <w:rsid w:val="00712382"/>
    <w:rsid w:val="00714F14"/>
    <w:rsid w:val="00716355"/>
    <w:rsid w:val="00716EE5"/>
    <w:rsid w:val="007201D9"/>
    <w:rsid w:val="00721529"/>
    <w:rsid w:val="00721595"/>
    <w:rsid w:val="00721D3D"/>
    <w:rsid w:val="0072277D"/>
    <w:rsid w:val="00722BD3"/>
    <w:rsid w:val="00722F78"/>
    <w:rsid w:val="00723DA1"/>
    <w:rsid w:val="0072406A"/>
    <w:rsid w:val="0072406E"/>
    <w:rsid w:val="00724781"/>
    <w:rsid w:val="00724937"/>
    <w:rsid w:val="00724F6C"/>
    <w:rsid w:val="007269DB"/>
    <w:rsid w:val="00726EDC"/>
    <w:rsid w:val="007306DF"/>
    <w:rsid w:val="00730BEA"/>
    <w:rsid w:val="00730C4D"/>
    <w:rsid w:val="00730F33"/>
    <w:rsid w:val="00735798"/>
    <w:rsid w:val="00735A42"/>
    <w:rsid w:val="00735A73"/>
    <w:rsid w:val="0073678D"/>
    <w:rsid w:val="00736AF4"/>
    <w:rsid w:val="00737608"/>
    <w:rsid w:val="007403C9"/>
    <w:rsid w:val="00740567"/>
    <w:rsid w:val="0074155F"/>
    <w:rsid w:val="00741F46"/>
    <w:rsid w:val="00742099"/>
    <w:rsid w:val="00743213"/>
    <w:rsid w:val="00743937"/>
    <w:rsid w:val="007441E1"/>
    <w:rsid w:val="00744534"/>
    <w:rsid w:val="00745A37"/>
    <w:rsid w:val="00746D2B"/>
    <w:rsid w:val="007501F8"/>
    <w:rsid w:val="00750D24"/>
    <w:rsid w:val="00751572"/>
    <w:rsid w:val="00752F62"/>
    <w:rsid w:val="00753075"/>
    <w:rsid w:val="00754415"/>
    <w:rsid w:val="0075505E"/>
    <w:rsid w:val="00755647"/>
    <w:rsid w:val="007556E4"/>
    <w:rsid w:val="00755CA9"/>
    <w:rsid w:val="0075704B"/>
    <w:rsid w:val="007571F0"/>
    <w:rsid w:val="0076032F"/>
    <w:rsid w:val="00762173"/>
    <w:rsid w:val="007628AE"/>
    <w:rsid w:val="00763A49"/>
    <w:rsid w:val="007644A7"/>
    <w:rsid w:val="00764536"/>
    <w:rsid w:val="0076510A"/>
    <w:rsid w:val="00765281"/>
    <w:rsid w:val="007664EE"/>
    <w:rsid w:val="0076673A"/>
    <w:rsid w:val="00767005"/>
    <w:rsid w:val="007678E9"/>
    <w:rsid w:val="007678F2"/>
    <w:rsid w:val="00770919"/>
    <w:rsid w:val="00771089"/>
    <w:rsid w:val="00771331"/>
    <w:rsid w:val="00771F99"/>
    <w:rsid w:val="0077260D"/>
    <w:rsid w:val="007727B2"/>
    <w:rsid w:val="00773485"/>
    <w:rsid w:val="007736B8"/>
    <w:rsid w:val="00774562"/>
    <w:rsid w:val="007747D1"/>
    <w:rsid w:val="00774ABB"/>
    <w:rsid w:val="007758E4"/>
    <w:rsid w:val="00775CC5"/>
    <w:rsid w:val="00775FF5"/>
    <w:rsid w:val="007762BC"/>
    <w:rsid w:val="007762E7"/>
    <w:rsid w:val="007822CC"/>
    <w:rsid w:val="0078261A"/>
    <w:rsid w:val="007833CC"/>
    <w:rsid w:val="00783618"/>
    <w:rsid w:val="0078363A"/>
    <w:rsid w:val="007838EA"/>
    <w:rsid w:val="00783DF3"/>
    <w:rsid w:val="00785115"/>
    <w:rsid w:val="00785118"/>
    <w:rsid w:val="007855B2"/>
    <w:rsid w:val="0078569A"/>
    <w:rsid w:val="007862F5"/>
    <w:rsid w:val="007865DB"/>
    <w:rsid w:val="0078666F"/>
    <w:rsid w:val="00787FE0"/>
    <w:rsid w:val="007929C0"/>
    <w:rsid w:val="00792C74"/>
    <w:rsid w:val="0079310D"/>
    <w:rsid w:val="0079350F"/>
    <w:rsid w:val="00794141"/>
    <w:rsid w:val="007942EA"/>
    <w:rsid w:val="00794B3F"/>
    <w:rsid w:val="00794BC2"/>
    <w:rsid w:val="00794C78"/>
    <w:rsid w:val="007A10D5"/>
    <w:rsid w:val="007A10F1"/>
    <w:rsid w:val="007A1C92"/>
    <w:rsid w:val="007A293B"/>
    <w:rsid w:val="007A2A2C"/>
    <w:rsid w:val="007A3548"/>
    <w:rsid w:val="007A5212"/>
    <w:rsid w:val="007A5680"/>
    <w:rsid w:val="007B010D"/>
    <w:rsid w:val="007B0357"/>
    <w:rsid w:val="007B0ABE"/>
    <w:rsid w:val="007B0C10"/>
    <w:rsid w:val="007B1550"/>
    <w:rsid w:val="007B1748"/>
    <w:rsid w:val="007B1908"/>
    <w:rsid w:val="007B4055"/>
    <w:rsid w:val="007B4B0F"/>
    <w:rsid w:val="007B4D46"/>
    <w:rsid w:val="007B5656"/>
    <w:rsid w:val="007B6D81"/>
    <w:rsid w:val="007B7B78"/>
    <w:rsid w:val="007C0161"/>
    <w:rsid w:val="007C08D3"/>
    <w:rsid w:val="007C0930"/>
    <w:rsid w:val="007C1E94"/>
    <w:rsid w:val="007C2AFB"/>
    <w:rsid w:val="007C2D4A"/>
    <w:rsid w:val="007C3879"/>
    <w:rsid w:val="007C4C34"/>
    <w:rsid w:val="007C598F"/>
    <w:rsid w:val="007C5E6C"/>
    <w:rsid w:val="007D0C5A"/>
    <w:rsid w:val="007D1F6A"/>
    <w:rsid w:val="007D1FD0"/>
    <w:rsid w:val="007D20F9"/>
    <w:rsid w:val="007D49C0"/>
    <w:rsid w:val="007D5138"/>
    <w:rsid w:val="007D57F5"/>
    <w:rsid w:val="007D68DA"/>
    <w:rsid w:val="007E181B"/>
    <w:rsid w:val="007E2177"/>
    <w:rsid w:val="007E3063"/>
    <w:rsid w:val="007E4C34"/>
    <w:rsid w:val="007E512C"/>
    <w:rsid w:val="007E587B"/>
    <w:rsid w:val="007E62F9"/>
    <w:rsid w:val="007E6794"/>
    <w:rsid w:val="007E69DC"/>
    <w:rsid w:val="007F15AA"/>
    <w:rsid w:val="007F1964"/>
    <w:rsid w:val="007F1FB7"/>
    <w:rsid w:val="007F21BA"/>
    <w:rsid w:val="007F2366"/>
    <w:rsid w:val="007F3602"/>
    <w:rsid w:val="007F3C1B"/>
    <w:rsid w:val="007F3D30"/>
    <w:rsid w:val="007F44F8"/>
    <w:rsid w:val="007F4904"/>
    <w:rsid w:val="007F4F50"/>
    <w:rsid w:val="007F575E"/>
    <w:rsid w:val="007F5791"/>
    <w:rsid w:val="007F5937"/>
    <w:rsid w:val="007F6A34"/>
    <w:rsid w:val="00800025"/>
    <w:rsid w:val="00800D94"/>
    <w:rsid w:val="00801D52"/>
    <w:rsid w:val="00803887"/>
    <w:rsid w:val="00804551"/>
    <w:rsid w:val="008047E5"/>
    <w:rsid w:val="00804A11"/>
    <w:rsid w:val="008062B8"/>
    <w:rsid w:val="008067E5"/>
    <w:rsid w:val="00807843"/>
    <w:rsid w:val="00810C37"/>
    <w:rsid w:val="00811AF7"/>
    <w:rsid w:val="008120F9"/>
    <w:rsid w:val="00812A67"/>
    <w:rsid w:val="00813394"/>
    <w:rsid w:val="00813B54"/>
    <w:rsid w:val="00814F79"/>
    <w:rsid w:val="0081531B"/>
    <w:rsid w:val="0081551F"/>
    <w:rsid w:val="00815920"/>
    <w:rsid w:val="00815AAE"/>
    <w:rsid w:val="00815DE1"/>
    <w:rsid w:val="008161D6"/>
    <w:rsid w:val="00817BB5"/>
    <w:rsid w:val="008203AE"/>
    <w:rsid w:val="00820477"/>
    <w:rsid w:val="00820662"/>
    <w:rsid w:val="00822C99"/>
    <w:rsid w:val="0082355C"/>
    <w:rsid w:val="00823EDC"/>
    <w:rsid w:val="0082504A"/>
    <w:rsid w:val="00825E0A"/>
    <w:rsid w:val="008266D5"/>
    <w:rsid w:val="00826982"/>
    <w:rsid w:val="00827B2D"/>
    <w:rsid w:val="008306C8"/>
    <w:rsid w:val="00830A2D"/>
    <w:rsid w:val="008311E3"/>
    <w:rsid w:val="00831461"/>
    <w:rsid w:val="0083150B"/>
    <w:rsid w:val="00832318"/>
    <w:rsid w:val="008325A1"/>
    <w:rsid w:val="0083389B"/>
    <w:rsid w:val="00833AA4"/>
    <w:rsid w:val="0083546D"/>
    <w:rsid w:val="00835ADF"/>
    <w:rsid w:val="008378E6"/>
    <w:rsid w:val="00840226"/>
    <w:rsid w:val="00841B15"/>
    <w:rsid w:val="00841C39"/>
    <w:rsid w:val="008436D5"/>
    <w:rsid w:val="00843F2C"/>
    <w:rsid w:val="008440EE"/>
    <w:rsid w:val="0084435B"/>
    <w:rsid w:val="0084498F"/>
    <w:rsid w:val="00845137"/>
    <w:rsid w:val="00845A9E"/>
    <w:rsid w:val="00846583"/>
    <w:rsid w:val="008467E1"/>
    <w:rsid w:val="00846EC7"/>
    <w:rsid w:val="0084763E"/>
    <w:rsid w:val="00847F5E"/>
    <w:rsid w:val="00851328"/>
    <w:rsid w:val="0085195D"/>
    <w:rsid w:val="00852216"/>
    <w:rsid w:val="008578FA"/>
    <w:rsid w:val="00857B4C"/>
    <w:rsid w:val="0086199C"/>
    <w:rsid w:val="008627C3"/>
    <w:rsid w:val="008629B4"/>
    <w:rsid w:val="00862F2C"/>
    <w:rsid w:val="008631B5"/>
    <w:rsid w:val="00864FF1"/>
    <w:rsid w:val="00865943"/>
    <w:rsid w:val="0086689D"/>
    <w:rsid w:val="00866B4A"/>
    <w:rsid w:val="0086716F"/>
    <w:rsid w:val="00867585"/>
    <w:rsid w:val="00867739"/>
    <w:rsid w:val="00867B01"/>
    <w:rsid w:val="00867E5E"/>
    <w:rsid w:val="0087031F"/>
    <w:rsid w:val="0087040A"/>
    <w:rsid w:val="00871330"/>
    <w:rsid w:val="008721B1"/>
    <w:rsid w:val="00872936"/>
    <w:rsid w:val="00874707"/>
    <w:rsid w:val="00875820"/>
    <w:rsid w:val="008768E3"/>
    <w:rsid w:val="00877B8B"/>
    <w:rsid w:val="008813A1"/>
    <w:rsid w:val="008813C0"/>
    <w:rsid w:val="00881F42"/>
    <w:rsid w:val="0088475E"/>
    <w:rsid w:val="00884A90"/>
    <w:rsid w:val="00884D9E"/>
    <w:rsid w:val="00885C1B"/>
    <w:rsid w:val="00886F57"/>
    <w:rsid w:val="00886F5A"/>
    <w:rsid w:val="008872CF"/>
    <w:rsid w:val="00887DBF"/>
    <w:rsid w:val="00890281"/>
    <w:rsid w:val="008908AA"/>
    <w:rsid w:val="00890E6C"/>
    <w:rsid w:val="008940BA"/>
    <w:rsid w:val="00894747"/>
    <w:rsid w:val="00895A19"/>
    <w:rsid w:val="00896084"/>
    <w:rsid w:val="008965AC"/>
    <w:rsid w:val="00896CA1"/>
    <w:rsid w:val="00897016"/>
    <w:rsid w:val="0089724F"/>
    <w:rsid w:val="00897C17"/>
    <w:rsid w:val="008A003C"/>
    <w:rsid w:val="008A103A"/>
    <w:rsid w:val="008A1C6E"/>
    <w:rsid w:val="008A2076"/>
    <w:rsid w:val="008A22E2"/>
    <w:rsid w:val="008A2F6E"/>
    <w:rsid w:val="008A368A"/>
    <w:rsid w:val="008A3834"/>
    <w:rsid w:val="008A493A"/>
    <w:rsid w:val="008A6453"/>
    <w:rsid w:val="008B0EF1"/>
    <w:rsid w:val="008B1E90"/>
    <w:rsid w:val="008B271F"/>
    <w:rsid w:val="008B34AA"/>
    <w:rsid w:val="008B3C41"/>
    <w:rsid w:val="008B483D"/>
    <w:rsid w:val="008B4B3A"/>
    <w:rsid w:val="008B6355"/>
    <w:rsid w:val="008B63F0"/>
    <w:rsid w:val="008B6AC3"/>
    <w:rsid w:val="008B7755"/>
    <w:rsid w:val="008C05BA"/>
    <w:rsid w:val="008C0842"/>
    <w:rsid w:val="008C19A7"/>
    <w:rsid w:val="008C1A66"/>
    <w:rsid w:val="008C200E"/>
    <w:rsid w:val="008C220C"/>
    <w:rsid w:val="008C57AE"/>
    <w:rsid w:val="008C697D"/>
    <w:rsid w:val="008C734A"/>
    <w:rsid w:val="008D02A4"/>
    <w:rsid w:val="008D115B"/>
    <w:rsid w:val="008D11AA"/>
    <w:rsid w:val="008D1FA0"/>
    <w:rsid w:val="008D218D"/>
    <w:rsid w:val="008D31E1"/>
    <w:rsid w:val="008D33BE"/>
    <w:rsid w:val="008D371B"/>
    <w:rsid w:val="008D3786"/>
    <w:rsid w:val="008D39D5"/>
    <w:rsid w:val="008D3F97"/>
    <w:rsid w:val="008D405F"/>
    <w:rsid w:val="008D4C24"/>
    <w:rsid w:val="008D4FE0"/>
    <w:rsid w:val="008D570C"/>
    <w:rsid w:val="008D5FF7"/>
    <w:rsid w:val="008D6ACD"/>
    <w:rsid w:val="008D6CA6"/>
    <w:rsid w:val="008D6F03"/>
    <w:rsid w:val="008D7319"/>
    <w:rsid w:val="008D77DA"/>
    <w:rsid w:val="008E0965"/>
    <w:rsid w:val="008E0AC4"/>
    <w:rsid w:val="008E0ACB"/>
    <w:rsid w:val="008E171A"/>
    <w:rsid w:val="008E1725"/>
    <w:rsid w:val="008E1E50"/>
    <w:rsid w:val="008E1EE9"/>
    <w:rsid w:val="008E1F0C"/>
    <w:rsid w:val="008E3206"/>
    <w:rsid w:val="008E4815"/>
    <w:rsid w:val="008E55CC"/>
    <w:rsid w:val="008E5D1B"/>
    <w:rsid w:val="008E6ADD"/>
    <w:rsid w:val="008E7D7A"/>
    <w:rsid w:val="008F0CF7"/>
    <w:rsid w:val="008F19B1"/>
    <w:rsid w:val="008F1E7D"/>
    <w:rsid w:val="008F2232"/>
    <w:rsid w:val="008F2605"/>
    <w:rsid w:val="008F4984"/>
    <w:rsid w:val="008F55BC"/>
    <w:rsid w:val="008F5FB1"/>
    <w:rsid w:val="008F62B9"/>
    <w:rsid w:val="008F7449"/>
    <w:rsid w:val="008F75BE"/>
    <w:rsid w:val="00900648"/>
    <w:rsid w:val="00900BF8"/>
    <w:rsid w:val="009015DC"/>
    <w:rsid w:val="0090248D"/>
    <w:rsid w:val="00903116"/>
    <w:rsid w:val="009034F3"/>
    <w:rsid w:val="00904AA5"/>
    <w:rsid w:val="009053B7"/>
    <w:rsid w:val="00905C08"/>
    <w:rsid w:val="00907580"/>
    <w:rsid w:val="0090798F"/>
    <w:rsid w:val="00907C21"/>
    <w:rsid w:val="00910399"/>
    <w:rsid w:val="00912B14"/>
    <w:rsid w:val="009135AB"/>
    <w:rsid w:val="00913B9C"/>
    <w:rsid w:val="00915A04"/>
    <w:rsid w:val="00915CB6"/>
    <w:rsid w:val="00916945"/>
    <w:rsid w:val="00916973"/>
    <w:rsid w:val="0092043C"/>
    <w:rsid w:val="009218E1"/>
    <w:rsid w:val="00921C48"/>
    <w:rsid w:val="0092233D"/>
    <w:rsid w:val="0092311A"/>
    <w:rsid w:val="00923DD0"/>
    <w:rsid w:val="009240E6"/>
    <w:rsid w:val="00924230"/>
    <w:rsid w:val="00924C74"/>
    <w:rsid w:val="00925412"/>
    <w:rsid w:val="00925BF3"/>
    <w:rsid w:val="00927E40"/>
    <w:rsid w:val="009316DD"/>
    <w:rsid w:val="009323C6"/>
    <w:rsid w:val="009329C5"/>
    <w:rsid w:val="00932F2E"/>
    <w:rsid w:val="00934A39"/>
    <w:rsid w:val="00934B05"/>
    <w:rsid w:val="009368A2"/>
    <w:rsid w:val="00936EA4"/>
    <w:rsid w:val="00940721"/>
    <w:rsid w:val="00940A82"/>
    <w:rsid w:val="00941AEB"/>
    <w:rsid w:val="00941D8B"/>
    <w:rsid w:val="00941EF9"/>
    <w:rsid w:val="009421FF"/>
    <w:rsid w:val="00942402"/>
    <w:rsid w:val="00942782"/>
    <w:rsid w:val="00943805"/>
    <w:rsid w:val="00944DC8"/>
    <w:rsid w:val="00945D8C"/>
    <w:rsid w:val="00946EA0"/>
    <w:rsid w:val="0094760B"/>
    <w:rsid w:val="00947F17"/>
    <w:rsid w:val="009518C3"/>
    <w:rsid w:val="00951A8A"/>
    <w:rsid w:val="009524C5"/>
    <w:rsid w:val="009527FE"/>
    <w:rsid w:val="0095295B"/>
    <w:rsid w:val="009529F8"/>
    <w:rsid w:val="00952C53"/>
    <w:rsid w:val="009532ED"/>
    <w:rsid w:val="00953EC3"/>
    <w:rsid w:val="0095459D"/>
    <w:rsid w:val="0095487E"/>
    <w:rsid w:val="00954D75"/>
    <w:rsid w:val="009564F0"/>
    <w:rsid w:val="00956F47"/>
    <w:rsid w:val="009572AC"/>
    <w:rsid w:val="0096011D"/>
    <w:rsid w:val="0096046D"/>
    <w:rsid w:val="00960A3F"/>
    <w:rsid w:val="00961F01"/>
    <w:rsid w:val="0096303C"/>
    <w:rsid w:val="00963D79"/>
    <w:rsid w:val="009642DF"/>
    <w:rsid w:val="00964874"/>
    <w:rsid w:val="00964C2A"/>
    <w:rsid w:val="00965027"/>
    <w:rsid w:val="009654DD"/>
    <w:rsid w:val="009665F0"/>
    <w:rsid w:val="00966682"/>
    <w:rsid w:val="009671FF"/>
    <w:rsid w:val="00967251"/>
    <w:rsid w:val="00970C09"/>
    <w:rsid w:val="009711EB"/>
    <w:rsid w:val="00971661"/>
    <w:rsid w:val="00974B9A"/>
    <w:rsid w:val="00975339"/>
    <w:rsid w:val="00975903"/>
    <w:rsid w:val="00976218"/>
    <w:rsid w:val="009764D8"/>
    <w:rsid w:val="00977BE9"/>
    <w:rsid w:val="00980759"/>
    <w:rsid w:val="00981FFE"/>
    <w:rsid w:val="009827BB"/>
    <w:rsid w:val="009832A5"/>
    <w:rsid w:val="00983ED4"/>
    <w:rsid w:val="0098765A"/>
    <w:rsid w:val="009927F5"/>
    <w:rsid w:val="009941BD"/>
    <w:rsid w:val="00994E51"/>
    <w:rsid w:val="009957A5"/>
    <w:rsid w:val="00997398"/>
    <w:rsid w:val="00997929"/>
    <w:rsid w:val="00997BAA"/>
    <w:rsid w:val="009A0F9A"/>
    <w:rsid w:val="009A1216"/>
    <w:rsid w:val="009A139F"/>
    <w:rsid w:val="009A419D"/>
    <w:rsid w:val="009A4871"/>
    <w:rsid w:val="009A4BD8"/>
    <w:rsid w:val="009A566E"/>
    <w:rsid w:val="009A5C84"/>
    <w:rsid w:val="009A6420"/>
    <w:rsid w:val="009A6B4D"/>
    <w:rsid w:val="009A72E4"/>
    <w:rsid w:val="009A7BCE"/>
    <w:rsid w:val="009B01C0"/>
    <w:rsid w:val="009B0837"/>
    <w:rsid w:val="009B0B73"/>
    <w:rsid w:val="009B11BF"/>
    <w:rsid w:val="009B1585"/>
    <w:rsid w:val="009B261F"/>
    <w:rsid w:val="009B26DB"/>
    <w:rsid w:val="009B2BCE"/>
    <w:rsid w:val="009B2C4D"/>
    <w:rsid w:val="009B3F2E"/>
    <w:rsid w:val="009B4129"/>
    <w:rsid w:val="009B41A0"/>
    <w:rsid w:val="009B4541"/>
    <w:rsid w:val="009B50E1"/>
    <w:rsid w:val="009B5B15"/>
    <w:rsid w:val="009B5B4A"/>
    <w:rsid w:val="009B6388"/>
    <w:rsid w:val="009B6681"/>
    <w:rsid w:val="009B696D"/>
    <w:rsid w:val="009B6A79"/>
    <w:rsid w:val="009B7FAE"/>
    <w:rsid w:val="009C0103"/>
    <w:rsid w:val="009C0780"/>
    <w:rsid w:val="009C138C"/>
    <w:rsid w:val="009C1C34"/>
    <w:rsid w:val="009C30E3"/>
    <w:rsid w:val="009C3CCB"/>
    <w:rsid w:val="009C45A4"/>
    <w:rsid w:val="009C526D"/>
    <w:rsid w:val="009C5347"/>
    <w:rsid w:val="009C5815"/>
    <w:rsid w:val="009C59DF"/>
    <w:rsid w:val="009C5C8C"/>
    <w:rsid w:val="009C5DB0"/>
    <w:rsid w:val="009C6055"/>
    <w:rsid w:val="009C6384"/>
    <w:rsid w:val="009D01E8"/>
    <w:rsid w:val="009D038B"/>
    <w:rsid w:val="009D07B4"/>
    <w:rsid w:val="009D122B"/>
    <w:rsid w:val="009D1E96"/>
    <w:rsid w:val="009D2BFE"/>
    <w:rsid w:val="009D2D5E"/>
    <w:rsid w:val="009D33A3"/>
    <w:rsid w:val="009D36CD"/>
    <w:rsid w:val="009D3B33"/>
    <w:rsid w:val="009D462C"/>
    <w:rsid w:val="009D4DFB"/>
    <w:rsid w:val="009D5978"/>
    <w:rsid w:val="009D6631"/>
    <w:rsid w:val="009E22C9"/>
    <w:rsid w:val="009E2402"/>
    <w:rsid w:val="009E2BC2"/>
    <w:rsid w:val="009E2F01"/>
    <w:rsid w:val="009E3E77"/>
    <w:rsid w:val="009E575C"/>
    <w:rsid w:val="009E6909"/>
    <w:rsid w:val="009E7ED6"/>
    <w:rsid w:val="009E7F53"/>
    <w:rsid w:val="009F0AC8"/>
    <w:rsid w:val="009F12D1"/>
    <w:rsid w:val="009F163A"/>
    <w:rsid w:val="009F1740"/>
    <w:rsid w:val="009F1D0A"/>
    <w:rsid w:val="009F2CB4"/>
    <w:rsid w:val="009F2D59"/>
    <w:rsid w:val="009F42DD"/>
    <w:rsid w:val="009F4502"/>
    <w:rsid w:val="009F4A76"/>
    <w:rsid w:val="009F4B1F"/>
    <w:rsid w:val="009F5065"/>
    <w:rsid w:val="009F5783"/>
    <w:rsid w:val="009F5BCE"/>
    <w:rsid w:val="009F7650"/>
    <w:rsid w:val="009F7D75"/>
    <w:rsid w:val="00A015A1"/>
    <w:rsid w:val="00A020E5"/>
    <w:rsid w:val="00A02EA4"/>
    <w:rsid w:val="00A02F08"/>
    <w:rsid w:val="00A03684"/>
    <w:rsid w:val="00A04DAB"/>
    <w:rsid w:val="00A05156"/>
    <w:rsid w:val="00A056E4"/>
    <w:rsid w:val="00A07F4D"/>
    <w:rsid w:val="00A103B3"/>
    <w:rsid w:val="00A10774"/>
    <w:rsid w:val="00A10FBC"/>
    <w:rsid w:val="00A12489"/>
    <w:rsid w:val="00A124FA"/>
    <w:rsid w:val="00A12993"/>
    <w:rsid w:val="00A1401C"/>
    <w:rsid w:val="00A1413F"/>
    <w:rsid w:val="00A1561F"/>
    <w:rsid w:val="00A156C1"/>
    <w:rsid w:val="00A159AF"/>
    <w:rsid w:val="00A15AD4"/>
    <w:rsid w:val="00A15D06"/>
    <w:rsid w:val="00A15D55"/>
    <w:rsid w:val="00A17A9D"/>
    <w:rsid w:val="00A20558"/>
    <w:rsid w:val="00A217B2"/>
    <w:rsid w:val="00A21955"/>
    <w:rsid w:val="00A22FF6"/>
    <w:rsid w:val="00A23A35"/>
    <w:rsid w:val="00A26446"/>
    <w:rsid w:val="00A268B8"/>
    <w:rsid w:val="00A27A46"/>
    <w:rsid w:val="00A27B36"/>
    <w:rsid w:val="00A30155"/>
    <w:rsid w:val="00A30BA0"/>
    <w:rsid w:val="00A31CC2"/>
    <w:rsid w:val="00A31F3E"/>
    <w:rsid w:val="00A3325D"/>
    <w:rsid w:val="00A35BAD"/>
    <w:rsid w:val="00A35BD7"/>
    <w:rsid w:val="00A3616C"/>
    <w:rsid w:val="00A36581"/>
    <w:rsid w:val="00A36C5B"/>
    <w:rsid w:val="00A36D21"/>
    <w:rsid w:val="00A376ED"/>
    <w:rsid w:val="00A40261"/>
    <w:rsid w:val="00A4091B"/>
    <w:rsid w:val="00A40A8B"/>
    <w:rsid w:val="00A40EE0"/>
    <w:rsid w:val="00A42350"/>
    <w:rsid w:val="00A42DC1"/>
    <w:rsid w:val="00A4562B"/>
    <w:rsid w:val="00A46182"/>
    <w:rsid w:val="00A463D7"/>
    <w:rsid w:val="00A4668D"/>
    <w:rsid w:val="00A5002D"/>
    <w:rsid w:val="00A50125"/>
    <w:rsid w:val="00A51B60"/>
    <w:rsid w:val="00A52245"/>
    <w:rsid w:val="00A52C33"/>
    <w:rsid w:val="00A5385E"/>
    <w:rsid w:val="00A53E53"/>
    <w:rsid w:val="00A54ACD"/>
    <w:rsid w:val="00A55926"/>
    <w:rsid w:val="00A56C6C"/>
    <w:rsid w:val="00A56EDF"/>
    <w:rsid w:val="00A5768E"/>
    <w:rsid w:val="00A57C72"/>
    <w:rsid w:val="00A57E3F"/>
    <w:rsid w:val="00A626DF"/>
    <w:rsid w:val="00A62C50"/>
    <w:rsid w:val="00A63272"/>
    <w:rsid w:val="00A6364B"/>
    <w:rsid w:val="00A63D11"/>
    <w:rsid w:val="00A6569E"/>
    <w:rsid w:val="00A65945"/>
    <w:rsid w:val="00A660D8"/>
    <w:rsid w:val="00A66957"/>
    <w:rsid w:val="00A67CF1"/>
    <w:rsid w:val="00A711DA"/>
    <w:rsid w:val="00A71DEE"/>
    <w:rsid w:val="00A72472"/>
    <w:rsid w:val="00A76B35"/>
    <w:rsid w:val="00A77135"/>
    <w:rsid w:val="00A77CCB"/>
    <w:rsid w:val="00A803DC"/>
    <w:rsid w:val="00A806AC"/>
    <w:rsid w:val="00A80881"/>
    <w:rsid w:val="00A8122D"/>
    <w:rsid w:val="00A82785"/>
    <w:rsid w:val="00A827A8"/>
    <w:rsid w:val="00A83043"/>
    <w:rsid w:val="00A83F2D"/>
    <w:rsid w:val="00A85127"/>
    <w:rsid w:val="00A85189"/>
    <w:rsid w:val="00A85EDA"/>
    <w:rsid w:val="00A85F3C"/>
    <w:rsid w:val="00A86344"/>
    <w:rsid w:val="00A8674A"/>
    <w:rsid w:val="00A86C20"/>
    <w:rsid w:val="00A92B11"/>
    <w:rsid w:val="00A94623"/>
    <w:rsid w:val="00A94B0F"/>
    <w:rsid w:val="00A95095"/>
    <w:rsid w:val="00A95171"/>
    <w:rsid w:val="00A95384"/>
    <w:rsid w:val="00A968D3"/>
    <w:rsid w:val="00A971A0"/>
    <w:rsid w:val="00AA31B6"/>
    <w:rsid w:val="00AA3429"/>
    <w:rsid w:val="00AA4ACA"/>
    <w:rsid w:val="00AA5347"/>
    <w:rsid w:val="00AA5FD4"/>
    <w:rsid w:val="00AA7058"/>
    <w:rsid w:val="00AA766A"/>
    <w:rsid w:val="00AA7A9C"/>
    <w:rsid w:val="00AA7F27"/>
    <w:rsid w:val="00AA7F2B"/>
    <w:rsid w:val="00AB0725"/>
    <w:rsid w:val="00AB0979"/>
    <w:rsid w:val="00AB0E42"/>
    <w:rsid w:val="00AB0F50"/>
    <w:rsid w:val="00AB1847"/>
    <w:rsid w:val="00AB1C1B"/>
    <w:rsid w:val="00AB1F79"/>
    <w:rsid w:val="00AB2422"/>
    <w:rsid w:val="00AB2A97"/>
    <w:rsid w:val="00AB3066"/>
    <w:rsid w:val="00AB4403"/>
    <w:rsid w:val="00AB4FA1"/>
    <w:rsid w:val="00AB5487"/>
    <w:rsid w:val="00AB6400"/>
    <w:rsid w:val="00AB6DD2"/>
    <w:rsid w:val="00AC0805"/>
    <w:rsid w:val="00AC093B"/>
    <w:rsid w:val="00AC10DC"/>
    <w:rsid w:val="00AC10E3"/>
    <w:rsid w:val="00AC1575"/>
    <w:rsid w:val="00AC1C15"/>
    <w:rsid w:val="00AC2B0A"/>
    <w:rsid w:val="00AC30E8"/>
    <w:rsid w:val="00AC4051"/>
    <w:rsid w:val="00AC429A"/>
    <w:rsid w:val="00AC42E2"/>
    <w:rsid w:val="00AC44B5"/>
    <w:rsid w:val="00AC4DFB"/>
    <w:rsid w:val="00AC592D"/>
    <w:rsid w:val="00AC6706"/>
    <w:rsid w:val="00AC75F1"/>
    <w:rsid w:val="00AC7872"/>
    <w:rsid w:val="00AC7B6B"/>
    <w:rsid w:val="00AD139D"/>
    <w:rsid w:val="00AD20F0"/>
    <w:rsid w:val="00AD2E0A"/>
    <w:rsid w:val="00AD3299"/>
    <w:rsid w:val="00AD3704"/>
    <w:rsid w:val="00AD4096"/>
    <w:rsid w:val="00AD5DFE"/>
    <w:rsid w:val="00AD6195"/>
    <w:rsid w:val="00AD7C01"/>
    <w:rsid w:val="00AD7C7D"/>
    <w:rsid w:val="00AE0D6C"/>
    <w:rsid w:val="00AE16B5"/>
    <w:rsid w:val="00AE1704"/>
    <w:rsid w:val="00AE17AC"/>
    <w:rsid w:val="00AE1956"/>
    <w:rsid w:val="00AE2804"/>
    <w:rsid w:val="00AE2FC2"/>
    <w:rsid w:val="00AE441C"/>
    <w:rsid w:val="00AE4FB1"/>
    <w:rsid w:val="00AF0347"/>
    <w:rsid w:val="00AF1DE2"/>
    <w:rsid w:val="00AF24D3"/>
    <w:rsid w:val="00AF4AC9"/>
    <w:rsid w:val="00AF4F54"/>
    <w:rsid w:val="00AF6F42"/>
    <w:rsid w:val="00AF7095"/>
    <w:rsid w:val="00AF710E"/>
    <w:rsid w:val="00AF7476"/>
    <w:rsid w:val="00B000EA"/>
    <w:rsid w:val="00B006B9"/>
    <w:rsid w:val="00B00AD8"/>
    <w:rsid w:val="00B0146B"/>
    <w:rsid w:val="00B01B23"/>
    <w:rsid w:val="00B029BE"/>
    <w:rsid w:val="00B040B3"/>
    <w:rsid w:val="00B04643"/>
    <w:rsid w:val="00B05904"/>
    <w:rsid w:val="00B05F17"/>
    <w:rsid w:val="00B05F74"/>
    <w:rsid w:val="00B0664E"/>
    <w:rsid w:val="00B07810"/>
    <w:rsid w:val="00B07CE4"/>
    <w:rsid w:val="00B07EE9"/>
    <w:rsid w:val="00B10104"/>
    <w:rsid w:val="00B104DA"/>
    <w:rsid w:val="00B119E4"/>
    <w:rsid w:val="00B1221D"/>
    <w:rsid w:val="00B12EB6"/>
    <w:rsid w:val="00B137E4"/>
    <w:rsid w:val="00B13CC8"/>
    <w:rsid w:val="00B13EE9"/>
    <w:rsid w:val="00B14F84"/>
    <w:rsid w:val="00B15271"/>
    <w:rsid w:val="00B15274"/>
    <w:rsid w:val="00B154C6"/>
    <w:rsid w:val="00B15F5C"/>
    <w:rsid w:val="00B16DD2"/>
    <w:rsid w:val="00B1778F"/>
    <w:rsid w:val="00B1781C"/>
    <w:rsid w:val="00B2006E"/>
    <w:rsid w:val="00B20619"/>
    <w:rsid w:val="00B2072D"/>
    <w:rsid w:val="00B20737"/>
    <w:rsid w:val="00B214E6"/>
    <w:rsid w:val="00B21C68"/>
    <w:rsid w:val="00B21E85"/>
    <w:rsid w:val="00B235B4"/>
    <w:rsid w:val="00B2437F"/>
    <w:rsid w:val="00B249BC"/>
    <w:rsid w:val="00B24BCA"/>
    <w:rsid w:val="00B25D91"/>
    <w:rsid w:val="00B266D8"/>
    <w:rsid w:val="00B26FC0"/>
    <w:rsid w:val="00B273A2"/>
    <w:rsid w:val="00B27883"/>
    <w:rsid w:val="00B27C40"/>
    <w:rsid w:val="00B27EF4"/>
    <w:rsid w:val="00B30E25"/>
    <w:rsid w:val="00B310F3"/>
    <w:rsid w:val="00B31760"/>
    <w:rsid w:val="00B332D2"/>
    <w:rsid w:val="00B34472"/>
    <w:rsid w:val="00B34A8A"/>
    <w:rsid w:val="00B35325"/>
    <w:rsid w:val="00B3784E"/>
    <w:rsid w:val="00B37DF7"/>
    <w:rsid w:val="00B409F1"/>
    <w:rsid w:val="00B40ECC"/>
    <w:rsid w:val="00B41A1C"/>
    <w:rsid w:val="00B41B46"/>
    <w:rsid w:val="00B420E1"/>
    <w:rsid w:val="00B42190"/>
    <w:rsid w:val="00B4391E"/>
    <w:rsid w:val="00B44670"/>
    <w:rsid w:val="00B45DED"/>
    <w:rsid w:val="00B4611F"/>
    <w:rsid w:val="00B461B8"/>
    <w:rsid w:val="00B477D9"/>
    <w:rsid w:val="00B47CB6"/>
    <w:rsid w:val="00B541C2"/>
    <w:rsid w:val="00B55336"/>
    <w:rsid w:val="00B6067D"/>
    <w:rsid w:val="00B606C0"/>
    <w:rsid w:val="00B608F2"/>
    <w:rsid w:val="00B60E95"/>
    <w:rsid w:val="00B63109"/>
    <w:rsid w:val="00B63C42"/>
    <w:rsid w:val="00B654D0"/>
    <w:rsid w:val="00B65D27"/>
    <w:rsid w:val="00B661C9"/>
    <w:rsid w:val="00B66657"/>
    <w:rsid w:val="00B67BF1"/>
    <w:rsid w:val="00B67C5B"/>
    <w:rsid w:val="00B67FC8"/>
    <w:rsid w:val="00B7044B"/>
    <w:rsid w:val="00B732C4"/>
    <w:rsid w:val="00B735F1"/>
    <w:rsid w:val="00B74275"/>
    <w:rsid w:val="00B7471A"/>
    <w:rsid w:val="00B7498A"/>
    <w:rsid w:val="00B74DA7"/>
    <w:rsid w:val="00B76DB0"/>
    <w:rsid w:val="00B77F34"/>
    <w:rsid w:val="00B81424"/>
    <w:rsid w:val="00B82A9E"/>
    <w:rsid w:val="00B82F66"/>
    <w:rsid w:val="00B83CC5"/>
    <w:rsid w:val="00B8437E"/>
    <w:rsid w:val="00B8456D"/>
    <w:rsid w:val="00B84B89"/>
    <w:rsid w:val="00B851BB"/>
    <w:rsid w:val="00B8538E"/>
    <w:rsid w:val="00B86682"/>
    <w:rsid w:val="00B867BA"/>
    <w:rsid w:val="00B873AE"/>
    <w:rsid w:val="00B875E2"/>
    <w:rsid w:val="00B87822"/>
    <w:rsid w:val="00B906BE"/>
    <w:rsid w:val="00B907CB"/>
    <w:rsid w:val="00B90C5F"/>
    <w:rsid w:val="00B90F2D"/>
    <w:rsid w:val="00B91348"/>
    <w:rsid w:val="00B91E60"/>
    <w:rsid w:val="00B92159"/>
    <w:rsid w:val="00B92681"/>
    <w:rsid w:val="00B94249"/>
    <w:rsid w:val="00B94875"/>
    <w:rsid w:val="00B950B0"/>
    <w:rsid w:val="00B95CDE"/>
    <w:rsid w:val="00B971F2"/>
    <w:rsid w:val="00B97600"/>
    <w:rsid w:val="00B97A0D"/>
    <w:rsid w:val="00BA0483"/>
    <w:rsid w:val="00BA071A"/>
    <w:rsid w:val="00BA0ABF"/>
    <w:rsid w:val="00BA0BE6"/>
    <w:rsid w:val="00BA0D43"/>
    <w:rsid w:val="00BA1844"/>
    <w:rsid w:val="00BA1B51"/>
    <w:rsid w:val="00BA2249"/>
    <w:rsid w:val="00BA2851"/>
    <w:rsid w:val="00BA2879"/>
    <w:rsid w:val="00BA334C"/>
    <w:rsid w:val="00BA430D"/>
    <w:rsid w:val="00BA4921"/>
    <w:rsid w:val="00BA4FDB"/>
    <w:rsid w:val="00BA5240"/>
    <w:rsid w:val="00BA52A4"/>
    <w:rsid w:val="00BA6B04"/>
    <w:rsid w:val="00BA777B"/>
    <w:rsid w:val="00BB0B6B"/>
    <w:rsid w:val="00BB125A"/>
    <w:rsid w:val="00BB14F1"/>
    <w:rsid w:val="00BB1606"/>
    <w:rsid w:val="00BB2BDE"/>
    <w:rsid w:val="00BB2EAB"/>
    <w:rsid w:val="00BB3BD5"/>
    <w:rsid w:val="00BB3FEA"/>
    <w:rsid w:val="00BB51A9"/>
    <w:rsid w:val="00BB5A0A"/>
    <w:rsid w:val="00BB6339"/>
    <w:rsid w:val="00BB6748"/>
    <w:rsid w:val="00BB6902"/>
    <w:rsid w:val="00BB6AEF"/>
    <w:rsid w:val="00BC0BC4"/>
    <w:rsid w:val="00BC2211"/>
    <w:rsid w:val="00BC261B"/>
    <w:rsid w:val="00BC2E4F"/>
    <w:rsid w:val="00BC3847"/>
    <w:rsid w:val="00BC5F71"/>
    <w:rsid w:val="00BC6BD8"/>
    <w:rsid w:val="00BC74E3"/>
    <w:rsid w:val="00BC783B"/>
    <w:rsid w:val="00BD032D"/>
    <w:rsid w:val="00BD2213"/>
    <w:rsid w:val="00BD2351"/>
    <w:rsid w:val="00BD2BDC"/>
    <w:rsid w:val="00BD3A8A"/>
    <w:rsid w:val="00BD424E"/>
    <w:rsid w:val="00BD4E77"/>
    <w:rsid w:val="00BD5AE1"/>
    <w:rsid w:val="00BD5C87"/>
    <w:rsid w:val="00BD6E17"/>
    <w:rsid w:val="00BD7A1F"/>
    <w:rsid w:val="00BD7F79"/>
    <w:rsid w:val="00BE0226"/>
    <w:rsid w:val="00BE049A"/>
    <w:rsid w:val="00BE1D29"/>
    <w:rsid w:val="00BE292F"/>
    <w:rsid w:val="00BE2D5C"/>
    <w:rsid w:val="00BE2FDA"/>
    <w:rsid w:val="00BE320C"/>
    <w:rsid w:val="00BE3753"/>
    <w:rsid w:val="00BE382D"/>
    <w:rsid w:val="00BE40C8"/>
    <w:rsid w:val="00BE69E7"/>
    <w:rsid w:val="00BE6E9E"/>
    <w:rsid w:val="00BE7419"/>
    <w:rsid w:val="00BE79ED"/>
    <w:rsid w:val="00BF000F"/>
    <w:rsid w:val="00BF08E0"/>
    <w:rsid w:val="00BF2355"/>
    <w:rsid w:val="00BF403D"/>
    <w:rsid w:val="00BF42EB"/>
    <w:rsid w:val="00BF466F"/>
    <w:rsid w:val="00BF4D86"/>
    <w:rsid w:val="00BF51AA"/>
    <w:rsid w:val="00BF6624"/>
    <w:rsid w:val="00BF74C7"/>
    <w:rsid w:val="00BF7AD2"/>
    <w:rsid w:val="00BF7B52"/>
    <w:rsid w:val="00C0029F"/>
    <w:rsid w:val="00C00381"/>
    <w:rsid w:val="00C00625"/>
    <w:rsid w:val="00C0184C"/>
    <w:rsid w:val="00C019DF"/>
    <w:rsid w:val="00C02C77"/>
    <w:rsid w:val="00C044BF"/>
    <w:rsid w:val="00C05069"/>
    <w:rsid w:val="00C0714B"/>
    <w:rsid w:val="00C07A27"/>
    <w:rsid w:val="00C07C68"/>
    <w:rsid w:val="00C10422"/>
    <w:rsid w:val="00C10627"/>
    <w:rsid w:val="00C1131A"/>
    <w:rsid w:val="00C120EA"/>
    <w:rsid w:val="00C13E2C"/>
    <w:rsid w:val="00C14AB3"/>
    <w:rsid w:val="00C156A5"/>
    <w:rsid w:val="00C162BC"/>
    <w:rsid w:val="00C164EA"/>
    <w:rsid w:val="00C16BAF"/>
    <w:rsid w:val="00C17217"/>
    <w:rsid w:val="00C202D5"/>
    <w:rsid w:val="00C2127D"/>
    <w:rsid w:val="00C212DF"/>
    <w:rsid w:val="00C22C07"/>
    <w:rsid w:val="00C23177"/>
    <w:rsid w:val="00C2499A"/>
    <w:rsid w:val="00C24B1B"/>
    <w:rsid w:val="00C27E58"/>
    <w:rsid w:val="00C3016A"/>
    <w:rsid w:val="00C304D0"/>
    <w:rsid w:val="00C30A90"/>
    <w:rsid w:val="00C31475"/>
    <w:rsid w:val="00C3252D"/>
    <w:rsid w:val="00C32922"/>
    <w:rsid w:val="00C3334D"/>
    <w:rsid w:val="00C34692"/>
    <w:rsid w:val="00C34CAC"/>
    <w:rsid w:val="00C35743"/>
    <w:rsid w:val="00C36AC7"/>
    <w:rsid w:val="00C37D6C"/>
    <w:rsid w:val="00C40127"/>
    <w:rsid w:val="00C40246"/>
    <w:rsid w:val="00C402D8"/>
    <w:rsid w:val="00C40359"/>
    <w:rsid w:val="00C405B4"/>
    <w:rsid w:val="00C41CF1"/>
    <w:rsid w:val="00C42AD6"/>
    <w:rsid w:val="00C42FCC"/>
    <w:rsid w:val="00C43F52"/>
    <w:rsid w:val="00C44D17"/>
    <w:rsid w:val="00C44FB5"/>
    <w:rsid w:val="00C457B8"/>
    <w:rsid w:val="00C45971"/>
    <w:rsid w:val="00C46A40"/>
    <w:rsid w:val="00C46DB3"/>
    <w:rsid w:val="00C47B0C"/>
    <w:rsid w:val="00C47E6B"/>
    <w:rsid w:val="00C5036E"/>
    <w:rsid w:val="00C5152F"/>
    <w:rsid w:val="00C51CCE"/>
    <w:rsid w:val="00C52D79"/>
    <w:rsid w:val="00C53C3E"/>
    <w:rsid w:val="00C54630"/>
    <w:rsid w:val="00C550BD"/>
    <w:rsid w:val="00C55304"/>
    <w:rsid w:val="00C5783B"/>
    <w:rsid w:val="00C5787E"/>
    <w:rsid w:val="00C60439"/>
    <w:rsid w:val="00C61A30"/>
    <w:rsid w:val="00C61C05"/>
    <w:rsid w:val="00C629EA"/>
    <w:rsid w:val="00C6446D"/>
    <w:rsid w:val="00C6447D"/>
    <w:rsid w:val="00C64595"/>
    <w:rsid w:val="00C65EBD"/>
    <w:rsid w:val="00C66BE9"/>
    <w:rsid w:val="00C67178"/>
    <w:rsid w:val="00C6757A"/>
    <w:rsid w:val="00C7136F"/>
    <w:rsid w:val="00C71592"/>
    <w:rsid w:val="00C7457A"/>
    <w:rsid w:val="00C756C7"/>
    <w:rsid w:val="00C75EFA"/>
    <w:rsid w:val="00C81223"/>
    <w:rsid w:val="00C812F6"/>
    <w:rsid w:val="00C82B09"/>
    <w:rsid w:val="00C868A7"/>
    <w:rsid w:val="00C87E0A"/>
    <w:rsid w:val="00C903F6"/>
    <w:rsid w:val="00C90FC2"/>
    <w:rsid w:val="00C91AED"/>
    <w:rsid w:val="00C93C09"/>
    <w:rsid w:val="00C94693"/>
    <w:rsid w:val="00C94736"/>
    <w:rsid w:val="00C94AFE"/>
    <w:rsid w:val="00C95781"/>
    <w:rsid w:val="00C9630A"/>
    <w:rsid w:val="00C97650"/>
    <w:rsid w:val="00CA1B2E"/>
    <w:rsid w:val="00CA2859"/>
    <w:rsid w:val="00CA305B"/>
    <w:rsid w:val="00CA462F"/>
    <w:rsid w:val="00CA524F"/>
    <w:rsid w:val="00CA59A8"/>
    <w:rsid w:val="00CA59DA"/>
    <w:rsid w:val="00CA5EB1"/>
    <w:rsid w:val="00CA6F40"/>
    <w:rsid w:val="00CA7428"/>
    <w:rsid w:val="00CA7AFF"/>
    <w:rsid w:val="00CB0235"/>
    <w:rsid w:val="00CB0E82"/>
    <w:rsid w:val="00CB1A09"/>
    <w:rsid w:val="00CB4DA9"/>
    <w:rsid w:val="00CB52EC"/>
    <w:rsid w:val="00CB5D82"/>
    <w:rsid w:val="00CB69A3"/>
    <w:rsid w:val="00CB6E75"/>
    <w:rsid w:val="00CB700E"/>
    <w:rsid w:val="00CB79E5"/>
    <w:rsid w:val="00CC1C80"/>
    <w:rsid w:val="00CC2455"/>
    <w:rsid w:val="00CC25CE"/>
    <w:rsid w:val="00CC30CB"/>
    <w:rsid w:val="00CC33F4"/>
    <w:rsid w:val="00CC3970"/>
    <w:rsid w:val="00CC46B1"/>
    <w:rsid w:val="00CC5193"/>
    <w:rsid w:val="00CC630C"/>
    <w:rsid w:val="00CC648D"/>
    <w:rsid w:val="00CC6F4C"/>
    <w:rsid w:val="00CC7896"/>
    <w:rsid w:val="00CC78DD"/>
    <w:rsid w:val="00CD04AA"/>
    <w:rsid w:val="00CD113C"/>
    <w:rsid w:val="00CD156E"/>
    <w:rsid w:val="00CD15F3"/>
    <w:rsid w:val="00CD1B9A"/>
    <w:rsid w:val="00CD1D96"/>
    <w:rsid w:val="00CD1FAE"/>
    <w:rsid w:val="00CD27A3"/>
    <w:rsid w:val="00CD28B3"/>
    <w:rsid w:val="00CD3665"/>
    <w:rsid w:val="00CD67BF"/>
    <w:rsid w:val="00CE1208"/>
    <w:rsid w:val="00CE2728"/>
    <w:rsid w:val="00CE2E95"/>
    <w:rsid w:val="00CE301D"/>
    <w:rsid w:val="00CE34E2"/>
    <w:rsid w:val="00CE37A1"/>
    <w:rsid w:val="00CE3F51"/>
    <w:rsid w:val="00CE4222"/>
    <w:rsid w:val="00CE4381"/>
    <w:rsid w:val="00CE4A17"/>
    <w:rsid w:val="00CE775C"/>
    <w:rsid w:val="00CE7F86"/>
    <w:rsid w:val="00CF02A1"/>
    <w:rsid w:val="00CF07E8"/>
    <w:rsid w:val="00CF08EA"/>
    <w:rsid w:val="00CF0972"/>
    <w:rsid w:val="00CF0B9D"/>
    <w:rsid w:val="00CF19F8"/>
    <w:rsid w:val="00CF45D9"/>
    <w:rsid w:val="00CF4FDA"/>
    <w:rsid w:val="00CF69A0"/>
    <w:rsid w:val="00CF7728"/>
    <w:rsid w:val="00CF7F8D"/>
    <w:rsid w:val="00D00F46"/>
    <w:rsid w:val="00D0188E"/>
    <w:rsid w:val="00D01BCB"/>
    <w:rsid w:val="00D029F0"/>
    <w:rsid w:val="00D02FF0"/>
    <w:rsid w:val="00D0482D"/>
    <w:rsid w:val="00D04FDD"/>
    <w:rsid w:val="00D053A8"/>
    <w:rsid w:val="00D07566"/>
    <w:rsid w:val="00D07BAD"/>
    <w:rsid w:val="00D07D39"/>
    <w:rsid w:val="00D107EA"/>
    <w:rsid w:val="00D110ED"/>
    <w:rsid w:val="00D116C0"/>
    <w:rsid w:val="00D161F7"/>
    <w:rsid w:val="00D17012"/>
    <w:rsid w:val="00D171F0"/>
    <w:rsid w:val="00D21371"/>
    <w:rsid w:val="00D214E7"/>
    <w:rsid w:val="00D22601"/>
    <w:rsid w:val="00D2468D"/>
    <w:rsid w:val="00D24CD2"/>
    <w:rsid w:val="00D254D2"/>
    <w:rsid w:val="00D25557"/>
    <w:rsid w:val="00D2581D"/>
    <w:rsid w:val="00D264DE"/>
    <w:rsid w:val="00D26705"/>
    <w:rsid w:val="00D2740D"/>
    <w:rsid w:val="00D278AC"/>
    <w:rsid w:val="00D3021C"/>
    <w:rsid w:val="00D306AA"/>
    <w:rsid w:val="00D31007"/>
    <w:rsid w:val="00D31307"/>
    <w:rsid w:val="00D32700"/>
    <w:rsid w:val="00D32804"/>
    <w:rsid w:val="00D33741"/>
    <w:rsid w:val="00D35249"/>
    <w:rsid w:val="00D3786F"/>
    <w:rsid w:val="00D40E87"/>
    <w:rsid w:val="00D40F99"/>
    <w:rsid w:val="00D41F18"/>
    <w:rsid w:val="00D43581"/>
    <w:rsid w:val="00D43E36"/>
    <w:rsid w:val="00D43F30"/>
    <w:rsid w:val="00D44284"/>
    <w:rsid w:val="00D44E4A"/>
    <w:rsid w:val="00D45141"/>
    <w:rsid w:val="00D45A95"/>
    <w:rsid w:val="00D45CB8"/>
    <w:rsid w:val="00D50EC5"/>
    <w:rsid w:val="00D51326"/>
    <w:rsid w:val="00D51357"/>
    <w:rsid w:val="00D51480"/>
    <w:rsid w:val="00D519B1"/>
    <w:rsid w:val="00D53267"/>
    <w:rsid w:val="00D538BE"/>
    <w:rsid w:val="00D54A46"/>
    <w:rsid w:val="00D55439"/>
    <w:rsid w:val="00D56161"/>
    <w:rsid w:val="00D57483"/>
    <w:rsid w:val="00D6119D"/>
    <w:rsid w:val="00D62447"/>
    <w:rsid w:val="00D62FCE"/>
    <w:rsid w:val="00D646E4"/>
    <w:rsid w:val="00D64B03"/>
    <w:rsid w:val="00D64C98"/>
    <w:rsid w:val="00D65375"/>
    <w:rsid w:val="00D65AA6"/>
    <w:rsid w:val="00D66180"/>
    <w:rsid w:val="00D6685B"/>
    <w:rsid w:val="00D66894"/>
    <w:rsid w:val="00D66B18"/>
    <w:rsid w:val="00D67FA1"/>
    <w:rsid w:val="00D7121C"/>
    <w:rsid w:val="00D719F5"/>
    <w:rsid w:val="00D71A5F"/>
    <w:rsid w:val="00D74428"/>
    <w:rsid w:val="00D74704"/>
    <w:rsid w:val="00D76533"/>
    <w:rsid w:val="00D76A77"/>
    <w:rsid w:val="00D81BDC"/>
    <w:rsid w:val="00D82093"/>
    <w:rsid w:val="00D82126"/>
    <w:rsid w:val="00D824AE"/>
    <w:rsid w:val="00D8376E"/>
    <w:rsid w:val="00D84470"/>
    <w:rsid w:val="00D8500A"/>
    <w:rsid w:val="00D86AB9"/>
    <w:rsid w:val="00D8727B"/>
    <w:rsid w:val="00D87C27"/>
    <w:rsid w:val="00D87EDC"/>
    <w:rsid w:val="00D903A7"/>
    <w:rsid w:val="00D90A32"/>
    <w:rsid w:val="00D9176F"/>
    <w:rsid w:val="00D91F43"/>
    <w:rsid w:val="00D942C0"/>
    <w:rsid w:val="00D9444E"/>
    <w:rsid w:val="00D94CA9"/>
    <w:rsid w:val="00D950CA"/>
    <w:rsid w:val="00D965F8"/>
    <w:rsid w:val="00D96C61"/>
    <w:rsid w:val="00D96C92"/>
    <w:rsid w:val="00DA28AF"/>
    <w:rsid w:val="00DA2C36"/>
    <w:rsid w:val="00DA4A9F"/>
    <w:rsid w:val="00DA64C5"/>
    <w:rsid w:val="00DA7B05"/>
    <w:rsid w:val="00DA7B31"/>
    <w:rsid w:val="00DB34E4"/>
    <w:rsid w:val="00DB4486"/>
    <w:rsid w:val="00DB534A"/>
    <w:rsid w:val="00DB5FE2"/>
    <w:rsid w:val="00DB63B2"/>
    <w:rsid w:val="00DC09F7"/>
    <w:rsid w:val="00DC0E2A"/>
    <w:rsid w:val="00DC0F86"/>
    <w:rsid w:val="00DC23DC"/>
    <w:rsid w:val="00DC5A35"/>
    <w:rsid w:val="00DC6191"/>
    <w:rsid w:val="00DC681D"/>
    <w:rsid w:val="00DC74A7"/>
    <w:rsid w:val="00DC77D1"/>
    <w:rsid w:val="00DD17C2"/>
    <w:rsid w:val="00DD1BB2"/>
    <w:rsid w:val="00DD26F8"/>
    <w:rsid w:val="00DD2C05"/>
    <w:rsid w:val="00DD51D8"/>
    <w:rsid w:val="00DD573D"/>
    <w:rsid w:val="00DD5ACB"/>
    <w:rsid w:val="00DD5B17"/>
    <w:rsid w:val="00DD7AFA"/>
    <w:rsid w:val="00DE1A3E"/>
    <w:rsid w:val="00DE2855"/>
    <w:rsid w:val="00DE2D47"/>
    <w:rsid w:val="00DE401B"/>
    <w:rsid w:val="00DE438A"/>
    <w:rsid w:val="00DE5AB2"/>
    <w:rsid w:val="00DE5E66"/>
    <w:rsid w:val="00DE646D"/>
    <w:rsid w:val="00DE6763"/>
    <w:rsid w:val="00DF2B38"/>
    <w:rsid w:val="00DF30C7"/>
    <w:rsid w:val="00DF4103"/>
    <w:rsid w:val="00DF47C0"/>
    <w:rsid w:val="00DF524A"/>
    <w:rsid w:val="00DF5EEB"/>
    <w:rsid w:val="00DF624D"/>
    <w:rsid w:val="00DF7870"/>
    <w:rsid w:val="00DF7E1C"/>
    <w:rsid w:val="00E01494"/>
    <w:rsid w:val="00E021E5"/>
    <w:rsid w:val="00E028FC"/>
    <w:rsid w:val="00E03318"/>
    <w:rsid w:val="00E05019"/>
    <w:rsid w:val="00E06447"/>
    <w:rsid w:val="00E06C18"/>
    <w:rsid w:val="00E0700F"/>
    <w:rsid w:val="00E124ED"/>
    <w:rsid w:val="00E12DC2"/>
    <w:rsid w:val="00E12F11"/>
    <w:rsid w:val="00E13952"/>
    <w:rsid w:val="00E1404C"/>
    <w:rsid w:val="00E14F72"/>
    <w:rsid w:val="00E15207"/>
    <w:rsid w:val="00E1539F"/>
    <w:rsid w:val="00E154A3"/>
    <w:rsid w:val="00E15619"/>
    <w:rsid w:val="00E16FB7"/>
    <w:rsid w:val="00E20134"/>
    <w:rsid w:val="00E2044B"/>
    <w:rsid w:val="00E2091A"/>
    <w:rsid w:val="00E2113A"/>
    <w:rsid w:val="00E21C68"/>
    <w:rsid w:val="00E228C9"/>
    <w:rsid w:val="00E22E84"/>
    <w:rsid w:val="00E22EF6"/>
    <w:rsid w:val="00E23F7F"/>
    <w:rsid w:val="00E24E0F"/>
    <w:rsid w:val="00E256A3"/>
    <w:rsid w:val="00E26A0B"/>
    <w:rsid w:val="00E27A22"/>
    <w:rsid w:val="00E30932"/>
    <w:rsid w:val="00E32DFD"/>
    <w:rsid w:val="00E33295"/>
    <w:rsid w:val="00E36161"/>
    <w:rsid w:val="00E3643B"/>
    <w:rsid w:val="00E374D7"/>
    <w:rsid w:val="00E420F2"/>
    <w:rsid w:val="00E4266B"/>
    <w:rsid w:val="00E43DA1"/>
    <w:rsid w:val="00E4494E"/>
    <w:rsid w:val="00E453E7"/>
    <w:rsid w:val="00E46F9B"/>
    <w:rsid w:val="00E47B8C"/>
    <w:rsid w:val="00E47EFE"/>
    <w:rsid w:val="00E50A42"/>
    <w:rsid w:val="00E50E3A"/>
    <w:rsid w:val="00E5234B"/>
    <w:rsid w:val="00E52835"/>
    <w:rsid w:val="00E548DF"/>
    <w:rsid w:val="00E556FA"/>
    <w:rsid w:val="00E56137"/>
    <w:rsid w:val="00E56B50"/>
    <w:rsid w:val="00E616E2"/>
    <w:rsid w:val="00E6171C"/>
    <w:rsid w:val="00E625EB"/>
    <w:rsid w:val="00E62614"/>
    <w:rsid w:val="00E62EA3"/>
    <w:rsid w:val="00E6328D"/>
    <w:rsid w:val="00E66C33"/>
    <w:rsid w:val="00E675F5"/>
    <w:rsid w:val="00E70569"/>
    <w:rsid w:val="00E70B8D"/>
    <w:rsid w:val="00E70EB8"/>
    <w:rsid w:val="00E7133D"/>
    <w:rsid w:val="00E7149D"/>
    <w:rsid w:val="00E716F6"/>
    <w:rsid w:val="00E71BA8"/>
    <w:rsid w:val="00E72F0A"/>
    <w:rsid w:val="00E731C1"/>
    <w:rsid w:val="00E7368C"/>
    <w:rsid w:val="00E73696"/>
    <w:rsid w:val="00E7390D"/>
    <w:rsid w:val="00E74E12"/>
    <w:rsid w:val="00E75577"/>
    <w:rsid w:val="00E759D2"/>
    <w:rsid w:val="00E77E0E"/>
    <w:rsid w:val="00E803A0"/>
    <w:rsid w:val="00E80D34"/>
    <w:rsid w:val="00E82CA7"/>
    <w:rsid w:val="00E8308F"/>
    <w:rsid w:val="00E83C36"/>
    <w:rsid w:val="00E83DD8"/>
    <w:rsid w:val="00E83F5C"/>
    <w:rsid w:val="00E8449F"/>
    <w:rsid w:val="00E8529C"/>
    <w:rsid w:val="00E85664"/>
    <w:rsid w:val="00E8647D"/>
    <w:rsid w:val="00E8663B"/>
    <w:rsid w:val="00E86F0B"/>
    <w:rsid w:val="00E8790A"/>
    <w:rsid w:val="00E90EE4"/>
    <w:rsid w:val="00E91392"/>
    <w:rsid w:val="00E918E6"/>
    <w:rsid w:val="00E92555"/>
    <w:rsid w:val="00E93280"/>
    <w:rsid w:val="00E93CE2"/>
    <w:rsid w:val="00E94A16"/>
    <w:rsid w:val="00E95449"/>
    <w:rsid w:val="00E95AB9"/>
    <w:rsid w:val="00E95FAC"/>
    <w:rsid w:val="00E96AE1"/>
    <w:rsid w:val="00E96E32"/>
    <w:rsid w:val="00E973C1"/>
    <w:rsid w:val="00EA01FB"/>
    <w:rsid w:val="00EA1ACF"/>
    <w:rsid w:val="00EA1C70"/>
    <w:rsid w:val="00EA1CA7"/>
    <w:rsid w:val="00EA295B"/>
    <w:rsid w:val="00EA3DDB"/>
    <w:rsid w:val="00EA3EFD"/>
    <w:rsid w:val="00EA4277"/>
    <w:rsid w:val="00EA48CC"/>
    <w:rsid w:val="00EA54D5"/>
    <w:rsid w:val="00EA579B"/>
    <w:rsid w:val="00EA58C7"/>
    <w:rsid w:val="00EA5B5D"/>
    <w:rsid w:val="00EA6022"/>
    <w:rsid w:val="00EA676B"/>
    <w:rsid w:val="00EA7582"/>
    <w:rsid w:val="00EA7A20"/>
    <w:rsid w:val="00EB0938"/>
    <w:rsid w:val="00EB0FF9"/>
    <w:rsid w:val="00EB3E6F"/>
    <w:rsid w:val="00EB4132"/>
    <w:rsid w:val="00EB4336"/>
    <w:rsid w:val="00EB46DB"/>
    <w:rsid w:val="00EB47FD"/>
    <w:rsid w:val="00EB5888"/>
    <w:rsid w:val="00EB5CD7"/>
    <w:rsid w:val="00EB6A70"/>
    <w:rsid w:val="00EB6B2F"/>
    <w:rsid w:val="00EB6C9D"/>
    <w:rsid w:val="00EB70A5"/>
    <w:rsid w:val="00EC01A3"/>
    <w:rsid w:val="00EC0519"/>
    <w:rsid w:val="00EC091B"/>
    <w:rsid w:val="00EC218A"/>
    <w:rsid w:val="00EC2B12"/>
    <w:rsid w:val="00EC32AD"/>
    <w:rsid w:val="00EC35CD"/>
    <w:rsid w:val="00EC377D"/>
    <w:rsid w:val="00EC41AB"/>
    <w:rsid w:val="00EC452F"/>
    <w:rsid w:val="00EC488B"/>
    <w:rsid w:val="00EC4C6F"/>
    <w:rsid w:val="00EC4D01"/>
    <w:rsid w:val="00EC531F"/>
    <w:rsid w:val="00EC5353"/>
    <w:rsid w:val="00EC7B77"/>
    <w:rsid w:val="00ED15E4"/>
    <w:rsid w:val="00ED173E"/>
    <w:rsid w:val="00ED2115"/>
    <w:rsid w:val="00ED3059"/>
    <w:rsid w:val="00ED3D56"/>
    <w:rsid w:val="00ED3E1C"/>
    <w:rsid w:val="00ED52D8"/>
    <w:rsid w:val="00ED7C30"/>
    <w:rsid w:val="00EE10F2"/>
    <w:rsid w:val="00EE2106"/>
    <w:rsid w:val="00EE416F"/>
    <w:rsid w:val="00EE4CCD"/>
    <w:rsid w:val="00EE5AC5"/>
    <w:rsid w:val="00EE6543"/>
    <w:rsid w:val="00EE66A2"/>
    <w:rsid w:val="00EE6913"/>
    <w:rsid w:val="00EE6D68"/>
    <w:rsid w:val="00EE6E51"/>
    <w:rsid w:val="00EF0528"/>
    <w:rsid w:val="00EF1D39"/>
    <w:rsid w:val="00EF29E3"/>
    <w:rsid w:val="00EF38F6"/>
    <w:rsid w:val="00EF4476"/>
    <w:rsid w:val="00EF5050"/>
    <w:rsid w:val="00F005C0"/>
    <w:rsid w:val="00F00FA1"/>
    <w:rsid w:val="00F01627"/>
    <w:rsid w:val="00F01AA2"/>
    <w:rsid w:val="00F026CA"/>
    <w:rsid w:val="00F02E8F"/>
    <w:rsid w:val="00F03159"/>
    <w:rsid w:val="00F0370F"/>
    <w:rsid w:val="00F0428F"/>
    <w:rsid w:val="00F053FD"/>
    <w:rsid w:val="00F05B2A"/>
    <w:rsid w:val="00F05B49"/>
    <w:rsid w:val="00F05D10"/>
    <w:rsid w:val="00F071A0"/>
    <w:rsid w:val="00F07233"/>
    <w:rsid w:val="00F074D9"/>
    <w:rsid w:val="00F12C06"/>
    <w:rsid w:val="00F13E2A"/>
    <w:rsid w:val="00F14865"/>
    <w:rsid w:val="00F148F1"/>
    <w:rsid w:val="00F15741"/>
    <w:rsid w:val="00F1655D"/>
    <w:rsid w:val="00F16CF7"/>
    <w:rsid w:val="00F177FF"/>
    <w:rsid w:val="00F17845"/>
    <w:rsid w:val="00F17F53"/>
    <w:rsid w:val="00F212FB"/>
    <w:rsid w:val="00F22A86"/>
    <w:rsid w:val="00F22C71"/>
    <w:rsid w:val="00F23146"/>
    <w:rsid w:val="00F24129"/>
    <w:rsid w:val="00F24E1D"/>
    <w:rsid w:val="00F24E5B"/>
    <w:rsid w:val="00F25CF5"/>
    <w:rsid w:val="00F26819"/>
    <w:rsid w:val="00F26D1A"/>
    <w:rsid w:val="00F277D1"/>
    <w:rsid w:val="00F27AAA"/>
    <w:rsid w:val="00F27E74"/>
    <w:rsid w:val="00F30029"/>
    <w:rsid w:val="00F30329"/>
    <w:rsid w:val="00F31D4E"/>
    <w:rsid w:val="00F31FD0"/>
    <w:rsid w:val="00F3236B"/>
    <w:rsid w:val="00F33473"/>
    <w:rsid w:val="00F336FF"/>
    <w:rsid w:val="00F3372A"/>
    <w:rsid w:val="00F342B1"/>
    <w:rsid w:val="00F34326"/>
    <w:rsid w:val="00F343F8"/>
    <w:rsid w:val="00F35152"/>
    <w:rsid w:val="00F3605A"/>
    <w:rsid w:val="00F37ACC"/>
    <w:rsid w:val="00F4107E"/>
    <w:rsid w:val="00F41964"/>
    <w:rsid w:val="00F41AF9"/>
    <w:rsid w:val="00F41BD6"/>
    <w:rsid w:val="00F422E1"/>
    <w:rsid w:val="00F436DA"/>
    <w:rsid w:val="00F438A1"/>
    <w:rsid w:val="00F43E46"/>
    <w:rsid w:val="00F43E76"/>
    <w:rsid w:val="00F448DD"/>
    <w:rsid w:val="00F45DB5"/>
    <w:rsid w:val="00F4679A"/>
    <w:rsid w:val="00F4731C"/>
    <w:rsid w:val="00F47541"/>
    <w:rsid w:val="00F50A36"/>
    <w:rsid w:val="00F51E52"/>
    <w:rsid w:val="00F52F01"/>
    <w:rsid w:val="00F53AD8"/>
    <w:rsid w:val="00F53FD9"/>
    <w:rsid w:val="00F547EB"/>
    <w:rsid w:val="00F55F3C"/>
    <w:rsid w:val="00F56184"/>
    <w:rsid w:val="00F56331"/>
    <w:rsid w:val="00F56769"/>
    <w:rsid w:val="00F56DB1"/>
    <w:rsid w:val="00F571C9"/>
    <w:rsid w:val="00F578DC"/>
    <w:rsid w:val="00F609B2"/>
    <w:rsid w:val="00F617E9"/>
    <w:rsid w:val="00F6218C"/>
    <w:rsid w:val="00F62396"/>
    <w:rsid w:val="00F6277F"/>
    <w:rsid w:val="00F62825"/>
    <w:rsid w:val="00F628BE"/>
    <w:rsid w:val="00F62A39"/>
    <w:rsid w:val="00F63827"/>
    <w:rsid w:val="00F64125"/>
    <w:rsid w:val="00F64398"/>
    <w:rsid w:val="00F65299"/>
    <w:rsid w:val="00F6678C"/>
    <w:rsid w:val="00F67A72"/>
    <w:rsid w:val="00F70563"/>
    <w:rsid w:val="00F71CC0"/>
    <w:rsid w:val="00F7210D"/>
    <w:rsid w:val="00F72538"/>
    <w:rsid w:val="00F73194"/>
    <w:rsid w:val="00F73B60"/>
    <w:rsid w:val="00F74021"/>
    <w:rsid w:val="00F74B65"/>
    <w:rsid w:val="00F74BD9"/>
    <w:rsid w:val="00F74D36"/>
    <w:rsid w:val="00F75ECC"/>
    <w:rsid w:val="00F766C1"/>
    <w:rsid w:val="00F76C9D"/>
    <w:rsid w:val="00F81442"/>
    <w:rsid w:val="00F824C6"/>
    <w:rsid w:val="00F833B9"/>
    <w:rsid w:val="00F83F93"/>
    <w:rsid w:val="00F8416E"/>
    <w:rsid w:val="00F8463B"/>
    <w:rsid w:val="00F84EEC"/>
    <w:rsid w:val="00F8653F"/>
    <w:rsid w:val="00F877F5"/>
    <w:rsid w:val="00F900E3"/>
    <w:rsid w:val="00F903B9"/>
    <w:rsid w:val="00F90952"/>
    <w:rsid w:val="00F90BE7"/>
    <w:rsid w:val="00F9174A"/>
    <w:rsid w:val="00F91926"/>
    <w:rsid w:val="00F91EF4"/>
    <w:rsid w:val="00F92868"/>
    <w:rsid w:val="00F92BCF"/>
    <w:rsid w:val="00F937D6"/>
    <w:rsid w:val="00F93C25"/>
    <w:rsid w:val="00F945AD"/>
    <w:rsid w:val="00F955D6"/>
    <w:rsid w:val="00F9660B"/>
    <w:rsid w:val="00F97581"/>
    <w:rsid w:val="00FA0229"/>
    <w:rsid w:val="00FA0BC7"/>
    <w:rsid w:val="00FA0F7D"/>
    <w:rsid w:val="00FA1419"/>
    <w:rsid w:val="00FA1AE6"/>
    <w:rsid w:val="00FA1CED"/>
    <w:rsid w:val="00FA32E2"/>
    <w:rsid w:val="00FA35A9"/>
    <w:rsid w:val="00FA36BA"/>
    <w:rsid w:val="00FA3755"/>
    <w:rsid w:val="00FA3ADE"/>
    <w:rsid w:val="00FA3BF7"/>
    <w:rsid w:val="00FA4257"/>
    <w:rsid w:val="00FA48DF"/>
    <w:rsid w:val="00FA4E81"/>
    <w:rsid w:val="00FA5F60"/>
    <w:rsid w:val="00FA73BC"/>
    <w:rsid w:val="00FB0533"/>
    <w:rsid w:val="00FB0550"/>
    <w:rsid w:val="00FB0F42"/>
    <w:rsid w:val="00FB1218"/>
    <w:rsid w:val="00FB1BF5"/>
    <w:rsid w:val="00FB2245"/>
    <w:rsid w:val="00FB233E"/>
    <w:rsid w:val="00FB2797"/>
    <w:rsid w:val="00FB396C"/>
    <w:rsid w:val="00FB56E4"/>
    <w:rsid w:val="00FB595F"/>
    <w:rsid w:val="00FB6DCE"/>
    <w:rsid w:val="00FB7005"/>
    <w:rsid w:val="00FC1D06"/>
    <w:rsid w:val="00FC242A"/>
    <w:rsid w:val="00FC281B"/>
    <w:rsid w:val="00FC356F"/>
    <w:rsid w:val="00FC4FA4"/>
    <w:rsid w:val="00FC51D6"/>
    <w:rsid w:val="00FC5493"/>
    <w:rsid w:val="00FC5536"/>
    <w:rsid w:val="00FC7C17"/>
    <w:rsid w:val="00FD06AF"/>
    <w:rsid w:val="00FD1BED"/>
    <w:rsid w:val="00FD2E3D"/>
    <w:rsid w:val="00FD551B"/>
    <w:rsid w:val="00FD5BF4"/>
    <w:rsid w:val="00FD5DA0"/>
    <w:rsid w:val="00FD6735"/>
    <w:rsid w:val="00FE0D24"/>
    <w:rsid w:val="00FE21B7"/>
    <w:rsid w:val="00FE2B84"/>
    <w:rsid w:val="00FE2BB1"/>
    <w:rsid w:val="00FE2FA7"/>
    <w:rsid w:val="00FE4237"/>
    <w:rsid w:val="00FE4783"/>
    <w:rsid w:val="00FE63CC"/>
    <w:rsid w:val="00FF0B55"/>
    <w:rsid w:val="00FF0C38"/>
    <w:rsid w:val="00FF1170"/>
    <w:rsid w:val="00FF157A"/>
    <w:rsid w:val="00FF20B9"/>
    <w:rsid w:val="00FF2246"/>
    <w:rsid w:val="00FF282E"/>
    <w:rsid w:val="00FF415F"/>
    <w:rsid w:val="00FF41F8"/>
    <w:rsid w:val="00FF4383"/>
    <w:rsid w:val="00FF4FAF"/>
    <w:rsid w:val="00FF58B9"/>
    <w:rsid w:val="00FF5ACF"/>
    <w:rsid w:val="00FF5B05"/>
    <w:rsid w:val="00FF6753"/>
    <w:rsid w:val="00FF705E"/>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606570"/>
  <w15:docId w15:val="{246F587B-DEED-4953-BDC6-C8651DAC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0AC"/>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rsid w:val="00841C39"/>
    <w:pPr>
      <w:tabs>
        <w:tab w:val="left" w:pos="360"/>
      </w:tabs>
      <w:spacing w:before="120"/>
    </w:pPr>
    <w:rPr>
      <w:rFonts w:eastAsia="ヒラギノ角ゴ Pro W3"/>
      <w:sz w:val="24"/>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 w:type="paragraph" w:customStyle="1" w:styleId="gmail-msoplaintext">
    <w:name w:val="gmail-msoplaintext"/>
    <w:basedOn w:val="Normal"/>
    <w:rsid w:val="002F4A27"/>
    <w:pPr>
      <w:spacing w:before="100" w:beforeAutospacing="1" w:after="100" w:afterAutospacing="1"/>
    </w:pPr>
    <w:rPr>
      <w:rFonts w:eastAsia="Times New Roman"/>
      <w:color w:val="auto"/>
    </w:rPr>
  </w:style>
  <w:style w:type="numbering" w:styleId="1ai">
    <w:name w:val="Outline List 1"/>
    <w:basedOn w:val="NoList"/>
    <w:semiHidden/>
    <w:unhideWhenUsed/>
    <w:locked/>
    <w:rsid w:val="001B60AC"/>
    <w:pPr>
      <w:numPr>
        <w:numId w:val="41"/>
      </w:numPr>
    </w:pPr>
  </w:style>
  <w:style w:type="paragraph" w:customStyle="1" w:styleId="StyleListParagraphBefore0ptAfter8ptLinespacing">
    <w:name w:val="Style List Paragraph + Before:  0 pt After:  8 pt Line spacing:  ..."/>
    <w:basedOn w:val="ListParagraph"/>
    <w:rsid w:val="00252832"/>
    <w:pPr>
      <w:spacing w:before="0" w:after="160"/>
    </w:pPr>
    <w:rPr>
      <w:rFonts w:eastAsia="Times New Roman"/>
    </w:rPr>
  </w:style>
  <w:style w:type="paragraph" w:customStyle="1" w:styleId="yiv0843409665ydp7abcafa2yiv0911577406msonormal">
    <w:name w:val="yiv0843409665ydp7abcafa2yiv0911577406msonormal"/>
    <w:basedOn w:val="Normal"/>
    <w:rsid w:val="000137A6"/>
    <w:pPr>
      <w:spacing w:before="100" w:beforeAutospacing="1" w:after="100" w:afterAutospacing="1"/>
    </w:pPr>
    <w:rPr>
      <w:rFonts w:eastAsia="Times New Roman"/>
      <w:color w:val="auto"/>
    </w:rPr>
  </w:style>
  <w:style w:type="table" w:styleId="PlainTable1">
    <w:name w:val="Plain Table 1"/>
    <w:basedOn w:val="TableNormal"/>
    <w:uiPriority w:val="41"/>
    <w:rsid w:val="005310BF"/>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3258088394msonormal">
    <w:name w:val="yiv3258088394msonormal"/>
    <w:basedOn w:val="Normal"/>
    <w:rsid w:val="002427DD"/>
    <w:pPr>
      <w:spacing w:before="100" w:beforeAutospacing="1" w:after="100" w:afterAutospacing="1"/>
    </w:pPr>
    <w:rPr>
      <w:rFonts w:eastAsia="Times New Roman"/>
      <w:color w:val="auto"/>
    </w:rPr>
  </w:style>
  <w:style w:type="paragraph" w:customStyle="1" w:styleId="yiv2021950885msolistparagraph">
    <w:name w:val="yiv2021950885msolistparagraph"/>
    <w:basedOn w:val="Normal"/>
    <w:rsid w:val="00B26FC0"/>
    <w:pPr>
      <w:spacing w:before="100" w:beforeAutospacing="1" w:after="100" w:afterAutospacing="1"/>
    </w:pPr>
    <w:rPr>
      <w:rFonts w:eastAsia="Times New Roman"/>
      <w:color w:val="auto"/>
    </w:rPr>
  </w:style>
  <w:style w:type="paragraph" w:customStyle="1" w:styleId="yiv5947638758msolistparagraph">
    <w:name w:val="yiv5947638758msolistparagraph"/>
    <w:basedOn w:val="Normal"/>
    <w:rsid w:val="003D2E2F"/>
    <w:pPr>
      <w:spacing w:before="100" w:beforeAutospacing="1" w:after="100" w:afterAutospacing="1"/>
    </w:pPr>
    <w:rPr>
      <w:rFonts w:eastAsia="Times New Roman"/>
      <w:color w:val="auto"/>
    </w:rPr>
  </w:style>
  <w:style w:type="paragraph" w:customStyle="1" w:styleId="yiv1749563091msonormal">
    <w:name w:val="yiv1749563091msonormal"/>
    <w:basedOn w:val="Normal"/>
    <w:rsid w:val="00B8538E"/>
    <w:pPr>
      <w:spacing w:before="100" w:beforeAutospacing="1" w:after="100" w:afterAutospacing="1"/>
    </w:pPr>
    <w:rPr>
      <w:rFonts w:eastAsia="Times New Roman"/>
      <w:color w:val="auto"/>
    </w:rPr>
  </w:style>
  <w:style w:type="paragraph" w:customStyle="1" w:styleId="yiv0826950578msonormal">
    <w:name w:val="yiv0826950578msonormal"/>
    <w:basedOn w:val="Normal"/>
    <w:rsid w:val="00D74428"/>
    <w:pPr>
      <w:spacing w:before="100" w:beforeAutospacing="1" w:after="100" w:afterAutospacing="1"/>
    </w:pPr>
    <w:rPr>
      <w:rFonts w:eastAsia="Times New Roman"/>
      <w:color w:val="auto"/>
    </w:rPr>
  </w:style>
  <w:style w:type="paragraph" w:customStyle="1" w:styleId="yiv5678316362ydp98b41f2cyiv0826950578msonormal">
    <w:name w:val="yiv5678316362ydp98b41f2cyiv0826950578msonormal"/>
    <w:basedOn w:val="Normal"/>
    <w:rsid w:val="00356C3C"/>
    <w:pPr>
      <w:spacing w:before="100" w:beforeAutospacing="1" w:after="100" w:afterAutospacing="1"/>
    </w:pPr>
    <w:rPr>
      <w:rFonts w:eastAsia="Times New Roman"/>
      <w:color w:val="auto"/>
    </w:rPr>
  </w:style>
  <w:style w:type="paragraph" w:customStyle="1" w:styleId="yiv7130328524msonormal">
    <w:name w:val="yiv7130328524msonormal"/>
    <w:basedOn w:val="Normal"/>
    <w:rsid w:val="008A003C"/>
    <w:pPr>
      <w:spacing w:before="100" w:beforeAutospacing="1" w:after="100" w:afterAutospacing="1"/>
    </w:pPr>
    <w:rPr>
      <w:rFonts w:eastAsia="Times New Roman"/>
      <w:color w:val="auto"/>
    </w:rPr>
  </w:style>
  <w:style w:type="paragraph" w:customStyle="1" w:styleId="yiv9191938113msolistparagraph">
    <w:name w:val="yiv9191938113msolistparagraph"/>
    <w:basedOn w:val="Normal"/>
    <w:rsid w:val="0028452D"/>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5295">
      <w:bodyDiv w:val="1"/>
      <w:marLeft w:val="0"/>
      <w:marRight w:val="0"/>
      <w:marTop w:val="0"/>
      <w:marBottom w:val="0"/>
      <w:divBdr>
        <w:top w:val="none" w:sz="0" w:space="0" w:color="auto"/>
        <w:left w:val="none" w:sz="0" w:space="0" w:color="auto"/>
        <w:bottom w:val="none" w:sz="0" w:space="0" w:color="auto"/>
        <w:right w:val="none" w:sz="0" w:space="0" w:color="auto"/>
      </w:divBdr>
    </w:div>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20611934">
      <w:bodyDiv w:val="1"/>
      <w:marLeft w:val="0"/>
      <w:marRight w:val="0"/>
      <w:marTop w:val="0"/>
      <w:marBottom w:val="0"/>
      <w:divBdr>
        <w:top w:val="none" w:sz="0" w:space="0" w:color="auto"/>
        <w:left w:val="none" w:sz="0" w:space="0" w:color="auto"/>
        <w:bottom w:val="none" w:sz="0" w:space="0" w:color="auto"/>
        <w:right w:val="none" w:sz="0" w:space="0" w:color="auto"/>
      </w:divBdr>
    </w:div>
    <w:div w:id="130365697">
      <w:bodyDiv w:val="1"/>
      <w:marLeft w:val="0"/>
      <w:marRight w:val="0"/>
      <w:marTop w:val="0"/>
      <w:marBottom w:val="0"/>
      <w:divBdr>
        <w:top w:val="none" w:sz="0" w:space="0" w:color="auto"/>
        <w:left w:val="none" w:sz="0" w:space="0" w:color="auto"/>
        <w:bottom w:val="none" w:sz="0" w:space="0" w:color="auto"/>
        <w:right w:val="none" w:sz="0" w:space="0" w:color="auto"/>
      </w:divBdr>
      <w:divsChild>
        <w:div w:id="149128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sChild>
                <w:div w:id="1121916696">
                  <w:marLeft w:val="0"/>
                  <w:marRight w:val="0"/>
                  <w:marTop w:val="0"/>
                  <w:marBottom w:val="0"/>
                  <w:divBdr>
                    <w:top w:val="none" w:sz="0" w:space="0" w:color="auto"/>
                    <w:left w:val="none" w:sz="0" w:space="0" w:color="auto"/>
                    <w:bottom w:val="none" w:sz="0" w:space="0" w:color="auto"/>
                    <w:right w:val="none" w:sz="0" w:space="0" w:color="auto"/>
                  </w:divBdr>
                </w:div>
                <w:div w:id="1963068517">
                  <w:marLeft w:val="0"/>
                  <w:marRight w:val="0"/>
                  <w:marTop w:val="0"/>
                  <w:marBottom w:val="0"/>
                  <w:divBdr>
                    <w:top w:val="none" w:sz="0" w:space="0" w:color="auto"/>
                    <w:left w:val="none" w:sz="0" w:space="0" w:color="auto"/>
                    <w:bottom w:val="none" w:sz="0" w:space="0" w:color="auto"/>
                    <w:right w:val="none" w:sz="0" w:space="0" w:color="auto"/>
                  </w:divBdr>
                </w:div>
                <w:div w:id="238489813">
                  <w:marLeft w:val="0"/>
                  <w:marRight w:val="0"/>
                  <w:marTop w:val="0"/>
                  <w:marBottom w:val="0"/>
                  <w:divBdr>
                    <w:top w:val="none" w:sz="0" w:space="0" w:color="auto"/>
                    <w:left w:val="none" w:sz="0" w:space="0" w:color="auto"/>
                    <w:bottom w:val="none" w:sz="0" w:space="0" w:color="auto"/>
                    <w:right w:val="none" w:sz="0" w:space="0" w:color="auto"/>
                  </w:divBdr>
                </w:div>
                <w:div w:id="1452817114">
                  <w:marLeft w:val="0"/>
                  <w:marRight w:val="0"/>
                  <w:marTop w:val="0"/>
                  <w:marBottom w:val="0"/>
                  <w:divBdr>
                    <w:top w:val="none" w:sz="0" w:space="0" w:color="auto"/>
                    <w:left w:val="none" w:sz="0" w:space="0" w:color="auto"/>
                    <w:bottom w:val="none" w:sz="0" w:space="0" w:color="auto"/>
                    <w:right w:val="none" w:sz="0" w:space="0" w:color="auto"/>
                  </w:divBdr>
                </w:div>
                <w:div w:id="15931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8288">
              <w:marLeft w:val="0"/>
              <w:marRight w:val="0"/>
              <w:marTop w:val="0"/>
              <w:marBottom w:val="0"/>
              <w:divBdr>
                <w:top w:val="none" w:sz="0" w:space="0" w:color="auto"/>
                <w:left w:val="none" w:sz="0" w:space="0" w:color="auto"/>
                <w:bottom w:val="none" w:sz="0" w:space="0" w:color="auto"/>
                <w:right w:val="none" w:sz="0" w:space="0" w:color="auto"/>
              </w:divBdr>
              <w:divsChild>
                <w:div w:id="1242838186">
                  <w:marLeft w:val="0"/>
                  <w:marRight w:val="0"/>
                  <w:marTop w:val="0"/>
                  <w:marBottom w:val="0"/>
                  <w:divBdr>
                    <w:top w:val="none" w:sz="0" w:space="0" w:color="auto"/>
                    <w:left w:val="none" w:sz="0" w:space="0" w:color="auto"/>
                    <w:bottom w:val="none" w:sz="0" w:space="0" w:color="auto"/>
                    <w:right w:val="none" w:sz="0" w:space="0" w:color="auto"/>
                  </w:divBdr>
                </w:div>
                <w:div w:id="2002611941">
                  <w:marLeft w:val="0"/>
                  <w:marRight w:val="0"/>
                  <w:marTop w:val="0"/>
                  <w:marBottom w:val="0"/>
                  <w:divBdr>
                    <w:top w:val="none" w:sz="0" w:space="0" w:color="auto"/>
                    <w:left w:val="none" w:sz="0" w:space="0" w:color="auto"/>
                    <w:bottom w:val="none" w:sz="0" w:space="0" w:color="auto"/>
                    <w:right w:val="none" w:sz="0" w:space="0" w:color="auto"/>
                  </w:divBdr>
                </w:div>
                <w:div w:id="1895196493">
                  <w:marLeft w:val="0"/>
                  <w:marRight w:val="0"/>
                  <w:marTop w:val="0"/>
                  <w:marBottom w:val="0"/>
                  <w:divBdr>
                    <w:top w:val="none" w:sz="0" w:space="0" w:color="auto"/>
                    <w:left w:val="none" w:sz="0" w:space="0" w:color="auto"/>
                    <w:bottom w:val="none" w:sz="0" w:space="0" w:color="auto"/>
                    <w:right w:val="none" w:sz="0" w:space="0" w:color="auto"/>
                  </w:divBdr>
                </w:div>
                <w:div w:id="740912342">
                  <w:marLeft w:val="0"/>
                  <w:marRight w:val="0"/>
                  <w:marTop w:val="0"/>
                  <w:marBottom w:val="0"/>
                  <w:divBdr>
                    <w:top w:val="none" w:sz="0" w:space="0" w:color="auto"/>
                    <w:left w:val="none" w:sz="0" w:space="0" w:color="auto"/>
                    <w:bottom w:val="none" w:sz="0" w:space="0" w:color="auto"/>
                    <w:right w:val="none" w:sz="0" w:space="0" w:color="auto"/>
                  </w:divBdr>
                </w:div>
                <w:div w:id="21242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6427">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01791112">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646933139">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4435425">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997273528">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113477581">
      <w:bodyDiv w:val="1"/>
      <w:marLeft w:val="0"/>
      <w:marRight w:val="0"/>
      <w:marTop w:val="0"/>
      <w:marBottom w:val="0"/>
      <w:divBdr>
        <w:top w:val="none" w:sz="0" w:space="0" w:color="auto"/>
        <w:left w:val="none" w:sz="0" w:space="0" w:color="auto"/>
        <w:bottom w:val="none" w:sz="0" w:space="0" w:color="auto"/>
        <w:right w:val="none" w:sz="0" w:space="0" w:color="auto"/>
      </w:divBdr>
    </w:div>
    <w:div w:id="1361708738">
      <w:bodyDiv w:val="1"/>
      <w:marLeft w:val="0"/>
      <w:marRight w:val="0"/>
      <w:marTop w:val="0"/>
      <w:marBottom w:val="0"/>
      <w:divBdr>
        <w:top w:val="none" w:sz="0" w:space="0" w:color="auto"/>
        <w:left w:val="none" w:sz="0" w:space="0" w:color="auto"/>
        <w:bottom w:val="none" w:sz="0" w:space="0" w:color="auto"/>
        <w:right w:val="none" w:sz="0" w:space="0" w:color="auto"/>
      </w:divBdr>
    </w:div>
    <w:div w:id="1413358628">
      <w:bodyDiv w:val="1"/>
      <w:marLeft w:val="0"/>
      <w:marRight w:val="0"/>
      <w:marTop w:val="0"/>
      <w:marBottom w:val="0"/>
      <w:divBdr>
        <w:top w:val="none" w:sz="0" w:space="0" w:color="auto"/>
        <w:left w:val="none" w:sz="0" w:space="0" w:color="auto"/>
        <w:bottom w:val="none" w:sz="0" w:space="0" w:color="auto"/>
        <w:right w:val="none" w:sz="0" w:space="0" w:color="auto"/>
      </w:divBdr>
    </w:div>
    <w:div w:id="1477915559">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694304526">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8376868">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2F9B-57B8-46CE-9B7A-89FC75F3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Carson, Deborah</cp:lastModifiedBy>
  <cp:revision>12</cp:revision>
  <cp:lastPrinted>2022-01-09T21:02:00Z</cp:lastPrinted>
  <dcterms:created xsi:type="dcterms:W3CDTF">2022-11-15T03:00:00Z</dcterms:created>
  <dcterms:modified xsi:type="dcterms:W3CDTF">2023-03-03T20:41:00Z</dcterms:modified>
</cp:coreProperties>
</file>