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DF44A28" w:rsidR="00E50A42" w:rsidRDefault="00055389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3B1E956" w:rsidR="00E50A42" w:rsidRPr="0083150B" w:rsidRDefault="0020385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F8055D2" w:rsidR="00E50A42" w:rsidRPr="0083150B" w:rsidRDefault="00B606C0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2E2E845E" w:rsidR="00E50A42" w:rsidRDefault="009316D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647D5FCC" w:rsidR="00E50A42" w:rsidRDefault="0074056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BDBC97E" w:rsidR="00E50A42" w:rsidRDefault="00684216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3E62AF7A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740567">
        <w:rPr>
          <w:rFonts w:eastAsia="Times New Roman"/>
          <w:color w:val="auto"/>
          <w:sz w:val="22"/>
          <w:szCs w:val="22"/>
        </w:rPr>
        <w:t>None</w:t>
      </w:r>
    </w:p>
    <w:p w14:paraId="219BC8C4" w14:textId="059D5F42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055389">
        <w:rPr>
          <w:rFonts w:eastAsia="Times New Roman"/>
          <w:bCs/>
          <w:szCs w:val="24"/>
        </w:rPr>
        <w:t>5:30</w:t>
      </w:r>
      <w:r w:rsidRPr="0015716F">
        <w:rPr>
          <w:rFonts w:eastAsia="Times New Roman"/>
          <w:bCs/>
          <w:szCs w:val="24"/>
        </w:rPr>
        <w:t xml:space="preserve"> PM</w:t>
      </w:r>
    </w:p>
    <w:p w14:paraId="7071CD09" w14:textId="0FB58B39" w:rsidR="00FC4FA4" w:rsidRPr="0015716F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</w:p>
    <w:p w14:paraId="591A3625" w14:textId="10E6EA40" w:rsidR="005E6690" w:rsidRPr="0015716F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Quorum establish</w:t>
      </w:r>
      <w:r w:rsidR="00B67C5B" w:rsidRPr="0015716F">
        <w:rPr>
          <w:bCs/>
          <w:szCs w:val="24"/>
        </w:rPr>
        <w:t>ed</w:t>
      </w:r>
      <w:r w:rsidR="00055389">
        <w:rPr>
          <w:bCs/>
          <w:szCs w:val="24"/>
        </w:rPr>
        <w:t xml:space="preserve"> (Rick and Jeff)</w:t>
      </w:r>
      <w:r w:rsidR="004D1BD9" w:rsidRPr="0015716F">
        <w:rPr>
          <w:bCs/>
          <w:szCs w:val="24"/>
        </w:rPr>
        <w:tab/>
      </w:r>
    </w:p>
    <w:p w14:paraId="63F0DCB2" w14:textId="77777777" w:rsidR="00B971F2" w:rsidRPr="0015716F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bCs/>
          <w:szCs w:val="24"/>
        </w:rPr>
      </w:pPr>
    </w:p>
    <w:p w14:paraId="723E400B" w14:textId="581873A5" w:rsidR="007B7B78" w:rsidRDefault="00055389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055389">
        <w:rPr>
          <w:b/>
          <w:szCs w:val="24"/>
        </w:rPr>
        <w:t>Board of Governors for 202</w:t>
      </w:r>
      <w:r>
        <w:rPr>
          <w:b/>
          <w:szCs w:val="24"/>
        </w:rPr>
        <w:t>3</w:t>
      </w:r>
    </w:p>
    <w:p w14:paraId="751BCF61" w14:textId="77777777" w:rsidR="00055389" w:rsidRDefault="00055389" w:rsidP="00055389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055389">
        <w:rPr>
          <w:bCs/>
          <w:szCs w:val="24"/>
        </w:rPr>
        <w:t>Voted on Unanimously</w:t>
      </w:r>
      <w:r>
        <w:rPr>
          <w:bCs/>
          <w:szCs w:val="24"/>
        </w:rPr>
        <w:t xml:space="preserve"> – Deb Carson, Mark Ludwig, Steve Schneider, Linda Mahar, Tobias Wasser</w:t>
      </w:r>
    </w:p>
    <w:p w14:paraId="3D19692B" w14:textId="0A835D98" w:rsidR="00055389" w:rsidRDefault="00055389" w:rsidP="00055389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President/Treasurer – Jeff Mahar; Deb Carson – Secretary; Linda Mahar – Co-Chair Admin/Operations; Steve Schneider – Co-Chair Admin/Operation; Tobias Wasser – Co-Chair Tennis/Pickleball; Mark Ludwig – Co-Chair Tennis/Pickleball; Rick Roberts – Co-Chair Social</w:t>
      </w:r>
    </w:p>
    <w:p w14:paraId="6CAA4EA2" w14:textId="3F7E47A1" w:rsidR="00055389" w:rsidRDefault="00055389" w:rsidP="00055389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Discussion on what each Board Position entails</w:t>
      </w:r>
      <w:r w:rsidR="009D36CD">
        <w:rPr>
          <w:bCs/>
          <w:szCs w:val="24"/>
        </w:rPr>
        <w:t xml:space="preserve">.  </w:t>
      </w:r>
    </w:p>
    <w:p w14:paraId="6A8EBFC8" w14:textId="79C571A9" w:rsidR="009D36CD" w:rsidRDefault="009D36CD" w:rsidP="00055389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Discussion on high priority actions</w:t>
      </w:r>
    </w:p>
    <w:p w14:paraId="0557FA9C" w14:textId="235C8FDE" w:rsidR="009D36CD" w:rsidRDefault="009D36CD" w:rsidP="009D36CD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Membership Rates and Invoice submittal</w:t>
      </w:r>
    </w:p>
    <w:p w14:paraId="3107F757" w14:textId="62E7C0C7" w:rsidR="009D36CD" w:rsidRDefault="009D36CD" w:rsidP="009D36CD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Contract review</w:t>
      </w:r>
    </w:p>
    <w:p w14:paraId="6FDB6EC0" w14:textId="1FBD60DC" w:rsidR="009D36CD" w:rsidRDefault="009D36CD" w:rsidP="009D36CD">
      <w:pPr>
        <w:pStyle w:val="ListParagraph"/>
        <w:numPr>
          <w:ilvl w:val="3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Ian Freeman</w:t>
      </w:r>
    </w:p>
    <w:p w14:paraId="3F39A40D" w14:textId="107C3F5C" w:rsidR="009D36CD" w:rsidRDefault="009D36CD" w:rsidP="009D36CD">
      <w:pPr>
        <w:pStyle w:val="ListParagraph"/>
        <w:numPr>
          <w:ilvl w:val="3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Chris Pappas</w:t>
      </w:r>
    </w:p>
    <w:p w14:paraId="0997648C" w14:textId="11939201" w:rsidR="009D36CD" w:rsidRDefault="009D36CD" w:rsidP="009D36CD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Insurance Policy</w:t>
      </w:r>
    </w:p>
    <w:p w14:paraId="6554F033" w14:textId="0B6A464E" w:rsidR="009D36CD" w:rsidRDefault="009D36CD" w:rsidP="009D36CD">
      <w:pPr>
        <w:pStyle w:val="ListParagraph"/>
        <w:numPr>
          <w:ilvl w:val="3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Director Insurance</w:t>
      </w:r>
    </w:p>
    <w:p w14:paraId="0717CDFE" w14:textId="0930D81C" w:rsidR="004E1FA0" w:rsidRPr="00055389" w:rsidRDefault="004E1FA0" w:rsidP="004E1FA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>Court Material pre-order and Property Taxes due in next two months</w:t>
      </w:r>
    </w:p>
    <w:p w14:paraId="4412BD13" w14:textId="519F37C9" w:rsidR="008D371B" w:rsidRPr="0015716F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Financial</w:t>
      </w:r>
      <w:r w:rsidR="008E0965" w:rsidRPr="0015716F">
        <w:rPr>
          <w:rFonts w:eastAsia="Times New Roman"/>
          <w:b/>
          <w:color w:val="auto"/>
        </w:rPr>
        <w:t xml:space="preserve"> / Membership</w:t>
      </w:r>
    </w:p>
    <w:p w14:paraId="4B8EB528" w14:textId="6B85E3DC" w:rsidR="0036087D" w:rsidRPr="0015716F" w:rsidRDefault="00055389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Membership Rates</w:t>
      </w:r>
    </w:p>
    <w:p w14:paraId="6C4C8D6B" w14:textId="55387018" w:rsidR="000F7C0C" w:rsidRDefault="009D36CD" w:rsidP="000F7C0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</w:t>
      </w:r>
      <w:r w:rsidRPr="009D36CD">
        <w:rPr>
          <w:rFonts w:eastAsia="Times New Roman"/>
          <w:color w:val="auto"/>
          <w:vertAlign w:val="superscript"/>
        </w:rPr>
        <w:t>st</w:t>
      </w:r>
      <w:r>
        <w:rPr>
          <w:rFonts w:eastAsia="Times New Roman"/>
          <w:color w:val="auto"/>
        </w:rPr>
        <w:t xml:space="preserve"> Cut submittal review.  Request from Jeff to review over next few days with feedback</w:t>
      </w:r>
    </w:p>
    <w:p w14:paraId="1F661C97" w14:textId="042C8C75" w:rsidR="009D36CD" w:rsidRDefault="009D36CD" w:rsidP="009D36C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Suggestion to lower Pickleball Rates (Rick/Steve) and look at tennis rate increase Y/Y (Deb)</w:t>
      </w:r>
    </w:p>
    <w:p w14:paraId="4D34871E" w14:textId="626D6E37" w:rsidR="009D36CD" w:rsidRDefault="009D36CD" w:rsidP="009D36C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Student Members lagging</w:t>
      </w:r>
    </w:p>
    <w:p w14:paraId="3C1FAC09" w14:textId="3A6345E9" w:rsidR="009D36CD" w:rsidRDefault="009D36CD" w:rsidP="009D36CD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Linda suggested Chris more involved and potentially an incentive</w:t>
      </w:r>
    </w:p>
    <w:p w14:paraId="0D7DDF3A" w14:textId="1648C7C6" w:rsidR="009D36CD" w:rsidRDefault="009D36CD" w:rsidP="009D36CD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Treasure</w:t>
      </w:r>
    </w:p>
    <w:p w14:paraId="32F510C3" w14:textId="1A85730D" w:rsidR="009D36CD" w:rsidRPr="009D36CD" w:rsidRDefault="009D36CD" w:rsidP="009D36C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 interested in potentially taking on treasurer in 2024. </w:t>
      </w:r>
      <w:r w:rsidRPr="009D36CD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set up time in 2023 to help with transfer if Deb is interested.</w:t>
      </w:r>
    </w:p>
    <w:p w14:paraId="57CCEA2F" w14:textId="77777777" w:rsidR="009D36CD" w:rsidRPr="009D36CD" w:rsidRDefault="009D36CD" w:rsidP="009D36CD">
      <w:pPr>
        <w:spacing w:after="160" w:line="259" w:lineRule="auto"/>
        <w:ind w:left="360"/>
        <w:contextualSpacing/>
        <w:rPr>
          <w:rFonts w:eastAsia="Times New Roman"/>
          <w:b/>
          <w:color w:val="auto"/>
        </w:rPr>
      </w:pPr>
    </w:p>
    <w:p w14:paraId="7CBAC8C4" w14:textId="77777777" w:rsidR="009D36CD" w:rsidRPr="009D36CD" w:rsidRDefault="00CF07E8" w:rsidP="009D36CD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</w:rPr>
      </w:pPr>
      <w:r w:rsidRPr="009D36CD">
        <w:rPr>
          <w:rFonts w:eastAsia="Times New Roman"/>
          <w:b/>
          <w:color w:val="auto"/>
        </w:rPr>
        <w:t>Operations</w:t>
      </w:r>
    </w:p>
    <w:p w14:paraId="3F4FF55F" w14:textId="0C5A3BF4" w:rsidR="00A30155" w:rsidRPr="009D36CD" w:rsidRDefault="009D36CD" w:rsidP="009D36CD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9D36CD">
        <w:rPr>
          <w:rFonts w:eastAsia="Times New Roman"/>
        </w:rPr>
        <w:t xml:space="preserve">Review Winter </w:t>
      </w:r>
      <w:proofErr w:type="spellStart"/>
      <w:r w:rsidRPr="009D36CD">
        <w:rPr>
          <w:rFonts w:eastAsia="Times New Roman"/>
        </w:rPr>
        <w:t>Clean up</w:t>
      </w:r>
      <w:proofErr w:type="spellEnd"/>
      <w:r w:rsidRPr="009D36CD">
        <w:rPr>
          <w:rFonts w:eastAsia="Times New Roman"/>
        </w:rPr>
        <w:t xml:space="preserve"> for Saturday November 12</w:t>
      </w:r>
      <w:r w:rsidRPr="009D36CD">
        <w:rPr>
          <w:rFonts w:eastAsia="Times New Roman"/>
          <w:vertAlign w:val="superscript"/>
        </w:rPr>
        <w:t>th</w:t>
      </w:r>
      <w:r w:rsidRPr="009D36CD">
        <w:rPr>
          <w:rFonts w:eastAsia="Times New Roman"/>
        </w:rPr>
        <w:t>. Low signup but to report out in next meeting</w:t>
      </w:r>
    </w:p>
    <w:p w14:paraId="094F1DC4" w14:textId="77777777" w:rsidR="009D36CD" w:rsidRPr="00B606C0" w:rsidRDefault="009D36CD" w:rsidP="009D36CD">
      <w:pPr>
        <w:pStyle w:val="ListParagraph"/>
        <w:spacing w:after="160" w:line="259" w:lineRule="auto"/>
        <w:ind w:left="720"/>
        <w:contextualSpacing/>
        <w:rPr>
          <w:rFonts w:eastAsia="Times New Roman"/>
        </w:rPr>
      </w:pPr>
    </w:p>
    <w:p w14:paraId="459B4AA7" w14:textId="7DCE09DF" w:rsidR="00B21E85" w:rsidRPr="0015716F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15716F">
        <w:rPr>
          <w:rFonts w:eastAsia="Times New Roman"/>
          <w:b/>
          <w:bCs/>
        </w:rPr>
        <w:t>Social</w:t>
      </w:r>
    </w:p>
    <w:p w14:paraId="63B568B7" w14:textId="414D8B51" w:rsidR="009D36CD" w:rsidRDefault="009D36CD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Suggest limit to 2-3 big events only</w:t>
      </w:r>
    </w:p>
    <w:p w14:paraId="648AA1F8" w14:textId="77777777" w:rsidR="009D36CD" w:rsidRDefault="009D36CD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Maintain Comedy Show and Women’s Fun Nights</w:t>
      </w:r>
    </w:p>
    <w:p w14:paraId="4F4FB882" w14:textId="240CFC62" w:rsidR="009D36CD" w:rsidRDefault="009D36CD" w:rsidP="009D36C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Deb </w:t>
      </w:r>
      <w:r w:rsidR="004E1FA0">
        <w:rPr>
          <w:rFonts w:eastAsia="Times New Roman"/>
        </w:rPr>
        <w:t>s</w:t>
      </w:r>
      <w:r>
        <w:rPr>
          <w:rFonts w:eastAsia="Times New Roman"/>
        </w:rPr>
        <w:t>uggest</w:t>
      </w:r>
      <w:r w:rsidR="004E1FA0">
        <w:rPr>
          <w:rFonts w:eastAsia="Times New Roman"/>
        </w:rPr>
        <w:t>ed</w:t>
      </w:r>
      <w:r>
        <w:rPr>
          <w:rFonts w:eastAsia="Times New Roman"/>
        </w:rPr>
        <w:t xml:space="preserve"> have someone from Men’s Night to attend meeting or plan for next year (</w:t>
      </w:r>
      <w:r w:rsidR="00B8135F" w:rsidRPr="00B8135F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follow up)</w:t>
      </w:r>
    </w:p>
    <w:p w14:paraId="206F70F2" w14:textId="3EFAE656" w:rsidR="009D36CD" w:rsidRPr="0015716F" w:rsidRDefault="009D36CD" w:rsidP="009D36C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Suggestion that Michelle </w:t>
      </w:r>
      <w:proofErr w:type="spellStart"/>
      <w:r>
        <w:rPr>
          <w:rFonts w:eastAsia="Times New Roman"/>
        </w:rPr>
        <w:t>Anatasio</w:t>
      </w:r>
      <w:proofErr w:type="spellEnd"/>
      <w:r>
        <w:rPr>
          <w:rFonts w:eastAsia="Times New Roman"/>
        </w:rPr>
        <w:t xml:space="preserve"> for Social Co-Chair (</w:t>
      </w:r>
      <w:r w:rsidRPr="009D36CD">
        <w:rPr>
          <w:rFonts w:eastAsia="Times New Roman"/>
          <w:highlight w:val="yellow"/>
        </w:rPr>
        <w:t>Deb</w:t>
      </w:r>
      <w:r>
        <w:rPr>
          <w:rFonts w:eastAsia="Times New Roman"/>
        </w:rPr>
        <w:t xml:space="preserve"> to follow up)</w:t>
      </w:r>
    </w:p>
    <w:p w14:paraId="63EA29C8" w14:textId="1E50C8F7" w:rsidR="00471D68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Tennis</w:t>
      </w:r>
    </w:p>
    <w:p w14:paraId="1C3A72C4" w14:textId="4A997A08" w:rsidR="004E1FA0" w:rsidRPr="004E1FA0" w:rsidRDefault="004E1FA0" w:rsidP="004E1FA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Nothing to report out</w:t>
      </w:r>
    </w:p>
    <w:p w14:paraId="17680832" w14:textId="77777777" w:rsidR="00207D26" w:rsidRPr="0015716F" w:rsidRDefault="00207D26" w:rsidP="00207D26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628332DE" w14:textId="7CEB670F" w:rsidR="004E1FA0" w:rsidRDefault="004E1FA0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Pickleball</w:t>
      </w:r>
    </w:p>
    <w:p w14:paraId="6DDDA8B3" w14:textId="143B0237" w:rsidR="004E1FA0" w:rsidRDefault="004E1FA0" w:rsidP="004E1FA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4E1FA0">
        <w:rPr>
          <w:rFonts w:eastAsia="Times New Roman"/>
          <w:bCs/>
          <w:color w:val="auto"/>
        </w:rPr>
        <w:t>Non-members</w:t>
      </w:r>
      <w:r>
        <w:rPr>
          <w:rFonts w:eastAsia="Times New Roman"/>
          <w:bCs/>
          <w:color w:val="auto"/>
        </w:rPr>
        <w:t xml:space="preserve"> using courts.  </w:t>
      </w:r>
      <w:r w:rsidRPr="004E1FA0">
        <w:rPr>
          <w:rFonts w:eastAsia="Times New Roman"/>
          <w:bCs/>
          <w:color w:val="auto"/>
          <w:highlight w:val="yellow"/>
        </w:rPr>
        <w:t>Jeff</w:t>
      </w:r>
      <w:r>
        <w:rPr>
          <w:rFonts w:eastAsia="Times New Roman"/>
          <w:bCs/>
          <w:color w:val="auto"/>
        </w:rPr>
        <w:t xml:space="preserve"> to send out rules to members on non-member usage</w:t>
      </w:r>
    </w:p>
    <w:p w14:paraId="0D62147B" w14:textId="77777777" w:rsidR="004E1FA0" w:rsidRPr="004E1FA0" w:rsidRDefault="004E1FA0" w:rsidP="004E1FA0">
      <w:pPr>
        <w:spacing w:after="160" w:line="259" w:lineRule="auto"/>
        <w:ind w:left="720"/>
        <w:contextualSpacing/>
        <w:rPr>
          <w:rFonts w:eastAsia="Times New Roman"/>
          <w:bCs/>
          <w:color w:val="auto"/>
        </w:rPr>
      </w:pPr>
    </w:p>
    <w:p w14:paraId="1C17F50F" w14:textId="77777777" w:rsidR="004E1FA0" w:rsidRPr="004E1FA0" w:rsidRDefault="00555F44" w:rsidP="004E1FA0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</w:rPr>
      </w:pPr>
      <w:r w:rsidRPr="004E1FA0">
        <w:rPr>
          <w:rFonts w:eastAsia="Times New Roman"/>
          <w:b/>
          <w:color w:val="auto"/>
        </w:rPr>
        <w:t>P</w:t>
      </w:r>
      <w:r w:rsidR="00E13952" w:rsidRPr="004E1FA0">
        <w:rPr>
          <w:rFonts w:eastAsia="Times New Roman"/>
          <w:b/>
          <w:color w:val="auto"/>
        </w:rPr>
        <w:t>l</w:t>
      </w:r>
      <w:r w:rsidR="00997398" w:rsidRPr="004E1FA0">
        <w:rPr>
          <w:rFonts w:eastAsia="Times New Roman"/>
          <w:b/>
          <w:color w:val="auto"/>
        </w:rPr>
        <w:t>anning Committee</w:t>
      </w:r>
    </w:p>
    <w:p w14:paraId="608EA962" w14:textId="3D414113" w:rsidR="005F5432" w:rsidRDefault="005F5432" w:rsidP="004E1FA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E1FA0">
        <w:rPr>
          <w:rFonts w:eastAsia="Times New Roman"/>
        </w:rPr>
        <w:t>Buy-A-Brick</w:t>
      </w:r>
      <w:r w:rsidR="004E1FA0">
        <w:rPr>
          <w:rFonts w:eastAsia="Times New Roman"/>
        </w:rPr>
        <w:t xml:space="preserve"> – short $1.4K of $5K goal.  Discuss options next meeting </w:t>
      </w:r>
    </w:p>
    <w:p w14:paraId="33E99DDD" w14:textId="77777777" w:rsidR="004E1FA0" w:rsidRPr="004E1FA0" w:rsidRDefault="004E1FA0" w:rsidP="004E1FA0">
      <w:pPr>
        <w:spacing w:after="160" w:line="259" w:lineRule="auto"/>
        <w:ind w:left="720"/>
        <w:contextualSpacing/>
        <w:rPr>
          <w:rFonts w:eastAsia="Times New Roman"/>
        </w:rPr>
      </w:pPr>
    </w:p>
    <w:p w14:paraId="62C7C3BB" w14:textId="29D84C27" w:rsidR="0024319C" w:rsidRDefault="009F2CB4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Meeting Cadence and </w:t>
      </w:r>
      <w:r w:rsidR="0024319C" w:rsidRPr="0015716F">
        <w:rPr>
          <w:rFonts w:eastAsia="Times New Roman"/>
          <w:b/>
          <w:color w:val="auto"/>
        </w:rPr>
        <w:t>Adjournment</w:t>
      </w:r>
    </w:p>
    <w:p w14:paraId="767A8146" w14:textId="1AD8666A" w:rsidR="009F2CB4" w:rsidRPr="009F2CB4" w:rsidRDefault="009F2CB4" w:rsidP="009F2CB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9F2CB4">
        <w:rPr>
          <w:rFonts w:eastAsia="Times New Roman"/>
          <w:bCs/>
          <w:color w:val="auto"/>
        </w:rPr>
        <w:t>Decided to hold Board meetings at 5:30PM every other Monday until club opens in April/May</w:t>
      </w:r>
    </w:p>
    <w:p w14:paraId="2B74E1B3" w14:textId="21927D16" w:rsidR="00A65945" w:rsidRPr="0015716F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Cs/>
          <w:color w:val="auto"/>
        </w:rPr>
        <w:t>~</w:t>
      </w:r>
      <w:r w:rsidR="004E1FA0">
        <w:rPr>
          <w:rFonts w:eastAsia="Times New Roman"/>
          <w:bCs/>
          <w:color w:val="auto"/>
        </w:rPr>
        <w:t>6</w:t>
      </w:r>
      <w:r w:rsidR="00615A18" w:rsidRPr="0015716F">
        <w:rPr>
          <w:rFonts w:eastAsia="Times New Roman"/>
          <w:bCs/>
          <w:color w:val="auto"/>
        </w:rPr>
        <w:t>:</w:t>
      </w:r>
      <w:r w:rsidR="004E1FA0">
        <w:rPr>
          <w:rFonts w:eastAsia="Times New Roman"/>
          <w:bCs/>
          <w:color w:val="auto"/>
        </w:rPr>
        <w:t>3</w:t>
      </w:r>
      <w:r w:rsidR="00A50125" w:rsidRPr="0015716F">
        <w:rPr>
          <w:rFonts w:eastAsia="Times New Roman"/>
          <w:bCs/>
          <w:color w:val="auto"/>
        </w:rPr>
        <w:t>5</w:t>
      </w:r>
      <w:r w:rsidRPr="0015716F">
        <w:rPr>
          <w:rFonts w:eastAsia="Times New Roman"/>
          <w:bCs/>
          <w:color w:val="auto"/>
        </w:rPr>
        <w:t xml:space="preserve"> pm</w:t>
      </w:r>
      <w:r w:rsidR="009F2CB4">
        <w:rPr>
          <w:rFonts w:eastAsia="Times New Roman"/>
          <w:bCs/>
          <w:color w:val="auto"/>
        </w:rPr>
        <w:t xml:space="preserve"> adjourned</w:t>
      </w:r>
    </w:p>
    <w:p w14:paraId="10272602" w14:textId="5C75947E" w:rsidR="00B971F2" w:rsidRPr="0015716F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E6BCE23" w14:textId="7F3904BD" w:rsidR="002F33C5" w:rsidRPr="0015716F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Respectfully</w:t>
      </w:r>
      <w:r w:rsidR="00C65EBD" w:rsidRPr="0015716F">
        <w:rPr>
          <w:rFonts w:eastAsia="Times New Roman"/>
          <w:color w:val="auto"/>
        </w:rPr>
        <w:t>,</w:t>
      </w:r>
    </w:p>
    <w:p w14:paraId="462C09BA" w14:textId="68D00149" w:rsidR="00E62EA3" w:rsidRPr="0015716F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 xml:space="preserve"> </w:t>
      </w:r>
    </w:p>
    <w:p w14:paraId="274F517B" w14:textId="282F9491" w:rsidR="00B409F1" w:rsidRPr="0015716F" w:rsidRDefault="004E1FA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Mahar, Acting</w:t>
      </w:r>
      <w:r w:rsidR="00A30BA0" w:rsidRPr="0015716F">
        <w:rPr>
          <w:rFonts w:eastAsia="Times New Roman"/>
          <w:color w:val="auto"/>
        </w:rPr>
        <w:t xml:space="preserve">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2238FA8D" w14:textId="48E004AC" w:rsidR="001471A5" w:rsidRDefault="00A63272" w:rsidP="004E1FA0">
      <w:pPr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br w:type="page"/>
      </w: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684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37F8" w14:textId="77777777" w:rsidR="00896CA1" w:rsidRDefault="00896CA1">
      <w:r>
        <w:separator/>
      </w:r>
    </w:p>
  </w:endnote>
  <w:endnote w:type="continuationSeparator" w:id="0">
    <w:p w14:paraId="3E0BBADC" w14:textId="77777777" w:rsidR="00896CA1" w:rsidRDefault="00896CA1">
      <w:r>
        <w:continuationSeparator/>
      </w:r>
    </w:p>
  </w:endnote>
  <w:endnote w:type="continuationNotice" w:id="1">
    <w:p w14:paraId="6EC07179" w14:textId="77777777" w:rsidR="00896CA1" w:rsidRDefault="00896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478F" w14:textId="77777777" w:rsidR="00385B40" w:rsidRDefault="00385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217D" w14:textId="77777777" w:rsidR="00385B40" w:rsidRDefault="0038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5F31" w14:textId="77777777" w:rsidR="00896CA1" w:rsidRDefault="00896CA1">
      <w:r>
        <w:separator/>
      </w:r>
    </w:p>
  </w:footnote>
  <w:footnote w:type="continuationSeparator" w:id="0">
    <w:p w14:paraId="1EAB4287" w14:textId="77777777" w:rsidR="00896CA1" w:rsidRDefault="00896CA1">
      <w:r>
        <w:continuationSeparator/>
      </w:r>
    </w:p>
  </w:footnote>
  <w:footnote w:type="continuationNotice" w:id="1">
    <w:p w14:paraId="1DEC2D59" w14:textId="77777777" w:rsidR="00896CA1" w:rsidRDefault="00896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34A" w14:textId="77777777" w:rsidR="00385B40" w:rsidRDefault="00385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6D574FA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84216">
      <w:rPr>
        <w:rFonts w:eastAsia="Times New Roman"/>
        <w:b/>
        <w:bCs/>
        <w:sz w:val="27"/>
        <w:szCs w:val="27"/>
      </w:rPr>
      <w:t>11/09</w:t>
    </w:r>
    <w:r>
      <w:rPr>
        <w:rFonts w:eastAsia="Times New Roman"/>
        <w:b/>
        <w:bCs/>
        <w:sz w:val="27"/>
        <w:szCs w:val="27"/>
      </w:rPr>
      <w:t>/202</w:t>
    </w:r>
    <w:r w:rsidR="006D57BA">
      <w:rPr>
        <w:rFonts w:eastAsia="Times New Roman"/>
        <w:b/>
        <w:bCs/>
        <w:sz w:val="27"/>
        <w:szCs w:val="27"/>
      </w:rPr>
      <w:t>2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794" w14:textId="77777777" w:rsidR="00385B40" w:rsidRDefault="0038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21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2C5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FC7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3ED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64D8"/>
    <w:rsid w:val="00977BE9"/>
    <w:rsid w:val="00980759"/>
    <w:rsid w:val="00981FFE"/>
    <w:rsid w:val="009827BB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35F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5F4-3EEC-4B30-B168-3C02DD9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355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5</cp:revision>
  <cp:lastPrinted>2022-01-09T21:02:00Z</cp:lastPrinted>
  <dcterms:created xsi:type="dcterms:W3CDTF">2022-11-15T03:00:00Z</dcterms:created>
  <dcterms:modified xsi:type="dcterms:W3CDTF">2022-11-16T14:26:00Z</dcterms:modified>
</cp:coreProperties>
</file>