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44"/>
        <w:gridCol w:w="2160"/>
        <w:gridCol w:w="355"/>
      </w:tblGrid>
      <w:tr w:rsidR="00E50A42" w:rsidRPr="0083150B" w14:paraId="3A266519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Treas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5609E333" w:rsidR="00E50A42" w:rsidRDefault="002717A3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09412EE" w:rsidR="00E50A42" w:rsidRPr="0083150B" w:rsidRDefault="00055389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Linda Mahar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63B1E956" w:rsidR="00E50A42" w:rsidRPr="0083150B" w:rsidRDefault="0020385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06D125B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Tobias Wasser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0C90E16D" w:rsidR="00E50A42" w:rsidRPr="0083150B" w:rsidRDefault="002717A3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2C53D7F7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 Carson (Sec)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2E2E845E" w:rsidR="00E50A42" w:rsidRDefault="009316D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5E17030B" w:rsidR="00E50A42" w:rsidRDefault="00FA0F7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3E3F1724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Steve Schneider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019B9F5B" w:rsidR="00E50A42" w:rsidRDefault="00264492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4A297F6F" w:rsidR="00E50A42" w:rsidRPr="0083150B" w:rsidRDefault="00FA0F7D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Michelle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Anastasio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1BD67B2B" w:rsidR="00E50A42" w:rsidRDefault="00FA0F7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5E26F074" w14:textId="77777777" w:rsidTr="00FA0F7D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2A39D83" w14:textId="53D2EF2D" w:rsidR="00303F0D" w:rsidRPr="00E7133D" w:rsidRDefault="00303F0D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</w:p>
    <w:p w14:paraId="219BC8C4" w14:textId="52A7FB87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2717A3">
        <w:rPr>
          <w:rFonts w:eastAsia="Times New Roman"/>
          <w:bCs/>
          <w:szCs w:val="24"/>
        </w:rPr>
        <w:t>5:30</w:t>
      </w:r>
      <w:r w:rsidRPr="0015716F">
        <w:rPr>
          <w:rFonts w:eastAsia="Times New Roman"/>
          <w:bCs/>
          <w:szCs w:val="24"/>
        </w:rPr>
        <w:t xml:space="preserve"> PM</w:t>
      </w:r>
    </w:p>
    <w:p w14:paraId="7071CD09" w14:textId="0FB58B39" w:rsidR="00FC4FA4" w:rsidRPr="0015716F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</w:p>
    <w:p w14:paraId="0373D30D" w14:textId="016477C4" w:rsidR="00264492" w:rsidRDefault="005E6690" w:rsidP="005E6690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Quorum establish</w:t>
      </w:r>
      <w:r w:rsidR="00B67C5B" w:rsidRPr="0015716F">
        <w:rPr>
          <w:bCs/>
          <w:szCs w:val="24"/>
        </w:rPr>
        <w:t>ed</w:t>
      </w:r>
      <w:r w:rsidR="002717A3">
        <w:rPr>
          <w:bCs/>
          <w:szCs w:val="24"/>
        </w:rPr>
        <w:t xml:space="preserve"> (Jeff, Linda, Deb,</w:t>
      </w:r>
      <w:r w:rsidR="00AD7C7D">
        <w:rPr>
          <w:bCs/>
          <w:szCs w:val="24"/>
        </w:rPr>
        <w:t xml:space="preserve"> </w:t>
      </w:r>
      <w:r w:rsidR="00264492">
        <w:rPr>
          <w:bCs/>
          <w:szCs w:val="24"/>
        </w:rPr>
        <w:t>Steve</w:t>
      </w:r>
      <w:r w:rsidR="002717A3">
        <w:rPr>
          <w:bCs/>
          <w:szCs w:val="24"/>
        </w:rPr>
        <w:t>, Michelle</w:t>
      </w:r>
      <w:r w:rsidR="00264492">
        <w:rPr>
          <w:bCs/>
          <w:szCs w:val="24"/>
        </w:rPr>
        <w:t>)</w:t>
      </w:r>
    </w:p>
    <w:p w14:paraId="591A3625" w14:textId="3D0FFA16" w:rsidR="005E6690" w:rsidRDefault="00264492" w:rsidP="0026449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bCs/>
        </w:rPr>
      </w:pPr>
      <w:r>
        <w:rPr>
          <w:bCs/>
        </w:rPr>
        <w:t xml:space="preserve">Vote to approve minutes from </w:t>
      </w:r>
      <w:r w:rsidR="002717A3">
        <w:rPr>
          <w:bCs/>
        </w:rPr>
        <w:t>12/13</w:t>
      </w:r>
      <w:r w:rsidR="00703C06">
        <w:rPr>
          <w:bCs/>
        </w:rPr>
        <w:t>/22 -</w:t>
      </w:r>
      <w:r w:rsidR="00AD7C7D">
        <w:rPr>
          <w:bCs/>
        </w:rPr>
        <w:t xml:space="preserve"> Steve</w:t>
      </w:r>
      <w:r w:rsidR="002260A3">
        <w:rPr>
          <w:bCs/>
        </w:rPr>
        <w:t xml:space="preserve"> motioned, Linda</w:t>
      </w:r>
      <w:r>
        <w:rPr>
          <w:bCs/>
        </w:rPr>
        <w:t xml:space="preserve"> seconded, </w:t>
      </w:r>
      <w:r w:rsidR="00703C06">
        <w:rPr>
          <w:bCs/>
        </w:rPr>
        <w:t xml:space="preserve">and the </w:t>
      </w:r>
      <w:r>
        <w:rPr>
          <w:bCs/>
        </w:rPr>
        <w:t>minutes were approved unanimously.</w:t>
      </w:r>
      <w:r w:rsidR="004D1BD9" w:rsidRPr="00264492">
        <w:rPr>
          <w:bCs/>
        </w:rPr>
        <w:tab/>
      </w:r>
    </w:p>
    <w:p w14:paraId="4412BD13" w14:textId="7CFDD835" w:rsidR="008D371B" w:rsidRPr="0015716F" w:rsidRDefault="00264492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Administration/Club Committee</w:t>
      </w:r>
    </w:p>
    <w:p w14:paraId="4B8EB528" w14:textId="3A13FD30" w:rsidR="0036087D" w:rsidRDefault="00AD7C7D" w:rsidP="009F0AC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Financial Update</w:t>
      </w:r>
      <w:r w:rsidR="00B4611F">
        <w:rPr>
          <w:rFonts w:eastAsia="Times New Roman"/>
          <w:color w:val="auto"/>
        </w:rPr>
        <w:t xml:space="preserve"> </w:t>
      </w:r>
      <w:r w:rsidR="002717A3">
        <w:rPr>
          <w:rFonts w:eastAsia="Times New Roman"/>
          <w:color w:val="auto"/>
        </w:rPr>
        <w:t>and Member Update</w:t>
      </w:r>
    </w:p>
    <w:p w14:paraId="57CCEA2F" w14:textId="3853DEA6" w:rsidR="009D36CD" w:rsidRPr="00A46182" w:rsidRDefault="00AD7C7D" w:rsidP="002717A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Jeff shared the current amount of pre-season memberships paid (</w:t>
      </w:r>
      <w:r w:rsidR="002717A3">
        <w:rPr>
          <w:rFonts w:eastAsia="Times New Roman"/>
          <w:color w:val="auto"/>
        </w:rPr>
        <w:t>77</w:t>
      </w:r>
      <w:r>
        <w:rPr>
          <w:rFonts w:eastAsia="Times New Roman"/>
          <w:color w:val="auto"/>
        </w:rPr>
        <w:t xml:space="preserve"> so far</w:t>
      </w:r>
      <w:r w:rsidR="002717A3">
        <w:rPr>
          <w:rFonts w:eastAsia="Times New Roman"/>
          <w:color w:val="auto"/>
        </w:rPr>
        <w:t>, 8</w:t>
      </w:r>
      <w:r w:rsidR="00FA0F7D">
        <w:rPr>
          <w:rFonts w:eastAsia="Times New Roman"/>
          <w:color w:val="auto"/>
        </w:rPr>
        <w:t xml:space="preserve"> of those are new</w:t>
      </w:r>
      <w:r>
        <w:rPr>
          <w:rFonts w:eastAsia="Times New Roman"/>
          <w:color w:val="auto"/>
        </w:rPr>
        <w:t xml:space="preserve">) </w:t>
      </w:r>
      <w:r w:rsidR="00FA0F7D">
        <w:rPr>
          <w:rFonts w:eastAsia="Times New Roman"/>
          <w:color w:val="auto"/>
        </w:rPr>
        <w:t>as well as the bank and transfer balances</w:t>
      </w:r>
      <w:r>
        <w:rPr>
          <w:rFonts w:eastAsia="Times New Roman"/>
          <w:color w:val="auto"/>
        </w:rPr>
        <w:t xml:space="preserve">. </w:t>
      </w:r>
      <w:r w:rsidR="002717A3">
        <w:rPr>
          <w:rFonts w:eastAsia="Times New Roman"/>
          <w:color w:val="auto"/>
        </w:rPr>
        <w:t xml:space="preserve">Insurance and tax bills have been paid, no other bills are due for a couple months. About 50 current members have not yet made a deposit. </w:t>
      </w:r>
      <w:r w:rsidR="002717A3" w:rsidRPr="00A46182">
        <w:rPr>
          <w:rFonts w:eastAsia="Times New Roman"/>
          <w:color w:val="auto"/>
          <w:highlight w:val="yellow"/>
        </w:rPr>
        <w:t xml:space="preserve">Jeff </w:t>
      </w:r>
      <w:r w:rsidR="002717A3" w:rsidRPr="00A46182">
        <w:rPr>
          <w:rFonts w:eastAsia="Times New Roman"/>
          <w:color w:val="auto"/>
        </w:rPr>
        <w:t>to send reminder and create a flyer</w:t>
      </w:r>
      <w:r w:rsidR="002717A3">
        <w:rPr>
          <w:rFonts w:eastAsia="Times New Roman"/>
          <w:color w:val="auto"/>
        </w:rPr>
        <w:t xml:space="preserve"> to start advertising to new members. </w:t>
      </w:r>
    </w:p>
    <w:p w14:paraId="2DC8F13B" w14:textId="4CAA284B" w:rsidR="00BB6748" w:rsidRDefault="002717A3" w:rsidP="002717A3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</w:rPr>
      </w:pPr>
      <w:r>
        <w:rPr>
          <w:rFonts w:eastAsia="Times New Roman"/>
          <w:b/>
        </w:rPr>
        <w:t>Tennis Committee</w:t>
      </w:r>
    </w:p>
    <w:p w14:paraId="45B21F87" w14:textId="0E4C0D7F" w:rsidR="00BB6748" w:rsidRPr="00A46182" w:rsidRDefault="002717A3" w:rsidP="00A4618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</w:rPr>
      </w:pPr>
      <w:r>
        <w:rPr>
          <w:rFonts w:eastAsia="Times New Roman"/>
        </w:rPr>
        <w:t>Hold discussion until next meeting if Mark and/or Tobias is present.</w:t>
      </w:r>
    </w:p>
    <w:p w14:paraId="41F6EDCA" w14:textId="137D76BB" w:rsidR="00913B9C" w:rsidRDefault="002717A3" w:rsidP="00913B9C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Operations</w:t>
      </w:r>
    </w:p>
    <w:p w14:paraId="204BE6E6" w14:textId="15D7157D" w:rsidR="00BB6748" w:rsidRPr="002717A3" w:rsidRDefault="002717A3" w:rsidP="00BB674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2717A3">
        <w:rPr>
          <w:rFonts w:eastAsia="Times New Roman"/>
          <w:bCs/>
        </w:rPr>
        <w:t>Plan for 2023</w:t>
      </w:r>
    </w:p>
    <w:p w14:paraId="7760082A" w14:textId="3C26C730" w:rsidR="002717A3" w:rsidRDefault="00C212DF" w:rsidP="002717A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A46182">
        <w:rPr>
          <w:rFonts w:eastAsia="Times New Roman"/>
          <w:bCs/>
          <w:highlight w:val="yellow"/>
        </w:rPr>
        <w:t>Steve and Linda</w:t>
      </w:r>
      <w:r>
        <w:rPr>
          <w:rFonts w:eastAsia="Times New Roman"/>
          <w:bCs/>
        </w:rPr>
        <w:t xml:space="preserve"> will meet separately to discuss contract/payment for Chris and Ian. </w:t>
      </w:r>
      <w:r w:rsidRPr="00A46182">
        <w:rPr>
          <w:rFonts w:eastAsia="Times New Roman"/>
          <w:bCs/>
          <w:highlight w:val="yellow"/>
        </w:rPr>
        <w:t>Jeff</w:t>
      </w:r>
      <w:r>
        <w:rPr>
          <w:rFonts w:eastAsia="Times New Roman"/>
          <w:bCs/>
        </w:rPr>
        <w:t xml:space="preserve"> to send them recent contract and historical payment information.</w:t>
      </w:r>
    </w:p>
    <w:p w14:paraId="36B43F33" w14:textId="493B334D" w:rsidR="00C212DF" w:rsidRDefault="00C212DF" w:rsidP="002717A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A46182">
        <w:rPr>
          <w:rFonts w:eastAsia="Times New Roman"/>
          <w:bCs/>
          <w:highlight w:val="yellow"/>
        </w:rPr>
        <w:t>Steve and Linda</w:t>
      </w:r>
      <w:r>
        <w:rPr>
          <w:rFonts w:eastAsia="Times New Roman"/>
          <w:bCs/>
        </w:rPr>
        <w:t xml:space="preserve"> want to review and get quotes for club insurance policies. </w:t>
      </w:r>
      <w:r w:rsidRPr="00A46182">
        <w:rPr>
          <w:rFonts w:eastAsia="Times New Roman"/>
          <w:bCs/>
          <w:highlight w:val="yellow"/>
        </w:rPr>
        <w:t>Jeff</w:t>
      </w:r>
      <w:r>
        <w:rPr>
          <w:rFonts w:eastAsia="Times New Roman"/>
          <w:bCs/>
        </w:rPr>
        <w:t xml:space="preserve"> to provide current policy documents for review.</w:t>
      </w:r>
    </w:p>
    <w:p w14:paraId="3F3E0D7A" w14:textId="183AB6B9" w:rsidR="00C212DF" w:rsidRDefault="00C212DF" w:rsidP="00C212DF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Tree removal – A neighbor’s pine tree fell on the har-tru courts during a storm in December. This is the third occurrence and a letter had already been sent to the homeowners. They responded that tree work had been completed. Jeff shared the letter exchange for the record. </w:t>
      </w:r>
      <w:r w:rsidRPr="00A46182">
        <w:rPr>
          <w:rFonts w:eastAsia="Times New Roman"/>
          <w:bCs/>
          <w:highlight w:val="yellow"/>
        </w:rPr>
        <w:t>Rick</w:t>
      </w:r>
      <w:r>
        <w:rPr>
          <w:rFonts w:eastAsia="Times New Roman"/>
          <w:bCs/>
        </w:rPr>
        <w:t xml:space="preserve"> will respond with a request to see the report from the tree assessment. </w:t>
      </w:r>
    </w:p>
    <w:p w14:paraId="1F80849E" w14:textId="2447D998" w:rsidR="00C212DF" w:rsidRPr="00A46182" w:rsidRDefault="00C212DF" w:rsidP="00C212DF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A46182">
        <w:rPr>
          <w:rFonts w:eastAsia="Times New Roman"/>
          <w:b/>
          <w:bCs/>
        </w:rPr>
        <w:t>Social Committee</w:t>
      </w:r>
    </w:p>
    <w:p w14:paraId="737360ED" w14:textId="3E1B3D22" w:rsidR="00C212DF" w:rsidRDefault="00C212DF" w:rsidP="00C212DF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Pre-season activity – Jeff suggested that </w:t>
      </w:r>
      <w:r w:rsidRPr="00A46182">
        <w:rPr>
          <w:rFonts w:eastAsia="Times New Roman"/>
          <w:bCs/>
          <w:highlight w:val="yellow"/>
        </w:rPr>
        <w:t>Rick and Michelle</w:t>
      </w:r>
      <w:r>
        <w:rPr>
          <w:rFonts w:eastAsia="Times New Roman"/>
          <w:bCs/>
        </w:rPr>
        <w:t xml:space="preserve"> plan a pre-season outing to reacquaint members and invite new/prospective members.</w:t>
      </w:r>
    </w:p>
    <w:p w14:paraId="3EF623B7" w14:textId="77777777" w:rsidR="00A46182" w:rsidRDefault="00C212DF" w:rsidP="00A4618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Plan for 2023 – </w:t>
      </w:r>
      <w:bookmarkStart w:id="0" w:name="_GoBack"/>
      <w:bookmarkEnd w:id="0"/>
      <w:r w:rsidRPr="00A46182">
        <w:rPr>
          <w:rFonts w:eastAsia="Times New Roman"/>
          <w:bCs/>
          <w:highlight w:val="yellow"/>
        </w:rPr>
        <w:t>Rick and Michelle</w:t>
      </w:r>
      <w:r>
        <w:rPr>
          <w:rFonts w:eastAsia="Times New Roman"/>
          <w:bCs/>
        </w:rPr>
        <w:t xml:space="preserve"> to put together a draft social calendar for review at the next meeting.</w:t>
      </w:r>
    </w:p>
    <w:p w14:paraId="2B74E1B3" w14:textId="649EE64E" w:rsidR="00A65945" w:rsidRPr="00A46182" w:rsidRDefault="00C64595" w:rsidP="00A4618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A46182">
        <w:rPr>
          <w:rFonts w:eastAsia="Times New Roman"/>
          <w:bCs/>
        </w:rPr>
        <w:t>~</w:t>
      </w:r>
      <w:r w:rsidR="004E1FA0" w:rsidRPr="00A46182">
        <w:rPr>
          <w:rFonts w:eastAsia="Times New Roman"/>
          <w:bCs/>
        </w:rPr>
        <w:t>6</w:t>
      </w:r>
      <w:r w:rsidR="00615A18" w:rsidRPr="00A46182">
        <w:rPr>
          <w:rFonts w:eastAsia="Times New Roman"/>
          <w:bCs/>
        </w:rPr>
        <w:t>:</w:t>
      </w:r>
      <w:r w:rsidR="00E918E6" w:rsidRPr="00A46182">
        <w:rPr>
          <w:rFonts w:eastAsia="Times New Roman"/>
          <w:bCs/>
        </w:rPr>
        <w:t>35</w:t>
      </w:r>
      <w:r w:rsidRPr="00A46182">
        <w:rPr>
          <w:rFonts w:eastAsia="Times New Roman"/>
          <w:bCs/>
        </w:rPr>
        <w:t xml:space="preserve"> pm</w:t>
      </w:r>
      <w:r w:rsidR="009F2CB4" w:rsidRPr="00A46182">
        <w:rPr>
          <w:rFonts w:eastAsia="Times New Roman"/>
          <w:bCs/>
        </w:rPr>
        <w:t xml:space="preserve"> adjourned</w:t>
      </w:r>
    </w:p>
    <w:p w14:paraId="10272602" w14:textId="5C75947E" w:rsidR="00B971F2" w:rsidRPr="0015716F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E6BCE23" w14:textId="7F3904BD" w:rsidR="002F33C5" w:rsidRPr="0015716F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Respectfully</w:t>
      </w:r>
      <w:r w:rsidR="00C65EBD" w:rsidRPr="0015716F">
        <w:rPr>
          <w:rFonts w:eastAsia="Times New Roman"/>
          <w:color w:val="auto"/>
        </w:rPr>
        <w:t>,</w:t>
      </w:r>
    </w:p>
    <w:p w14:paraId="462C09BA" w14:textId="68D00149" w:rsidR="00E62EA3" w:rsidRPr="0015716F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 xml:space="preserve"> </w:t>
      </w:r>
    </w:p>
    <w:p w14:paraId="274F517B" w14:textId="60DDF126" w:rsidR="00B409F1" w:rsidRPr="0015716F" w:rsidRDefault="008965AC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Deborah Carson,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p w14:paraId="327AE4F7" w14:textId="108F141D" w:rsidR="00AC44B5" w:rsidRDefault="00AC44B5" w:rsidP="007C5E6C">
      <w:pPr>
        <w:rPr>
          <w:rFonts w:eastAsia="Times New Roman"/>
          <w:color w:val="auto"/>
        </w:rPr>
      </w:pPr>
    </w:p>
    <w:sectPr w:rsidR="00AC44B5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F62E9" w14:textId="77777777" w:rsidR="008A368A" w:rsidRDefault="008A368A">
      <w:r>
        <w:separator/>
      </w:r>
    </w:p>
  </w:endnote>
  <w:endnote w:type="continuationSeparator" w:id="0">
    <w:p w14:paraId="3E777A0A" w14:textId="77777777" w:rsidR="008A368A" w:rsidRDefault="008A368A">
      <w:r>
        <w:continuationSeparator/>
      </w:r>
    </w:p>
  </w:endnote>
  <w:endnote w:type="continuationNotice" w:id="1">
    <w:p w14:paraId="57BC8F02" w14:textId="77777777" w:rsidR="008A368A" w:rsidRDefault="008A3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07D1" w14:textId="79891426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4618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46182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F861F" w14:textId="77777777" w:rsidR="008A368A" w:rsidRDefault="008A368A">
      <w:r>
        <w:separator/>
      </w:r>
    </w:p>
  </w:footnote>
  <w:footnote w:type="continuationSeparator" w:id="0">
    <w:p w14:paraId="6D758B67" w14:textId="77777777" w:rsidR="008A368A" w:rsidRDefault="008A368A">
      <w:r>
        <w:continuationSeparator/>
      </w:r>
    </w:p>
  </w:footnote>
  <w:footnote w:type="continuationNotice" w:id="1">
    <w:p w14:paraId="18E23246" w14:textId="77777777" w:rsidR="008A368A" w:rsidRDefault="008A36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02182798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C212DF">
      <w:rPr>
        <w:rFonts w:eastAsia="Times New Roman"/>
        <w:b/>
        <w:bCs/>
        <w:sz w:val="27"/>
        <w:szCs w:val="27"/>
      </w:rPr>
      <w:t>1</w:t>
    </w:r>
    <w:r w:rsidR="0067105D">
      <w:rPr>
        <w:rFonts w:eastAsia="Times New Roman"/>
        <w:b/>
        <w:bCs/>
        <w:sz w:val="27"/>
        <w:szCs w:val="27"/>
      </w:rPr>
      <w:t>/</w:t>
    </w:r>
    <w:r w:rsidR="00C212DF">
      <w:rPr>
        <w:rFonts w:eastAsia="Times New Roman"/>
        <w:b/>
        <w:bCs/>
        <w:sz w:val="27"/>
        <w:szCs w:val="27"/>
      </w:rPr>
      <w:t>2</w:t>
    </w:r>
    <w:r w:rsidR="00FA0F7D">
      <w:rPr>
        <w:rFonts w:eastAsia="Times New Roman"/>
        <w:b/>
        <w:bCs/>
        <w:sz w:val="27"/>
        <w:szCs w:val="27"/>
      </w:rPr>
      <w:t>3</w:t>
    </w:r>
    <w:r>
      <w:rPr>
        <w:rFonts w:eastAsia="Times New Roman"/>
        <w:b/>
        <w:bCs/>
        <w:sz w:val="27"/>
        <w:szCs w:val="27"/>
      </w:rPr>
      <w:t>/202</w:t>
    </w:r>
    <w:r w:rsidR="00C212DF">
      <w:rPr>
        <w:rFonts w:eastAsia="Times New Roman"/>
        <w:b/>
        <w:bCs/>
        <w:sz w:val="27"/>
        <w:szCs w:val="27"/>
      </w:rPr>
      <w:t>3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</w:num>
  <w:num w:numId="45">
    <w:abstractNumId w:val="34"/>
  </w:num>
  <w:num w:numId="46">
    <w:abstractNumId w:val="3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389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0A3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492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7A3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3F0D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85B40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0443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1FA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1E9"/>
    <w:rsid w:val="005F5432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A6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5E4B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3C06"/>
    <w:rsid w:val="00703FC7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355C"/>
    <w:rsid w:val="00823ED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65AC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68A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3B9C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64D8"/>
    <w:rsid w:val="00977BE9"/>
    <w:rsid w:val="00980759"/>
    <w:rsid w:val="00981FFE"/>
    <w:rsid w:val="009827BB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6CD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CB4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3A35"/>
    <w:rsid w:val="00A26446"/>
    <w:rsid w:val="00A268B8"/>
    <w:rsid w:val="00A27A46"/>
    <w:rsid w:val="00A27B36"/>
    <w:rsid w:val="00A30155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182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D7C7D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1F"/>
    <w:rsid w:val="00B461B8"/>
    <w:rsid w:val="00B477D9"/>
    <w:rsid w:val="00B47CB6"/>
    <w:rsid w:val="00B541C2"/>
    <w:rsid w:val="00B55336"/>
    <w:rsid w:val="00B6067D"/>
    <w:rsid w:val="00B606C0"/>
    <w:rsid w:val="00B608F2"/>
    <w:rsid w:val="00B60E95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748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3A8A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3E2C"/>
    <w:rsid w:val="00C14AB3"/>
    <w:rsid w:val="00C156A5"/>
    <w:rsid w:val="00C162BC"/>
    <w:rsid w:val="00C164EA"/>
    <w:rsid w:val="00C16BAF"/>
    <w:rsid w:val="00C17217"/>
    <w:rsid w:val="00C202D5"/>
    <w:rsid w:val="00C2127D"/>
    <w:rsid w:val="00C212DF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3F52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76A77"/>
    <w:rsid w:val="00D81BDC"/>
    <w:rsid w:val="00D82093"/>
    <w:rsid w:val="00D82126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28F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3295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18E6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0F7D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3883-C3E2-4621-9A96-3B050AF9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Carson, Deborah</cp:lastModifiedBy>
  <cp:revision>8</cp:revision>
  <cp:lastPrinted>2022-01-09T21:02:00Z</cp:lastPrinted>
  <dcterms:created xsi:type="dcterms:W3CDTF">2022-11-15T03:00:00Z</dcterms:created>
  <dcterms:modified xsi:type="dcterms:W3CDTF">2023-02-03T21:25:00Z</dcterms:modified>
</cp:coreProperties>
</file>