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6E70E" w14:textId="4A4CF91D" w:rsidR="00535D42" w:rsidRPr="0083150B" w:rsidRDefault="00080DE7" w:rsidP="00FD1BED">
      <w:pPr>
        <w:autoSpaceDE w:val="0"/>
        <w:autoSpaceDN w:val="0"/>
        <w:adjustRightInd w:val="0"/>
        <w:rPr>
          <w:rFonts w:eastAsia="Times New Roman"/>
          <w:sz w:val="22"/>
          <w:szCs w:val="22"/>
          <w:u w:val="single"/>
        </w:rPr>
      </w:pPr>
      <w:r w:rsidRPr="0083150B">
        <w:rPr>
          <w:rFonts w:eastAsia="Times New Roman"/>
          <w:b/>
          <w:bCs/>
          <w:sz w:val="22"/>
          <w:szCs w:val="22"/>
        </w:rPr>
        <w:t xml:space="preserve">Board Members in </w:t>
      </w:r>
      <w:r w:rsidRPr="007838EA">
        <w:rPr>
          <w:rFonts w:eastAsia="Times New Roman"/>
          <w:bCs/>
          <w:sz w:val="22"/>
          <w:szCs w:val="22"/>
        </w:rPr>
        <w:t>Attendance</w:t>
      </w:r>
      <w:r w:rsidRPr="0083150B">
        <w:rPr>
          <w:rFonts w:eastAsia="Times New Roman"/>
          <w:sz w:val="22"/>
          <w:szCs w:val="22"/>
        </w:rPr>
        <w:t xml:space="preserve">: </w:t>
      </w:r>
      <w:r w:rsidR="00B461B8" w:rsidRPr="0083150B">
        <w:rPr>
          <w:rFonts w:eastAsia="Times New Roman"/>
          <w:sz w:val="22"/>
          <w:szCs w:val="22"/>
        </w:rPr>
        <w:t>[</w:t>
      </w:r>
      <w:r w:rsidR="00606799" w:rsidRPr="0083150B">
        <w:rPr>
          <w:rFonts w:eastAsia="Times New Roman"/>
          <w:sz w:val="22"/>
          <w:szCs w:val="22"/>
        </w:rPr>
        <w:t>Present, Absent,</w:t>
      </w:r>
      <w:r w:rsidR="00AE1956" w:rsidRPr="0083150B">
        <w:rPr>
          <w:rFonts w:eastAsia="Times New Roman"/>
          <w:sz w:val="22"/>
          <w:szCs w:val="22"/>
        </w:rPr>
        <w:t xml:space="preserve"> </w:t>
      </w:r>
      <w:r w:rsidR="005470DD" w:rsidRPr="0083150B">
        <w:rPr>
          <w:rFonts w:eastAsia="Times New Roman"/>
          <w:sz w:val="22"/>
          <w:szCs w:val="22"/>
        </w:rPr>
        <w:t>Virtual</w:t>
      </w:r>
      <w:r w:rsidR="00AB4403" w:rsidRPr="0083150B">
        <w:rPr>
          <w:rFonts w:eastAsia="Times New Roman"/>
          <w:sz w:val="22"/>
          <w:szCs w:val="22"/>
        </w:rPr>
        <w:t>]</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142"/>
        <w:gridCol w:w="428"/>
        <w:gridCol w:w="2142"/>
        <w:gridCol w:w="347"/>
        <w:gridCol w:w="2142"/>
        <w:gridCol w:w="444"/>
        <w:gridCol w:w="2160"/>
        <w:gridCol w:w="355"/>
      </w:tblGrid>
      <w:tr w:rsidR="00E50A42" w:rsidRPr="0083150B" w14:paraId="3A266519" w14:textId="77777777" w:rsidTr="00FA0F7D">
        <w:trPr>
          <w:trHeight w:val="170"/>
        </w:trPr>
        <w:tc>
          <w:tcPr>
            <w:tcW w:w="2142" w:type="dxa"/>
            <w:tcBorders>
              <w:top w:val="single" w:sz="4" w:space="0" w:color="auto"/>
              <w:left w:val="single" w:sz="4" w:space="0" w:color="auto"/>
              <w:bottom w:val="single" w:sz="4" w:space="0" w:color="auto"/>
              <w:right w:val="single" w:sz="4" w:space="0" w:color="auto"/>
            </w:tcBorders>
            <w:shd w:val="clear" w:color="auto" w:fill="auto"/>
          </w:tcPr>
          <w:p w14:paraId="042AEB0B" w14:textId="77777777" w:rsidR="00E50A42" w:rsidRPr="0083150B" w:rsidRDefault="00E50A42" w:rsidP="00E50A42">
            <w:pPr>
              <w:autoSpaceDE w:val="0"/>
              <w:autoSpaceDN w:val="0"/>
              <w:adjustRightInd w:val="0"/>
              <w:rPr>
                <w:rFonts w:eastAsia="Times New Roman"/>
                <w:sz w:val="22"/>
                <w:szCs w:val="22"/>
              </w:rPr>
            </w:pPr>
            <w:r>
              <w:rPr>
                <w:rFonts w:eastAsia="Times New Roman"/>
                <w:sz w:val="22"/>
                <w:szCs w:val="22"/>
              </w:rPr>
              <w:t>Jeff Mahar (P/</w:t>
            </w:r>
            <w:proofErr w:type="spellStart"/>
            <w:r>
              <w:rPr>
                <w:rFonts w:eastAsia="Times New Roman"/>
                <w:sz w:val="22"/>
                <w:szCs w:val="22"/>
              </w:rPr>
              <w:t>Treas</w:t>
            </w:r>
            <w:proofErr w:type="spellEnd"/>
            <w:r>
              <w:rPr>
                <w:rFonts w:eastAsia="Times New Roman"/>
                <w:sz w:val="22"/>
                <w:szCs w:val="22"/>
              </w:rPr>
              <w:t>)</w:t>
            </w:r>
          </w:p>
        </w:tc>
        <w:tc>
          <w:tcPr>
            <w:tcW w:w="42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D87A822" w14:textId="477BBFEF" w:rsidR="00E50A42" w:rsidRDefault="008E0965" w:rsidP="00287C57">
            <w:pPr>
              <w:autoSpaceDE w:val="0"/>
              <w:autoSpaceDN w:val="0"/>
              <w:adjustRightInd w:val="0"/>
              <w:jc w:val="center"/>
              <w:rPr>
                <w:rFonts w:eastAsia="Times New Roman"/>
                <w:sz w:val="22"/>
                <w:szCs w:val="22"/>
              </w:rPr>
            </w:pPr>
            <w:r>
              <w:rPr>
                <w:rFonts w:eastAsia="Times New Roman"/>
                <w:sz w:val="22"/>
                <w:szCs w:val="22"/>
              </w:rPr>
              <w:t>V</w:t>
            </w:r>
          </w:p>
        </w:tc>
        <w:tc>
          <w:tcPr>
            <w:tcW w:w="2142" w:type="dxa"/>
            <w:tcBorders>
              <w:top w:val="single" w:sz="4" w:space="0" w:color="auto"/>
              <w:left w:val="single" w:sz="4" w:space="0" w:color="auto"/>
              <w:bottom w:val="single" w:sz="4" w:space="0" w:color="auto"/>
              <w:right w:val="single" w:sz="4" w:space="0" w:color="auto"/>
            </w:tcBorders>
            <w:shd w:val="clear" w:color="auto" w:fill="auto"/>
          </w:tcPr>
          <w:p w14:paraId="584A27D2" w14:textId="48B6C1CA" w:rsidR="00E50A42" w:rsidRPr="0083150B" w:rsidRDefault="005E6690" w:rsidP="00E50A42">
            <w:pPr>
              <w:autoSpaceDE w:val="0"/>
              <w:autoSpaceDN w:val="0"/>
              <w:adjustRightInd w:val="0"/>
              <w:rPr>
                <w:rFonts w:eastAsia="Times New Roman"/>
                <w:sz w:val="22"/>
                <w:szCs w:val="22"/>
              </w:rPr>
            </w:pPr>
            <w:r>
              <w:rPr>
                <w:rFonts w:eastAsia="Times New Roman"/>
                <w:sz w:val="22"/>
                <w:szCs w:val="22"/>
              </w:rPr>
              <w:t>Mark Ludwig</w:t>
            </w:r>
          </w:p>
        </w:tc>
        <w:tc>
          <w:tcPr>
            <w:tcW w:w="34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FE68CB7" w14:textId="70D2423C" w:rsidR="00E50A42" w:rsidRDefault="00AD7C7D" w:rsidP="005E6690">
            <w:pPr>
              <w:autoSpaceDE w:val="0"/>
              <w:autoSpaceDN w:val="0"/>
              <w:adjustRightInd w:val="0"/>
              <w:jc w:val="center"/>
              <w:rPr>
                <w:rFonts w:eastAsia="Times New Roman"/>
                <w:sz w:val="22"/>
                <w:szCs w:val="22"/>
              </w:rPr>
            </w:pPr>
            <w:r>
              <w:rPr>
                <w:rFonts w:eastAsia="Times New Roman"/>
                <w:sz w:val="22"/>
                <w:szCs w:val="22"/>
              </w:rPr>
              <w:t>V</w:t>
            </w:r>
          </w:p>
        </w:tc>
        <w:tc>
          <w:tcPr>
            <w:tcW w:w="2142" w:type="dxa"/>
            <w:tcBorders>
              <w:top w:val="single" w:sz="4" w:space="0" w:color="auto"/>
              <w:left w:val="single" w:sz="4" w:space="0" w:color="auto"/>
              <w:bottom w:val="single" w:sz="4" w:space="0" w:color="auto"/>
              <w:right w:val="single" w:sz="4" w:space="0" w:color="auto"/>
            </w:tcBorders>
            <w:shd w:val="clear" w:color="auto" w:fill="auto"/>
          </w:tcPr>
          <w:p w14:paraId="3AB111C3" w14:textId="109412EE" w:rsidR="00E50A42" w:rsidRPr="0083150B" w:rsidRDefault="00055389" w:rsidP="005E6690">
            <w:pPr>
              <w:autoSpaceDE w:val="0"/>
              <w:autoSpaceDN w:val="0"/>
              <w:adjustRightInd w:val="0"/>
              <w:rPr>
                <w:rFonts w:eastAsia="Times New Roman"/>
                <w:sz w:val="22"/>
                <w:szCs w:val="22"/>
              </w:rPr>
            </w:pPr>
            <w:r>
              <w:rPr>
                <w:rFonts w:eastAsia="Times New Roman"/>
                <w:sz w:val="22"/>
                <w:szCs w:val="22"/>
              </w:rPr>
              <w:t>Linda Mahar</w:t>
            </w:r>
          </w:p>
        </w:tc>
        <w:tc>
          <w:tcPr>
            <w:tcW w:w="444" w:type="dxa"/>
            <w:tcBorders>
              <w:top w:val="single" w:sz="4" w:space="0" w:color="auto"/>
              <w:left w:val="single" w:sz="4" w:space="0" w:color="auto"/>
              <w:bottom w:val="single" w:sz="4" w:space="0" w:color="auto"/>
              <w:right w:val="single" w:sz="4" w:space="0" w:color="auto"/>
            </w:tcBorders>
            <w:shd w:val="clear" w:color="auto" w:fill="auto"/>
            <w:noWrap/>
          </w:tcPr>
          <w:p w14:paraId="3603320B" w14:textId="63B1E956" w:rsidR="00E50A42" w:rsidRPr="0083150B" w:rsidRDefault="00203854" w:rsidP="00E50A42">
            <w:pPr>
              <w:autoSpaceDE w:val="0"/>
              <w:autoSpaceDN w:val="0"/>
              <w:adjustRightInd w:val="0"/>
              <w:jc w:val="center"/>
              <w:rPr>
                <w:rFonts w:eastAsia="Times New Roman"/>
                <w:sz w:val="22"/>
                <w:szCs w:val="22"/>
              </w:rPr>
            </w:pPr>
            <w:r>
              <w:rPr>
                <w:rFonts w:eastAsia="Times New Roman"/>
                <w:sz w:val="22"/>
                <w:szCs w:val="22"/>
              </w:rPr>
              <w:t>V</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3A39F6C" w14:textId="706D125B" w:rsidR="00E50A42" w:rsidRDefault="00055389" w:rsidP="00E50A42">
            <w:pPr>
              <w:autoSpaceDE w:val="0"/>
              <w:autoSpaceDN w:val="0"/>
              <w:adjustRightInd w:val="0"/>
              <w:rPr>
                <w:rFonts w:eastAsia="Times New Roman"/>
                <w:sz w:val="22"/>
                <w:szCs w:val="22"/>
              </w:rPr>
            </w:pPr>
            <w:r>
              <w:rPr>
                <w:rFonts w:eastAsia="Times New Roman"/>
                <w:sz w:val="22"/>
                <w:szCs w:val="22"/>
              </w:rPr>
              <w:t>Tobias Wasser</w:t>
            </w:r>
          </w:p>
        </w:tc>
        <w:tc>
          <w:tcPr>
            <w:tcW w:w="35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727BA64" w14:textId="72D972A9" w:rsidR="00E50A42" w:rsidRPr="0083150B" w:rsidRDefault="00FA0F7D" w:rsidP="00E50A42">
            <w:pPr>
              <w:autoSpaceDE w:val="0"/>
              <w:autoSpaceDN w:val="0"/>
              <w:adjustRightInd w:val="0"/>
              <w:jc w:val="center"/>
              <w:rPr>
                <w:rFonts w:eastAsia="Times New Roman"/>
                <w:sz w:val="22"/>
                <w:szCs w:val="22"/>
              </w:rPr>
            </w:pPr>
            <w:r>
              <w:rPr>
                <w:rFonts w:eastAsia="Times New Roman"/>
                <w:sz w:val="22"/>
                <w:szCs w:val="22"/>
              </w:rPr>
              <w:t>V</w:t>
            </w:r>
          </w:p>
        </w:tc>
      </w:tr>
      <w:tr w:rsidR="00E50A42" w:rsidRPr="0083150B" w14:paraId="4F9DFA54" w14:textId="77777777" w:rsidTr="00FA0F7D">
        <w:trPr>
          <w:trHeight w:val="170"/>
        </w:trPr>
        <w:tc>
          <w:tcPr>
            <w:tcW w:w="2142" w:type="dxa"/>
            <w:tcBorders>
              <w:top w:val="single" w:sz="4" w:space="0" w:color="auto"/>
              <w:left w:val="single" w:sz="4" w:space="0" w:color="auto"/>
              <w:bottom w:val="single" w:sz="4" w:space="0" w:color="auto"/>
              <w:right w:val="single" w:sz="4" w:space="0" w:color="auto"/>
            </w:tcBorders>
            <w:shd w:val="clear" w:color="auto" w:fill="auto"/>
          </w:tcPr>
          <w:p w14:paraId="6E013098" w14:textId="2C53D7F7" w:rsidR="00E50A42" w:rsidRDefault="00055389" w:rsidP="00E50A42">
            <w:pPr>
              <w:autoSpaceDE w:val="0"/>
              <w:autoSpaceDN w:val="0"/>
              <w:adjustRightInd w:val="0"/>
              <w:rPr>
                <w:rFonts w:eastAsia="Times New Roman"/>
                <w:sz w:val="22"/>
                <w:szCs w:val="22"/>
              </w:rPr>
            </w:pPr>
            <w:r>
              <w:rPr>
                <w:rFonts w:eastAsia="Times New Roman"/>
                <w:sz w:val="22"/>
                <w:szCs w:val="22"/>
              </w:rPr>
              <w:t>Deb Carson (Sec)</w:t>
            </w:r>
          </w:p>
        </w:tc>
        <w:tc>
          <w:tcPr>
            <w:tcW w:w="42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EB2201E" w14:textId="2E2E845E" w:rsidR="00E50A42" w:rsidRDefault="009316DD" w:rsidP="00E50A42">
            <w:pPr>
              <w:autoSpaceDE w:val="0"/>
              <w:autoSpaceDN w:val="0"/>
              <w:adjustRightInd w:val="0"/>
              <w:jc w:val="center"/>
              <w:rPr>
                <w:rFonts w:eastAsia="Times New Roman"/>
                <w:sz w:val="22"/>
                <w:szCs w:val="22"/>
              </w:rPr>
            </w:pPr>
            <w:r>
              <w:rPr>
                <w:rFonts w:eastAsia="Times New Roman"/>
                <w:sz w:val="22"/>
                <w:szCs w:val="22"/>
              </w:rPr>
              <w:t>V</w:t>
            </w:r>
          </w:p>
        </w:tc>
        <w:tc>
          <w:tcPr>
            <w:tcW w:w="2142" w:type="dxa"/>
            <w:tcBorders>
              <w:top w:val="single" w:sz="4" w:space="0" w:color="auto"/>
              <w:left w:val="single" w:sz="4" w:space="0" w:color="auto"/>
              <w:bottom w:val="single" w:sz="4" w:space="0" w:color="auto"/>
              <w:right w:val="single" w:sz="4" w:space="0" w:color="auto"/>
            </w:tcBorders>
            <w:shd w:val="clear" w:color="auto" w:fill="auto"/>
          </w:tcPr>
          <w:p w14:paraId="52870420" w14:textId="77777777" w:rsidR="00E50A42" w:rsidRPr="0083150B" w:rsidRDefault="00E50A42" w:rsidP="00E50A42">
            <w:pPr>
              <w:autoSpaceDE w:val="0"/>
              <w:autoSpaceDN w:val="0"/>
              <w:adjustRightInd w:val="0"/>
              <w:rPr>
                <w:rFonts w:eastAsia="Times New Roman"/>
                <w:sz w:val="22"/>
                <w:szCs w:val="22"/>
              </w:rPr>
            </w:pPr>
            <w:r w:rsidRPr="0083150B">
              <w:rPr>
                <w:rFonts w:eastAsia="Times New Roman"/>
                <w:sz w:val="22"/>
                <w:szCs w:val="22"/>
              </w:rPr>
              <w:t>Rick Roberts</w:t>
            </w:r>
          </w:p>
        </w:tc>
        <w:tc>
          <w:tcPr>
            <w:tcW w:w="34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0B628AD" w14:textId="5E17030B" w:rsidR="00E50A42" w:rsidRDefault="00FA0F7D" w:rsidP="00E50A42">
            <w:pPr>
              <w:autoSpaceDE w:val="0"/>
              <w:autoSpaceDN w:val="0"/>
              <w:adjustRightInd w:val="0"/>
              <w:jc w:val="center"/>
              <w:rPr>
                <w:rFonts w:eastAsia="Times New Roman"/>
                <w:sz w:val="22"/>
                <w:szCs w:val="22"/>
              </w:rPr>
            </w:pPr>
            <w:r>
              <w:rPr>
                <w:rFonts w:eastAsia="Times New Roman"/>
                <w:sz w:val="22"/>
                <w:szCs w:val="22"/>
              </w:rPr>
              <w:t>V</w:t>
            </w:r>
          </w:p>
        </w:tc>
        <w:tc>
          <w:tcPr>
            <w:tcW w:w="2142" w:type="dxa"/>
            <w:tcBorders>
              <w:top w:val="single" w:sz="4" w:space="0" w:color="auto"/>
              <w:left w:val="single" w:sz="4" w:space="0" w:color="auto"/>
              <w:bottom w:val="single" w:sz="4" w:space="0" w:color="auto"/>
              <w:right w:val="single" w:sz="4" w:space="0" w:color="auto"/>
            </w:tcBorders>
            <w:shd w:val="clear" w:color="auto" w:fill="auto"/>
          </w:tcPr>
          <w:p w14:paraId="074341A7" w14:textId="3E3F1724" w:rsidR="00E50A42" w:rsidRDefault="00055389" w:rsidP="00E50A42">
            <w:pPr>
              <w:autoSpaceDE w:val="0"/>
              <w:autoSpaceDN w:val="0"/>
              <w:adjustRightInd w:val="0"/>
              <w:rPr>
                <w:rFonts w:eastAsia="Times New Roman"/>
                <w:sz w:val="22"/>
                <w:szCs w:val="22"/>
              </w:rPr>
            </w:pPr>
            <w:r>
              <w:rPr>
                <w:rFonts w:eastAsia="Times New Roman"/>
                <w:sz w:val="22"/>
                <w:szCs w:val="22"/>
              </w:rPr>
              <w:t>Steve Schneider</w:t>
            </w:r>
          </w:p>
        </w:tc>
        <w:tc>
          <w:tcPr>
            <w:tcW w:w="444" w:type="dxa"/>
            <w:tcBorders>
              <w:top w:val="single" w:sz="4" w:space="0" w:color="auto"/>
              <w:left w:val="single" w:sz="4" w:space="0" w:color="auto"/>
              <w:bottom w:val="single" w:sz="4" w:space="0" w:color="auto"/>
              <w:right w:val="single" w:sz="4" w:space="0" w:color="auto"/>
            </w:tcBorders>
            <w:shd w:val="clear" w:color="auto" w:fill="auto"/>
            <w:noWrap/>
          </w:tcPr>
          <w:p w14:paraId="3A3A5E1D" w14:textId="019B9F5B" w:rsidR="00E50A42" w:rsidRDefault="00264492" w:rsidP="001471A5">
            <w:pPr>
              <w:autoSpaceDE w:val="0"/>
              <w:autoSpaceDN w:val="0"/>
              <w:adjustRightInd w:val="0"/>
              <w:jc w:val="center"/>
              <w:rPr>
                <w:rFonts w:eastAsia="Times New Roman"/>
                <w:sz w:val="22"/>
                <w:szCs w:val="22"/>
              </w:rPr>
            </w:pPr>
            <w:r>
              <w:rPr>
                <w:rFonts w:eastAsia="Times New Roman"/>
                <w:sz w:val="22"/>
                <w:szCs w:val="22"/>
              </w:rPr>
              <w:t>V</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C394C15" w14:textId="4A297F6F" w:rsidR="00E50A42" w:rsidRPr="0083150B" w:rsidRDefault="00FA0F7D" w:rsidP="00F7210D">
            <w:pPr>
              <w:autoSpaceDE w:val="0"/>
              <w:autoSpaceDN w:val="0"/>
              <w:adjustRightInd w:val="0"/>
              <w:rPr>
                <w:rFonts w:eastAsia="Times New Roman"/>
                <w:sz w:val="22"/>
                <w:szCs w:val="22"/>
              </w:rPr>
            </w:pPr>
            <w:r>
              <w:rPr>
                <w:rFonts w:eastAsia="Times New Roman"/>
                <w:sz w:val="22"/>
                <w:szCs w:val="22"/>
              </w:rPr>
              <w:t xml:space="preserve">Michelle </w:t>
            </w:r>
            <w:proofErr w:type="spellStart"/>
            <w:r>
              <w:rPr>
                <w:rFonts w:eastAsia="Times New Roman"/>
                <w:sz w:val="22"/>
                <w:szCs w:val="22"/>
              </w:rPr>
              <w:t>Anastasio</w:t>
            </w:r>
            <w:proofErr w:type="spellEnd"/>
          </w:p>
        </w:tc>
        <w:tc>
          <w:tcPr>
            <w:tcW w:w="35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D28C1C1" w14:textId="1BD67B2B" w:rsidR="00E50A42" w:rsidRDefault="00FA0F7D" w:rsidP="00E50A42">
            <w:pPr>
              <w:autoSpaceDE w:val="0"/>
              <w:autoSpaceDN w:val="0"/>
              <w:adjustRightInd w:val="0"/>
              <w:jc w:val="center"/>
              <w:rPr>
                <w:rFonts w:eastAsia="Times New Roman"/>
                <w:sz w:val="22"/>
                <w:szCs w:val="22"/>
              </w:rPr>
            </w:pPr>
            <w:r>
              <w:rPr>
                <w:rFonts w:eastAsia="Times New Roman"/>
                <w:sz w:val="22"/>
                <w:szCs w:val="22"/>
              </w:rPr>
              <w:t>V</w:t>
            </w:r>
          </w:p>
        </w:tc>
      </w:tr>
      <w:tr w:rsidR="00E50A42" w:rsidRPr="0083150B" w14:paraId="5E26F074" w14:textId="77777777" w:rsidTr="00FA0F7D">
        <w:tc>
          <w:tcPr>
            <w:tcW w:w="2142" w:type="dxa"/>
            <w:tcBorders>
              <w:top w:val="single" w:sz="4" w:space="0" w:color="auto"/>
              <w:left w:val="single" w:sz="4" w:space="0" w:color="auto"/>
              <w:bottom w:val="single" w:sz="4" w:space="0" w:color="auto"/>
              <w:right w:val="single" w:sz="4" w:space="0" w:color="auto"/>
            </w:tcBorders>
            <w:shd w:val="clear" w:color="auto" w:fill="auto"/>
          </w:tcPr>
          <w:p w14:paraId="7A995409" w14:textId="4F1707A3" w:rsidR="00E50A42" w:rsidRPr="0083150B" w:rsidRDefault="00E50A42" w:rsidP="00E50A42">
            <w:pPr>
              <w:autoSpaceDE w:val="0"/>
              <w:autoSpaceDN w:val="0"/>
              <w:adjustRightInd w:val="0"/>
              <w:rPr>
                <w:rFonts w:eastAsia="Times New Roman"/>
                <w:sz w:val="22"/>
                <w:szCs w:val="22"/>
              </w:rPr>
            </w:pPr>
          </w:p>
        </w:tc>
        <w:tc>
          <w:tcPr>
            <w:tcW w:w="42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739D035" w14:textId="418CD414" w:rsidR="00E50A42" w:rsidRPr="0083150B" w:rsidRDefault="00E50A42" w:rsidP="00E50A42">
            <w:pPr>
              <w:autoSpaceDE w:val="0"/>
              <w:autoSpaceDN w:val="0"/>
              <w:adjustRightInd w:val="0"/>
              <w:jc w:val="center"/>
              <w:rPr>
                <w:rFonts w:eastAsia="Times New Roman"/>
                <w:sz w:val="22"/>
                <w:szCs w:val="22"/>
              </w:rPr>
            </w:pPr>
          </w:p>
        </w:tc>
        <w:tc>
          <w:tcPr>
            <w:tcW w:w="2142" w:type="dxa"/>
            <w:tcBorders>
              <w:top w:val="single" w:sz="4" w:space="0" w:color="auto"/>
              <w:left w:val="single" w:sz="4" w:space="0" w:color="auto"/>
              <w:bottom w:val="single" w:sz="4" w:space="0" w:color="auto"/>
              <w:right w:val="single" w:sz="4" w:space="0" w:color="auto"/>
            </w:tcBorders>
            <w:shd w:val="clear" w:color="auto" w:fill="auto"/>
          </w:tcPr>
          <w:p w14:paraId="2FF573AC" w14:textId="6458FAE9" w:rsidR="00E50A42" w:rsidRPr="0083150B" w:rsidRDefault="00E50A42" w:rsidP="00E50A42">
            <w:pPr>
              <w:autoSpaceDE w:val="0"/>
              <w:autoSpaceDN w:val="0"/>
              <w:adjustRightInd w:val="0"/>
              <w:rPr>
                <w:rFonts w:eastAsia="Times New Roman"/>
                <w:sz w:val="22"/>
                <w:szCs w:val="22"/>
              </w:rPr>
            </w:pPr>
          </w:p>
        </w:tc>
        <w:tc>
          <w:tcPr>
            <w:tcW w:w="34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6634EF8" w14:textId="52B0D144" w:rsidR="00E50A42" w:rsidRPr="0083150B" w:rsidRDefault="00E50A42" w:rsidP="00E50A42">
            <w:pPr>
              <w:autoSpaceDE w:val="0"/>
              <w:autoSpaceDN w:val="0"/>
              <w:adjustRightInd w:val="0"/>
              <w:jc w:val="center"/>
              <w:rPr>
                <w:rFonts w:eastAsia="Times New Roman"/>
                <w:sz w:val="22"/>
                <w:szCs w:val="22"/>
              </w:rPr>
            </w:pPr>
          </w:p>
        </w:tc>
        <w:tc>
          <w:tcPr>
            <w:tcW w:w="2142" w:type="dxa"/>
            <w:tcBorders>
              <w:top w:val="single" w:sz="4" w:space="0" w:color="auto"/>
              <w:left w:val="single" w:sz="4" w:space="0" w:color="auto"/>
              <w:bottom w:val="single" w:sz="4" w:space="0" w:color="auto"/>
              <w:right w:val="single" w:sz="4" w:space="0" w:color="auto"/>
            </w:tcBorders>
            <w:shd w:val="clear" w:color="auto" w:fill="auto"/>
          </w:tcPr>
          <w:p w14:paraId="5AD976DB" w14:textId="77777777" w:rsidR="00E50A42" w:rsidRPr="0083150B" w:rsidRDefault="00E50A42" w:rsidP="00E50A42">
            <w:pPr>
              <w:autoSpaceDE w:val="0"/>
              <w:autoSpaceDN w:val="0"/>
              <w:adjustRightInd w:val="0"/>
              <w:rPr>
                <w:rFonts w:eastAsia="Times New Roman"/>
                <w:sz w:val="22"/>
                <w:szCs w:val="22"/>
              </w:rPr>
            </w:pPr>
          </w:p>
        </w:tc>
        <w:tc>
          <w:tcPr>
            <w:tcW w:w="444" w:type="dxa"/>
            <w:tcBorders>
              <w:top w:val="single" w:sz="4" w:space="0" w:color="auto"/>
              <w:left w:val="single" w:sz="4" w:space="0" w:color="auto"/>
              <w:bottom w:val="single" w:sz="4" w:space="0" w:color="auto"/>
              <w:right w:val="single" w:sz="4" w:space="0" w:color="auto"/>
            </w:tcBorders>
            <w:shd w:val="clear" w:color="auto" w:fill="auto"/>
            <w:noWrap/>
          </w:tcPr>
          <w:p w14:paraId="63B185A6" w14:textId="77777777" w:rsidR="00E50A42" w:rsidRPr="0083150B" w:rsidRDefault="00E50A42" w:rsidP="00E50A42">
            <w:pPr>
              <w:autoSpaceDE w:val="0"/>
              <w:autoSpaceDN w:val="0"/>
              <w:adjustRightInd w:val="0"/>
              <w:jc w:val="center"/>
              <w:rPr>
                <w:rFonts w:eastAsia="Times New Roman"/>
                <w:sz w:val="22"/>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C612632" w14:textId="77777777" w:rsidR="00E50A42" w:rsidRPr="0083150B" w:rsidRDefault="00E50A42" w:rsidP="00E50A42">
            <w:pPr>
              <w:autoSpaceDE w:val="0"/>
              <w:autoSpaceDN w:val="0"/>
              <w:adjustRightInd w:val="0"/>
              <w:rPr>
                <w:rFonts w:eastAsia="Times New Roman"/>
                <w:sz w:val="22"/>
                <w:szCs w:val="22"/>
              </w:rPr>
            </w:pPr>
          </w:p>
        </w:tc>
        <w:tc>
          <w:tcPr>
            <w:tcW w:w="35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6030D6E" w14:textId="77777777" w:rsidR="00E50A42" w:rsidRPr="0083150B" w:rsidRDefault="00E50A42" w:rsidP="00E50A42">
            <w:pPr>
              <w:autoSpaceDE w:val="0"/>
              <w:autoSpaceDN w:val="0"/>
              <w:adjustRightInd w:val="0"/>
              <w:jc w:val="center"/>
              <w:rPr>
                <w:rFonts w:eastAsia="Times New Roman"/>
                <w:sz w:val="22"/>
                <w:szCs w:val="22"/>
              </w:rPr>
            </w:pPr>
          </w:p>
        </w:tc>
      </w:tr>
    </w:tbl>
    <w:p w14:paraId="4C778E52" w14:textId="145F4B1C" w:rsidR="0000111A" w:rsidRDefault="008203AE" w:rsidP="0083150B">
      <w:pPr>
        <w:autoSpaceDE w:val="0"/>
        <w:autoSpaceDN w:val="0"/>
        <w:adjustRightInd w:val="0"/>
        <w:rPr>
          <w:rFonts w:eastAsia="Times New Roman"/>
          <w:color w:val="auto"/>
          <w:sz w:val="22"/>
          <w:szCs w:val="22"/>
        </w:rPr>
      </w:pPr>
      <w:r w:rsidRPr="00726EDC">
        <w:rPr>
          <w:rFonts w:eastAsia="Times New Roman"/>
          <w:color w:val="auto"/>
          <w:sz w:val="22"/>
          <w:szCs w:val="22"/>
        </w:rPr>
        <w:t>Guest</w:t>
      </w:r>
      <w:r w:rsidR="00A71DEE" w:rsidRPr="00726EDC">
        <w:rPr>
          <w:rFonts w:eastAsia="Times New Roman"/>
          <w:color w:val="auto"/>
          <w:sz w:val="22"/>
          <w:szCs w:val="22"/>
        </w:rPr>
        <w:t>s</w:t>
      </w:r>
      <w:r w:rsidRPr="00726EDC">
        <w:rPr>
          <w:rFonts w:eastAsia="Times New Roman"/>
          <w:color w:val="auto"/>
          <w:sz w:val="22"/>
          <w:szCs w:val="22"/>
        </w:rPr>
        <w:t>:</w:t>
      </w:r>
      <w:r w:rsidR="00A4091B" w:rsidRPr="00726EDC">
        <w:rPr>
          <w:rFonts w:eastAsia="Times New Roman"/>
          <w:color w:val="auto"/>
          <w:sz w:val="22"/>
          <w:szCs w:val="22"/>
        </w:rPr>
        <w:t xml:space="preserve">  </w:t>
      </w:r>
      <w:r w:rsidR="00FA0F7D">
        <w:rPr>
          <w:rFonts w:eastAsia="Times New Roman"/>
          <w:color w:val="auto"/>
          <w:sz w:val="22"/>
          <w:szCs w:val="22"/>
        </w:rPr>
        <w:t xml:space="preserve">Melissa </w:t>
      </w:r>
      <w:proofErr w:type="spellStart"/>
      <w:r w:rsidR="00FA0F7D">
        <w:rPr>
          <w:rFonts w:eastAsia="Times New Roman"/>
          <w:color w:val="auto"/>
          <w:sz w:val="22"/>
          <w:szCs w:val="22"/>
        </w:rPr>
        <w:t>Dorish</w:t>
      </w:r>
      <w:proofErr w:type="spellEnd"/>
    </w:p>
    <w:p w14:paraId="12A39D83" w14:textId="77777777" w:rsidR="00303F0D" w:rsidRPr="00E7133D" w:rsidRDefault="00303F0D" w:rsidP="0083150B">
      <w:pPr>
        <w:autoSpaceDE w:val="0"/>
        <w:autoSpaceDN w:val="0"/>
        <w:adjustRightInd w:val="0"/>
        <w:rPr>
          <w:rFonts w:eastAsia="Times New Roman"/>
          <w:color w:val="auto"/>
          <w:sz w:val="22"/>
          <w:szCs w:val="22"/>
        </w:rPr>
      </w:pPr>
    </w:p>
    <w:p w14:paraId="219BC8C4" w14:textId="647147DD" w:rsidR="00FF282E" w:rsidRPr="0015716F" w:rsidRDefault="00FF282E" w:rsidP="00FF282E">
      <w:pPr>
        <w:pStyle w:val="ListParagraph"/>
        <w:numPr>
          <w:ilvl w:val="0"/>
          <w:numId w:val="25"/>
        </w:numPr>
        <w:autoSpaceDE w:val="0"/>
        <w:autoSpaceDN w:val="0"/>
        <w:adjustRightInd w:val="0"/>
        <w:rPr>
          <w:rFonts w:eastAsia="Times New Roman"/>
          <w:bCs/>
          <w:szCs w:val="24"/>
        </w:rPr>
      </w:pPr>
      <w:r w:rsidRPr="0015716F">
        <w:rPr>
          <w:rFonts w:eastAsia="Times New Roman"/>
          <w:bCs/>
          <w:szCs w:val="24"/>
          <w:u w:val="single"/>
        </w:rPr>
        <w:t>Meeting Start</w:t>
      </w:r>
      <w:r w:rsidRPr="0015716F">
        <w:rPr>
          <w:rFonts w:eastAsia="Times New Roman"/>
          <w:bCs/>
          <w:szCs w:val="24"/>
        </w:rPr>
        <w:t>:</w:t>
      </w:r>
      <w:r w:rsidR="000F13DD" w:rsidRPr="0015716F">
        <w:rPr>
          <w:rFonts w:eastAsia="Times New Roman"/>
          <w:bCs/>
          <w:szCs w:val="24"/>
        </w:rPr>
        <w:t xml:space="preserve"> </w:t>
      </w:r>
      <w:r w:rsidR="00913B9C">
        <w:rPr>
          <w:rFonts w:eastAsia="Times New Roman"/>
          <w:bCs/>
          <w:szCs w:val="24"/>
        </w:rPr>
        <w:t>5:35</w:t>
      </w:r>
      <w:r w:rsidRPr="0015716F">
        <w:rPr>
          <w:rFonts w:eastAsia="Times New Roman"/>
          <w:bCs/>
          <w:szCs w:val="24"/>
        </w:rPr>
        <w:t xml:space="preserve"> PM</w:t>
      </w:r>
    </w:p>
    <w:p w14:paraId="7071CD09" w14:textId="0FB58B39" w:rsidR="00FC4FA4" w:rsidRPr="0015716F" w:rsidRDefault="00FC4FA4" w:rsidP="00FC4FA4">
      <w:pPr>
        <w:pStyle w:val="ListParagraph"/>
        <w:numPr>
          <w:ilvl w:val="1"/>
          <w:numId w:val="25"/>
        </w:numPr>
        <w:tabs>
          <w:tab w:val="clear" w:pos="360"/>
        </w:tabs>
        <w:spacing w:before="0" w:after="160" w:line="259" w:lineRule="auto"/>
        <w:contextualSpacing/>
        <w:rPr>
          <w:bCs/>
          <w:szCs w:val="24"/>
        </w:rPr>
      </w:pPr>
      <w:r w:rsidRPr="0015716F">
        <w:rPr>
          <w:bCs/>
          <w:szCs w:val="24"/>
        </w:rPr>
        <w:t>Attendance</w:t>
      </w:r>
      <w:r w:rsidR="00B420E1" w:rsidRPr="0015716F">
        <w:rPr>
          <w:bCs/>
          <w:szCs w:val="24"/>
        </w:rPr>
        <w:t xml:space="preserve"> </w:t>
      </w:r>
    </w:p>
    <w:p w14:paraId="0373D30D" w14:textId="5C1F7268" w:rsidR="00264492" w:rsidRDefault="005E6690" w:rsidP="005E6690">
      <w:pPr>
        <w:pStyle w:val="ListParagraph"/>
        <w:numPr>
          <w:ilvl w:val="2"/>
          <w:numId w:val="25"/>
        </w:numPr>
        <w:tabs>
          <w:tab w:val="clear" w:pos="360"/>
        </w:tabs>
        <w:spacing w:before="0" w:after="160" w:line="259" w:lineRule="auto"/>
        <w:contextualSpacing/>
        <w:rPr>
          <w:bCs/>
          <w:szCs w:val="24"/>
        </w:rPr>
      </w:pPr>
      <w:r w:rsidRPr="0015716F">
        <w:rPr>
          <w:bCs/>
          <w:szCs w:val="24"/>
        </w:rPr>
        <w:t>Quorum establish</w:t>
      </w:r>
      <w:r w:rsidR="00B67C5B" w:rsidRPr="0015716F">
        <w:rPr>
          <w:bCs/>
          <w:szCs w:val="24"/>
        </w:rPr>
        <w:t>ed</w:t>
      </w:r>
      <w:r w:rsidR="00AD7C7D">
        <w:rPr>
          <w:bCs/>
          <w:szCs w:val="24"/>
        </w:rPr>
        <w:t xml:space="preserve"> (Jeff, Linda, Deb, Mark, </w:t>
      </w:r>
      <w:r w:rsidR="00264492">
        <w:rPr>
          <w:bCs/>
          <w:szCs w:val="24"/>
        </w:rPr>
        <w:t>Steve</w:t>
      </w:r>
      <w:r w:rsidR="00FA0F7D">
        <w:rPr>
          <w:bCs/>
          <w:szCs w:val="24"/>
        </w:rPr>
        <w:t>, Tobias</w:t>
      </w:r>
      <w:r w:rsidR="00264492">
        <w:rPr>
          <w:bCs/>
          <w:szCs w:val="24"/>
        </w:rPr>
        <w:t>)</w:t>
      </w:r>
    </w:p>
    <w:p w14:paraId="591A3625" w14:textId="18587EA4" w:rsidR="005E6690" w:rsidRDefault="00264492" w:rsidP="00264492">
      <w:pPr>
        <w:pStyle w:val="ListParagraph"/>
        <w:numPr>
          <w:ilvl w:val="1"/>
          <w:numId w:val="25"/>
        </w:numPr>
        <w:spacing w:after="160" w:line="259" w:lineRule="auto"/>
        <w:contextualSpacing/>
        <w:rPr>
          <w:bCs/>
        </w:rPr>
      </w:pPr>
      <w:r>
        <w:rPr>
          <w:bCs/>
        </w:rPr>
        <w:t xml:space="preserve">Vote to approve minutes from </w:t>
      </w:r>
      <w:r w:rsidR="00FA0F7D">
        <w:rPr>
          <w:bCs/>
        </w:rPr>
        <w:t>11/28</w:t>
      </w:r>
      <w:r w:rsidR="00703C06">
        <w:rPr>
          <w:bCs/>
        </w:rPr>
        <w:t>/22 -</w:t>
      </w:r>
      <w:r w:rsidR="00AD7C7D">
        <w:rPr>
          <w:bCs/>
        </w:rPr>
        <w:t xml:space="preserve"> Steve</w:t>
      </w:r>
      <w:r w:rsidR="002260A3">
        <w:rPr>
          <w:bCs/>
        </w:rPr>
        <w:t xml:space="preserve"> motioned, Linda</w:t>
      </w:r>
      <w:r>
        <w:rPr>
          <w:bCs/>
        </w:rPr>
        <w:t xml:space="preserve"> seconded, </w:t>
      </w:r>
      <w:r w:rsidR="00703C06">
        <w:rPr>
          <w:bCs/>
        </w:rPr>
        <w:t xml:space="preserve">and the </w:t>
      </w:r>
      <w:r>
        <w:rPr>
          <w:bCs/>
        </w:rPr>
        <w:t>minutes were approved unanimously</w:t>
      </w:r>
      <w:r w:rsidR="00FA0F7D">
        <w:rPr>
          <w:bCs/>
        </w:rPr>
        <w:t xml:space="preserve"> with the below correction</w:t>
      </w:r>
      <w:r>
        <w:rPr>
          <w:bCs/>
        </w:rPr>
        <w:t>.</w:t>
      </w:r>
      <w:r w:rsidR="004D1BD9" w:rsidRPr="00264492">
        <w:rPr>
          <w:bCs/>
        </w:rPr>
        <w:tab/>
      </w:r>
    </w:p>
    <w:p w14:paraId="723E400B" w14:textId="069EB2E9" w:rsidR="007B7B78" w:rsidRPr="00E918E6" w:rsidRDefault="00AD7C7D" w:rsidP="00264492">
      <w:pPr>
        <w:pStyle w:val="ListParagraph"/>
        <w:numPr>
          <w:ilvl w:val="2"/>
          <w:numId w:val="25"/>
        </w:numPr>
        <w:spacing w:after="160" w:line="259" w:lineRule="auto"/>
        <w:contextualSpacing/>
        <w:rPr>
          <w:bCs/>
        </w:rPr>
      </w:pPr>
      <w:r>
        <w:rPr>
          <w:bCs/>
        </w:rPr>
        <w:t xml:space="preserve">Discussion on minutes: </w:t>
      </w:r>
      <w:r w:rsidR="00FA0F7D">
        <w:rPr>
          <w:bCs/>
        </w:rPr>
        <w:t>Mark noted that the minutes should be updated to state that he will reach out to Chris but ultimately Steve and Linda will work with Chris to finalize his contract.</w:t>
      </w:r>
      <w:bookmarkStart w:id="0" w:name="_GoBack"/>
      <w:bookmarkEnd w:id="0"/>
    </w:p>
    <w:p w14:paraId="4412BD13" w14:textId="7CFDD835" w:rsidR="008D371B" w:rsidRPr="0015716F" w:rsidRDefault="00264492" w:rsidP="008D371B">
      <w:pPr>
        <w:numPr>
          <w:ilvl w:val="0"/>
          <w:numId w:val="25"/>
        </w:numPr>
        <w:spacing w:after="160" w:line="259" w:lineRule="auto"/>
        <w:contextualSpacing/>
        <w:rPr>
          <w:rFonts w:eastAsia="Times New Roman"/>
          <w:b/>
          <w:color w:val="auto"/>
        </w:rPr>
      </w:pPr>
      <w:r>
        <w:rPr>
          <w:rFonts w:eastAsia="Times New Roman"/>
          <w:b/>
          <w:color w:val="auto"/>
        </w:rPr>
        <w:t>Administration/Club Committee</w:t>
      </w:r>
    </w:p>
    <w:p w14:paraId="4B8EB528" w14:textId="38EBEF20" w:rsidR="0036087D" w:rsidRDefault="00AD7C7D" w:rsidP="009F0AC8">
      <w:pPr>
        <w:numPr>
          <w:ilvl w:val="1"/>
          <w:numId w:val="25"/>
        </w:numPr>
        <w:spacing w:after="160" w:line="259" w:lineRule="auto"/>
        <w:contextualSpacing/>
        <w:rPr>
          <w:rFonts w:eastAsia="Times New Roman"/>
          <w:color w:val="auto"/>
        </w:rPr>
      </w:pPr>
      <w:r>
        <w:rPr>
          <w:rFonts w:eastAsia="Times New Roman"/>
          <w:color w:val="auto"/>
        </w:rPr>
        <w:t>Financial Update</w:t>
      </w:r>
      <w:r w:rsidR="00B4611F">
        <w:rPr>
          <w:rFonts w:eastAsia="Times New Roman"/>
          <w:color w:val="auto"/>
        </w:rPr>
        <w:t xml:space="preserve"> and Pre-Season Member Update</w:t>
      </w:r>
    </w:p>
    <w:p w14:paraId="7A7C2E16" w14:textId="6CB64F4A" w:rsidR="00AD7C7D" w:rsidRPr="0015716F" w:rsidRDefault="00AD7C7D" w:rsidP="00AD7C7D">
      <w:pPr>
        <w:numPr>
          <w:ilvl w:val="2"/>
          <w:numId w:val="25"/>
        </w:numPr>
        <w:spacing w:after="160" w:line="259" w:lineRule="auto"/>
        <w:contextualSpacing/>
        <w:rPr>
          <w:rFonts w:eastAsia="Times New Roman"/>
          <w:color w:val="auto"/>
        </w:rPr>
      </w:pPr>
      <w:r>
        <w:rPr>
          <w:rFonts w:eastAsia="Times New Roman"/>
          <w:color w:val="auto"/>
        </w:rPr>
        <w:t>Jeff shared the current amount of pre-season memberships paid (</w:t>
      </w:r>
      <w:r w:rsidR="00FA0F7D">
        <w:rPr>
          <w:rFonts w:eastAsia="Times New Roman"/>
          <w:color w:val="auto"/>
        </w:rPr>
        <w:t>56</w:t>
      </w:r>
      <w:r>
        <w:rPr>
          <w:rFonts w:eastAsia="Times New Roman"/>
          <w:color w:val="auto"/>
        </w:rPr>
        <w:t xml:space="preserve"> so far</w:t>
      </w:r>
      <w:r w:rsidR="00FA0F7D">
        <w:rPr>
          <w:rFonts w:eastAsia="Times New Roman"/>
          <w:color w:val="auto"/>
        </w:rPr>
        <w:t>, 4 of those are new</w:t>
      </w:r>
      <w:r>
        <w:rPr>
          <w:rFonts w:eastAsia="Times New Roman"/>
          <w:color w:val="auto"/>
        </w:rPr>
        <w:t xml:space="preserve">) </w:t>
      </w:r>
      <w:r w:rsidR="00FA0F7D">
        <w:rPr>
          <w:rFonts w:eastAsia="Times New Roman"/>
          <w:color w:val="auto"/>
        </w:rPr>
        <w:t>as well as the bank and transfer balances</w:t>
      </w:r>
      <w:r>
        <w:rPr>
          <w:rFonts w:eastAsia="Times New Roman"/>
          <w:color w:val="auto"/>
        </w:rPr>
        <w:t xml:space="preserve">. </w:t>
      </w:r>
      <w:r w:rsidR="00FA0F7D">
        <w:rPr>
          <w:rFonts w:eastAsia="Times New Roman"/>
          <w:color w:val="auto"/>
        </w:rPr>
        <w:t xml:space="preserve">Court materials have been ordered and paid for, upcoming bills are dues and property taxes, and </w:t>
      </w:r>
      <w:proofErr w:type="spellStart"/>
      <w:r w:rsidR="00FA0F7D">
        <w:rPr>
          <w:rFonts w:eastAsia="Times New Roman"/>
          <w:color w:val="auto"/>
        </w:rPr>
        <w:t>Quickbooks</w:t>
      </w:r>
      <w:proofErr w:type="spellEnd"/>
      <w:r w:rsidR="00FA0F7D">
        <w:rPr>
          <w:rFonts w:eastAsia="Times New Roman"/>
          <w:color w:val="auto"/>
        </w:rPr>
        <w:t xml:space="preserve"> renewal.</w:t>
      </w:r>
    </w:p>
    <w:p w14:paraId="0D7DDF3A" w14:textId="19BCAB9C" w:rsidR="009D36CD" w:rsidRDefault="00636DA6" w:rsidP="009D36CD">
      <w:pPr>
        <w:numPr>
          <w:ilvl w:val="1"/>
          <w:numId w:val="25"/>
        </w:numPr>
        <w:spacing w:after="160" w:line="259" w:lineRule="auto"/>
        <w:contextualSpacing/>
        <w:rPr>
          <w:rFonts w:eastAsia="Times New Roman"/>
          <w:color w:val="auto"/>
        </w:rPr>
      </w:pPr>
      <w:r>
        <w:rPr>
          <w:rFonts w:eastAsia="Times New Roman"/>
          <w:color w:val="auto"/>
        </w:rPr>
        <w:t>Buy a Brick Program</w:t>
      </w:r>
    </w:p>
    <w:p w14:paraId="32F510C3" w14:textId="0A34AB4D" w:rsidR="009D36CD" w:rsidRPr="009D36CD" w:rsidRDefault="00FA0F7D" w:rsidP="009D36CD">
      <w:pPr>
        <w:numPr>
          <w:ilvl w:val="2"/>
          <w:numId w:val="25"/>
        </w:numPr>
        <w:spacing w:after="160" w:line="259" w:lineRule="auto"/>
        <w:contextualSpacing/>
        <w:rPr>
          <w:rFonts w:eastAsia="Times New Roman"/>
          <w:color w:val="auto"/>
        </w:rPr>
      </w:pPr>
      <w:r>
        <w:rPr>
          <w:rFonts w:eastAsia="Times New Roman"/>
          <w:color w:val="auto"/>
        </w:rPr>
        <w:t>To be discuss</w:t>
      </w:r>
      <w:r w:rsidR="00C43F52">
        <w:rPr>
          <w:rFonts w:eastAsia="Times New Roman"/>
          <w:color w:val="auto"/>
        </w:rPr>
        <w:t>ed as part of social media se</w:t>
      </w:r>
      <w:r>
        <w:rPr>
          <w:rFonts w:eastAsia="Times New Roman"/>
          <w:color w:val="auto"/>
        </w:rPr>
        <w:t>ssion.</w:t>
      </w:r>
    </w:p>
    <w:p w14:paraId="57CCEA2F" w14:textId="77777777" w:rsidR="009D36CD" w:rsidRPr="009D36CD" w:rsidRDefault="009D36CD" w:rsidP="009D36CD">
      <w:pPr>
        <w:spacing w:after="160" w:line="259" w:lineRule="auto"/>
        <w:ind w:left="360"/>
        <w:contextualSpacing/>
        <w:rPr>
          <w:rFonts w:eastAsia="Times New Roman"/>
          <w:b/>
          <w:color w:val="auto"/>
        </w:rPr>
      </w:pPr>
    </w:p>
    <w:p w14:paraId="0D62147B" w14:textId="48801936" w:rsidR="004E1FA0" w:rsidRDefault="003A0443" w:rsidP="003A0443">
      <w:pPr>
        <w:numPr>
          <w:ilvl w:val="0"/>
          <w:numId w:val="25"/>
        </w:numPr>
        <w:spacing w:after="160" w:line="259" w:lineRule="auto"/>
        <w:contextualSpacing/>
        <w:rPr>
          <w:rFonts w:eastAsia="Times New Roman"/>
          <w:b/>
        </w:rPr>
      </w:pPr>
      <w:r>
        <w:rPr>
          <w:rFonts w:eastAsia="Times New Roman"/>
          <w:b/>
        </w:rPr>
        <w:t>Social Media Brainstorm Session</w:t>
      </w:r>
    </w:p>
    <w:p w14:paraId="7553FCDD" w14:textId="6E5342AF" w:rsidR="003A0443" w:rsidRPr="003A0443" w:rsidRDefault="003A0443" w:rsidP="003A0443">
      <w:pPr>
        <w:numPr>
          <w:ilvl w:val="1"/>
          <w:numId w:val="25"/>
        </w:numPr>
        <w:spacing w:after="160" w:line="259" w:lineRule="auto"/>
        <w:contextualSpacing/>
        <w:rPr>
          <w:rFonts w:eastAsia="Times New Roman"/>
          <w:b/>
        </w:rPr>
      </w:pPr>
      <w:r>
        <w:rPr>
          <w:rFonts w:eastAsia="Times New Roman"/>
        </w:rPr>
        <w:t xml:space="preserve">CVC is currently on Instagram, Facebook, Twitter and maybe Snapchat. Also on local town community committee postings. The CVC website is done with </w:t>
      </w:r>
      <w:proofErr w:type="spellStart"/>
      <w:r>
        <w:rPr>
          <w:rFonts w:eastAsia="Times New Roman"/>
        </w:rPr>
        <w:t>Wordpress</w:t>
      </w:r>
      <w:proofErr w:type="spellEnd"/>
      <w:r>
        <w:rPr>
          <w:rFonts w:eastAsia="Times New Roman"/>
        </w:rPr>
        <w:t>. Blog posts on the website are automatically posted to social media and emailed to members.</w:t>
      </w:r>
    </w:p>
    <w:p w14:paraId="0B322A6A" w14:textId="13A8F8E8" w:rsidR="003A0443" w:rsidRPr="00C43F52" w:rsidRDefault="003A0443" w:rsidP="003A0443">
      <w:pPr>
        <w:numPr>
          <w:ilvl w:val="2"/>
          <w:numId w:val="25"/>
        </w:numPr>
        <w:spacing w:after="160" w:line="259" w:lineRule="auto"/>
        <w:contextualSpacing/>
        <w:rPr>
          <w:rFonts w:eastAsia="Times New Roman"/>
        </w:rPr>
      </w:pPr>
      <w:r w:rsidRPr="00C43F52">
        <w:rPr>
          <w:rFonts w:eastAsia="Times New Roman"/>
        </w:rPr>
        <w:t>How to increase social media visibility?</w:t>
      </w:r>
      <w:r w:rsidRPr="00C43F52">
        <w:rPr>
          <w:rFonts w:eastAsia="Times New Roman"/>
        </w:rPr>
        <w:tab/>
      </w:r>
    </w:p>
    <w:p w14:paraId="5461A32A" w14:textId="5FDE3131" w:rsidR="003A0443" w:rsidRPr="00C43F52" w:rsidRDefault="003A0443" w:rsidP="003A0443">
      <w:pPr>
        <w:numPr>
          <w:ilvl w:val="3"/>
          <w:numId w:val="25"/>
        </w:numPr>
        <w:spacing w:after="160" w:line="259" w:lineRule="auto"/>
        <w:contextualSpacing/>
        <w:rPr>
          <w:rFonts w:eastAsia="Times New Roman"/>
        </w:rPr>
      </w:pPr>
      <w:r w:rsidRPr="00C43F52">
        <w:rPr>
          <w:rFonts w:eastAsia="Times New Roman"/>
        </w:rPr>
        <w:t>Need to include tags on posts, such as #</w:t>
      </w:r>
      <w:proofErr w:type="spellStart"/>
      <w:r w:rsidRPr="00C43F52">
        <w:rPr>
          <w:rFonts w:eastAsia="Times New Roman"/>
        </w:rPr>
        <w:t>CTtennis</w:t>
      </w:r>
      <w:proofErr w:type="spellEnd"/>
      <w:r w:rsidR="00C43F52" w:rsidRPr="00C43F52">
        <w:rPr>
          <w:rFonts w:eastAsia="Times New Roman"/>
        </w:rPr>
        <w:t>. What are other good ones?</w:t>
      </w:r>
    </w:p>
    <w:p w14:paraId="6356B91E" w14:textId="5CFC4A35" w:rsidR="003A0443" w:rsidRPr="00C43F52" w:rsidRDefault="003A0443" w:rsidP="003A0443">
      <w:pPr>
        <w:numPr>
          <w:ilvl w:val="3"/>
          <w:numId w:val="25"/>
        </w:numPr>
        <w:spacing w:after="160" w:line="259" w:lineRule="auto"/>
        <w:contextualSpacing/>
        <w:rPr>
          <w:rFonts w:eastAsia="Times New Roman"/>
        </w:rPr>
      </w:pPr>
      <w:r w:rsidRPr="00C43F52">
        <w:rPr>
          <w:rFonts w:eastAsia="Times New Roman"/>
        </w:rPr>
        <w:t>Encourage members to like posts on Facebook</w:t>
      </w:r>
    </w:p>
    <w:p w14:paraId="55B7BDCD" w14:textId="7FA44135" w:rsidR="003A0443" w:rsidRPr="00C43F52" w:rsidRDefault="003A0443" w:rsidP="003A0443">
      <w:pPr>
        <w:numPr>
          <w:ilvl w:val="3"/>
          <w:numId w:val="25"/>
        </w:numPr>
        <w:spacing w:after="160" w:line="259" w:lineRule="auto"/>
        <w:contextualSpacing/>
        <w:rPr>
          <w:rFonts w:eastAsia="Times New Roman"/>
        </w:rPr>
      </w:pPr>
      <w:r w:rsidRPr="00C43F52">
        <w:rPr>
          <w:rFonts w:eastAsia="Times New Roman"/>
        </w:rPr>
        <w:t>Take more pictures and quick videos to create more frequent posts. Do this at clinics, ladies ni</w:t>
      </w:r>
      <w:r w:rsidR="00C43F52" w:rsidRPr="00C43F52">
        <w:rPr>
          <w:rFonts w:eastAsia="Times New Roman"/>
        </w:rPr>
        <w:t xml:space="preserve">ghts, comedy night, etc. and </w:t>
      </w:r>
      <w:r w:rsidRPr="00C43F52">
        <w:rPr>
          <w:rFonts w:eastAsia="Times New Roman"/>
        </w:rPr>
        <w:t>a regular “tip of the week.” We can email members to allow them to opt-out if they do not want to be in pictures.</w:t>
      </w:r>
      <w:r w:rsidR="00C43F52" w:rsidRPr="00C43F52">
        <w:rPr>
          <w:rFonts w:eastAsia="Times New Roman"/>
        </w:rPr>
        <w:t xml:space="preserve"> We should also include this permission/opt-out in the registration for kids’ lessons.</w:t>
      </w:r>
      <w:r w:rsidRPr="00C43F52">
        <w:rPr>
          <w:rFonts w:eastAsia="Times New Roman"/>
        </w:rPr>
        <w:t xml:space="preserve"> </w:t>
      </w:r>
    </w:p>
    <w:p w14:paraId="5B6692E0" w14:textId="4A783F4A" w:rsidR="00C43F52" w:rsidRDefault="00C43F52" w:rsidP="00C43F52">
      <w:pPr>
        <w:pStyle w:val="ListParagraph"/>
        <w:numPr>
          <w:ilvl w:val="2"/>
          <w:numId w:val="25"/>
        </w:numPr>
        <w:spacing w:after="160" w:line="259" w:lineRule="auto"/>
        <w:contextualSpacing/>
        <w:rPr>
          <w:rFonts w:eastAsia="Times New Roman"/>
        </w:rPr>
      </w:pPr>
      <w:r w:rsidRPr="00C43F52">
        <w:rPr>
          <w:rFonts w:eastAsia="Times New Roman"/>
        </w:rPr>
        <w:t>Other ways to promote the club</w:t>
      </w:r>
    </w:p>
    <w:p w14:paraId="0220DD64" w14:textId="63B25E8F" w:rsidR="00C43F52" w:rsidRDefault="00C43F52" w:rsidP="00C43F52">
      <w:pPr>
        <w:pStyle w:val="ListParagraph"/>
        <w:numPr>
          <w:ilvl w:val="3"/>
          <w:numId w:val="25"/>
        </w:numPr>
        <w:spacing w:after="160" w:line="259" w:lineRule="auto"/>
        <w:contextualSpacing/>
        <w:rPr>
          <w:rFonts w:eastAsia="Times New Roman"/>
        </w:rPr>
      </w:pPr>
      <w:r>
        <w:rPr>
          <w:rFonts w:eastAsia="Times New Roman"/>
        </w:rPr>
        <w:t>Can we promote CVC at Cheshire Park? Post flyers with a QR code?</w:t>
      </w:r>
    </w:p>
    <w:p w14:paraId="4CE28384" w14:textId="7B1AAD97" w:rsidR="00C43F52" w:rsidRDefault="00C43F52" w:rsidP="00C43F52">
      <w:pPr>
        <w:pStyle w:val="ListParagraph"/>
        <w:numPr>
          <w:ilvl w:val="3"/>
          <w:numId w:val="25"/>
        </w:numPr>
        <w:spacing w:after="160" w:line="259" w:lineRule="auto"/>
        <w:contextualSpacing/>
        <w:rPr>
          <w:rFonts w:eastAsia="Times New Roman"/>
        </w:rPr>
      </w:pPr>
      <w:r>
        <w:rPr>
          <w:rFonts w:eastAsia="Times New Roman"/>
        </w:rPr>
        <w:t>What differentiates CVC from Cheshire Park – can we establish a pickle</w:t>
      </w:r>
      <w:r w:rsidR="00E028FC">
        <w:rPr>
          <w:rFonts w:eastAsia="Times New Roman"/>
        </w:rPr>
        <w:t xml:space="preserve"> </w:t>
      </w:r>
      <w:r>
        <w:rPr>
          <w:rFonts w:eastAsia="Times New Roman"/>
        </w:rPr>
        <w:t>ball program and/or tournament?</w:t>
      </w:r>
    </w:p>
    <w:p w14:paraId="46B5634E" w14:textId="0D3B1D01" w:rsidR="00C43F52" w:rsidRDefault="00C43F52" w:rsidP="00C43F52">
      <w:pPr>
        <w:pStyle w:val="ListParagraph"/>
        <w:numPr>
          <w:ilvl w:val="4"/>
          <w:numId w:val="25"/>
        </w:numPr>
        <w:spacing w:after="160" w:line="259" w:lineRule="auto"/>
        <w:contextualSpacing/>
        <w:rPr>
          <w:rFonts w:eastAsia="Times New Roman"/>
        </w:rPr>
      </w:pPr>
      <w:r>
        <w:rPr>
          <w:rFonts w:eastAsia="Times New Roman"/>
        </w:rPr>
        <w:t xml:space="preserve">Mark </w:t>
      </w:r>
      <w:r w:rsidR="00E028FC">
        <w:rPr>
          <w:rFonts w:eastAsia="Times New Roman"/>
        </w:rPr>
        <w:t>mentioned that Margot is willing to oversee a Spring Tournament</w:t>
      </w:r>
    </w:p>
    <w:p w14:paraId="2FD46BFB" w14:textId="6E92F977" w:rsidR="00E028FC" w:rsidRDefault="00E028FC" w:rsidP="00C43F52">
      <w:pPr>
        <w:pStyle w:val="ListParagraph"/>
        <w:numPr>
          <w:ilvl w:val="4"/>
          <w:numId w:val="25"/>
        </w:numPr>
        <w:spacing w:after="160" w:line="259" w:lineRule="auto"/>
        <w:contextualSpacing/>
        <w:rPr>
          <w:rFonts w:eastAsia="Times New Roman"/>
        </w:rPr>
      </w:pPr>
      <w:r>
        <w:rPr>
          <w:rFonts w:eastAsia="Times New Roman"/>
        </w:rPr>
        <w:t xml:space="preserve">Perhaps CT </w:t>
      </w:r>
      <w:proofErr w:type="spellStart"/>
      <w:r>
        <w:rPr>
          <w:rFonts w:eastAsia="Times New Roman"/>
        </w:rPr>
        <w:t>Foodshare</w:t>
      </w:r>
      <w:proofErr w:type="spellEnd"/>
      <w:r>
        <w:rPr>
          <w:rFonts w:eastAsia="Times New Roman"/>
        </w:rPr>
        <w:t xml:space="preserve"> could get involved like the Governors Open</w:t>
      </w:r>
    </w:p>
    <w:p w14:paraId="73AEACAD" w14:textId="7E443594" w:rsidR="00E028FC" w:rsidRDefault="00E028FC" w:rsidP="00C43F52">
      <w:pPr>
        <w:pStyle w:val="ListParagraph"/>
        <w:numPr>
          <w:ilvl w:val="4"/>
          <w:numId w:val="25"/>
        </w:numPr>
        <w:spacing w:after="160" w:line="259" w:lineRule="auto"/>
        <w:contextualSpacing/>
        <w:rPr>
          <w:rFonts w:eastAsia="Times New Roman"/>
        </w:rPr>
      </w:pPr>
      <w:r>
        <w:rPr>
          <w:rFonts w:eastAsia="Times New Roman"/>
        </w:rPr>
        <w:t>Currently the town offers pickle ball lessons but only during the work day. Can we offer lessons outside of work hours? Parallel with Tennis 123?</w:t>
      </w:r>
    </w:p>
    <w:p w14:paraId="33DAE840" w14:textId="799A9CA5" w:rsidR="00E028FC" w:rsidRDefault="00E028FC" w:rsidP="00E028FC">
      <w:pPr>
        <w:pStyle w:val="ListParagraph"/>
        <w:numPr>
          <w:ilvl w:val="3"/>
          <w:numId w:val="25"/>
        </w:numPr>
        <w:spacing w:after="160" w:line="259" w:lineRule="auto"/>
        <w:contextualSpacing/>
        <w:rPr>
          <w:rFonts w:eastAsia="Times New Roman"/>
        </w:rPr>
      </w:pPr>
      <w:r>
        <w:rPr>
          <w:rFonts w:eastAsia="Times New Roman"/>
        </w:rPr>
        <w:t>Chris has suggested using down time in the afternoons to host corporate programs</w:t>
      </w:r>
    </w:p>
    <w:p w14:paraId="3B786818" w14:textId="5C6C28F9" w:rsidR="00E028FC" w:rsidRDefault="00E028FC" w:rsidP="00E028FC">
      <w:pPr>
        <w:pStyle w:val="ListParagraph"/>
        <w:numPr>
          <w:ilvl w:val="4"/>
          <w:numId w:val="25"/>
        </w:numPr>
        <w:spacing w:after="160" w:line="259" w:lineRule="auto"/>
        <w:contextualSpacing/>
        <w:rPr>
          <w:rFonts w:eastAsia="Times New Roman"/>
        </w:rPr>
      </w:pPr>
      <w:r>
        <w:rPr>
          <w:rFonts w:eastAsia="Times New Roman"/>
        </w:rPr>
        <w:lastRenderedPageBreak/>
        <w:t>Pickle ball outings/team building events</w:t>
      </w:r>
    </w:p>
    <w:p w14:paraId="67340934" w14:textId="5ACB4BA1" w:rsidR="00E028FC" w:rsidRDefault="00E028FC" w:rsidP="00E028FC">
      <w:pPr>
        <w:pStyle w:val="ListParagraph"/>
        <w:numPr>
          <w:ilvl w:val="4"/>
          <w:numId w:val="25"/>
        </w:numPr>
        <w:spacing w:after="160" w:line="259" w:lineRule="auto"/>
        <w:contextualSpacing/>
        <w:rPr>
          <w:rFonts w:eastAsia="Times New Roman"/>
        </w:rPr>
      </w:pPr>
      <w:r>
        <w:rPr>
          <w:rFonts w:eastAsia="Times New Roman"/>
        </w:rPr>
        <w:t>Include use of pavilion and grill</w:t>
      </w:r>
    </w:p>
    <w:p w14:paraId="44213D86" w14:textId="11F2C53B" w:rsidR="00E028FC" w:rsidRDefault="00E028FC" w:rsidP="00E028FC">
      <w:pPr>
        <w:pStyle w:val="ListParagraph"/>
        <w:numPr>
          <w:ilvl w:val="4"/>
          <w:numId w:val="25"/>
        </w:numPr>
        <w:spacing w:after="160" w:line="259" w:lineRule="auto"/>
        <w:contextualSpacing/>
        <w:rPr>
          <w:rFonts w:eastAsia="Times New Roman"/>
        </w:rPr>
      </w:pPr>
      <w:r>
        <w:rPr>
          <w:rFonts w:eastAsia="Times New Roman"/>
        </w:rPr>
        <w:t>Perhaps contact Holiday Hill to collaborate</w:t>
      </w:r>
    </w:p>
    <w:p w14:paraId="29851624" w14:textId="5C568E3E" w:rsidR="00E028FC" w:rsidRDefault="00E028FC" w:rsidP="00E028FC">
      <w:pPr>
        <w:pStyle w:val="ListParagraph"/>
        <w:numPr>
          <w:ilvl w:val="4"/>
          <w:numId w:val="25"/>
        </w:numPr>
        <w:spacing w:after="160" w:line="259" w:lineRule="auto"/>
        <w:contextualSpacing/>
        <w:rPr>
          <w:rFonts w:eastAsia="Times New Roman"/>
        </w:rPr>
      </w:pPr>
      <w:r>
        <w:rPr>
          <w:rFonts w:eastAsia="Times New Roman"/>
        </w:rPr>
        <w:t xml:space="preserve">Deb to contact Ed </w:t>
      </w:r>
      <w:proofErr w:type="spellStart"/>
      <w:r>
        <w:rPr>
          <w:rFonts w:eastAsia="Times New Roman"/>
        </w:rPr>
        <w:t>Banach</w:t>
      </w:r>
      <w:proofErr w:type="spellEnd"/>
      <w:r>
        <w:rPr>
          <w:rFonts w:eastAsia="Times New Roman"/>
        </w:rPr>
        <w:t xml:space="preserve"> at Cheshire Academy. Could also be a new activity/sport for the students</w:t>
      </w:r>
    </w:p>
    <w:p w14:paraId="7F9BCB25" w14:textId="444FD058" w:rsidR="00E028FC" w:rsidRDefault="00E028FC" w:rsidP="00E028FC">
      <w:pPr>
        <w:pStyle w:val="ListParagraph"/>
        <w:numPr>
          <w:ilvl w:val="3"/>
          <w:numId w:val="25"/>
        </w:numPr>
        <w:spacing w:after="160" w:line="259" w:lineRule="auto"/>
        <w:contextualSpacing/>
        <w:rPr>
          <w:rFonts w:eastAsia="Times New Roman"/>
        </w:rPr>
      </w:pPr>
      <w:r>
        <w:rPr>
          <w:rFonts w:eastAsia="Times New Roman"/>
        </w:rPr>
        <w:t>Mark asked if we should allow Chris to give private lessons to non-members during slower hours. This may bring new members and gives him more opportunities. Linda</w:t>
      </w:r>
      <w:r w:rsidR="00BB6748">
        <w:rPr>
          <w:rFonts w:eastAsia="Times New Roman"/>
        </w:rPr>
        <w:t xml:space="preserve"> suggested we discuss this further at another meeting. Jeff felt that we need to increase the kids’ clinics. Melissa added that we can offer discounted memberships to those in clinics if they register by a certain date.</w:t>
      </w:r>
    </w:p>
    <w:p w14:paraId="2D32C92F" w14:textId="3FB2147E" w:rsidR="00BB6748" w:rsidRDefault="00BB6748" w:rsidP="00E028FC">
      <w:pPr>
        <w:pStyle w:val="ListParagraph"/>
        <w:numPr>
          <w:ilvl w:val="3"/>
          <w:numId w:val="25"/>
        </w:numPr>
        <w:spacing w:after="160" w:line="259" w:lineRule="auto"/>
        <w:contextualSpacing/>
        <w:rPr>
          <w:rFonts w:eastAsia="Times New Roman"/>
        </w:rPr>
      </w:pPr>
      <w:r>
        <w:rPr>
          <w:rFonts w:eastAsia="Times New Roman"/>
        </w:rPr>
        <w:t>Market to members of other local tennis clubs – offer a special discount</w:t>
      </w:r>
    </w:p>
    <w:p w14:paraId="2DC8F13B" w14:textId="62432A14" w:rsidR="00BB6748" w:rsidRDefault="00BB6748" w:rsidP="00E028FC">
      <w:pPr>
        <w:pStyle w:val="ListParagraph"/>
        <w:numPr>
          <w:ilvl w:val="3"/>
          <w:numId w:val="25"/>
        </w:numPr>
        <w:spacing w:after="160" w:line="259" w:lineRule="auto"/>
        <w:contextualSpacing/>
        <w:rPr>
          <w:rFonts w:eastAsia="Times New Roman"/>
        </w:rPr>
      </w:pPr>
      <w:r>
        <w:rPr>
          <w:rFonts w:eastAsia="Times New Roman"/>
        </w:rPr>
        <w:t>Parents pickle ball clinic during their kids lessons</w:t>
      </w:r>
    </w:p>
    <w:p w14:paraId="45B21F87" w14:textId="77777777" w:rsidR="00BB6748" w:rsidRPr="00E028FC" w:rsidRDefault="00BB6748" w:rsidP="00BB6748">
      <w:pPr>
        <w:pStyle w:val="ListParagraph"/>
        <w:spacing w:after="160" w:line="259" w:lineRule="auto"/>
        <w:ind w:left="1440"/>
        <w:contextualSpacing/>
        <w:rPr>
          <w:rFonts w:eastAsia="Times New Roman"/>
        </w:rPr>
      </w:pPr>
    </w:p>
    <w:p w14:paraId="41F6EDCA" w14:textId="7E37B9E0" w:rsidR="00913B9C" w:rsidRDefault="00913B9C" w:rsidP="00913B9C">
      <w:pPr>
        <w:pStyle w:val="ListParagraph"/>
        <w:numPr>
          <w:ilvl w:val="0"/>
          <w:numId w:val="25"/>
        </w:numPr>
        <w:spacing w:after="160" w:line="259" w:lineRule="auto"/>
        <w:contextualSpacing/>
        <w:rPr>
          <w:rFonts w:eastAsia="Times New Roman"/>
          <w:b/>
          <w:bCs/>
        </w:rPr>
      </w:pPr>
      <w:r w:rsidRPr="00913B9C">
        <w:rPr>
          <w:rFonts w:eastAsia="Times New Roman"/>
          <w:b/>
          <w:bCs/>
        </w:rPr>
        <w:t>Summary and Next Steps</w:t>
      </w:r>
    </w:p>
    <w:p w14:paraId="3AE2CBE6" w14:textId="0CFBCE3A" w:rsidR="00913B9C" w:rsidRPr="00BB6748" w:rsidRDefault="00BB6748" w:rsidP="00913B9C">
      <w:pPr>
        <w:pStyle w:val="ListParagraph"/>
        <w:numPr>
          <w:ilvl w:val="1"/>
          <w:numId w:val="25"/>
        </w:numPr>
        <w:spacing w:after="160" w:line="259" w:lineRule="auto"/>
        <w:contextualSpacing/>
        <w:rPr>
          <w:rFonts w:eastAsia="Times New Roman"/>
          <w:b/>
          <w:bCs/>
        </w:rPr>
      </w:pPr>
      <w:r>
        <w:rPr>
          <w:rFonts w:eastAsia="Times New Roman"/>
          <w:bCs/>
        </w:rPr>
        <w:t xml:space="preserve">Summarize our plan and questions to present to Jackson </w:t>
      </w:r>
      <w:proofErr w:type="spellStart"/>
      <w:r>
        <w:rPr>
          <w:rFonts w:eastAsia="Times New Roman"/>
          <w:bCs/>
        </w:rPr>
        <w:t>Ajello</w:t>
      </w:r>
      <w:proofErr w:type="spellEnd"/>
      <w:r>
        <w:rPr>
          <w:rFonts w:eastAsia="Times New Roman"/>
          <w:bCs/>
        </w:rPr>
        <w:t xml:space="preserve"> for him to review and make recommendations. (He is a social media expert for ESPN and offered to consult)</w:t>
      </w:r>
    </w:p>
    <w:p w14:paraId="204BE6E6" w14:textId="6BD29F1C" w:rsidR="00BB6748" w:rsidRPr="00BB6748" w:rsidRDefault="00BB6748" w:rsidP="00BB6748">
      <w:pPr>
        <w:pStyle w:val="ListParagraph"/>
        <w:numPr>
          <w:ilvl w:val="1"/>
          <w:numId w:val="25"/>
        </w:numPr>
        <w:spacing w:after="160" w:line="259" w:lineRule="auto"/>
        <w:contextualSpacing/>
        <w:rPr>
          <w:rFonts w:eastAsia="Times New Roman"/>
          <w:b/>
          <w:bCs/>
        </w:rPr>
      </w:pPr>
      <w:r>
        <w:rPr>
          <w:rFonts w:eastAsia="Times New Roman"/>
          <w:bCs/>
        </w:rPr>
        <w:t>Melissa to contact local colleges for a social media intern; Michelle to inquire at CHS</w:t>
      </w:r>
    </w:p>
    <w:p w14:paraId="2B74E1B3" w14:textId="3472AEB6" w:rsidR="00A65945" w:rsidRPr="0015716F" w:rsidRDefault="00C64595" w:rsidP="00A65945">
      <w:pPr>
        <w:numPr>
          <w:ilvl w:val="1"/>
          <w:numId w:val="25"/>
        </w:numPr>
        <w:spacing w:after="160" w:line="259" w:lineRule="auto"/>
        <w:contextualSpacing/>
        <w:rPr>
          <w:rFonts w:eastAsia="Times New Roman"/>
          <w:b/>
          <w:color w:val="auto"/>
        </w:rPr>
      </w:pPr>
      <w:r w:rsidRPr="0015716F">
        <w:rPr>
          <w:rFonts w:eastAsia="Times New Roman"/>
          <w:bCs/>
          <w:color w:val="auto"/>
        </w:rPr>
        <w:t>~</w:t>
      </w:r>
      <w:r w:rsidR="004E1FA0">
        <w:rPr>
          <w:rFonts w:eastAsia="Times New Roman"/>
          <w:bCs/>
          <w:color w:val="auto"/>
        </w:rPr>
        <w:t>6</w:t>
      </w:r>
      <w:r w:rsidR="00615A18" w:rsidRPr="0015716F">
        <w:rPr>
          <w:rFonts w:eastAsia="Times New Roman"/>
          <w:bCs/>
          <w:color w:val="auto"/>
        </w:rPr>
        <w:t>:</w:t>
      </w:r>
      <w:r w:rsidR="00E918E6">
        <w:rPr>
          <w:rFonts w:eastAsia="Times New Roman"/>
          <w:bCs/>
          <w:color w:val="auto"/>
        </w:rPr>
        <w:t>35</w:t>
      </w:r>
      <w:r w:rsidRPr="0015716F">
        <w:rPr>
          <w:rFonts w:eastAsia="Times New Roman"/>
          <w:bCs/>
          <w:color w:val="auto"/>
        </w:rPr>
        <w:t xml:space="preserve"> pm</w:t>
      </w:r>
      <w:r w:rsidR="009F2CB4">
        <w:rPr>
          <w:rFonts w:eastAsia="Times New Roman"/>
          <w:bCs/>
          <w:color w:val="auto"/>
        </w:rPr>
        <w:t xml:space="preserve"> adjourned</w:t>
      </w:r>
    </w:p>
    <w:p w14:paraId="10272602" w14:textId="5C75947E" w:rsidR="00B971F2" w:rsidRPr="0015716F" w:rsidRDefault="00B971F2" w:rsidP="00C65EBD">
      <w:pPr>
        <w:spacing w:after="160" w:line="259" w:lineRule="auto"/>
        <w:contextualSpacing/>
        <w:rPr>
          <w:rFonts w:eastAsia="Times New Roman"/>
          <w:color w:val="auto"/>
        </w:rPr>
      </w:pPr>
    </w:p>
    <w:p w14:paraId="5E6BCE23" w14:textId="7F3904BD" w:rsidR="002F33C5" w:rsidRPr="0015716F" w:rsidRDefault="00E62EA3" w:rsidP="00E62EA3">
      <w:pPr>
        <w:autoSpaceDE w:val="0"/>
        <w:autoSpaceDN w:val="0"/>
        <w:adjustRightInd w:val="0"/>
        <w:spacing w:before="120"/>
        <w:rPr>
          <w:rFonts w:eastAsia="Times New Roman"/>
          <w:color w:val="auto"/>
        </w:rPr>
      </w:pPr>
      <w:r w:rsidRPr="0015716F">
        <w:rPr>
          <w:rFonts w:eastAsia="Times New Roman"/>
          <w:color w:val="auto"/>
        </w:rPr>
        <w:t>Respectfully</w:t>
      </w:r>
      <w:r w:rsidR="00C65EBD" w:rsidRPr="0015716F">
        <w:rPr>
          <w:rFonts w:eastAsia="Times New Roman"/>
          <w:color w:val="auto"/>
        </w:rPr>
        <w:t>,</w:t>
      </w:r>
    </w:p>
    <w:p w14:paraId="462C09BA" w14:textId="68D00149" w:rsidR="00E62EA3" w:rsidRPr="0015716F" w:rsidRDefault="00F578DC" w:rsidP="00E62EA3">
      <w:pPr>
        <w:autoSpaceDE w:val="0"/>
        <w:autoSpaceDN w:val="0"/>
        <w:adjustRightInd w:val="0"/>
        <w:spacing w:before="120"/>
        <w:rPr>
          <w:rFonts w:eastAsia="Times New Roman"/>
          <w:color w:val="auto"/>
        </w:rPr>
      </w:pPr>
      <w:r w:rsidRPr="0015716F">
        <w:rPr>
          <w:rFonts w:eastAsia="Times New Roman"/>
          <w:color w:val="auto"/>
        </w:rPr>
        <w:t xml:space="preserve"> </w:t>
      </w:r>
    </w:p>
    <w:p w14:paraId="274F517B" w14:textId="60DDF126" w:rsidR="00B409F1" w:rsidRPr="0015716F" w:rsidRDefault="008965AC" w:rsidP="00BE6E9E">
      <w:pPr>
        <w:autoSpaceDE w:val="0"/>
        <w:autoSpaceDN w:val="0"/>
        <w:adjustRightInd w:val="0"/>
        <w:rPr>
          <w:rFonts w:eastAsia="Times New Roman"/>
          <w:color w:val="auto"/>
        </w:rPr>
      </w:pPr>
      <w:r>
        <w:rPr>
          <w:rFonts w:eastAsia="Times New Roman"/>
          <w:color w:val="auto"/>
        </w:rPr>
        <w:t xml:space="preserve">Deborah Carson, </w:t>
      </w:r>
      <w:r w:rsidR="00E62EA3" w:rsidRPr="0015716F">
        <w:rPr>
          <w:rFonts w:eastAsia="Times New Roman"/>
          <w:color w:val="auto"/>
        </w:rPr>
        <w:t>Secretary</w:t>
      </w:r>
      <w:r w:rsidR="00A65945" w:rsidRPr="0015716F">
        <w:rPr>
          <w:rFonts w:eastAsia="Times New Roman"/>
          <w:color w:val="auto"/>
        </w:rPr>
        <w:t xml:space="preserve"> </w:t>
      </w:r>
    </w:p>
    <w:p w14:paraId="327AE4F7" w14:textId="108F141D" w:rsidR="00AC44B5" w:rsidRDefault="00AC44B5" w:rsidP="007C5E6C">
      <w:pPr>
        <w:rPr>
          <w:rFonts w:eastAsia="Times New Roman"/>
          <w:color w:val="auto"/>
        </w:rPr>
      </w:pPr>
    </w:p>
    <w:sectPr w:rsidR="00AC44B5" w:rsidSect="00E66C33">
      <w:headerReference w:type="default" r:id="rId8"/>
      <w:footerReference w:type="default" r:id="rId9"/>
      <w:pgSz w:w="12240" w:h="15840" w:code="1"/>
      <w:pgMar w:top="1440" w:right="1440" w:bottom="720" w:left="1440" w:header="720" w:footer="86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B8ED8" w14:textId="77777777" w:rsidR="00A23A35" w:rsidRDefault="00A23A35">
      <w:r>
        <w:separator/>
      </w:r>
    </w:p>
  </w:endnote>
  <w:endnote w:type="continuationSeparator" w:id="0">
    <w:p w14:paraId="78719E8E" w14:textId="77777777" w:rsidR="00A23A35" w:rsidRDefault="00A23A35">
      <w:r>
        <w:continuationSeparator/>
      </w:r>
    </w:p>
  </w:endnote>
  <w:endnote w:type="continuationNotice" w:id="1">
    <w:p w14:paraId="5F800D19" w14:textId="77777777" w:rsidR="00A23A35" w:rsidRDefault="00A23A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Gothic"/>
    <w:charset w:val="80"/>
    <w:family w:val="auto"/>
    <w:pitch w:val="variable"/>
    <w:sig w:usb0="00000000" w:usb1="00000000" w:usb2="01000407" w:usb3="00000000" w:csb0="00020000" w:csb1="00000000"/>
  </w:font>
  <w:font w:name="Helvetica">
    <w:panose1 w:val="020B0604020202020204"/>
    <w:charset w:val="00"/>
    <w:family w:val="swiss"/>
    <w:notTrueType/>
    <w:pitch w:val="variable"/>
    <w:sig w:usb0="00000003" w:usb1="00000000" w:usb2="00000000" w:usb3="00000000" w:csb0="00000001" w:csb1="00000000"/>
  </w:font>
  <w:font w:name="Lucida Grande">
    <w:charset w:val="00"/>
    <w:family w:val="roman"/>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307D1" w14:textId="535188E2" w:rsidR="009D07B4" w:rsidRPr="00ED52D8" w:rsidRDefault="009D07B4" w:rsidP="00ED52D8">
    <w:pPr>
      <w:pStyle w:val="Footer"/>
      <w:jc w:val="center"/>
    </w:pPr>
    <w:r>
      <w:t xml:space="preserve">Page </w:t>
    </w:r>
    <w:r>
      <w:rPr>
        <w:b/>
        <w:bCs/>
      </w:rPr>
      <w:fldChar w:fldCharType="begin"/>
    </w:r>
    <w:r>
      <w:rPr>
        <w:b/>
        <w:bCs/>
      </w:rPr>
      <w:instrText xml:space="preserve"> PAGE  \* Arabic  \* MERGEFORMAT </w:instrText>
    </w:r>
    <w:r>
      <w:rPr>
        <w:b/>
        <w:bCs/>
      </w:rPr>
      <w:fldChar w:fldCharType="separate"/>
    </w:r>
    <w:r w:rsidR="00E918E6">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E918E6">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CFB48" w14:textId="77777777" w:rsidR="00A23A35" w:rsidRDefault="00A23A35">
      <w:r>
        <w:separator/>
      </w:r>
    </w:p>
  </w:footnote>
  <w:footnote w:type="continuationSeparator" w:id="0">
    <w:p w14:paraId="2E9846EE" w14:textId="77777777" w:rsidR="00A23A35" w:rsidRDefault="00A23A35">
      <w:r>
        <w:continuationSeparator/>
      </w:r>
    </w:p>
  </w:footnote>
  <w:footnote w:type="continuationNotice" w:id="1">
    <w:p w14:paraId="67E1246C" w14:textId="77777777" w:rsidR="00A23A35" w:rsidRDefault="00A23A3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6B6D0" w14:textId="77777777" w:rsidR="009D07B4" w:rsidRPr="008203AE" w:rsidRDefault="009D07B4" w:rsidP="00080DE7">
    <w:pPr>
      <w:autoSpaceDE w:val="0"/>
      <w:autoSpaceDN w:val="0"/>
      <w:adjustRightInd w:val="0"/>
      <w:jc w:val="center"/>
      <w:rPr>
        <w:rFonts w:eastAsia="Times New Roman"/>
        <w:b/>
        <w:szCs w:val="23"/>
      </w:rPr>
    </w:pPr>
    <w:r w:rsidRPr="008203AE">
      <w:rPr>
        <w:b/>
        <w:noProof/>
      </w:rPr>
      <w:drawing>
        <wp:anchor distT="0" distB="0" distL="114300" distR="114300" simplePos="0" relativeHeight="251658240" behindDoc="0" locked="0" layoutInCell="1" allowOverlap="1" wp14:anchorId="67F16406" wp14:editId="32972A33">
          <wp:simplePos x="0" y="0"/>
          <wp:positionH relativeFrom="page">
            <wp:posOffset>914400</wp:posOffset>
          </wp:positionH>
          <wp:positionV relativeFrom="page">
            <wp:posOffset>228600</wp:posOffset>
          </wp:positionV>
          <wp:extent cx="457200" cy="457200"/>
          <wp:effectExtent l="0" t="0" r="0" b="0"/>
          <wp:wrapNone/>
          <wp:docPr id="2" name="Picture 2" descr="CVC-blue-circle-logo-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VC-blue-circle-logo-small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03AE">
      <w:rPr>
        <w:rFonts w:eastAsia="Times New Roman"/>
        <w:b/>
        <w:bCs/>
        <w:color w:val="44546A"/>
        <w:sz w:val="31"/>
        <w:szCs w:val="31"/>
      </w:rPr>
      <w:t>Copper Valley Club, Inc</w:t>
    </w:r>
    <w:r w:rsidRPr="008203AE">
      <w:rPr>
        <w:rFonts w:eastAsia="Times New Roman"/>
        <w:b/>
        <w:szCs w:val="23"/>
      </w:rPr>
      <w:t>.</w:t>
    </w:r>
  </w:p>
  <w:p w14:paraId="70E04232" w14:textId="01F3F39B" w:rsidR="009D07B4" w:rsidRDefault="009D07B4" w:rsidP="00080DE7">
    <w:pPr>
      <w:autoSpaceDE w:val="0"/>
      <w:autoSpaceDN w:val="0"/>
      <w:adjustRightInd w:val="0"/>
      <w:jc w:val="center"/>
      <w:rPr>
        <w:rFonts w:eastAsia="Times New Roman"/>
        <w:b/>
        <w:bCs/>
        <w:sz w:val="27"/>
        <w:szCs w:val="27"/>
      </w:rPr>
    </w:pPr>
    <w:r>
      <w:rPr>
        <w:rFonts w:eastAsia="Times New Roman"/>
        <w:b/>
        <w:bCs/>
        <w:sz w:val="27"/>
        <w:szCs w:val="27"/>
      </w:rPr>
      <w:t xml:space="preserve">Board Meeting Minutes for </w:t>
    </w:r>
    <w:r w:rsidR="00FA0F7D">
      <w:rPr>
        <w:rFonts w:eastAsia="Times New Roman"/>
        <w:b/>
        <w:bCs/>
        <w:sz w:val="27"/>
        <w:szCs w:val="27"/>
      </w:rPr>
      <w:t>12</w:t>
    </w:r>
    <w:r w:rsidR="0067105D">
      <w:rPr>
        <w:rFonts w:eastAsia="Times New Roman"/>
        <w:b/>
        <w:bCs/>
        <w:sz w:val="27"/>
        <w:szCs w:val="27"/>
      </w:rPr>
      <w:t>/</w:t>
    </w:r>
    <w:r w:rsidR="00FA0F7D">
      <w:rPr>
        <w:rFonts w:eastAsia="Times New Roman"/>
        <w:b/>
        <w:bCs/>
        <w:sz w:val="27"/>
        <w:szCs w:val="27"/>
      </w:rPr>
      <w:t>13</w:t>
    </w:r>
    <w:r>
      <w:rPr>
        <w:rFonts w:eastAsia="Times New Roman"/>
        <w:b/>
        <w:bCs/>
        <w:sz w:val="27"/>
        <w:szCs w:val="27"/>
      </w:rPr>
      <w:t>/202</w:t>
    </w:r>
    <w:r w:rsidR="006D57BA">
      <w:rPr>
        <w:rFonts w:eastAsia="Times New Roman"/>
        <w:b/>
        <w:bCs/>
        <w:sz w:val="27"/>
        <w:szCs w:val="27"/>
      </w:rPr>
      <w:t>2</w:t>
    </w:r>
  </w:p>
  <w:p w14:paraId="38F0C098" w14:textId="77777777" w:rsidR="009D07B4" w:rsidRDefault="009D07B4" w:rsidP="00080DE7">
    <w:pPr>
      <w:autoSpaceDE w:val="0"/>
      <w:autoSpaceDN w:val="0"/>
      <w:adjustRightInd w:val="0"/>
      <w:jc w:val="center"/>
      <w:rPr>
        <w:rFonts w:ascii="Arial Bold" w:hAnsi="Arial Bold" w:hint="eastAsia"/>
        <w:b/>
        <w:sz w:val="28"/>
      </w:rPr>
    </w:pPr>
  </w:p>
  <w:p w14:paraId="665862EF" w14:textId="77777777" w:rsidR="009D07B4" w:rsidRDefault="009D07B4" w:rsidP="00FF41F8">
    <w:pPr>
      <w:widowControl w:val="0"/>
      <w:tabs>
        <w:tab w:val="left" w:pos="0"/>
        <w:tab w:val="left" w:pos="1008"/>
        <w:tab w:val="left" w:pos="2016"/>
        <w:tab w:val="left" w:pos="3024"/>
        <w:tab w:val="left" w:pos="4032"/>
        <w:tab w:val="left" w:pos="5040"/>
        <w:tab w:val="left" w:pos="6048"/>
        <w:tab w:val="left" w:pos="7056"/>
        <w:tab w:val="left" w:pos="8064"/>
        <w:tab w:val="left" w:pos="8640"/>
        <w:tab w:val="left" w:pos="8860"/>
      </w:tabs>
      <w:rPr>
        <w:rFonts w:ascii="Arial Bold" w:hAnsi="Arial Bold" w:hint="eastAsia"/>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numFmt w:val="bullet"/>
      <w:lvlText w:val="-"/>
      <w:lvlJc w:val="left"/>
      <w:pPr>
        <w:tabs>
          <w:tab w:val="num" w:pos="122"/>
        </w:tabs>
        <w:ind w:left="122" w:firstLine="0"/>
      </w:pPr>
      <w:rPr>
        <w:rFonts w:hint="default"/>
        <w:position w:val="0"/>
      </w:rPr>
    </w:lvl>
    <w:lvl w:ilvl="1">
      <w:numFmt w:val="bullet"/>
      <w:lvlText w:val="-"/>
      <w:lvlJc w:val="left"/>
      <w:pPr>
        <w:tabs>
          <w:tab w:val="num" w:pos="122"/>
        </w:tabs>
        <w:ind w:left="122" w:firstLine="720"/>
      </w:pPr>
      <w:rPr>
        <w:rFonts w:hint="default"/>
        <w:position w:val="0"/>
      </w:rPr>
    </w:lvl>
    <w:lvl w:ilvl="2">
      <w:start w:val="1"/>
      <w:numFmt w:val="bullet"/>
      <w:lvlText w:val="-"/>
      <w:lvlJc w:val="left"/>
      <w:pPr>
        <w:tabs>
          <w:tab w:val="num" w:pos="122"/>
        </w:tabs>
        <w:ind w:left="122" w:firstLine="1440"/>
      </w:pPr>
      <w:rPr>
        <w:rFonts w:hint="default"/>
        <w:position w:val="0"/>
      </w:rPr>
    </w:lvl>
    <w:lvl w:ilvl="3">
      <w:start w:val="1"/>
      <w:numFmt w:val="bullet"/>
      <w:lvlText w:val="-"/>
      <w:lvlJc w:val="left"/>
      <w:pPr>
        <w:tabs>
          <w:tab w:val="num" w:pos="122"/>
        </w:tabs>
        <w:ind w:left="122" w:firstLine="2160"/>
      </w:pPr>
      <w:rPr>
        <w:rFonts w:hint="default"/>
        <w:position w:val="0"/>
      </w:rPr>
    </w:lvl>
    <w:lvl w:ilvl="4">
      <w:start w:val="1"/>
      <w:numFmt w:val="bullet"/>
      <w:lvlText w:val="-"/>
      <w:lvlJc w:val="left"/>
      <w:pPr>
        <w:tabs>
          <w:tab w:val="num" w:pos="122"/>
        </w:tabs>
        <w:ind w:left="122" w:firstLine="2880"/>
      </w:pPr>
      <w:rPr>
        <w:rFonts w:hint="default"/>
        <w:position w:val="0"/>
      </w:rPr>
    </w:lvl>
    <w:lvl w:ilvl="5">
      <w:start w:val="1"/>
      <w:numFmt w:val="bullet"/>
      <w:lvlText w:val="-"/>
      <w:lvlJc w:val="left"/>
      <w:pPr>
        <w:tabs>
          <w:tab w:val="num" w:pos="122"/>
        </w:tabs>
        <w:ind w:left="122" w:firstLine="3600"/>
      </w:pPr>
      <w:rPr>
        <w:rFonts w:hint="default"/>
        <w:position w:val="0"/>
      </w:rPr>
    </w:lvl>
    <w:lvl w:ilvl="6">
      <w:start w:val="1"/>
      <w:numFmt w:val="bullet"/>
      <w:lvlText w:val="-"/>
      <w:lvlJc w:val="left"/>
      <w:pPr>
        <w:tabs>
          <w:tab w:val="num" w:pos="122"/>
        </w:tabs>
        <w:ind w:left="122" w:firstLine="4320"/>
      </w:pPr>
      <w:rPr>
        <w:rFonts w:hint="default"/>
        <w:position w:val="0"/>
      </w:rPr>
    </w:lvl>
    <w:lvl w:ilvl="7">
      <w:start w:val="1"/>
      <w:numFmt w:val="bullet"/>
      <w:lvlText w:val="-"/>
      <w:lvlJc w:val="left"/>
      <w:pPr>
        <w:tabs>
          <w:tab w:val="num" w:pos="122"/>
        </w:tabs>
        <w:ind w:left="122" w:firstLine="5040"/>
      </w:pPr>
      <w:rPr>
        <w:rFonts w:hint="default"/>
        <w:position w:val="0"/>
      </w:rPr>
    </w:lvl>
    <w:lvl w:ilvl="8">
      <w:start w:val="1"/>
      <w:numFmt w:val="bullet"/>
      <w:lvlText w:val="-"/>
      <w:lvlJc w:val="left"/>
      <w:pPr>
        <w:tabs>
          <w:tab w:val="num" w:pos="122"/>
        </w:tabs>
        <w:ind w:left="122" w:firstLine="5760"/>
      </w:pPr>
      <w:rPr>
        <w:rFonts w:hint="default"/>
        <w:position w:val="0"/>
      </w:rPr>
    </w:lvl>
  </w:abstractNum>
  <w:abstractNum w:abstractNumId="1" w15:restartNumberingAfterBreak="0">
    <w:nsid w:val="00000002"/>
    <w:multiLevelType w:val="multilevel"/>
    <w:tmpl w:val="894EE874"/>
    <w:lvl w:ilvl="0">
      <w:numFmt w:val="bullet"/>
      <w:lvlText w:val="-"/>
      <w:lvlJc w:val="left"/>
      <w:pPr>
        <w:tabs>
          <w:tab w:val="num" w:pos="147"/>
        </w:tabs>
        <w:ind w:left="147" w:firstLine="0"/>
      </w:pPr>
      <w:rPr>
        <w:rFonts w:hint="default"/>
        <w:position w:val="0"/>
      </w:rPr>
    </w:lvl>
    <w:lvl w:ilv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2" w15:restartNumberingAfterBreak="0">
    <w:nsid w:val="00000003"/>
    <w:multiLevelType w:val="multilevel"/>
    <w:tmpl w:val="894EE875"/>
    <w:lvl w:ilvl="0">
      <w:numFmt w:val="bullet"/>
      <w:lvlText w:val="-"/>
      <w:lvlJc w:val="left"/>
      <w:pPr>
        <w:tabs>
          <w:tab w:val="num" w:pos="122"/>
        </w:tabs>
        <w:ind w:left="122" w:firstLine="0"/>
      </w:pPr>
      <w:rPr>
        <w:rFonts w:hint="default"/>
        <w:position w:val="0"/>
      </w:rPr>
    </w:lvl>
    <w:lvl w:ilvl="1">
      <w:start w:val="1"/>
      <w:numFmt w:val="bullet"/>
      <w:lvlText w:val="-"/>
      <w:lvlJc w:val="left"/>
      <w:pPr>
        <w:tabs>
          <w:tab w:val="num" w:pos="122"/>
        </w:tabs>
        <w:ind w:left="122" w:firstLine="720"/>
      </w:pPr>
      <w:rPr>
        <w:rFonts w:hint="default"/>
        <w:position w:val="0"/>
      </w:rPr>
    </w:lvl>
    <w:lvl w:ilvl="2">
      <w:start w:val="1"/>
      <w:numFmt w:val="bullet"/>
      <w:lvlText w:val="-"/>
      <w:lvlJc w:val="left"/>
      <w:pPr>
        <w:tabs>
          <w:tab w:val="num" w:pos="122"/>
        </w:tabs>
        <w:ind w:left="122" w:firstLine="1440"/>
      </w:pPr>
      <w:rPr>
        <w:rFonts w:hint="default"/>
        <w:position w:val="0"/>
      </w:rPr>
    </w:lvl>
    <w:lvl w:ilvl="3">
      <w:start w:val="1"/>
      <w:numFmt w:val="bullet"/>
      <w:lvlText w:val="-"/>
      <w:lvlJc w:val="left"/>
      <w:pPr>
        <w:tabs>
          <w:tab w:val="num" w:pos="122"/>
        </w:tabs>
        <w:ind w:left="122" w:firstLine="2160"/>
      </w:pPr>
      <w:rPr>
        <w:rFonts w:hint="default"/>
        <w:position w:val="0"/>
      </w:rPr>
    </w:lvl>
    <w:lvl w:ilvl="4">
      <w:start w:val="1"/>
      <w:numFmt w:val="bullet"/>
      <w:lvlText w:val="-"/>
      <w:lvlJc w:val="left"/>
      <w:pPr>
        <w:tabs>
          <w:tab w:val="num" w:pos="122"/>
        </w:tabs>
        <w:ind w:left="122" w:firstLine="2880"/>
      </w:pPr>
      <w:rPr>
        <w:rFonts w:hint="default"/>
        <w:position w:val="0"/>
      </w:rPr>
    </w:lvl>
    <w:lvl w:ilvl="5">
      <w:start w:val="1"/>
      <w:numFmt w:val="bullet"/>
      <w:lvlText w:val="-"/>
      <w:lvlJc w:val="left"/>
      <w:pPr>
        <w:tabs>
          <w:tab w:val="num" w:pos="122"/>
        </w:tabs>
        <w:ind w:left="122" w:firstLine="3600"/>
      </w:pPr>
      <w:rPr>
        <w:rFonts w:hint="default"/>
        <w:position w:val="0"/>
      </w:rPr>
    </w:lvl>
    <w:lvl w:ilvl="6">
      <w:start w:val="1"/>
      <w:numFmt w:val="bullet"/>
      <w:lvlText w:val="-"/>
      <w:lvlJc w:val="left"/>
      <w:pPr>
        <w:tabs>
          <w:tab w:val="num" w:pos="122"/>
        </w:tabs>
        <w:ind w:left="122" w:firstLine="4320"/>
      </w:pPr>
      <w:rPr>
        <w:rFonts w:hint="default"/>
        <w:position w:val="0"/>
      </w:rPr>
    </w:lvl>
    <w:lvl w:ilvl="7">
      <w:start w:val="1"/>
      <w:numFmt w:val="bullet"/>
      <w:lvlText w:val="-"/>
      <w:lvlJc w:val="left"/>
      <w:pPr>
        <w:tabs>
          <w:tab w:val="num" w:pos="122"/>
        </w:tabs>
        <w:ind w:left="122" w:firstLine="5040"/>
      </w:pPr>
      <w:rPr>
        <w:rFonts w:hint="default"/>
        <w:position w:val="0"/>
      </w:rPr>
    </w:lvl>
    <w:lvl w:ilvl="8">
      <w:start w:val="1"/>
      <w:numFmt w:val="bullet"/>
      <w:lvlText w:val="-"/>
      <w:lvlJc w:val="left"/>
      <w:pPr>
        <w:tabs>
          <w:tab w:val="num" w:pos="122"/>
        </w:tabs>
        <w:ind w:left="122" w:firstLine="5760"/>
      </w:pPr>
      <w:rPr>
        <w:rFonts w:hint="default"/>
        <w:position w:val="0"/>
      </w:rPr>
    </w:lvl>
  </w:abstractNum>
  <w:abstractNum w:abstractNumId="3" w15:restartNumberingAfterBreak="0">
    <w:nsid w:val="00F56E5D"/>
    <w:multiLevelType w:val="hybridMultilevel"/>
    <w:tmpl w:val="6B6A36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28A09CE"/>
    <w:multiLevelType w:val="hybridMultilevel"/>
    <w:tmpl w:val="A4C6D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2A472DC"/>
    <w:multiLevelType w:val="hybridMultilevel"/>
    <w:tmpl w:val="492CAF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5A4B2F"/>
    <w:multiLevelType w:val="hybridMultilevel"/>
    <w:tmpl w:val="24460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0833CC"/>
    <w:multiLevelType w:val="hybridMultilevel"/>
    <w:tmpl w:val="C0A4FA5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1355549"/>
    <w:multiLevelType w:val="multilevel"/>
    <w:tmpl w:val="EE8AAF0A"/>
    <w:lvl w:ilvl="0">
      <w:start w:val="1"/>
      <w:numFmt w:val="decimal"/>
      <w:lvlText w:val="%1."/>
      <w:lvlJc w:val="left"/>
      <w:pPr>
        <w:ind w:left="360" w:hanging="360"/>
      </w:pPr>
      <w:rPr>
        <w:rFonts w:hint="default"/>
        <w:b/>
        <w:bCs/>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2E17715"/>
    <w:multiLevelType w:val="hybridMultilevel"/>
    <w:tmpl w:val="17183932"/>
    <w:lvl w:ilvl="0" w:tplc="0409000F">
      <w:start w:val="1"/>
      <w:numFmt w:val="decimal"/>
      <w:lvlText w:val="%1."/>
      <w:lvlJc w:val="left"/>
      <w:pPr>
        <w:ind w:left="2340" w:hanging="360"/>
      </w:pPr>
    </w:lvl>
    <w:lvl w:ilvl="1" w:tplc="04090019">
      <w:start w:val="1"/>
      <w:numFmt w:val="lowerLetter"/>
      <w:lvlText w:val="%2."/>
      <w:lvlJc w:val="left"/>
      <w:pPr>
        <w:ind w:left="36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FD1481"/>
    <w:multiLevelType w:val="multilevel"/>
    <w:tmpl w:val="937C8AD8"/>
    <w:numStyleLink w:val="1ai"/>
  </w:abstractNum>
  <w:abstractNum w:abstractNumId="11" w15:restartNumberingAfterBreak="0">
    <w:nsid w:val="1BF94555"/>
    <w:multiLevelType w:val="hybridMultilevel"/>
    <w:tmpl w:val="AA0C32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ED4D74"/>
    <w:multiLevelType w:val="hybridMultilevel"/>
    <w:tmpl w:val="4184F6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E8D4032"/>
    <w:multiLevelType w:val="hybridMultilevel"/>
    <w:tmpl w:val="6A7C8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6A7DA8"/>
    <w:multiLevelType w:val="hybridMultilevel"/>
    <w:tmpl w:val="B450F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097AF8"/>
    <w:multiLevelType w:val="hybridMultilevel"/>
    <w:tmpl w:val="B3486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5C46EE"/>
    <w:multiLevelType w:val="hybridMultilevel"/>
    <w:tmpl w:val="D8E8DC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BD0FC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91D0770"/>
    <w:multiLevelType w:val="multilevel"/>
    <w:tmpl w:val="F478263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9653631"/>
    <w:multiLevelType w:val="hybridMultilevel"/>
    <w:tmpl w:val="33941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F21567"/>
    <w:multiLevelType w:val="multilevel"/>
    <w:tmpl w:val="A8962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0E9097E"/>
    <w:multiLevelType w:val="hybridMultilevel"/>
    <w:tmpl w:val="B4A0E6E2"/>
    <w:lvl w:ilvl="0" w:tplc="D0DAF9D2">
      <w:numFmt w:val="bullet"/>
      <w:lvlText w:val="-"/>
      <w:lvlJc w:val="left"/>
      <w:pPr>
        <w:ind w:left="720" w:hanging="360"/>
      </w:pPr>
      <w:rPr>
        <w:rFonts w:ascii="Arial" w:eastAsia="ヒラギノ角ゴ Pro W3"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E6100C"/>
    <w:multiLevelType w:val="multilevel"/>
    <w:tmpl w:val="42C01508"/>
    <w:lvl w:ilvl="0">
      <w:start w:val="1"/>
      <w:numFmt w:val="decimal"/>
      <w:lvlText w:val="%1."/>
      <w:lvlJc w:val="left"/>
      <w:pPr>
        <w:ind w:left="360" w:hanging="360"/>
      </w:pPr>
    </w:lvl>
    <w:lvl w:ilvl="1">
      <w:start w:val="1"/>
      <w:numFmt w:val="lowerLetter"/>
      <w:lvlText w:val="%2."/>
      <w:lvlJc w:val="left"/>
      <w:pPr>
        <w:ind w:left="1080" w:hanging="360"/>
      </w:pPr>
      <w:rPr>
        <w:b w:val="0"/>
      </w:rPr>
    </w:lvl>
    <w:lvl w:ilvl="2">
      <w:start w:val="1"/>
      <w:numFmt w:val="bullet"/>
      <w:lvlText w:val=""/>
      <w:lvlJc w:val="left"/>
      <w:pPr>
        <w:ind w:left="1800" w:hanging="180"/>
      </w:pPr>
      <w:rPr>
        <w:rFonts w:ascii="Symbol" w:hAnsi="Symbol" w:hint="default"/>
      </w:rPr>
    </w:lvl>
    <w:lvl w:ilvl="3">
      <w:start w:val="1"/>
      <w:numFmt w:val="bullet"/>
      <w:lvlText w:val=""/>
      <w:lvlJc w:val="left"/>
      <w:pPr>
        <w:ind w:left="2520" w:hanging="360"/>
      </w:pPr>
      <w:rPr>
        <w:rFonts w:ascii="Symbol" w:hAnsi="Symbol" w:hint="default"/>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4E97A57"/>
    <w:multiLevelType w:val="hybridMultilevel"/>
    <w:tmpl w:val="5174536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29E6A38"/>
    <w:multiLevelType w:val="hybridMultilevel"/>
    <w:tmpl w:val="8DF0A9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3E619DF"/>
    <w:multiLevelType w:val="hybridMultilevel"/>
    <w:tmpl w:val="6A14FE04"/>
    <w:lvl w:ilvl="0" w:tplc="0409000F">
      <w:start w:val="1"/>
      <w:numFmt w:val="decimal"/>
      <w:lvlText w:val="%1."/>
      <w:lvlJc w:val="left"/>
      <w:pPr>
        <w:ind w:left="720" w:hanging="360"/>
      </w:pPr>
    </w:lvl>
    <w:lvl w:ilvl="1" w:tplc="CF7C481A">
      <w:start w:val="1"/>
      <w:numFmt w:val="lowerLetter"/>
      <w:lvlText w:val="%2."/>
      <w:lvlJc w:val="left"/>
      <w:pPr>
        <w:ind w:left="1440" w:hanging="360"/>
      </w:pPr>
      <w:rPr>
        <w:b w:val="0"/>
      </w:rPr>
    </w:lvl>
    <w:lvl w:ilvl="2" w:tplc="0409000F">
      <w:start w:val="1"/>
      <w:numFmt w:val="decimal"/>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0262FE"/>
    <w:multiLevelType w:val="hybridMultilevel"/>
    <w:tmpl w:val="8E5A9DCA"/>
    <w:lvl w:ilvl="0" w:tplc="15C4521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CC47E0"/>
    <w:multiLevelType w:val="hybridMultilevel"/>
    <w:tmpl w:val="CEF65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5F460D"/>
    <w:multiLevelType w:val="hybridMultilevel"/>
    <w:tmpl w:val="3E2C7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880EA6"/>
    <w:multiLevelType w:val="hybridMultilevel"/>
    <w:tmpl w:val="5F50E0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218348C"/>
    <w:multiLevelType w:val="hybridMultilevel"/>
    <w:tmpl w:val="349496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54452BA"/>
    <w:multiLevelType w:val="hybridMultilevel"/>
    <w:tmpl w:val="01602F7E"/>
    <w:lvl w:ilvl="0" w:tplc="68DEAAA4">
      <w:numFmt w:val="bullet"/>
      <w:lvlText w:val="-"/>
      <w:lvlJc w:val="left"/>
      <w:pPr>
        <w:ind w:left="1080" w:hanging="360"/>
      </w:pPr>
      <w:rPr>
        <w:rFonts w:ascii="Arial" w:eastAsia="ヒラギノ角ゴ Pro W3"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7232ACE"/>
    <w:multiLevelType w:val="hybridMultilevel"/>
    <w:tmpl w:val="C860848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9765F93"/>
    <w:multiLevelType w:val="hybridMultilevel"/>
    <w:tmpl w:val="3E42F7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8E6E03"/>
    <w:multiLevelType w:val="multilevel"/>
    <w:tmpl w:val="88FCC9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1E312D8"/>
    <w:multiLevelType w:val="hybridMultilevel"/>
    <w:tmpl w:val="4732A7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68D6A26"/>
    <w:multiLevelType w:val="multilevel"/>
    <w:tmpl w:val="937C8AD8"/>
    <w:styleLink w:val="1ai"/>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88E5C5D"/>
    <w:multiLevelType w:val="hybridMultilevel"/>
    <w:tmpl w:val="60B8E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DBD39D9"/>
    <w:multiLevelType w:val="hybridMultilevel"/>
    <w:tmpl w:val="1398E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07D2E09"/>
    <w:multiLevelType w:val="multilevel"/>
    <w:tmpl w:val="60B8E0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2130BB0"/>
    <w:multiLevelType w:val="hybridMultilevel"/>
    <w:tmpl w:val="14F07E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D30D3A"/>
    <w:multiLevelType w:val="multilevel"/>
    <w:tmpl w:val="76E0D1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9103E4A"/>
    <w:multiLevelType w:val="hybridMultilevel"/>
    <w:tmpl w:val="1D56B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1"/>
  </w:num>
  <w:num w:numId="5">
    <w:abstractNumId w:val="24"/>
  </w:num>
  <w:num w:numId="6">
    <w:abstractNumId w:val="30"/>
  </w:num>
  <w:num w:numId="7">
    <w:abstractNumId w:val="42"/>
  </w:num>
  <w:num w:numId="8">
    <w:abstractNumId w:val="13"/>
  </w:num>
  <w:num w:numId="9">
    <w:abstractNumId w:val="15"/>
  </w:num>
  <w:num w:numId="10">
    <w:abstractNumId w:val="37"/>
  </w:num>
  <w:num w:numId="11">
    <w:abstractNumId w:val="21"/>
  </w:num>
  <w:num w:numId="12">
    <w:abstractNumId w:val="39"/>
  </w:num>
  <w:num w:numId="13">
    <w:abstractNumId w:val="3"/>
  </w:num>
  <w:num w:numId="14">
    <w:abstractNumId w:val="19"/>
  </w:num>
  <w:num w:numId="15">
    <w:abstractNumId w:val="27"/>
  </w:num>
  <w:num w:numId="16">
    <w:abstractNumId w:val="26"/>
  </w:num>
  <w:num w:numId="17">
    <w:abstractNumId w:val="9"/>
  </w:num>
  <w:num w:numId="18">
    <w:abstractNumId w:val="33"/>
  </w:num>
  <w:num w:numId="19">
    <w:abstractNumId w:val="7"/>
  </w:num>
  <w:num w:numId="20">
    <w:abstractNumId w:val="5"/>
  </w:num>
  <w:num w:numId="21">
    <w:abstractNumId w:val="6"/>
  </w:num>
  <w:num w:numId="22">
    <w:abstractNumId w:val="16"/>
  </w:num>
  <w:num w:numId="23">
    <w:abstractNumId w:val="14"/>
  </w:num>
  <w:num w:numId="24">
    <w:abstractNumId w:val="23"/>
  </w:num>
  <w:num w:numId="25">
    <w:abstractNumId w:val="8"/>
  </w:num>
  <w:num w:numId="26">
    <w:abstractNumId w:val="28"/>
  </w:num>
  <w:num w:numId="27">
    <w:abstractNumId w:val="11"/>
  </w:num>
  <w:num w:numId="28">
    <w:abstractNumId w:val="40"/>
  </w:num>
  <w:num w:numId="29">
    <w:abstractNumId w:val="25"/>
  </w:num>
  <w:num w:numId="30">
    <w:abstractNumId w:val="32"/>
  </w:num>
  <w:num w:numId="31">
    <w:abstractNumId w:val="4"/>
  </w:num>
  <w:num w:numId="32">
    <w:abstractNumId w:val="35"/>
  </w:num>
  <w:num w:numId="33">
    <w:abstractNumId w:val="29"/>
  </w:num>
  <w:num w:numId="34">
    <w:abstractNumId w:val="22"/>
  </w:num>
  <w:num w:numId="35">
    <w:abstractNumId w:val="17"/>
  </w:num>
  <w:num w:numId="36">
    <w:abstractNumId w:val="10"/>
  </w:num>
  <w:num w:numId="37">
    <w:abstractNumId w:val="18"/>
  </w:num>
  <w:num w:numId="38">
    <w:abstractNumId w:val="38"/>
  </w:num>
  <w:num w:numId="39">
    <w:abstractNumId w:val="12"/>
  </w:num>
  <w:num w:numId="40">
    <w:abstractNumId w:val="41"/>
  </w:num>
  <w:num w:numId="41">
    <w:abstractNumId w:val="36"/>
  </w:num>
  <w:num w:numId="42">
    <w:abstractNumId w:val="20"/>
  </w:num>
  <w:num w:numId="43">
    <w:abstractNumId w:val="34"/>
  </w:num>
  <w:num w:numId="44">
    <w:abstractNumId w:val="34"/>
  </w:num>
  <w:num w:numId="45">
    <w:abstractNumId w:val="34"/>
  </w:num>
  <w:num w:numId="46">
    <w:abstractNumId w:val="34"/>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2A01" w:allStyles="1" w:customStyles="0" w:latentStyles="0" w:stylesInUse="0" w:headingStyles="0" w:numberingStyles="0" w:tableStyles="0" w:directFormattingOnRuns="0" w:directFormattingOnParagraphs="1" w:directFormattingOnNumbering="0" w:directFormattingOnTables="1" w:clearFormatting="0" w:top3HeadingStyles="1" w:visibleStyles="0" w:alternateStyleNames="0"/>
  <w:stylePaneSortMethod w:val="0004"/>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822"/>
    <w:rsid w:val="0000111A"/>
    <w:rsid w:val="00001F56"/>
    <w:rsid w:val="000049B1"/>
    <w:rsid w:val="00004D8D"/>
    <w:rsid w:val="00005058"/>
    <w:rsid w:val="00005D84"/>
    <w:rsid w:val="00010F9F"/>
    <w:rsid w:val="000116F8"/>
    <w:rsid w:val="00012247"/>
    <w:rsid w:val="00012313"/>
    <w:rsid w:val="000137A6"/>
    <w:rsid w:val="00014AAD"/>
    <w:rsid w:val="000152AE"/>
    <w:rsid w:val="00015E95"/>
    <w:rsid w:val="00016054"/>
    <w:rsid w:val="0002076F"/>
    <w:rsid w:val="00021028"/>
    <w:rsid w:val="00021074"/>
    <w:rsid w:val="00021F57"/>
    <w:rsid w:val="00022B9A"/>
    <w:rsid w:val="000234DA"/>
    <w:rsid w:val="00023538"/>
    <w:rsid w:val="000256EB"/>
    <w:rsid w:val="000275A7"/>
    <w:rsid w:val="00027A1E"/>
    <w:rsid w:val="00027D17"/>
    <w:rsid w:val="00030615"/>
    <w:rsid w:val="00030F7F"/>
    <w:rsid w:val="00031174"/>
    <w:rsid w:val="00031406"/>
    <w:rsid w:val="000341FA"/>
    <w:rsid w:val="00034252"/>
    <w:rsid w:val="000351B1"/>
    <w:rsid w:val="0003544D"/>
    <w:rsid w:val="00035CC2"/>
    <w:rsid w:val="000365B7"/>
    <w:rsid w:val="00037694"/>
    <w:rsid w:val="00037DE7"/>
    <w:rsid w:val="00040949"/>
    <w:rsid w:val="00040E6F"/>
    <w:rsid w:val="00041532"/>
    <w:rsid w:val="00041864"/>
    <w:rsid w:val="00041923"/>
    <w:rsid w:val="00042F3B"/>
    <w:rsid w:val="000451CB"/>
    <w:rsid w:val="00045BBE"/>
    <w:rsid w:val="0004687D"/>
    <w:rsid w:val="0004799A"/>
    <w:rsid w:val="00050389"/>
    <w:rsid w:val="00050B2A"/>
    <w:rsid w:val="00052A66"/>
    <w:rsid w:val="0005311B"/>
    <w:rsid w:val="000533D0"/>
    <w:rsid w:val="000543F9"/>
    <w:rsid w:val="000544BB"/>
    <w:rsid w:val="00054B03"/>
    <w:rsid w:val="00055389"/>
    <w:rsid w:val="00055921"/>
    <w:rsid w:val="000601EB"/>
    <w:rsid w:val="00061686"/>
    <w:rsid w:val="00062873"/>
    <w:rsid w:val="0006287C"/>
    <w:rsid w:val="000629E0"/>
    <w:rsid w:val="00063F7C"/>
    <w:rsid w:val="0006563B"/>
    <w:rsid w:val="00065D55"/>
    <w:rsid w:val="00065E77"/>
    <w:rsid w:val="000703BF"/>
    <w:rsid w:val="00071917"/>
    <w:rsid w:val="00071A54"/>
    <w:rsid w:val="00071B61"/>
    <w:rsid w:val="00073E39"/>
    <w:rsid w:val="0007466B"/>
    <w:rsid w:val="00077798"/>
    <w:rsid w:val="00077BA0"/>
    <w:rsid w:val="00080DE7"/>
    <w:rsid w:val="000823B5"/>
    <w:rsid w:val="000834E3"/>
    <w:rsid w:val="00083B5D"/>
    <w:rsid w:val="00085C9F"/>
    <w:rsid w:val="00085F8A"/>
    <w:rsid w:val="00086F8C"/>
    <w:rsid w:val="00090DF5"/>
    <w:rsid w:val="00091200"/>
    <w:rsid w:val="0009214C"/>
    <w:rsid w:val="00092B3D"/>
    <w:rsid w:val="00092E63"/>
    <w:rsid w:val="0009412C"/>
    <w:rsid w:val="0009613A"/>
    <w:rsid w:val="00097DE6"/>
    <w:rsid w:val="000A0459"/>
    <w:rsid w:val="000A047A"/>
    <w:rsid w:val="000A186B"/>
    <w:rsid w:val="000A1CA8"/>
    <w:rsid w:val="000A1CD9"/>
    <w:rsid w:val="000A3D3C"/>
    <w:rsid w:val="000A49D4"/>
    <w:rsid w:val="000A555A"/>
    <w:rsid w:val="000A5C57"/>
    <w:rsid w:val="000A5D64"/>
    <w:rsid w:val="000A5F2D"/>
    <w:rsid w:val="000A5FBD"/>
    <w:rsid w:val="000A69D5"/>
    <w:rsid w:val="000A6C07"/>
    <w:rsid w:val="000A6DE3"/>
    <w:rsid w:val="000A6F20"/>
    <w:rsid w:val="000A774E"/>
    <w:rsid w:val="000B0410"/>
    <w:rsid w:val="000B1CD9"/>
    <w:rsid w:val="000B3D8C"/>
    <w:rsid w:val="000B5B83"/>
    <w:rsid w:val="000B645E"/>
    <w:rsid w:val="000B7CC8"/>
    <w:rsid w:val="000C1768"/>
    <w:rsid w:val="000C1E27"/>
    <w:rsid w:val="000C2424"/>
    <w:rsid w:val="000C3D1D"/>
    <w:rsid w:val="000C4210"/>
    <w:rsid w:val="000C66A0"/>
    <w:rsid w:val="000D2E81"/>
    <w:rsid w:val="000D3419"/>
    <w:rsid w:val="000D44CD"/>
    <w:rsid w:val="000D4646"/>
    <w:rsid w:val="000D469E"/>
    <w:rsid w:val="000D5022"/>
    <w:rsid w:val="000D7E53"/>
    <w:rsid w:val="000E037B"/>
    <w:rsid w:val="000E1C74"/>
    <w:rsid w:val="000E2B59"/>
    <w:rsid w:val="000E4487"/>
    <w:rsid w:val="000E49D8"/>
    <w:rsid w:val="000E54E4"/>
    <w:rsid w:val="000E5FC9"/>
    <w:rsid w:val="000E709D"/>
    <w:rsid w:val="000E78B1"/>
    <w:rsid w:val="000F0739"/>
    <w:rsid w:val="000F0ED3"/>
    <w:rsid w:val="000F120A"/>
    <w:rsid w:val="000F13DD"/>
    <w:rsid w:val="000F1827"/>
    <w:rsid w:val="000F186F"/>
    <w:rsid w:val="000F1890"/>
    <w:rsid w:val="000F1BE9"/>
    <w:rsid w:val="000F32C2"/>
    <w:rsid w:val="000F4904"/>
    <w:rsid w:val="000F5098"/>
    <w:rsid w:val="000F5706"/>
    <w:rsid w:val="000F59EE"/>
    <w:rsid w:val="000F6895"/>
    <w:rsid w:val="000F72C2"/>
    <w:rsid w:val="000F7630"/>
    <w:rsid w:val="000F768C"/>
    <w:rsid w:val="000F7C0C"/>
    <w:rsid w:val="00102CF3"/>
    <w:rsid w:val="00102E49"/>
    <w:rsid w:val="00104142"/>
    <w:rsid w:val="00104E97"/>
    <w:rsid w:val="00104F3A"/>
    <w:rsid w:val="001052CF"/>
    <w:rsid w:val="00105E98"/>
    <w:rsid w:val="001064E5"/>
    <w:rsid w:val="0010702D"/>
    <w:rsid w:val="001109BA"/>
    <w:rsid w:val="00111C19"/>
    <w:rsid w:val="001120CF"/>
    <w:rsid w:val="001124E9"/>
    <w:rsid w:val="0011297D"/>
    <w:rsid w:val="00113366"/>
    <w:rsid w:val="00113BE7"/>
    <w:rsid w:val="00114215"/>
    <w:rsid w:val="0011483E"/>
    <w:rsid w:val="00114C54"/>
    <w:rsid w:val="00116853"/>
    <w:rsid w:val="00116A66"/>
    <w:rsid w:val="00117352"/>
    <w:rsid w:val="00117D59"/>
    <w:rsid w:val="001204F4"/>
    <w:rsid w:val="001209A5"/>
    <w:rsid w:val="00122C1F"/>
    <w:rsid w:val="00122CB6"/>
    <w:rsid w:val="00122DDF"/>
    <w:rsid w:val="00122F20"/>
    <w:rsid w:val="00124DDA"/>
    <w:rsid w:val="00125627"/>
    <w:rsid w:val="00126052"/>
    <w:rsid w:val="001260BE"/>
    <w:rsid w:val="001264FF"/>
    <w:rsid w:val="001267E6"/>
    <w:rsid w:val="0012736A"/>
    <w:rsid w:val="0013081C"/>
    <w:rsid w:val="00132260"/>
    <w:rsid w:val="0013408D"/>
    <w:rsid w:val="001366F7"/>
    <w:rsid w:val="001368A8"/>
    <w:rsid w:val="00137236"/>
    <w:rsid w:val="00141262"/>
    <w:rsid w:val="001415C1"/>
    <w:rsid w:val="001419A5"/>
    <w:rsid w:val="00141BE6"/>
    <w:rsid w:val="00141DA0"/>
    <w:rsid w:val="00143F1C"/>
    <w:rsid w:val="00145573"/>
    <w:rsid w:val="001471A5"/>
    <w:rsid w:val="00150B29"/>
    <w:rsid w:val="001522EC"/>
    <w:rsid w:val="001527CF"/>
    <w:rsid w:val="00152950"/>
    <w:rsid w:val="001546C8"/>
    <w:rsid w:val="0015575C"/>
    <w:rsid w:val="00156299"/>
    <w:rsid w:val="0015716F"/>
    <w:rsid w:val="00157C7D"/>
    <w:rsid w:val="00157F6B"/>
    <w:rsid w:val="00160CE1"/>
    <w:rsid w:val="00161073"/>
    <w:rsid w:val="001619CC"/>
    <w:rsid w:val="00162A6A"/>
    <w:rsid w:val="00163EDB"/>
    <w:rsid w:val="0016461A"/>
    <w:rsid w:val="00164873"/>
    <w:rsid w:val="00164A70"/>
    <w:rsid w:val="00165B03"/>
    <w:rsid w:val="001671CA"/>
    <w:rsid w:val="001674D6"/>
    <w:rsid w:val="00171EA8"/>
    <w:rsid w:val="00172033"/>
    <w:rsid w:val="001721AC"/>
    <w:rsid w:val="00172EF6"/>
    <w:rsid w:val="001730FA"/>
    <w:rsid w:val="00173773"/>
    <w:rsid w:val="00174447"/>
    <w:rsid w:val="001751A1"/>
    <w:rsid w:val="00175489"/>
    <w:rsid w:val="00175DB5"/>
    <w:rsid w:val="00175F9F"/>
    <w:rsid w:val="001761CF"/>
    <w:rsid w:val="001762FF"/>
    <w:rsid w:val="001776EB"/>
    <w:rsid w:val="00177E90"/>
    <w:rsid w:val="00180B6D"/>
    <w:rsid w:val="00180E47"/>
    <w:rsid w:val="00180EC4"/>
    <w:rsid w:val="00181092"/>
    <w:rsid w:val="00181B30"/>
    <w:rsid w:val="00182A10"/>
    <w:rsid w:val="0018379C"/>
    <w:rsid w:val="001860BB"/>
    <w:rsid w:val="0018702B"/>
    <w:rsid w:val="001876A1"/>
    <w:rsid w:val="001906C4"/>
    <w:rsid w:val="00191C16"/>
    <w:rsid w:val="00194334"/>
    <w:rsid w:val="001947F7"/>
    <w:rsid w:val="0019586A"/>
    <w:rsid w:val="00196015"/>
    <w:rsid w:val="0019628A"/>
    <w:rsid w:val="001968BC"/>
    <w:rsid w:val="00196DF6"/>
    <w:rsid w:val="001971E3"/>
    <w:rsid w:val="00197BA1"/>
    <w:rsid w:val="00197BE6"/>
    <w:rsid w:val="001A1662"/>
    <w:rsid w:val="001A1F72"/>
    <w:rsid w:val="001A21F6"/>
    <w:rsid w:val="001A2EC9"/>
    <w:rsid w:val="001A35CF"/>
    <w:rsid w:val="001A3853"/>
    <w:rsid w:val="001A7AFA"/>
    <w:rsid w:val="001B015A"/>
    <w:rsid w:val="001B08B8"/>
    <w:rsid w:val="001B2EF9"/>
    <w:rsid w:val="001B44DD"/>
    <w:rsid w:val="001B49A7"/>
    <w:rsid w:val="001B5082"/>
    <w:rsid w:val="001B57DF"/>
    <w:rsid w:val="001B5B90"/>
    <w:rsid w:val="001B60AC"/>
    <w:rsid w:val="001C1B37"/>
    <w:rsid w:val="001C355F"/>
    <w:rsid w:val="001C36E7"/>
    <w:rsid w:val="001C3E6D"/>
    <w:rsid w:val="001C43BD"/>
    <w:rsid w:val="001C5F1B"/>
    <w:rsid w:val="001C6690"/>
    <w:rsid w:val="001C7BA4"/>
    <w:rsid w:val="001D2520"/>
    <w:rsid w:val="001D3ECD"/>
    <w:rsid w:val="001D4302"/>
    <w:rsid w:val="001D43E7"/>
    <w:rsid w:val="001D64C2"/>
    <w:rsid w:val="001D6F5B"/>
    <w:rsid w:val="001D78F1"/>
    <w:rsid w:val="001E0607"/>
    <w:rsid w:val="001E12ED"/>
    <w:rsid w:val="001E1CA5"/>
    <w:rsid w:val="001E2C4F"/>
    <w:rsid w:val="001E36B1"/>
    <w:rsid w:val="001E3816"/>
    <w:rsid w:val="001E390B"/>
    <w:rsid w:val="001E3B87"/>
    <w:rsid w:val="001E4EB7"/>
    <w:rsid w:val="001E4F2B"/>
    <w:rsid w:val="001E6493"/>
    <w:rsid w:val="001E6599"/>
    <w:rsid w:val="001E6686"/>
    <w:rsid w:val="001E6AE3"/>
    <w:rsid w:val="001E797C"/>
    <w:rsid w:val="001F0A2F"/>
    <w:rsid w:val="001F2377"/>
    <w:rsid w:val="001F2FDD"/>
    <w:rsid w:val="001F3045"/>
    <w:rsid w:val="001F4394"/>
    <w:rsid w:val="00201AE0"/>
    <w:rsid w:val="00201EC6"/>
    <w:rsid w:val="00202AE4"/>
    <w:rsid w:val="00203854"/>
    <w:rsid w:val="00205402"/>
    <w:rsid w:val="00205775"/>
    <w:rsid w:val="00205866"/>
    <w:rsid w:val="00205930"/>
    <w:rsid w:val="00205E45"/>
    <w:rsid w:val="00206B11"/>
    <w:rsid w:val="00206B76"/>
    <w:rsid w:val="00207D26"/>
    <w:rsid w:val="00212246"/>
    <w:rsid w:val="0021250E"/>
    <w:rsid w:val="00212B95"/>
    <w:rsid w:val="002132DD"/>
    <w:rsid w:val="002133FB"/>
    <w:rsid w:val="00213670"/>
    <w:rsid w:val="00214C37"/>
    <w:rsid w:val="00215B0D"/>
    <w:rsid w:val="0022057E"/>
    <w:rsid w:val="00220812"/>
    <w:rsid w:val="00220E74"/>
    <w:rsid w:val="00221497"/>
    <w:rsid w:val="002217BB"/>
    <w:rsid w:val="002228A7"/>
    <w:rsid w:val="00222B1B"/>
    <w:rsid w:val="0022327C"/>
    <w:rsid w:val="002235C4"/>
    <w:rsid w:val="002260A3"/>
    <w:rsid w:val="002262E4"/>
    <w:rsid w:val="00226D26"/>
    <w:rsid w:val="002308FF"/>
    <w:rsid w:val="00231D5C"/>
    <w:rsid w:val="002329DF"/>
    <w:rsid w:val="0023372C"/>
    <w:rsid w:val="002337BD"/>
    <w:rsid w:val="00233912"/>
    <w:rsid w:val="00233CD3"/>
    <w:rsid w:val="00233F36"/>
    <w:rsid w:val="00235A28"/>
    <w:rsid w:val="00235FE1"/>
    <w:rsid w:val="002376E9"/>
    <w:rsid w:val="002377B8"/>
    <w:rsid w:val="0024049E"/>
    <w:rsid w:val="00240E61"/>
    <w:rsid w:val="00241F19"/>
    <w:rsid w:val="00241FF6"/>
    <w:rsid w:val="002420E0"/>
    <w:rsid w:val="002427DD"/>
    <w:rsid w:val="00243135"/>
    <w:rsid w:val="00243181"/>
    <w:rsid w:val="0024319C"/>
    <w:rsid w:val="002434C1"/>
    <w:rsid w:val="00243682"/>
    <w:rsid w:val="00243BB4"/>
    <w:rsid w:val="0024422B"/>
    <w:rsid w:val="00244D29"/>
    <w:rsid w:val="002456AA"/>
    <w:rsid w:val="00246BD8"/>
    <w:rsid w:val="00246D6D"/>
    <w:rsid w:val="00246EE9"/>
    <w:rsid w:val="00247445"/>
    <w:rsid w:val="00247DE6"/>
    <w:rsid w:val="00250A6A"/>
    <w:rsid w:val="002510F2"/>
    <w:rsid w:val="0025259C"/>
    <w:rsid w:val="00252600"/>
    <w:rsid w:val="00252629"/>
    <w:rsid w:val="00252832"/>
    <w:rsid w:val="00252C85"/>
    <w:rsid w:val="002569E4"/>
    <w:rsid w:val="002617C6"/>
    <w:rsid w:val="00261A46"/>
    <w:rsid w:val="00262488"/>
    <w:rsid w:val="00264492"/>
    <w:rsid w:val="002645C9"/>
    <w:rsid w:val="00265127"/>
    <w:rsid w:val="002658C0"/>
    <w:rsid w:val="00265CBC"/>
    <w:rsid w:val="00266C92"/>
    <w:rsid w:val="00266E8E"/>
    <w:rsid w:val="00266FD6"/>
    <w:rsid w:val="002707AC"/>
    <w:rsid w:val="002708CE"/>
    <w:rsid w:val="002716A2"/>
    <w:rsid w:val="002718FC"/>
    <w:rsid w:val="00272129"/>
    <w:rsid w:val="00272705"/>
    <w:rsid w:val="00272C0B"/>
    <w:rsid w:val="00273609"/>
    <w:rsid w:val="00273749"/>
    <w:rsid w:val="00273F68"/>
    <w:rsid w:val="00273FA8"/>
    <w:rsid w:val="00274292"/>
    <w:rsid w:val="00274295"/>
    <w:rsid w:val="0027600A"/>
    <w:rsid w:val="002760E7"/>
    <w:rsid w:val="002810EF"/>
    <w:rsid w:val="0028197E"/>
    <w:rsid w:val="0028285B"/>
    <w:rsid w:val="00283225"/>
    <w:rsid w:val="0028452D"/>
    <w:rsid w:val="00286B4E"/>
    <w:rsid w:val="0028763F"/>
    <w:rsid w:val="00287C57"/>
    <w:rsid w:val="00290D54"/>
    <w:rsid w:val="00290E1E"/>
    <w:rsid w:val="002914DC"/>
    <w:rsid w:val="00292906"/>
    <w:rsid w:val="00292CEA"/>
    <w:rsid w:val="00294808"/>
    <w:rsid w:val="0029618B"/>
    <w:rsid w:val="002A0092"/>
    <w:rsid w:val="002A1680"/>
    <w:rsid w:val="002A1742"/>
    <w:rsid w:val="002A24E9"/>
    <w:rsid w:val="002A253D"/>
    <w:rsid w:val="002A37EF"/>
    <w:rsid w:val="002A4566"/>
    <w:rsid w:val="002A465D"/>
    <w:rsid w:val="002A4C98"/>
    <w:rsid w:val="002A550E"/>
    <w:rsid w:val="002A5B86"/>
    <w:rsid w:val="002A6165"/>
    <w:rsid w:val="002A6596"/>
    <w:rsid w:val="002A663C"/>
    <w:rsid w:val="002A6A94"/>
    <w:rsid w:val="002B01BE"/>
    <w:rsid w:val="002B0808"/>
    <w:rsid w:val="002B0E5F"/>
    <w:rsid w:val="002B19EF"/>
    <w:rsid w:val="002B22CA"/>
    <w:rsid w:val="002B2742"/>
    <w:rsid w:val="002B2849"/>
    <w:rsid w:val="002B2E3F"/>
    <w:rsid w:val="002B405E"/>
    <w:rsid w:val="002B4C84"/>
    <w:rsid w:val="002B50C7"/>
    <w:rsid w:val="002B5861"/>
    <w:rsid w:val="002B741C"/>
    <w:rsid w:val="002B7B52"/>
    <w:rsid w:val="002B7DF4"/>
    <w:rsid w:val="002C1F13"/>
    <w:rsid w:val="002C1F97"/>
    <w:rsid w:val="002C314A"/>
    <w:rsid w:val="002C356E"/>
    <w:rsid w:val="002C659B"/>
    <w:rsid w:val="002C675C"/>
    <w:rsid w:val="002C6CF1"/>
    <w:rsid w:val="002D5B36"/>
    <w:rsid w:val="002D62DA"/>
    <w:rsid w:val="002D6EFC"/>
    <w:rsid w:val="002E010D"/>
    <w:rsid w:val="002E1AF7"/>
    <w:rsid w:val="002E3CA3"/>
    <w:rsid w:val="002E3EA8"/>
    <w:rsid w:val="002E4CA4"/>
    <w:rsid w:val="002E7538"/>
    <w:rsid w:val="002F1ADD"/>
    <w:rsid w:val="002F1BCE"/>
    <w:rsid w:val="002F2EB1"/>
    <w:rsid w:val="002F33C5"/>
    <w:rsid w:val="002F39FF"/>
    <w:rsid w:val="002F3AE8"/>
    <w:rsid w:val="002F447D"/>
    <w:rsid w:val="002F48EB"/>
    <w:rsid w:val="002F4A27"/>
    <w:rsid w:val="002F5732"/>
    <w:rsid w:val="002F5AEE"/>
    <w:rsid w:val="002F62BF"/>
    <w:rsid w:val="002F6E03"/>
    <w:rsid w:val="002F72B6"/>
    <w:rsid w:val="002F79B6"/>
    <w:rsid w:val="00300558"/>
    <w:rsid w:val="00301263"/>
    <w:rsid w:val="00301552"/>
    <w:rsid w:val="0030179D"/>
    <w:rsid w:val="00301B89"/>
    <w:rsid w:val="00302503"/>
    <w:rsid w:val="00302A7C"/>
    <w:rsid w:val="003039AA"/>
    <w:rsid w:val="00303F0D"/>
    <w:rsid w:val="00304381"/>
    <w:rsid w:val="00304E23"/>
    <w:rsid w:val="00305B17"/>
    <w:rsid w:val="00306173"/>
    <w:rsid w:val="0030664D"/>
    <w:rsid w:val="00306F9B"/>
    <w:rsid w:val="003105F3"/>
    <w:rsid w:val="00310D3A"/>
    <w:rsid w:val="00311A60"/>
    <w:rsid w:val="003138AC"/>
    <w:rsid w:val="003146FC"/>
    <w:rsid w:val="0031488F"/>
    <w:rsid w:val="00315AD8"/>
    <w:rsid w:val="00316516"/>
    <w:rsid w:val="0031671D"/>
    <w:rsid w:val="00316FB7"/>
    <w:rsid w:val="0031737E"/>
    <w:rsid w:val="003173A5"/>
    <w:rsid w:val="003216E4"/>
    <w:rsid w:val="00322BF5"/>
    <w:rsid w:val="00323AE7"/>
    <w:rsid w:val="00323BBF"/>
    <w:rsid w:val="00323DED"/>
    <w:rsid w:val="00324EB6"/>
    <w:rsid w:val="00325434"/>
    <w:rsid w:val="00325826"/>
    <w:rsid w:val="003258C8"/>
    <w:rsid w:val="00325B44"/>
    <w:rsid w:val="003260C6"/>
    <w:rsid w:val="00327FFE"/>
    <w:rsid w:val="00331324"/>
    <w:rsid w:val="003314B0"/>
    <w:rsid w:val="003314BA"/>
    <w:rsid w:val="00332631"/>
    <w:rsid w:val="003334DF"/>
    <w:rsid w:val="003338F4"/>
    <w:rsid w:val="003341AA"/>
    <w:rsid w:val="00334409"/>
    <w:rsid w:val="00335214"/>
    <w:rsid w:val="00335511"/>
    <w:rsid w:val="00335B7F"/>
    <w:rsid w:val="00336739"/>
    <w:rsid w:val="003379BB"/>
    <w:rsid w:val="00340546"/>
    <w:rsid w:val="003405DC"/>
    <w:rsid w:val="003419A3"/>
    <w:rsid w:val="00341F95"/>
    <w:rsid w:val="00342CBF"/>
    <w:rsid w:val="00342F06"/>
    <w:rsid w:val="003431FA"/>
    <w:rsid w:val="003436B8"/>
    <w:rsid w:val="003445BB"/>
    <w:rsid w:val="00347644"/>
    <w:rsid w:val="00350922"/>
    <w:rsid w:val="0035287D"/>
    <w:rsid w:val="0035295D"/>
    <w:rsid w:val="003567EA"/>
    <w:rsid w:val="00356C3C"/>
    <w:rsid w:val="00356C60"/>
    <w:rsid w:val="00356C67"/>
    <w:rsid w:val="00357F21"/>
    <w:rsid w:val="0036087D"/>
    <w:rsid w:val="00361E92"/>
    <w:rsid w:val="00363058"/>
    <w:rsid w:val="003635AB"/>
    <w:rsid w:val="003635C3"/>
    <w:rsid w:val="0036384F"/>
    <w:rsid w:val="0036454B"/>
    <w:rsid w:val="003653A1"/>
    <w:rsid w:val="00366D2B"/>
    <w:rsid w:val="0036718D"/>
    <w:rsid w:val="003701AE"/>
    <w:rsid w:val="00370243"/>
    <w:rsid w:val="00370929"/>
    <w:rsid w:val="003709D3"/>
    <w:rsid w:val="00371F36"/>
    <w:rsid w:val="0037361E"/>
    <w:rsid w:val="0037379D"/>
    <w:rsid w:val="00373C0B"/>
    <w:rsid w:val="00375853"/>
    <w:rsid w:val="0037619F"/>
    <w:rsid w:val="00376454"/>
    <w:rsid w:val="00376DB0"/>
    <w:rsid w:val="00376EEC"/>
    <w:rsid w:val="00380034"/>
    <w:rsid w:val="003805E8"/>
    <w:rsid w:val="00380A46"/>
    <w:rsid w:val="00381088"/>
    <w:rsid w:val="003813BC"/>
    <w:rsid w:val="00381B5D"/>
    <w:rsid w:val="0038282D"/>
    <w:rsid w:val="00382867"/>
    <w:rsid w:val="00382ADD"/>
    <w:rsid w:val="00383598"/>
    <w:rsid w:val="00383DC8"/>
    <w:rsid w:val="00383F2D"/>
    <w:rsid w:val="0038495B"/>
    <w:rsid w:val="0038568F"/>
    <w:rsid w:val="00385796"/>
    <w:rsid w:val="00385B40"/>
    <w:rsid w:val="00390E6B"/>
    <w:rsid w:val="003911E7"/>
    <w:rsid w:val="003918D0"/>
    <w:rsid w:val="00391FCC"/>
    <w:rsid w:val="0039381F"/>
    <w:rsid w:val="00394F61"/>
    <w:rsid w:val="003953AA"/>
    <w:rsid w:val="0039674D"/>
    <w:rsid w:val="0039722A"/>
    <w:rsid w:val="00397802"/>
    <w:rsid w:val="00397AEB"/>
    <w:rsid w:val="00397F22"/>
    <w:rsid w:val="003A0443"/>
    <w:rsid w:val="003A1319"/>
    <w:rsid w:val="003A1684"/>
    <w:rsid w:val="003A3503"/>
    <w:rsid w:val="003A3D2C"/>
    <w:rsid w:val="003A43C6"/>
    <w:rsid w:val="003A49F3"/>
    <w:rsid w:val="003A696C"/>
    <w:rsid w:val="003A721E"/>
    <w:rsid w:val="003A7549"/>
    <w:rsid w:val="003A75C5"/>
    <w:rsid w:val="003A791D"/>
    <w:rsid w:val="003B0E39"/>
    <w:rsid w:val="003B361F"/>
    <w:rsid w:val="003B487E"/>
    <w:rsid w:val="003B49D9"/>
    <w:rsid w:val="003B7D63"/>
    <w:rsid w:val="003C0470"/>
    <w:rsid w:val="003C0ADC"/>
    <w:rsid w:val="003C17A0"/>
    <w:rsid w:val="003C23FB"/>
    <w:rsid w:val="003C2A04"/>
    <w:rsid w:val="003C3865"/>
    <w:rsid w:val="003C5A70"/>
    <w:rsid w:val="003D04F3"/>
    <w:rsid w:val="003D1118"/>
    <w:rsid w:val="003D139E"/>
    <w:rsid w:val="003D2E2F"/>
    <w:rsid w:val="003D30AA"/>
    <w:rsid w:val="003D449A"/>
    <w:rsid w:val="003D45E2"/>
    <w:rsid w:val="003D5DD5"/>
    <w:rsid w:val="003D613A"/>
    <w:rsid w:val="003D6A7E"/>
    <w:rsid w:val="003D71F8"/>
    <w:rsid w:val="003D7E2E"/>
    <w:rsid w:val="003E18FA"/>
    <w:rsid w:val="003E648E"/>
    <w:rsid w:val="003E6AC4"/>
    <w:rsid w:val="003E719D"/>
    <w:rsid w:val="003E7771"/>
    <w:rsid w:val="003F0821"/>
    <w:rsid w:val="003F1D35"/>
    <w:rsid w:val="003F1E76"/>
    <w:rsid w:val="003F255C"/>
    <w:rsid w:val="003F27A0"/>
    <w:rsid w:val="003F28E9"/>
    <w:rsid w:val="003F2F54"/>
    <w:rsid w:val="003F3316"/>
    <w:rsid w:val="003F347A"/>
    <w:rsid w:val="003F39F9"/>
    <w:rsid w:val="003F4550"/>
    <w:rsid w:val="003F5907"/>
    <w:rsid w:val="003F5F01"/>
    <w:rsid w:val="003F6718"/>
    <w:rsid w:val="003F6B0B"/>
    <w:rsid w:val="003F6EB2"/>
    <w:rsid w:val="003F7DB2"/>
    <w:rsid w:val="0040038E"/>
    <w:rsid w:val="004004F6"/>
    <w:rsid w:val="00400CDC"/>
    <w:rsid w:val="00402B8D"/>
    <w:rsid w:val="00402F13"/>
    <w:rsid w:val="00403F52"/>
    <w:rsid w:val="00404993"/>
    <w:rsid w:val="00406374"/>
    <w:rsid w:val="00406384"/>
    <w:rsid w:val="004107E2"/>
    <w:rsid w:val="00412905"/>
    <w:rsid w:val="00414D0F"/>
    <w:rsid w:val="00417CE8"/>
    <w:rsid w:val="004219E5"/>
    <w:rsid w:val="00423203"/>
    <w:rsid w:val="00423819"/>
    <w:rsid w:val="004238B5"/>
    <w:rsid w:val="00423949"/>
    <w:rsid w:val="00424AA9"/>
    <w:rsid w:val="00425E88"/>
    <w:rsid w:val="00427566"/>
    <w:rsid w:val="00427CCF"/>
    <w:rsid w:val="0043037C"/>
    <w:rsid w:val="00430BC8"/>
    <w:rsid w:val="00431173"/>
    <w:rsid w:val="004319B4"/>
    <w:rsid w:val="00431BE2"/>
    <w:rsid w:val="00431DCF"/>
    <w:rsid w:val="00431FEC"/>
    <w:rsid w:val="00432307"/>
    <w:rsid w:val="00432604"/>
    <w:rsid w:val="00432B6B"/>
    <w:rsid w:val="00433398"/>
    <w:rsid w:val="00434B4A"/>
    <w:rsid w:val="004355D5"/>
    <w:rsid w:val="00436188"/>
    <w:rsid w:val="0043796F"/>
    <w:rsid w:val="00437E10"/>
    <w:rsid w:val="004405AC"/>
    <w:rsid w:val="004405C6"/>
    <w:rsid w:val="00441410"/>
    <w:rsid w:val="004416FE"/>
    <w:rsid w:val="0044175B"/>
    <w:rsid w:val="004419D8"/>
    <w:rsid w:val="004444F8"/>
    <w:rsid w:val="00445C69"/>
    <w:rsid w:val="00446DA8"/>
    <w:rsid w:val="004477E5"/>
    <w:rsid w:val="00447A34"/>
    <w:rsid w:val="00447FCD"/>
    <w:rsid w:val="004502FF"/>
    <w:rsid w:val="00450B4B"/>
    <w:rsid w:val="00450BE9"/>
    <w:rsid w:val="0045328C"/>
    <w:rsid w:val="00453AD5"/>
    <w:rsid w:val="004548FA"/>
    <w:rsid w:val="00456A4F"/>
    <w:rsid w:val="00456E31"/>
    <w:rsid w:val="00460766"/>
    <w:rsid w:val="00460A98"/>
    <w:rsid w:val="00461013"/>
    <w:rsid w:val="00461CC9"/>
    <w:rsid w:val="00461F74"/>
    <w:rsid w:val="00462338"/>
    <w:rsid w:val="004625AA"/>
    <w:rsid w:val="0046324F"/>
    <w:rsid w:val="004635AE"/>
    <w:rsid w:val="004650D1"/>
    <w:rsid w:val="004651AF"/>
    <w:rsid w:val="00465252"/>
    <w:rsid w:val="00467E8F"/>
    <w:rsid w:val="00470F24"/>
    <w:rsid w:val="00471D68"/>
    <w:rsid w:val="00472DB6"/>
    <w:rsid w:val="00472ED1"/>
    <w:rsid w:val="00473E59"/>
    <w:rsid w:val="004764C1"/>
    <w:rsid w:val="00476792"/>
    <w:rsid w:val="004811E0"/>
    <w:rsid w:val="00482A2C"/>
    <w:rsid w:val="00483B9E"/>
    <w:rsid w:val="00484702"/>
    <w:rsid w:val="00486251"/>
    <w:rsid w:val="00490218"/>
    <w:rsid w:val="0049061F"/>
    <w:rsid w:val="00490677"/>
    <w:rsid w:val="00492F99"/>
    <w:rsid w:val="0049351B"/>
    <w:rsid w:val="00493907"/>
    <w:rsid w:val="00494DD0"/>
    <w:rsid w:val="00494FE4"/>
    <w:rsid w:val="00495DC7"/>
    <w:rsid w:val="00497766"/>
    <w:rsid w:val="004A05A2"/>
    <w:rsid w:val="004A099F"/>
    <w:rsid w:val="004A0F3F"/>
    <w:rsid w:val="004A17A8"/>
    <w:rsid w:val="004A1F41"/>
    <w:rsid w:val="004A2C08"/>
    <w:rsid w:val="004A3D62"/>
    <w:rsid w:val="004A413D"/>
    <w:rsid w:val="004A479C"/>
    <w:rsid w:val="004A4864"/>
    <w:rsid w:val="004A4B55"/>
    <w:rsid w:val="004A4E3E"/>
    <w:rsid w:val="004A5BD5"/>
    <w:rsid w:val="004A5D22"/>
    <w:rsid w:val="004A674E"/>
    <w:rsid w:val="004A6F01"/>
    <w:rsid w:val="004A7868"/>
    <w:rsid w:val="004B09B8"/>
    <w:rsid w:val="004B0B25"/>
    <w:rsid w:val="004B1BBA"/>
    <w:rsid w:val="004B47AB"/>
    <w:rsid w:val="004B494E"/>
    <w:rsid w:val="004B55AE"/>
    <w:rsid w:val="004B66A0"/>
    <w:rsid w:val="004B780D"/>
    <w:rsid w:val="004C1544"/>
    <w:rsid w:val="004C16E2"/>
    <w:rsid w:val="004C2353"/>
    <w:rsid w:val="004C3C5C"/>
    <w:rsid w:val="004C3D5E"/>
    <w:rsid w:val="004C4106"/>
    <w:rsid w:val="004C50DA"/>
    <w:rsid w:val="004C5913"/>
    <w:rsid w:val="004C75E8"/>
    <w:rsid w:val="004D089D"/>
    <w:rsid w:val="004D0F3F"/>
    <w:rsid w:val="004D1424"/>
    <w:rsid w:val="004D14BC"/>
    <w:rsid w:val="004D1BD9"/>
    <w:rsid w:val="004D2BD3"/>
    <w:rsid w:val="004D3328"/>
    <w:rsid w:val="004D35D2"/>
    <w:rsid w:val="004D42F7"/>
    <w:rsid w:val="004D4C20"/>
    <w:rsid w:val="004D4D10"/>
    <w:rsid w:val="004D53C1"/>
    <w:rsid w:val="004D556D"/>
    <w:rsid w:val="004D6809"/>
    <w:rsid w:val="004D7661"/>
    <w:rsid w:val="004E1ED0"/>
    <w:rsid w:val="004E1FA0"/>
    <w:rsid w:val="004E2642"/>
    <w:rsid w:val="004E28D9"/>
    <w:rsid w:val="004E2EE0"/>
    <w:rsid w:val="004E6065"/>
    <w:rsid w:val="004E6067"/>
    <w:rsid w:val="004E6100"/>
    <w:rsid w:val="004E6235"/>
    <w:rsid w:val="004E6344"/>
    <w:rsid w:val="004E650B"/>
    <w:rsid w:val="004E6651"/>
    <w:rsid w:val="004E6852"/>
    <w:rsid w:val="004F1624"/>
    <w:rsid w:val="004F1CD7"/>
    <w:rsid w:val="004F27F8"/>
    <w:rsid w:val="004F4B35"/>
    <w:rsid w:val="004F6C31"/>
    <w:rsid w:val="004F70E7"/>
    <w:rsid w:val="004F752B"/>
    <w:rsid w:val="004F756F"/>
    <w:rsid w:val="004F77B1"/>
    <w:rsid w:val="004F7BF9"/>
    <w:rsid w:val="005001E2"/>
    <w:rsid w:val="00501357"/>
    <w:rsid w:val="00501A86"/>
    <w:rsid w:val="00502181"/>
    <w:rsid w:val="005023F7"/>
    <w:rsid w:val="005033DB"/>
    <w:rsid w:val="00504CE4"/>
    <w:rsid w:val="00506339"/>
    <w:rsid w:val="00506B7E"/>
    <w:rsid w:val="00506DE2"/>
    <w:rsid w:val="0051094F"/>
    <w:rsid w:val="00510E3C"/>
    <w:rsid w:val="00510FAE"/>
    <w:rsid w:val="005120A0"/>
    <w:rsid w:val="00512D63"/>
    <w:rsid w:val="00513752"/>
    <w:rsid w:val="0051419F"/>
    <w:rsid w:val="005149D8"/>
    <w:rsid w:val="00514DF7"/>
    <w:rsid w:val="005161AC"/>
    <w:rsid w:val="00516423"/>
    <w:rsid w:val="00517015"/>
    <w:rsid w:val="00517B14"/>
    <w:rsid w:val="00521AC8"/>
    <w:rsid w:val="005228E6"/>
    <w:rsid w:val="005234EB"/>
    <w:rsid w:val="005239E0"/>
    <w:rsid w:val="00523C74"/>
    <w:rsid w:val="00524374"/>
    <w:rsid w:val="005302F9"/>
    <w:rsid w:val="00530CBA"/>
    <w:rsid w:val="0053101E"/>
    <w:rsid w:val="005310BF"/>
    <w:rsid w:val="005324D3"/>
    <w:rsid w:val="0053331C"/>
    <w:rsid w:val="00533DE3"/>
    <w:rsid w:val="00534A37"/>
    <w:rsid w:val="00535D42"/>
    <w:rsid w:val="00536580"/>
    <w:rsid w:val="005366E8"/>
    <w:rsid w:val="00540D26"/>
    <w:rsid w:val="005417D4"/>
    <w:rsid w:val="00541EB3"/>
    <w:rsid w:val="00542125"/>
    <w:rsid w:val="00542A60"/>
    <w:rsid w:val="00542FDD"/>
    <w:rsid w:val="00543F64"/>
    <w:rsid w:val="00544950"/>
    <w:rsid w:val="00545286"/>
    <w:rsid w:val="005455D1"/>
    <w:rsid w:val="005470DD"/>
    <w:rsid w:val="005473FE"/>
    <w:rsid w:val="005526D0"/>
    <w:rsid w:val="005532C5"/>
    <w:rsid w:val="00553540"/>
    <w:rsid w:val="0055360E"/>
    <w:rsid w:val="00553B61"/>
    <w:rsid w:val="00554DEF"/>
    <w:rsid w:val="00555F44"/>
    <w:rsid w:val="00556742"/>
    <w:rsid w:val="00556C35"/>
    <w:rsid w:val="00557BCF"/>
    <w:rsid w:val="0056013F"/>
    <w:rsid w:val="00560303"/>
    <w:rsid w:val="005614FF"/>
    <w:rsid w:val="00561793"/>
    <w:rsid w:val="00562BF2"/>
    <w:rsid w:val="00563616"/>
    <w:rsid w:val="00563904"/>
    <w:rsid w:val="0056393A"/>
    <w:rsid w:val="00563A0F"/>
    <w:rsid w:val="00564BD3"/>
    <w:rsid w:val="0056558D"/>
    <w:rsid w:val="00565780"/>
    <w:rsid w:val="00567479"/>
    <w:rsid w:val="0056761A"/>
    <w:rsid w:val="005676E5"/>
    <w:rsid w:val="00567AF6"/>
    <w:rsid w:val="00567ED6"/>
    <w:rsid w:val="00570550"/>
    <w:rsid w:val="00570824"/>
    <w:rsid w:val="00570A2E"/>
    <w:rsid w:val="00570ED1"/>
    <w:rsid w:val="005729D8"/>
    <w:rsid w:val="00572C02"/>
    <w:rsid w:val="00572C59"/>
    <w:rsid w:val="00572FEF"/>
    <w:rsid w:val="005738E9"/>
    <w:rsid w:val="00574AFA"/>
    <w:rsid w:val="00574DDC"/>
    <w:rsid w:val="00575275"/>
    <w:rsid w:val="005754FC"/>
    <w:rsid w:val="00576A6D"/>
    <w:rsid w:val="00576CBA"/>
    <w:rsid w:val="00577602"/>
    <w:rsid w:val="00581FB2"/>
    <w:rsid w:val="00582912"/>
    <w:rsid w:val="00586316"/>
    <w:rsid w:val="00591315"/>
    <w:rsid w:val="00591DCB"/>
    <w:rsid w:val="005928E3"/>
    <w:rsid w:val="005928EA"/>
    <w:rsid w:val="00592F2B"/>
    <w:rsid w:val="005934CF"/>
    <w:rsid w:val="005934FB"/>
    <w:rsid w:val="005937EA"/>
    <w:rsid w:val="005942B7"/>
    <w:rsid w:val="00595AF6"/>
    <w:rsid w:val="00596D15"/>
    <w:rsid w:val="00597266"/>
    <w:rsid w:val="00597562"/>
    <w:rsid w:val="0059774C"/>
    <w:rsid w:val="00597A04"/>
    <w:rsid w:val="00597D5C"/>
    <w:rsid w:val="005A0232"/>
    <w:rsid w:val="005A060D"/>
    <w:rsid w:val="005A07FE"/>
    <w:rsid w:val="005A32EA"/>
    <w:rsid w:val="005A3A55"/>
    <w:rsid w:val="005A41ED"/>
    <w:rsid w:val="005A4C87"/>
    <w:rsid w:val="005A5131"/>
    <w:rsid w:val="005A5D42"/>
    <w:rsid w:val="005A5FE0"/>
    <w:rsid w:val="005A619B"/>
    <w:rsid w:val="005B062D"/>
    <w:rsid w:val="005B13F4"/>
    <w:rsid w:val="005B228A"/>
    <w:rsid w:val="005B48B4"/>
    <w:rsid w:val="005B4F8E"/>
    <w:rsid w:val="005B673B"/>
    <w:rsid w:val="005B697C"/>
    <w:rsid w:val="005B7D9E"/>
    <w:rsid w:val="005C0786"/>
    <w:rsid w:val="005C2D67"/>
    <w:rsid w:val="005C3073"/>
    <w:rsid w:val="005C3233"/>
    <w:rsid w:val="005C3706"/>
    <w:rsid w:val="005C3F50"/>
    <w:rsid w:val="005C4058"/>
    <w:rsid w:val="005C40D4"/>
    <w:rsid w:val="005C45A3"/>
    <w:rsid w:val="005C6247"/>
    <w:rsid w:val="005C6EDC"/>
    <w:rsid w:val="005C7A29"/>
    <w:rsid w:val="005C7C05"/>
    <w:rsid w:val="005C7CAC"/>
    <w:rsid w:val="005D12B8"/>
    <w:rsid w:val="005D28CB"/>
    <w:rsid w:val="005D31FB"/>
    <w:rsid w:val="005D40F9"/>
    <w:rsid w:val="005D4D44"/>
    <w:rsid w:val="005D6A23"/>
    <w:rsid w:val="005D73A9"/>
    <w:rsid w:val="005D7C22"/>
    <w:rsid w:val="005E0D51"/>
    <w:rsid w:val="005E12B9"/>
    <w:rsid w:val="005E21D4"/>
    <w:rsid w:val="005E24F6"/>
    <w:rsid w:val="005E26BB"/>
    <w:rsid w:val="005E2C11"/>
    <w:rsid w:val="005E2FC9"/>
    <w:rsid w:val="005E3B02"/>
    <w:rsid w:val="005E5071"/>
    <w:rsid w:val="005E5F31"/>
    <w:rsid w:val="005E652A"/>
    <w:rsid w:val="005E6690"/>
    <w:rsid w:val="005E695D"/>
    <w:rsid w:val="005E6D3D"/>
    <w:rsid w:val="005F014F"/>
    <w:rsid w:val="005F0A06"/>
    <w:rsid w:val="005F0AD6"/>
    <w:rsid w:val="005F2F90"/>
    <w:rsid w:val="005F51E9"/>
    <w:rsid w:val="005F5432"/>
    <w:rsid w:val="005F5E31"/>
    <w:rsid w:val="005F7A59"/>
    <w:rsid w:val="00601445"/>
    <w:rsid w:val="00601652"/>
    <w:rsid w:val="00601C5A"/>
    <w:rsid w:val="00604F2E"/>
    <w:rsid w:val="00605588"/>
    <w:rsid w:val="00605DB6"/>
    <w:rsid w:val="00605FAE"/>
    <w:rsid w:val="00606799"/>
    <w:rsid w:val="00606856"/>
    <w:rsid w:val="006103ED"/>
    <w:rsid w:val="00610B73"/>
    <w:rsid w:val="0061141D"/>
    <w:rsid w:val="00611D07"/>
    <w:rsid w:val="00612417"/>
    <w:rsid w:val="006128EF"/>
    <w:rsid w:val="006147F3"/>
    <w:rsid w:val="00614932"/>
    <w:rsid w:val="00614A10"/>
    <w:rsid w:val="00614CBF"/>
    <w:rsid w:val="00615A18"/>
    <w:rsid w:val="006166FB"/>
    <w:rsid w:val="00617229"/>
    <w:rsid w:val="00617C04"/>
    <w:rsid w:val="00617D44"/>
    <w:rsid w:val="00620D20"/>
    <w:rsid w:val="00621325"/>
    <w:rsid w:val="00621B8D"/>
    <w:rsid w:val="006223EF"/>
    <w:rsid w:val="00622844"/>
    <w:rsid w:val="0062330A"/>
    <w:rsid w:val="006236E2"/>
    <w:rsid w:val="00624277"/>
    <w:rsid w:val="00624D8F"/>
    <w:rsid w:val="00624EFB"/>
    <w:rsid w:val="00624FC8"/>
    <w:rsid w:val="006261CF"/>
    <w:rsid w:val="00626F91"/>
    <w:rsid w:val="006270B2"/>
    <w:rsid w:val="00627182"/>
    <w:rsid w:val="006272CA"/>
    <w:rsid w:val="0063001B"/>
    <w:rsid w:val="006308C6"/>
    <w:rsid w:val="006316DE"/>
    <w:rsid w:val="00632AEB"/>
    <w:rsid w:val="00632C44"/>
    <w:rsid w:val="00633E5D"/>
    <w:rsid w:val="006342C7"/>
    <w:rsid w:val="00636C00"/>
    <w:rsid w:val="00636DA6"/>
    <w:rsid w:val="00636DE3"/>
    <w:rsid w:val="00637355"/>
    <w:rsid w:val="00637826"/>
    <w:rsid w:val="006404EB"/>
    <w:rsid w:val="00640505"/>
    <w:rsid w:val="00641CCF"/>
    <w:rsid w:val="00642226"/>
    <w:rsid w:val="006422BA"/>
    <w:rsid w:val="00642D4A"/>
    <w:rsid w:val="00642D62"/>
    <w:rsid w:val="00642DFE"/>
    <w:rsid w:val="00644B41"/>
    <w:rsid w:val="0064768B"/>
    <w:rsid w:val="0064795B"/>
    <w:rsid w:val="006505B9"/>
    <w:rsid w:val="00655CAA"/>
    <w:rsid w:val="00655F10"/>
    <w:rsid w:val="006579B4"/>
    <w:rsid w:val="0066055C"/>
    <w:rsid w:val="00660D35"/>
    <w:rsid w:val="006617B9"/>
    <w:rsid w:val="00662105"/>
    <w:rsid w:val="00662B54"/>
    <w:rsid w:val="0066350F"/>
    <w:rsid w:val="00664E62"/>
    <w:rsid w:val="00666440"/>
    <w:rsid w:val="00666DF7"/>
    <w:rsid w:val="00670139"/>
    <w:rsid w:val="0067105D"/>
    <w:rsid w:val="00673B77"/>
    <w:rsid w:val="00673E96"/>
    <w:rsid w:val="006756E9"/>
    <w:rsid w:val="00676FD6"/>
    <w:rsid w:val="00677D37"/>
    <w:rsid w:val="00681341"/>
    <w:rsid w:val="006814E2"/>
    <w:rsid w:val="00681834"/>
    <w:rsid w:val="00681FD9"/>
    <w:rsid w:val="0068249A"/>
    <w:rsid w:val="00682A1A"/>
    <w:rsid w:val="00683148"/>
    <w:rsid w:val="00683917"/>
    <w:rsid w:val="00683D86"/>
    <w:rsid w:val="00684840"/>
    <w:rsid w:val="00684F8F"/>
    <w:rsid w:val="006853BF"/>
    <w:rsid w:val="00685ADE"/>
    <w:rsid w:val="00686E66"/>
    <w:rsid w:val="0068705F"/>
    <w:rsid w:val="0068752E"/>
    <w:rsid w:val="006875D7"/>
    <w:rsid w:val="00690523"/>
    <w:rsid w:val="006909CD"/>
    <w:rsid w:val="00690D9D"/>
    <w:rsid w:val="006913AC"/>
    <w:rsid w:val="00692540"/>
    <w:rsid w:val="006927B1"/>
    <w:rsid w:val="00692AD3"/>
    <w:rsid w:val="0069459D"/>
    <w:rsid w:val="00694CD5"/>
    <w:rsid w:val="00694EB1"/>
    <w:rsid w:val="00695118"/>
    <w:rsid w:val="00695C50"/>
    <w:rsid w:val="00696121"/>
    <w:rsid w:val="00697D82"/>
    <w:rsid w:val="006A0713"/>
    <w:rsid w:val="006A1F39"/>
    <w:rsid w:val="006A2BA2"/>
    <w:rsid w:val="006A3D48"/>
    <w:rsid w:val="006A481F"/>
    <w:rsid w:val="006A49D9"/>
    <w:rsid w:val="006A5361"/>
    <w:rsid w:val="006A6946"/>
    <w:rsid w:val="006B0DC8"/>
    <w:rsid w:val="006B4D68"/>
    <w:rsid w:val="006B5E4B"/>
    <w:rsid w:val="006B6D0A"/>
    <w:rsid w:val="006B73FE"/>
    <w:rsid w:val="006C1648"/>
    <w:rsid w:val="006C1F0E"/>
    <w:rsid w:val="006C2FFE"/>
    <w:rsid w:val="006C325E"/>
    <w:rsid w:val="006C4599"/>
    <w:rsid w:val="006C4BBB"/>
    <w:rsid w:val="006C5016"/>
    <w:rsid w:val="006C532C"/>
    <w:rsid w:val="006C5D54"/>
    <w:rsid w:val="006C5E7F"/>
    <w:rsid w:val="006C771D"/>
    <w:rsid w:val="006C779A"/>
    <w:rsid w:val="006C7E34"/>
    <w:rsid w:val="006D08E1"/>
    <w:rsid w:val="006D0A5B"/>
    <w:rsid w:val="006D0C4E"/>
    <w:rsid w:val="006D1C75"/>
    <w:rsid w:val="006D2DEA"/>
    <w:rsid w:val="006D334D"/>
    <w:rsid w:val="006D430A"/>
    <w:rsid w:val="006D45A4"/>
    <w:rsid w:val="006D554A"/>
    <w:rsid w:val="006D57BA"/>
    <w:rsid w:val="006D5873"/>
    <w:rsid w:val="006D5E11"/>
    <w:rsid w:val="006D5F92"/>
    <w:rsid w:val="006D60F9"/>
    <w:rsid w:val="006D761C"/>
    <w:rsid w:val="006E0A97"/>
    <w:rsid w:val="006E0D71"/>
    <w:rsid w:val="006E12E8"/>
    <w:rsid w:val="006E147E"/>
    <w:rsid w:val="006E2AEB"/>
    <w:rsid w:val="006E43E2"/>
    <w:rsid w:val="006E47A6"/>
    <w:rsid w:val="006E509C"/>
    <w:rsid w:val="006E5C67"/>
    <w:rsid w:val="006E61FF"/>
    <w:rsid w:val="006E68C6"/>
    <w:rsid w:val="006E6BA0"/>
    <w:rsid w:val="006E7148"/>
    <w:rsid w:val="006E768E"/>
    <w:rsid w:val="006F0D2F"/>
    <w:rsid w:val="006F1054"/>
    <w:rsid w:val="006F1452"/>
    <w:rsid w:val="006F1583"/>
    <w:rsid w:val="006F35DF"/>
    <w:rsid w:val="006F4DC6"/>
    <w:rsid w:val="006F515A"/>
    <w:rsid w:val="006F5179"/>
    <w:rsid w:val="006F5669"/>
    <w:rsid w:val="006F58CF"/>
    <w:rsid w:val="006F7197"/>
    <w:rsid w:val="006F7343"/>
    <w:rsid w:val="006F73AD"/>
    <w:rsid w:val="006F7872"/>
    <w:rsid w:val="0070003E"/>
    <w:rsid w:val="0070053C"/>
    <w:rsid w:val="007008C7"/>
    <w:rsid w:val="00701110"/>
    <w:rsid w:val="007013D6"/>
    <w:rsid w:val="007027CD"/>
    <w:rsid w:val="0070369E"/>
    <w:rsid w:val="00703C06"/>
    <w:rsid w:val="00703FC7"/>
    <w:rsid w:val="00704567"/>
    <w:rsid w:val="00704DDA"/>
    <w:rsid w:val="00706011"/>
    <w:rsid w:val="00707980"/>
    <w:rsid w:val="00707B20"/>
    <w:rsid w:val="00707F29"/>
    <w:rsid w:val="00710731"/>
    <w:rsid w:val="00712382"/>
    <w:rsid w:val="00714F14"/>
    <w:rsid w:val="00716355"/>
    <w:rsid w:val="00716EE5"/>
    <w:rsid w:val="007201D9"/>
    <w:rsid w:val="00721529"/>
    <w:rsid w:val="00721595"/>
    <w:rsid w:val="00721D3D"/>
    <w:rsid w:val="0072277D"/>
    <w:rsid w:val="00722BD3"/>
    <w:rsid w:val="00722F78"/>
    <w:rsid w:val="00723DA1"/>
    <w:rsid w:val="0072406A"/>
    <w:rsid w:val="0072406E"/>
    <w:rsid w:val="00724781"/>
    <w:rsid w:val="00724937"/>
    <w:rsid w:val="00724F6C"/>
    <w:rsid w:val="007269DB"/>
    <w:rsid w:val="00726EDC"/>
    <w:rsid w:val="007306DF"/>
    <w:rsid w:val="00730BEA"/>
    <w:rsid w:val="00730C4D"/>
    <w:rsid w:val="00730F33"/>
    <w:rsid w:val="00735798"/>
    <w:rsid w:val="00735A42"/>
    <w:rsid w:val="00735A73"/>
    <w:rsid w:val="0073678D"/>
    <w:rsid w:val="00736AF4"/>
    <w:rsid w:val="00737608"/>
    <w:rsid w:val="007403C9"/>
    <w:rsid w:val="00740567"/>
    <w:rsid w:val="0074155F"/>
    <w:rsid w:val="00741F46"/>
    <w:rsid w:val="00742099"/>
    <w:rsid w:val="00743213"/>
    <w:rsid w:val="00743937"/>
    <w:rsid w:val="007441E1"/>
    <w:rsid w:val="00744534"/>
    <w:rsid w:val="00745A37"/>
    <w:rsid w:val="00746D2B"/>
    <w:rsid w:val="007501F8"/>
    <w:rsid w:val="00750D24"/>
    <w:rsid w:val="00751572"/>
    <w:rsid w:val="00752F62"/>
    <w:rsid w:val="00753075"/>
    <w:rsid w:val="00754415"/>
    <w:rsid w:val="0075505E"/>
    <w:rsid w:val="00755647"/>
    <w:rsid w:val="007556E4"/>
    <w:rsid w:val="00755CA9"/>
    <w:rsid w:val="0075704B"/>
    <w:rsid w:val="007571F0"/>
    <w:rsid w:val="0076032F"/>
    <w:rsid w:val="00762173"/>
    <w:rsid w:val="007628AE"/>
    <w:rsid w:val="00763A49"/>
    <w:rsid w:val="007644A7"/>
    <w:rsid w:val="00764536"/>
    <w:rsid w:val="0076510A"/>
    <w:rsid w:val="00765281"/>
    <w:rsid w:val="007664EE"/>
    <w:rsid w:val="0076673A"/>
    <w:rsid w:val="00767005"/>
    <w:rsid w:val="007678E9"/>
    <w:rsid w:val="007678F2"/>
    <w:rsid w:val="00770919"/>
    <w:rsid w:val="00771089"/>
    <w:rsid w:val="00771331"/>
    <w:rsid w:val="00771F99"/>
    <w:rsid w:val="0077260D"/>
    <w:rsid w:val="007727B2"/>
    <w:rsid w:val="00773485"/>
    <w:rsid w:val="007736B8"/>
    <w:rsid w:val="00774562"/>
    <w:rsid w:val="007747D1"/>
    <w:rsid w:val="00774ABB"/>
    <w:rsid w:val="007758E4"/>
    <w:rsid w:val="00775CC5"/>
    <w:rsid w:val="00775FF5"/>
    <w:rsid w:val="007762BC"/>
    <w:rsid w:val="007762E7"/>
    <w:rsid w:val="007822CC"/>
    <w:rsid w:val="0078261A"/>
    <w:rsid w:val="007833CC"/>
    <w:rsid w:val="00783618"/>
    <w:rsid w:val="0078363A"/>
    <w:rsid w:val="007838EA"/>
    <w:rsid w:val="00783DF3"/>
    <w:rsid w:val="00785115"/>
    <w:rsid w:val="00785118"/>
    <w:rsid w:val="007855B2"/>
    <w:rsid w:val="0078569A"/>
    <w:rsid w:val="007862F5"/>
    <w:rsid w:val="007865DB"/>
    <w:rsid w:val="0078666F"/>
    <w:rsid w:val="00787FE0"/>
    <w:rsid w:val="007929C0"/>
    <w:rsid w:val="00792C74"/>
    <w:rsid w:val="0079310D"/>
    <w:rsid w:val="0079350F"/>
    <w:rsid w:val="00794141"/>
    <w:rsid w:val="007942EA"/>
    <w:rsid w:val="00794B3F"/>
    <w:rsid w:val="00794BC2"/>
    <w:rsid w:val="00794C78"/>
    <w:rsid w:val="007A10D5"/>
    <w:rsid w:val="007A10F1"/>
    <w:rsid w:val="007A1C92"/>
    <w:rsid w:val="007A293B"/>
    <w:rsid w:val="007A2A2C"/>
    <w:rsid w:val="007A3548"/>
    <w:rsid w:val="007A5212"/>
    <w:rsid w:val="007A5680"/>
    <w:rsid w:val="007B010D"/>
    <w:rsid w:val="007B0357"/>
    <w:rsid w:val="007B0ABE"/>
    <w:rsid w:val="007B0C10"/>
    <w:rsid w:val="007B1550"/>
    <w:rsid w:val="007B1748"/>
    <w:rsid w:val="007B1908"/>
    <w:rsid w:val="007B4055"/>
    <w:rsid w:val="007B4B0F"/>
    <w:rsid w:val="007B4D46"/>
    <w:rsid w:val="007B5656"/>
    <w:rsid w:val="007B6D81"/>
    <w:rsid w:val="007B7B78"/>
    <w:rsid w:val="007C0161"/>
    <w:rsid w:val="007C08D3"/>
    <w:rsid w:val="007C0930"/>
    <w:rsid w:val="007C1E94"/>
    <w:rsid w:val="007C2AFB"/>
    <w:rsid w:val="007C2D4A"/>
    <w:rsid w:val="007C3879"/>
    <w:rsid w:val="007C4C34"/>
    <w:rsid w:val="007C598F"/>
    <w:rsid w:val="007C5E6C"/>
    <w:rsid w:val="007D0C5A"/>
    <w:rsid w:val="007D1F6A"/>
    <w:rsid w:val="007D1FD0"/>
    <w:rsid w:val="007D20F9"/>
    <w:rsid w:val="007D49C0"/>
    <w:rsid w:val="007D5138"/>
    <w:rsid w:val="007D57F5"/>
    <w:rsid w:val="007D68DA"/>
    <w:rsid w:val="007E181B"/>
    <w:rsid w:val="007E2177"/>
    <w:rsid w:val="007E3063"/>
    <w:rsid w:val="007E4C34"/>
    <w:rsid w:val="007E512C"/>
    <w:rsid w:val="007E587B"/>
    <w:rsid w:val="007E62F9"/>
    <w:rsid w:val="007E6794"/>
    <w:rsid w:val="007E69DC"/>
    <w:rsid w:val="007F15AA"/>
    <w:rsid w:val="007F1964"/>
    <w:rsid w:val="007F1FB7"/>
    <w:rsid w:val="007F21BA"/>
    <w:rsid w:val="007F2366"/>
    <w:rsid w:val="007F3602"/>
    <w:rsid w:val="007F3C1B"/>
    <w:rsid w:val="007F3D30"/>
    <w:rsid w:val="007F44F8"/>
    <w:rsid w:val="007F4904"/>
    <w:rsid w:val="007F4F50"/>
    <w:rsid w:val="007F575E"/>
    <w:rsid w:val="007F5791"/>
    <w:rsid w:val="007F5937"/>
    <w:rsid w:val="007F6A34"/>
    <w:rsid w:val="00800025"/>
    <w:rsid w:val="00800D94"/>
    <w:rsid w:val="00801D52"/>
    <w:rsid w:val="00803887"/>
    <w:rsid w:val="00804551"/>
    <w:rsid w:val="008047E5"/>
    <w:rsid w:val="00804A11"/>
    <w:rsid w:val="008062B8"/>
    <w:rsid w:val="008067E5"/>
    <w:rsid w:val="00807843"/>
    <w:rsid w:val="00810C37"/>
    <w:rsid w:val="00811AF7"/>
    <w:rsid w:val="008120F9"/>
    <w:rsid w:val="00812A67"/>
    <w:rsid w:val="00813394"/>
    <w:rsid w:val="00813B54"/>
    <w:rsid w:val="00814F79"/>
    <w:rsid w:val="0081531B"/>
    <w:rsid w:val="0081551F"/>
    <w:rsid w:val="00815920"/>
    <w:rsid w:val="00815AAE"/>
    <w:rsid w:val="00815DE1"/>
    <w:rsid w:val="008161D6"/>
    <w:rsid w:val="00817BB5"/>
    <w:rsid w:val="008203AE"/>
    <w:rsid w:val="00820477"/>
    <w:rsid w:val="00820662"/>
    <w:rsid w:val="0082355C"/>
    <w:rsid w:val="00823EDC"/>
    <w:rsid w:val="0082504A"/>
    <w:rsid w:val="00825E0A"/>
    <w:rsid w:val="008266D5"/>
    <w:rsid w:val="00826982"/>
    <w:rsid w:val="00827B2D"/>
    <w:rsid w:val="008306C8"/>
    <w:rsid w:val="00830A2D"/>
    <w:rsid w:val="008311E3"/>
    <w:rsid w:val="00831461"/>
    <w:rsid w:val="0083150B"/>
    <w:rsid w:val="00832318"/>
    <w:rsid w:val="008325A1"/>
    <w:rsid w:val="0083389B"/>
    <w:rsid w:val="00833AA4"/>
    <w:rsid w:val="0083546D"/>
    <w:rsid w:val="00835ADF"/>
    <w:rsid w:val="008378E6"/>
    <w:rsid w:val="00840226"/>
    <w:rsid w:val="00841B15"/>
    <w:rsid w:val="00841C39"/>
    <w:rsid w:val="008436D5"/>
    <w:rsid w:val="00843F2C"/>
    <w:rsid w:val="008440EE"/>
    <w:rsid w:val="0084435B"/>
    <w:rsid w:val="0084498F"/>
    <w:rsid w:val="00845137"/>
    <w:rsid w:val="00845A9E"/>
    <w:rsid w:val="00846583"/>
    <w:rsid w:val="008467E1"/>
    <w:rsid w:val="00846EC7"/>
    <w:rsid w:val="0084763E"/>
    <w:rsid w:val="00847F5E"/>
    <w:rsid w:val="00851328"/>
    <w:rsid w:val="0085195D"/>
    <w:rsid w:val="00852216"/>
    <w:rsid w:val="008578FA"/>
    <w:rsid w:val="00857B4C"/>
    <w:rsid w:val="0086199C"/>
    <w:rsid w:val="008627C3"/>
    <w:rsid w:val="008629B4"/>
    <w:rsid w:val="00862F2C"/>
    <w:rsid w:val="008631B5"/>
    <w:rsid w:val="00864FF1"/>
    <w:rsid w:val="00865943"/>
    <w:rsid w:val="0086689D"/>
    <w:rsid w:val="00866B4A"/>
    <w:rsid w:val="0086716F"/>
    <w:rsid w:val="00867585"/>
    <w:rsid w:val="00867739"/>
    <w:rsid w:val="00867B01"/>
    <w:rsid w:val="00867E5E"/>
    <w:rsid w:val="0087031F"/>
    <w:rsid w:val="0087040A"/>
    <w:rsid w:val="00871330"/>
    <w:rsid w:val="008721B1"/>
    <w:rsid w:val="00872936"/>
    <w:rsid w:val="00874707"/>
    <w:rsid w:val="00875820"/>
    <w:rsid w:val="008768E3"/>
    <w:rsid w:val="00877B8B"/>
    <w:rsid w:val="008813A1"/>
    <w:rsid w:val="008813C0"/>
    <w:rsid w:val="00881F42"/>
    <w:rsid w:val="0088475E"/>
    <w:rsid w:val="00884A90"/>
    <w:rsid w:val="00884D9E"/>
    <w:rsid w:val="00885C1B"/>
    <w:rsid w:val="00886F57"/>
    <w:rsid w:val="00886F5A"/>
    <w:rsid w:val="008872CF"/>
    <w:rsid w:val="00887DBF"/>
    <w:rsid w:val="00890281"/>
    <w:rsid w:val="008908AA"/>
    <w:rsid w:val="00890E6C"/>
    <w:rsid w:val="008940BA"/>
    <w:rsid w:val="00894747"/>
    <w:rsid w:val="00895A19"/>
    <w:rsid w:val="00896084"/>
    <w:rsid w:val="008965AC"/>
    <w:rsid w:val="00896CA1"/>
    <w:rsid w:val="00897016"/>
    <w:rsid w:val="0089724F"/>
    <w:rsid w:val="00897C17"/>
    <w:rsid w:val="008A003C"/>
    <w:rsid w:val="008A103A"/>
    <w:rsid w:val="008A1C6E"/>
    <w:rsid w:val="008A2076"/>
    <w:rsid w:val="008A22E2"/>
    <w:rsid w:val="008A2F6E"/>
    <w:rsid w:val="008A3834"/>
    <w:rsid w:val="008A493A"/>
    <w:rsid w:val="008A6453"/>
    <w:rsid w:val="008B0EF1"/>
    <w:rsid w:val="008B1E90"/>
    <w:rsid w:val="008B271F"/>
    <w:rsid w:val="008B34AA"/>
    <w:rsid w:val="008B3C41"/>
    <w:rsid w:val="008B483D"/>
    <w:rsid w:val="008B4B3A"/>
    <w:rsid w:val="008B6355"/>
    <w:rsid w:val="008B63F0"/>
    <w:rsid w:val="008B6AC3"/>
    <w:rsid w:val="008B7755"/>
    <w:rsid w:val="008C05BA"/>
    <w:rsid w:val="008C0842"/>
    <w:rsid w:val="008C19A7"/>
    <w:rsid w:val="008C1A66"/>
    <w:rsid w:val="008C200E"/>
    <w:rsid w:val="008C220C"/>
    <w:rsid w:val="008C57AE"/>
    <w:rsid w:val="008C697D"/>
    <w:rsid w:val="008C734A"/>
    <w:rsid w:val="008D02A4"/>
    <w:rsid w:val="008D115B"/>
    <w:rsid w:val="008D11AA"/>
    <w:rsid w:val="008D1FA0"/>
    <w:rsid w:val="008D218D"/>
    <w:rsid w:val="008D31E1"/>
    <w:rsid w:val="008D33BE"/>
    <w:rsid w:val="008D371B"/>
    <w:rsid w:val="008D3786"/>
    <w:rsid w:val="008D39D5"/>
    <w:rsid w:val="008D3F97"/>
    <w:rsid w:val="008D405F"/>
    <w:rsid w:val="008D4C24"/>
    <w:rsid w:val="008D4FE0"/>
    <w:rsid w:val="008D570C"/>
    <w:rsid w:val="008D5FF7"/>
    <w:rsid w:val="008D6ACD"/>
    <w:rsid w:val="008D6CA6"/>
    <w:rsid w:val="008D6F03"/>
    <w:rsid w:val="008D7319"/>
    <w:rsid w:val="008D77DA"/>
    <w:rsid w:val="008E0965"/>
    <w:rsid w:val="008E0AC4"/>
    <w:rsid w:val="008E0ACB"/>
    <w:rsid w:val="008E171A"/>
    <w:rsid w:val="008E1725"/>
    <w:rsid w:val="008E1E50"/>
    <w:rsid w:val="008E1EE9"/>
    <w:rsid w:val="008E1F0C"/>
    <w:rsid w:val="008E3206"/>
    <w:rsid w:val="008E4815"/>
    <w:rsid w:val="008E55CC"/>
    <w:rsid w:val="008E5D1B"/>
    <w:rsid w:val="008E6ADD"/>
    <w:rsid w:val="008E7D7A"/>
    <w:rsid w:val="008F0CF7"/>
    <w:rsid w:val="008F19B1"/>
    <w:rsid w:val="008F1E7D"/>
    <w:rsid w:val="008F2232"/>
    <w:rsid w:val="008F2605"/>
    <w:rsid w:val="008F4984"/>
    <w:rsid w:val="008F55BC"/>
    <w:rsid w:val="008F5FB1"/>
    <w:rsid w:val="008F62B9"/>
    <w:rsid w:val="008F7449"/>
    <w:rsid w:val="008F75BE"/>
    <w:rsid w:val="00900648"/>
    <w:rsid w:val="00900BF8"/>
    <w:rsid w:val="009015DC"/>
    <w:rsid w:val="0090248D"/>
    <w:rsid w:val="00903116"/>
    <w:rsid w:val="009034F3"/>
    <w:rsid w:val="00904AA5"/>
    <w:rsid w:val="009053B7"/>
    <w:rsid w:val="00905C08"/>
    <w:rsid w:val="00907580"/>
    <w:rsid w:val="0090798F"/>
    <w:rsid w:val="00907C21"/>
    <w:rsid w:val="00910399"/>
    <w:rsid w:val="00912B14"/>
    <w:rsid w:val="009135AB"/>
    <w:rsid w:val="00913B9C"/>
    <w:rsid w:val="00915A04"/>
    <w:rsid w:val="00915CB6"/>
    <w:rsid w:val="00916945"/>
    <w:rsid w:val="00916973"/>
    <w:rsid w:val="0092043C"/>
    <w:rsid w:val="009218E1"/>
    <w:rsid w:val="00921C48"/>
    <w:rsid w:val="0092233D"/>
    <w:rsid w:val="0092311A"/>
    <w:rsid w:val="00923DD0"/>
    <w:rsid w:val="009240E6"/>
    <w:rsid w:val="00924230"/>
    <w:rsid w:val="00924C74"/>
    <w:rsid w:val="00925412"/>
    <w:rsid w:val="00925BF3"/>
    <w:rsid w:val="00927E40"/>
    <w:rsid w:val="009316DD"/>
    <w:rsid w:val="009323C6"/>
    <w:rsid w:val="009329C5"/>
    <w:rsid w:val="00932F2E"/>
    <w:rsid w:val="00934A39"/>
    <w:rsid w:val="00934B05"/>
    <w:rsid w:val="009368A2"/>
    <w:rsid w:val="00936EA4"/>
    <w:rsid w:val="00940721"/>
    <w:rsid w:val="00940A82"/>
    <w:rsid w:val="00941AEB"/>
    <w:rsid w:val="00941D8B"/>
    <w:rsid w:val="00941EF9"/>
    <w:rsid w:val="009421FF"/>
    <w:rsid w:val="00942402"/>
    <w:rsid w:val="00942782"/>
    <w:rsid w:val="00943805"/>
    <w:rsid w:val="00944DC8"/>
    <w:rsid w:val="00945D8C"/>
    <w:rsid w:val="00946EA0"/>
    <w:rsid w:val="0094760B"/>
    <w:rsid w:val="00947F17"/>
    <w:rsid w:val="009518C3"/>
    <w:rsid w:val="00951A8A"/>
    <w:rsid w:val="009524C5"/>
    <w:rsid w:val="009527FE"/>
    <w:rsid w:val="0095295B"/>
    <w:rsid w:val="009529F8"/>
    <w:rsid w:val="00952C53"/>
    <w:rsid w:val="009532ED"/>
    <w:rsid w:val="00953EC3"/>
    <w:rsid w:val="0095459D"/>
    <w:rsid w:val="0095487E"/>
    <w:rsid w:val="00954D75"/>
    <w:rsid w:val="009564F0"/>
    <w:rsid w:val="00956F47"/>
    <w:rsid w:val="009572AC"/>
    <w:rsid w:val="0096011D"/>
    <w:rsid w:val="0096046D"/>
    <w:rsid w:val="00960A3F"/>
    <w:rsid w:val="00961F01"/>
    <w:rsid w:val="0096303C"/>
    <w:rsid w:val="00963D79"/>
    <w:rsid w:val="009642DF"/>
    <w:rsid w:val="00964874"/>
    <w:rsid w:val="00964C2A"/>
    <w:rsid w:val="00965027"/>
    <w:rsid w:val="009654DD"/>
    <w:rsid w:val="009665F0"/>
    <w:rsid w:val="00966682"/>
    <w:rsid w:val="009671FF"/>
    <w:rsid w:val="00967251"/>
    <w:rsid w:val="00970C09"/>
    <w:rsid w:val="009711EB"/>
    <w:rsid w:val="00971661"/>
    <w:rsid w:val="00974B9A"/>
    <w:rsid w:val="00975339"/>
    <w:rsid w:val="00975903"/>
    <w:rsid w:val="00976218"/>
    <w:rsid w:val="009764D8"/>
    <w:rsid w:val="00977BE9"/>
    <w:rsid w:val="00980759"/>
    <w:rsid w:val="00981FFE"/>
    <w:rsid w:val="009827BB"/>
    <w:rsid w:val="00983ED4"/>
    <w:rsid w:val="0098765A"/>
    <w:rsid w:val="009927F5"/>
    <w:rsid w:val="009941BD"/>
    <w:rsid w:val="00994E51"/>
    <w:rsid w:val="009957A5"/>
    <w:rsid w:val="00997398"/>
    <w:rsid w:val="00997929"/>
    <w:rsid w:val="00997BAA"/>
    <w:rsid w:val="009A0F9A"/>
    <w:rsid w:val="009A1216"/>
    <w:rsid w:val="009A139F"/>
    <w:rsid w:val="009A419D"/>
    <w:rsid w:val="009A4871"/>
    <w:rsid w:val="009A4BD8"/>
    <w:rsid w:val="009A566E"/>
    <w:rsid w:val="009A5C84"/>
    <w:rsid w:val="009A6420"/>
    <w:rsid w:val="009A6B4D"/>
    <w:rsid w:val="009A72E4"/>
    <w:rsid w:val="009A7BCE"/>
    <w:rsid w:val="009B01C0"/>
    <w:rsid w:val="009B0837"/>
    <w:rsid w:val="009B0B73"/>
    <w:rsid w:val="009B11BF"/>
    <w:rsid w:val="009B1585"/>
    <w:rsid w:val="009B261F"/>
    <w:rsid w:val="009B26DB"/>
    <w:rsid w:val="009B2BCE"/>
    <w:rsid w:val="009B2C4D"/>
    <w:rsid w:val="009B3F2E"/>
    <w:rsid w:val="009B4129"/>
    <w:rsid w:val="009B41A0"/>
    <w:rsid w:val="009B4541"/>
    <w:rsid w:val="009B50E1"/>
    <w:rsid w:val="009B5B15"/>
    <w:rsid w:val="009B5B4A"/>
    <w:rsid w:val="009B6388"/>
    <w:rsid w:val="009B6681"/>
    <w:rsid w:val="009B696D"/>
    <w:rsid w:val="009B6A79"/>
    <w:rsid w:val="009B7FAE"/>
    <w:rsid w:val="009C0103"/>
    <w:rsid w:val="009C0780"/>
    <w:rsid w:val="009C138C"/>
    <w:rsid w:val="009C1C34"/>
    <w:rsid w:val="009C30E3"/>
    <w:rsid w:val="009C3CCB"/>
    <w:rsid w:val="009C45A4"/>
    <w:rsid w:val="009C526D"/>
    <w:rsid w:val="009C5347"/>
    <w:rsid w:val="009C5815"/>
    <w:rsid w:val="009C59DF"/>
    <w:rsid w:val="009C5C8C"/>
    <w:rsid w:val="009C5DB0"/>
    <w:rsid w:val="009C6055"/>
    <w:rsid w:val="009C6384"/>
    <w:rsid w:val="009D01E8"/>
    <w:rsid w:val="009D038B"/>
    <w:rsid w:val="009D07B4"/>
    <w:rsid w:val="009D122B"/>
    <w:rsid w:val="009D1E96"/>
    <w:rsid w:val="009D2BFE"/>
    <w:rsid w:val="009D2D5E"/>
    <w:rsid w:val="009D33A3"/>
    <w:rsid w:val="009D36CD"/>
    <w:rsid w:val="009D3B33"/>
    <w:rsid w:val="009D462C"/>
    <w:rsid w:val="009D4DFB"/>
    <w:rsid w:val="009D5978"/>
    <w:rsid w:val="009D6631"/>
    <w:rsid w:val="009E22C9"/>
    <w:rsid w:val="009E2402"/>
    <w:rsid w:val="009E2BC2"/>
    <w:rsid w:val="009E2F01"/>
    <w:rsid w:val="009E3E77"/>
    <w:rsid w:val="009E575C"/>
    <w:rsid w:val="009E6909"/>
    <w:rsid w:val="009E7ED6"/>
    <w:rsid w:val="009E7F53"/>
    <w:rsid w:val="009F0AC8"/>
    <w:rsid w:val="009F12D1"/>
    <w:rsid w:val="009F163A"/>
    <w:rsid w:val="009F1740"/>
    <w:rsid w:val="009F1D0A"/>
    <w:rsid w:val="009F2CB4"/>
    <w:rsid w:val="009F2D59"/>
    <w:rsid w:val="009F42DD"/>
    <w:rsid w:val="009F4502"/>
    <w:rsid w:val="009F4A76"/>
    <w:rsid w:val="009F4B1F"/>
    <w:rsid w:val="009F5065"/>
    <w:rsid w:val="009F5783"/>
    <w:rsid w:val="009F5BCE"/>
    <w:rsid w:val="009F7650"/>
    <w:rsid w:val="009F7D75"/>
    <w:rsid w:val="00A015A1"/>
    <w:rsid w:val="00A020E5"/>
    <w:rsid w:val="00A02EA4"/>
    <w:rsid w:val="00A02F08"/>
    <w:rsid w:val="00A03684"/>
    <w:rsid w:val="00A04DAB"/>
    <w:rsid w:val="00A05156"/>
    <w:rsid w:val="00A056E4"/>
    <w:rsid w:val="00A07F4D"/>
    <w:rsid w:val="00A103B3"/>
    <w:rsid w:val="00A10774"/>
    <w:rsid w:val="00A10FBC"/>
    <w:rsid w:val="00A12489"/>
    <w:rsid w:val="00A124FA"/>
    <w:rsid w:val="00A12993"/>
    <w:rsid w:val="00A1401C"/>
    <w:rsid w:val="00A1413F"/>
    <w:rsid w:val="00A1561F"/>
    <w:rsid w:val="00A156C1"/>
    <w:rsid w:val="00A159AF"/>
    <w:rsid w:val="00A15AD4"/>
    <w:rsid w:val="00A15D06"/>
    <w:rsid w:val="00A15D55"/>
    <w:rsid w:val="00A17A9D"/>
    <w:rsid w:val="00A20558"/>
    <w:rsid w:val="00A217B2"/>
    <w:rsid w:val="00A21955"/>
    <w:rsid w:val="00A22FF6"/>
    <w:rsid w:val="00A23A35"/>
    <w:rsid w:val="00A26446"/>
    <w:rsid w:val="00A268B8"/>
    <w:rsid w:val="00A27A46"/>
    <w:rsid w:val="00A27B36"/>
    <w:rsid w:val="00A30155"/>
    <w:rsid w:val="00A30BA0"/>
    <w:rsid w:val="00A31CC2"/>
    <w:rsid w:val="00A31F3E"/>
    <w:rsid w:val="00A3325D"/>
    <w:rsid w:val="00A35BAD"/>
    <w:rsid w:val="00A35BD7"/>
    <w:rsid w:val="00A3616C"/>
    <w:rsid w:val="00A36581"/>
    <w:rsid w:val="00A36C5B"/>
    <w:rsid w:val="00A36D21"/>
    <w:rsid w:val="00A376ED"/>
    <w:rsid w:val="00A40261"/>
    <w:rsid w:val="00A4091B"/>
    <w:rsid w:val="00A40A8B"/>
    <w:rsid w:val="00A40EE0"/>
    <w:rsid w:val="00A42350"/>
    <w:rsid w:val="00A42DC1"/>
    <w:rsid w:val="00A4562B"/>
    <w:rsid w:val="00A463D7"/>
    <w:rsid w:val="00A4668D"/>
    <w:rsid w:val="00A5002D"/>
    <w:rsid w:val="00A50125"/>
    <w:rsid w:val="00A51B60"/>
    <w:rsid w:val="00A52245"/>
    <w:rsid w:val="00A52C33"/>
    <w:rsid w:val="00A5385E"/>
    <w:rsid w:val="00A53E53"/>
    <w:rsid w:val="00A54ACD"/>
    <w:rsid w:val="00A55926"/>
    <w:rsid w:val="00A56C6C"/>
    <w:rsid w:val="00A56EDF"/>
    <w:rsid w:val="00A5768E"/>
    <w:rsid w:val="00A57C72"/>
    <w:rsid w:val="00A57E3F"/>
    <w:rsid w:val="00A626DF"/>
    <w:rsid w:val="00A62C50"/>
    <w:rsid w:val="00A63272"/>
    <w:rsid w:val="00A6364B"/>
    <w:rsid w:val="00A63D11"/>
    <w:rsid w:val="00A6569E"/>
    <w:rsid w:val="00A65945"/>
    <w:rsid w:val="00A660D8"/>
    <w:rsid w:val="00A66957"/>
    <w:rsid w:val="00A67CF1"/>
    <w:rsid w:val="00A711DA"/>
    <w:rsid w:val="00A71DEE"/>
    <w:rsid w:val="00A72472"/>
    <w:rsid w:val="00A76B35"/>
    <w:rsid w:val="00A77135"/>
    <w:rsid w:val="00A77CCB"/>
    <w:rsid w:val="00A803DC"/>
    <w:rsid w:val="00A806AC"/>
    <w:rsid w:val="00A80881"/>
    <w:rsid w:val="00A8122D"/>
    <w:rsid w:val="00A82785"/>
    <w:rsid w:val="00A827A8"/>
    <w:rsid w:val="00A83043"/>
    <w:rsid w:val="00A83F2D"/>
    <w:rsid w:val="00A85127"/>
    <w:rsid w:val="00A85189"/>
    <w:rsid w:val="00A85EDA"/>
    <w:rsid w:val="00A85F3C"/>
    <w:rsid w:val="00A86344"/>
    <w:rsid w:val="00A8674A"/>
    <w:rsid w:val="00A86C20"/>
    <w:rsid w:val="00A92B11"/>
    <w:rsid w:val="00A94623"/>
    <w:rsid w:val="00A94B0F"/>
    <w:rsid w:val="00A95095"/>
    <w:rsid w:val="00A95171"/>
    <w:rsid w:val="00A95384"/>
    <w:rsid w:val="00A968D3"/>
    <w:rsid w:val="00A971A0"/>
    <w:rsid w:val="00AA31B6"/>
    <w:rsid w:val="00AA3429"/>
    <w:rsid w:val="00AA4ACA"/>
    <w:rsid w:val="00AA5347"/>
    <w:rsid w:val="00AA5FD4"/>
    <w:rsid w:val="00AA7058"/>
    <w:rsid w:val="00AA766A"/>
    <w:rsid w:val="00AA7A9C"/>
    <w:rsid w:val="00AA7F27"/>
    <w:rsid w:val="00AA7F2B"/>
    <w:rsid w:val="00AB0725"/>
    <w:rsid w:val="00AB0979"/>
    <w:rsid w:val="00AB0E42"/>
    <w:rsid w:val="00AB0F50"/>
    <w:rsid w:val="00AB1847"/>
    <w:rsid w:val="00AB1C1B"/>
    <w:rsid w:val="00AB1F79"/>
    <w:rsid w:val="00AB2422"/>
    <w:rsid w:val="00AB2A97"/>
    <w:rsid w:val="00AB3066"/>
    <w:rsid w:val="00AB4403"/>
    <w:rsid w:val="00AB4FA1"/>
    <w:rsid w:val="00AB5487"/>
    <w:rsid w:val="00AB6400"/>
    <w:rsid w:val="00AB6DD2"/>
    <w:rsid w:val="00AC0805"/>
    <w:rsid w:val="00AC093B"/>
    <w:rsid w:val="00AC10DC"/>
    <w:rsid w:val="00AC10E3"/>
    <w:rsid w:val="00AC1575"/>
    <w:rsid w:val="00AC1C15"/>
    <w:rsid w:val="00AC2B0A"/>
    <w:rsid w:val="00AC30E8"/>
    <w:rsid w:val="00AC4051"/>
    <w:rsid w:val="00AC429A"/>
    <w:rsid w:val="00AC42E2"/>
    <w:rsid w:val="00AC44B5"/>
    <w:rsid w:val="00AC4DFB"/>
    <w:rsid w:val="00AC592D"/>
    <w:rsid w:val="00AC6706"/>
    <w:rsid w:val="00AC75F1"/>
    <w:rsid w:val="00AC7872"/>
    <w:rsid w:val="00AC7B6B"/>
    <w:rsid w:val="00AD139D"/>
    <w:rsid w:val="00AD20F0"/>
    <w:rsid w:val="00AD2E0A"/>
    <w:rsid w:val="00AD3299"/>
    <w:rsid w:val="00AD3704"/>
    <w:rsid w:val="00AD4096"/>
    <w:rsid w:val="00AD5DFE"/>
    <w:rsid w:val="00AD6195"/>
    <w:rsid w:val="00AD7C01"/>
    <w:rsid w:val="00AD7C7D"/>
    <w:rsid w:val="00AE0D6C"/>
    <w:rsid w:val="00AE16B5"/>
    <w:rsid w:val="00AE1704"/>
    <w:rsid w:val="00AE17AC"/>
    <w:rsid w:val="00AE1956"/>
    <w:rsid w:val="00AE2804"/>
    <w:rsid w:val="00AE2FC2"/>
    <w:rsid w:val="00AE441C"/>
    <w:rsid w:val="00AE4FB1"/>
    <w:rsid w:val="00AF0347"/>
    <w:rsid w:val="00AF1DE2"/>
    <w:rsid w:val="00AF24D3"/>
    <w:rsid w:val="00AF4AC9"/>
    <w:rsid w:val="00AF4F54"/>
    <w:rsid w:val="00AF6F42"/>
    <w:rsid w:val="00AF7095"/>
    <w:rsid w:val="00AF7476"/>
    <w:rsid w:val="00B000EA"/>
    <w:rsid w:val="00B006B9"/>
    <w:rsid w:val="00B00AD8"/>
    <w:rsid w:val="00B0146B"/>
    <w:rsid w:val="00B01B23"/>
    <w:rsid w:val="00B029BE"/>
    <w:rsid w:val="00B040B3"/>
    <w:rsid w:val="00B04643"/>
    <w:rsid w:val="00B05904"/>
    <w:rsid w:val="00B05F17"/>
    <w:rsid w:val="00B05F74"/>
    <w:rsid w:val="00B0664E"/>
    <w:rsid w:val="00B07810"/>
    <w:rsid w:val="00B07CE4"/>
    <w:rsid w:val="00B07EE9"/>
    <w:rsid w:val="00B10104"/>
    <w:rsid w:val="00B104DA"/>
    <w:rsid w:val="00B119E4"/>
    <w:rsid w:val="00B1221D"/>
    <w:rsid w:val="00B12EB6"/>
    <w:rsid w:val="00B137E4"/>
    <w:rsid w:val="00B13CC8"/>
    <w:rsid w:val="00B13EE9"/>
    <w:rsid w:val="00B14F84"/>
    <w:rsid w:val="00B15271"/>
    <w:rsid w:val="00B15274"/>
    <w:rsid w:val="00B154C6"/>
    <w:rsid w:val="00B15F5C"/>
    <w:rsid w:val="00B16DD2"/>
    <w:rsid w:val="00B1778F"/>
    <w:rsid w:val="00B1781C"/>
    <w:rsid w:val="00B2006E"/>
    <w:rsid w:val="00B20619"/>
    <w:rsid w:val="00B2072D"/>
    <w:rsid w:val="00B20737"/>
    <w:rsid w:val="00B214E6"/>
    <w:rsid w:val="00B21C68"/>
    <w:rsid w:val="00B21E85"/>
    <w:rsid w:val="00B235B4"/>
    <w:rsid w:val="00B2437F"/>
    <w:rsid w:val="00B249BC"/>
    <w:rsid w:val="00B24BCA"/>
    <w:rsid w:val="00B25D91"/>
    <w:rsid w:val="00B266D8"/>
    <w:rsid w:val="00B26FC0"/>
    <w:rsid w:val="00B273A2"/>
    <w:rsid w:val="00B27883"/>
    <w:rsid w:val="00B27C40"/>
    <w:rsid w:val="00B27EF4"/>
    <w:rsid w:val="00B30E25"/>
    <w:rsid w:val="00B310F3"/>
    <w:rsid w:val="00B31760"/>
    <w:rsid w:val="00B332D2"/>
    <w:rsid w:val="00B34472"/>
    <w:rsid w:val="00B34A8A"/>
    <w:rsid w:val="00B35325"/>
    <w:rsid w:val="00B3784E"/>
    <w:rsid w:val="00B37DF7"/>
    <w:rsid w:val="00B409F1"/>
    <w:rsid w:val="00B40ECC"/>
    <w:rsid w:val="00B41A1C"/>
    <w:rsid w:val="00B41B46"/>
    <w:rsid w:val="00B420E1"/>
    <w:rsid w:val="00B42190"/>
    <w:rsid w:val="00B4391E"/>
    <w:rsid w:val="00B44670"/>
    <w:rsid w:val="00B45DED"/>
    <w:rsid w:val="00B4611F"/>
    <w:rsid w:val="00B461B8"/>
    <w:rsid w:val="00B477D9"/>
    <w:rsid w:val="00B47CB6"/>
    <w:rsid w:val="00B541C2"/>
    <w:rsid w:val="00B55336"/>
    <w:rsid w:val="00B6067D"/>
    <w:rsid w:val="00B606C0"/>
    <w:rsid w:val="00B608F2"/>
    <w:rsid w:val="00B60E95"/>
    <w:rsid w:val="00B63109"/>
    <w:rsid w:val="00B63C42"/>
    <w:rsid w:val="00B654D0"/>
    <w:rsid w:val="00B65D27"/>
    <w:rsid w:val="00B661C9"/>
    <w:rsid w:val="00B66657"/>
    <w:rsid w:val="00B67BF1"/>
    <w:rsid w:val="00B67C5B"/>
    <w:rsid w:val="00B67FC8"/>
    <w:rsid w:val="00B7044B"/>
    <w:rsid w:val="00B732C4"/>
    <w:rsid w:val="00B735F1"/>
    <w:rsid w:val="00B74275"/>
    <w:rsid w:val="00B7471A"/>
    <w:rsid w:val="00B7498A"/>
    <w:rsid w:val="00B74DA7"/>
    <w:rsid w:val="00B76DB0"/>
    <w:rsid w:val="00B77F34"/>
    <w:rsid w:val="00B81424"/>
    <w:rsid w:val="00B82A9E"/>
    <w:rsid w:val="00B82F66"/>
    <w:rsid w:val="00B83CC5"/>
    <w:rsid w:val="00B8437E"/>
    <w:rsid w:val="00B8456D"/>
    <w:rsid w:val="00B84B89"/>
    <w:rsid w:val="00B851BB"/>
    <w:rsid w:val="00B8538E"/>
    <w:rsid w:val="00B86682"/>
    <w:rsid w:val="00B867BA"/>
    <w:rsid w:val="00B873AE"/>
    <w:rsid w:val="00B875E2"/>
    <w:rsid w:val="00B87822"/>
    <w:rsid w:val="00B906BE"/>
    <w:rsid w:val="00B907CB"/>
    <w:rsid w:val="00B90C5F"/>
    <w:rsid w:val="00B90F2D"/>
    <w:rsid w:val="00B91348"/>
    <w:rsid w:val="00B91E60"/>
    <w:rsid w:val="00B92159"/>
    <w:rsid w:val="00B92681"/>
    <w:rsid w:val="00B94249"/>
    <w:rsid w:val="00B94875"/>
    <w:rsid w:val="00B950B0"/>
    <w:rsid w:val="00B95CDE"/>
    <w:rsid w:val="00B971F2"/>
    <w:rsid w:val="00B97600"/>
    <w:rsid w:val="00B97A0D"/>
    <w:rsid w:val="00BA0483"/>
    <w:rsid w:val="00BA071A"/>
    <w:rsid w:val="00BA0ABF"/>
    <w:rsid w:val="00BA0BE6"/>
    <w:rsid w:val="00BA0D43"/>
    <w:rsid w:val="00BA1844"/>
    <w:rsid w:val="00BA1B51"/>
    <w:rsid w:val="00BA2249"/>
    <w:rsid w:val="00BA2851"/>
    <w:rsid w:val="00BA2879"/>
    <w:rsid w:val="00BA334C"/>
    <w:rsid w:val="00BA430D"/>
    <w:rsid w:val="00BA4921"/>
    <w:rsid w:val="00BA4FDB"/>
    <w:rsid w:val="00BA5240"/>
    <w:rsid w:val="00BA52A4"/>
    <w:rsid w:val="00BA6B04"/>
    <w:rsid w:val="00BA777B"/>
    <w:rsid w:val="00BB0B6B"/>
    <w:rsid w:val="00BB125A"/>
    <w:rsid w:val="00BB14F1"/>
    <w:rsid w:val="00BB1606"/>
    <w:rsid w:val="00BB2BDE"/>
    <w:rsid w:val="00BB2EAB"/>
    <w:rsid w:val="00BB3BD5"/>
    <w:rsid w:val="00BB3FEA"/>
    <w:rsid w:val="00BB51A9"/>
    <w:rsid w:val="00BB5A0A"/>
    <w:rsid w:val="00BB6339"/>
    <w:rsid w:val="00BB6748"/>
    <w:rsid w:val="00BB6902"/>
    <w:rsid w:val="00BB6AEF"/>
    <w:rsid w:val="00BC0BC4"/>
    <w:rsid w:val="00BC2211"/>
    <w:rsid w:val="00BC261B"/>
    <w:rsid w:val="00BC2E4F"/>
    <w:rsid w:val="00BC3847"/>
    <w:rsid w:val="00BC5F71"/>
    <w:rsid w:val="00BC6BD8"/>
    <w:rsid w:val="00BC74E3"/>
    <w:rsid w:val="00BC783B"/>
    <w:rsid w:val="00BD032D"/>
    <w:rsid w:val="00BD2213"/>
    <w:rsid w:val="00BD2351"/>
    <w:rsid w:val="00BD2BDC"/>
    <w:rsid w:val="00BD3A8A"/>
    <w:rsid w:val="00BD424E"/>
    <w:rsid w:val="00BD4E77"/>
    <w:rsid w:val="00BD5AE1"/>
    <w:rsid w:val="00BD5C87"/>
    <w:rsid w:val="00BD6E17"/>
    <w:rsid w:val="00BD7A1F"/>
    <w:rsid w:val="00BD7F79"/>
    <w:rsid w:val="00BE0226"/>
    <w:rsid w:val="00BE049A"/>
    <w:rsid w:val="00BE1D29"/>
    <w:rsid w:val="00BE292F"/>
    <w:rsid w:val="00BE2D5C"/>
    <w:rsid w:val="00BE2FDA"/>
    <w:rsid w:val="00BE320C"/>
    <w:rsid w:val="00BE3753"/>
    <w:rsid w:val="00BE382D"/>
    <w:rsid w:val="00BE40C8"/>
    <w:rsid w:val="00BE69E7"/>
    <w:rsid w:val="00BE6E9E"/>
    <w:rsid w:val="00BE7419"/>
    <w:rsid w:val="00BE79ED"/>
    <w:rsid w:val="00BF000F"/>
    <w:rsid w:val="00BF08E0"/>
    <w:rsid w:val="00BF2355"/>
    <w:rsid w:val="00BF403D"/>
    <w:rsid w:val="00BF42EB"/>
    <w:rsid w:val="00BF466F"/>
    <w:rsid w:val="00BF4D86"/>
    <w:rsid w:val="00BF51AA"/>
    <w:rsid w:val="00BF6624"/>
    <w:rsid w:val="00BF74C7"/>
    <w:rsid w:val="00BF7AD2"/>
    <w:rsid w:val="00BF7B52"/>
    <w:rsid w:val="00C0029F"/>
    <w:rsid w:val="00C00381"/>
    <w:rsid w:val="00C00625"/>
    <w:rsid w:val="00C0184C"/>
    <w:rsid w:val="00C019DF"/>
    <w:rsid w:val="00C02C77"/>
    <w:rsid w:val="00C044BF"/>
    <w:rsid w:val="00C05069"/>
    <w:rsid w:val="00C0714B"/>
    <w:rsid w:val="00C07A27"/>
    <w:rsid w:val="00C07C68"/>
    <w:rsid w:val="00C10422"/>
    <w:rsid w:val="00C10627"/>
    <w:rsid w:val="00C1131A"/>
    <w:rsid w:val="00C120EA"/>
    <w:rsid w:val="00C13E2C"/>
    <w:rsid w:val="00C14AB3"/>
    <w:rsid w:val="00C156A5"/>
    <w:rsid w:val="00C162BC"/>
    <w:rsid w:val="00C164EA"/>
    <w:rsid w:val="00C16BAF"/>
    <w:rsid w:val="00C17217"/>
    <w:rsid w:val="00C202D5"/>
    <w:rsid w:val="00C2127D"/>
    <w:rsid w:val="00C22C07"/>
    <w:rsid w:val="00C23177"/>
    <w:rsid w:val="00C2499A"/>
    <w:rsid w:val="00C24B1B"/>
    <w:rsid w:val="00C27E58"/>
    <w:rsid w:val="00C3016A"/>
    <w:rsid w:val="00C304D0"/>
    <w:rsid w:val="00C30A90"/>
    <w:rsid w:val="00C31475"/>
    <w:rsid w:val="00C3252D"/>
    <w:rsid w:val="00C32922"/>
    <w:rsid w:val="00C3334D"/>
    <w:rsid w:val="00C34692"/>
    <w:rsid w:val="00C34CAC"/>
    <w:rsid w:val="00C35743"/>
    <w:rsid w:val="00C36AC7"/>
    <w:rsid w:val="00C37D6C"/>
    <w:rsid w:val="00C40127"/>
    <w:rsid w:val="00C40246"/>
    <w:rsid w:val="00C402D8"/>
    <w:rsid w:val="00C40359"/>
    <w:rsid w:val="00C405B4"/>
    <w:rsid w:val="00C41CF1"/>
    <w:rsid w:val="00C42AD6"/>
    <w:rsid w:val="00C42FCC"/>
    <w:rsid w:val="00C43F52"/>
    <w:rsid w:val="00C44D17"/>
    <w:rsid w:val="00C44FB5"/>
    <w:rsid w:val="00C457B8"/>
    <w:rsid w:val="00C45971"/>
    <w:rsid w:val="00C46A40"/>
    <w:rsid w:val="00C46DB3"/>
    <w:rsid w:val="00C47B0C"/>
    <w:rsid w:val="00C47E6B"/>
    <w:rsid w:val="00C5036E"/>
    <w:rsid w:val="00C5152F"/>
    <w:rsid w:val="00C51CCE"/>
    <w:rsid w:val="00C52D79"/>
    <w:rsid w:val="00C53C3E"/>
    <w:rsid w:val="00C54630"/>
    <w:rsid w:val="00C550BD"/>
    <w:rsid w:val="00C55304"/>
    <w:rsid w:val="00C5783B"/>
    <w:rsid w:val="00C5787E"/>
    <w:rsid w:val="00C60439"/>
    <w:rsid w:val="00C61A30"/>
    <w:rsid w:val="00C61C05"/>
    <w:rsid w:val="00C629EA"/>
    <w:rsid w:val="00C6446D"/>
    <w:rsid w:val="00C6447D"/>
    <w:rsid w:val="00C64595"/>
    <w:rsid w:val="00C65EBD"/>
    <w:rsid w:val="00C66BE9"/>
    <w:rsid w:val="00C67178"/>
    <w:rsid w:val="00C6757A"/>
    <w:rsid w:val="00C7136F"/>
    <w:rsid w:val="00C71592"/>
    <w:rsid w:val="00C7457A"/>
    <w:rsid w:val="00C756C7"/>
    <w:rsid w:val="00C75EFA"/>
    <w:rsid w:val="00C81223"/>
    <w:rsid w:val="00C812F6"/>
    <w:rsid w:val="00C82B09"/>
    <w:rsid w:val="00C868A7"/>
    <w:rsid w:val="00C87E0A"/>
    <w:rsid w:val="00C903F6"/>
    <w:rsid w:val="00C90FC2"/>
    <w:rsid w:val="00C91AED"/>
    <w:rsid w:val="00C94693"/>
    <w:rsid w:val="00C94736"/>
    <w:rsid w:val="00C94AFE"/>
    <w:rsid w:val="00C95781"/>
    <w:rsid w:val="00C9630A"/>
    <w:rsid w:val="00C97650"/>
    <w:rsid w:val="00CA1B2E"/>
    <w:rsid w:val="00CA2859"/>
    <w:rsid w:val="00CA305B"/>
    <w:rsid w:val="00CA462F"/>
    <w:rsid w:val="00CA524F"/>
    <w:rsid w:val="00CA59A8"/>
    <w:rsid w:val="00CA59DA"/>
    <w:rsid w:val="00CA5EB1"/>
    <w:rsid w:val="00CA6F40"/>
    <w:rsid w:val="00CA7428"/>
    <w:rsid w:val="00CA7AFF"/>
    <w:rsid w:val="00CB0235"/>
    <w:rsid w:val="00CB0E82"/>
    <w:rsid w:val="00CB1A09"/>
    <w:rsid w:val="00CB4DA9"/>
    <w:rsid w:val="00CB52EC"/>
    <w:rsid w:val="00CB5D82"/>
    <w:rsid w:val="00CB69A3"/>
    <w:rsid w:val="00CB6E75"/>
    <w:rsid w:val="00CB700E"/>
    <w:rsid w:val="00CB79E5"/>
    <w:rsid w:val="00CC1C80"/>
    <w:rsid w:val="00CC2455"/>
    <w:rsid w:val="00CC25CE"/>
    <w:rsid w:val="00CC30CB"/>
    <w:rsid w:val="00CC33F4"/>
    <w:rsid w:val="00CC3970"/>
    <w:rsid w:val="00CC46B1"/>
    <w:rsid w:val="00CC5193"/>
    <w:rsid w:val="00CC630C"/>
    <w:rsid w:val="00CC648D"/>
    <w:rsid w:val="00CC6F4C"/>
    <w:rsid w:val="00CC7896"/>
    <w:rsid w:val="00CC78DD"/>
    <w:rsid w:val="00CD04AA"/>
    <w:rsid w:val="00CD113C"/>
    <w:rsid w:val="00CD156E"/>
    <w:rsid w:val="00CD15F3"/>
    <w:rsid w:val="00CD1B9A"/>
    <w:rsid w:val="00CD1D96"/>
    <w:rsid w:val="00CD1FAE"/>
    <w:rsid w:val="00CD27A3"/>
    <w:rsid w:val="00CD28B3"/>
    <w:rsid w:val="00CD3665"/>
    <w:rsid w:val="00CD67BF"/>
    <w:rsid w:val="00CE1208"/>
    <w:rsid w:val="00CE2728"/>
    <w:rsid w:val="00CE2E95"/>
    <w:rsid w:val="00CE301D"/>
    <w:rsid w:val="00CE34E2"/>
    <w:rsid w:val="00CE37A1"/>
    <w:rsid w:val="00CE3F51"/>
    <w:rsid w:val="00CE4222"/>
    <w:rsid w:val="00CE4381"/>
    <w:rsid w:val="00CE4A17"/>
    <w:rsid w:val="00CE775C"/>
    <w:rsid w:val="00CE7F86"/>
    <w:rsid w:val="00CF02A1"/>
    <w:rsid w:val="00CF07E8"/>
    <w:rsid w:val="00CF08EA"/>
    <w:rsid w:val="00CF0972"/>
    <w:rsid w:val="00CF0B9D"/>
    <w:rsid w:val="00CF19F8"/>
    <w:rsid w:val="00CF45D9"/>
    <w:rsid w:val="00CF4FDA"/>
    <w:rsid w:val="00CF69A0"/>
    <w:rsid w:val="00CF7728"/>
    <w:rsid w:val="00CF7F8D"/>
    <w:rsid w:val="00D00F46"/>
    <w:rsid w:val="00D0188E"/>
    <w:rsid w:val="00D01BCB"/>
    <w:rsid w:val="00D029F0"/>
    <w:rsid w:val="00D02FF0"/>
    <w:rsid w:val="00D0482D"/>
    <w:rsid w:val="00D04FDD"/>
    <w:rsid w:val="00D053A8"/>
    <w:rsid w:val="00D07566"/>
    <w:rsid w:val="00D07BAD"/>
    <w:rsid w:val="00D07D39"/>
    <w:rsid w:val="00D107EA"/>
    <w:rsid w:val="00D110ED"/>
    <w:rsid w:val="00D116C0"/>
    <w:rsid w:val="00D161F7"/>
    <w:rsid w:val="00D17012"/>
    <w:rsid w:val="00D171F0"/>
    <w:rsid w:val="00D21371"/>
    <w:rsid w:val="00D214E7"/>
    <w:rsid w:val="00D22601"/>
    <w:rsid w:val="00D2468D"/>
    <w:rsid w:val="00D24CD2"/>
    <w:rsid w:val="00D254D2"/>
    <w:rsid w:val="00D25557"/>
    <w:rsid w:val="00D2581D"/>
    <w:rsid w:val="00D264DE"/>
    <w:rsid w:val="00D26705"/>
    <w:rsid w:val="00D2740D"/>
    <w:rsid w:val="00D278AC"/>
    <w:rsid w:val="00D3021C"/>
    <w:rsid w:val="00D306AA"/>
    <w:rsid w:val="00D31007"/>
    <w:rsid w:val="00D31307"/>
    <w:rsid w:val="00D32700"/>
    <w:rsid w:val="00D32804"/>
    <w:rsid w:val="00D33741"/>
    <w:rsid w:val="00D35249"/>
    <w:rsid w:val="00D3786F"/>
    <w:rsid w:val="00D40E87"/>
    <w:rsid w:val="00D40F99"/>
    <w:rsid w:val="00D41F18"/>
    <w:rsid w:val="00D43581"/>
    <w:rsid w:val="00D43E36"/>
    <w:rsid w:val="00D43F30"/>
    <w:rsid w:val="00D44284"/>
    <w:rsid w:val="00D44E4A"/>
    <w:rsid w:val="00D45141"/>
    <w:rsid w:val="00D45A95"/>
    <w:rsid w:val="00D45CB8"/>
    <w:rsid w:val="00D50EC5"/>
    <w:rsid w:val="00D51326"/>
    <w:rsid w:val="00D51357"/>
    <w:rsid w:val="00D51480"/>
    <w:rsid w:val="00D519B1"/>
    <w:rsid w:val="00D53267"/>
    <w:rsid w:val="00D538BE"/>
    <w:rsid w:val="00D54A46"/>
    <w:rsid w:val="00D55439"/>
    <w:rsid w:val="00D56161"/>
    <w:rsid w:val="00D57483"/>
    <w:rsid w:val="00D6119D"/>
    <w:rsid w:val="00D62447"/>
    <w:rsid w:val="00D62FCE"/>
    <w:rsid w:val="00D646E4"/>
    <w:rsid w:val="00D64B03"/>
    <w:rsid w:val="00D64C98"/>
    <w:rsid w:val="00D65375"/>
    <w:rsid w:val="00D65AA6"/>
    <w:rsid w:val="00D66180"/>
    <w:rsid w:val="00D6685B"/>
    <w:rsid w:val="00D66894"/>
    <w:rsid w:val="00D66B18"/>
    <w:rsid w:val="00D67FA1"/>
    <w:rsid w:val="00D7121C"/>
    <w:rsid w:val="00D719F5"/>
    <w:rsid w:val="00D71A5F"/>
    <w:rsid w:val="00D74428"/>
    <w:rsid w:val="00D74704"/>
    <w:rsid w:val="00D76533"/>
    <w:rsid w:val="00D76A77"/>
    <w:rsid w:val="00D81BDC"/>
    <w:rsid w:val="00D82093"/>
    <w:rsid w:val="00D82126"/>
    <w:rsid w:val="00D824AE"/>
    <w:rsid w:val="00D8376E"/>
    <w:rsid w:val="00D84470"/>
    <w:rsid w:val="00D8500A"/>
    <w:rsid w:val="00D86AB9"/>
    <w:rsid w:val="00D8727B"/>
    <w:rsid w:val="00D87C27"/>
    <w:rsid w:val="00D87EDC"/>
    <w:rsid w:val="00D903A7"/>
    <w:rsid w:val="00D90A32"/>
    <w:rsid w:val="00D9176F"/>
    <w:rsid w:val="00D91F43"/>
    <w:rsid w:val="00D942C0"/>
    <w:rsid w:val="00D9444E"/>
    <w:rsid w:val="00D94CA9"/>
    <w:rsid w:val="00D950CA"/>
    <w:rsid w:val="00D965F8"/>
    <w:rsid w:val="00D96C61"/>
    <w:rsid w:val="00D96C92"/>
    <w:rsid w:val="00DA28AF"/>
    <w:rsid w:val="00DA2C36"/>
    <w:rsid w:val="00DA4A9F"/>
    <w:rsid w:val="00DA64C5"/>
    <w:rsid w:val="00DA7B05"/>
    <w:rsid w:val="00DA7B31"/>
    <w:rsid w:val="00DB34E4"/>
    <w:rsid w:val="00DB4486"/>
    <w:rsid w:val="00DB534A"/>
    <w:rsid w:val="00DB5FE2"/>
    <w:rsid w:val="00DB63B2"/>
    <w:rsid w:val="00DC09F7"/>
    <w:rsid w:val="00DC0E2A"/>
    <w:rsid w:val="00DC0F86"/>
    <w:rsid w:val="00DC23DC"/>
    <w:rsid w:val="00DC5A35"/>
    <w:rsid w:val="00DC6191"/>
    <w:rsid w:val="00DC681D"/>
    <w:rsid w:val="00DC74A7"/>
    <w:rsid w:val="00DC77D1"/>
    <w:rsid w:val="00DD17C2"/>
    <w:rsid w:val="00DD1BB2"/>
    <w:rsid w:val="00DD26F8"/>
    <w:rsid w:val="00DD2C05"/>
    <w:rsid w:val="00DD51D8"/>
    <w:rsid w:val="00DD573D"/>
    <w:rsid w:val="00DD5ACB"/>
    <w:rsid w:val="00DD5B17"/>
    <w:rsid w:val="00DD7AFA"/>
    <w:rsid w:val="00DE1A3E"/>
    <w:rsid w:val="00DE2855"/>
    <w:rsid w:val="00DE2D47"/>
    <w:rsid w:val="00DE401B"/>
    <w:rsid w:val="00DE438A"/>
    <w:rsid w:val="00DE5AB2"/>
    <w:rsid w:val="00DE5E66"/>
    <w:rsid w:val="00DE646D"/>
    <w:rsid w:val="00DE6763"/>
    <w:rsid w:val="00DF2B38"/>
    <w:rsid w:val="00DF30C7"/>
    <w:rsid w:val="00DF4103"/>
    <w:rsid w:val="00DF47C0"/>
    <w:rsid w:val="00DF524A"/>
    <w:rsid w:val="00DF5EEB"/>
    <w:rsid w:val="00DF624D"/>
    <w:rsid w:val="00DF7870"/>
    <w:rsid w:val="00DF7E1C"/>
    <w:rsid w:val="00E01494"/>
    <w:rsid w:val="00E021E5"/>
    <w:rsid w:val="00E028FC"/>
    <w:rsid w:val="00E03318"/>
    <w:rsid w:val="00E05019"/>
    <w:rsid w:val="00E06447"/>
    <w:rsid w:val="00E06C18"/>
    <w:rsid w:val="00E0700F"/>
    <w:rsid w:val="00E124ED"/>
    <w:rsid w:val="00E12DC2"/>
    <w:rsid w:val="00E12F11"/>
    <w:rsid w:val="00E13952"/>
    <w:rsid w:val="00E1404C"/>
    <w:rsid w:val="00E14F72"/>
    <w:rsid w:val="00E15207"/>
    <w:rsid w:val="00E1539F"/>
    <w:rsid w:val="00E154A3"/>
    <w:rsid w:val="00E15619"/>
    <w:rsid w:val="00E16FB7"/>
    <w:rsid w:val="00E20134"/>
    <w:rsid w:val="00E2044B"/>
    <w:rsid w:val="00E2091A"/>
    <w:rsid w:val="00E2113A"/>
    <w:rsid w:val="00E21C68"/>
    <w:rsid w:val="00E228C9"/>
    <w:rsid w:val="00E22E84"/>
    <w:rsid w:val="00E22EF6"/>
    <w:rsid w:val="00E23F7F"/>
    <w:rsid w:val="00E24E0F"/>
    <w:rsid w:val="00E256A3"/>
    <w:rsid w:val="00E26A0B"/>
    <w:rsid w:val="00E27A22"/>
    <w:rsid w:val="00E30932"/>
    <w:rsid w:val="00E32DFD"/>
    <w:rsid w:val="00E33295"/>
    <w:rsid w:val="00E36161"/>
    <w:rsid w:val="00E3643B"/>
    <w:rsid w:val="00E374D7"/>
    <w:rsid w:val="00E420F2"/>
    <w:rsid w:val="00E4266B"/>
    <w:rsid w:val="00E43DA1"/>
    <w:rsid w:val="00E4494E"/>
    <w:rsid w:val="00E453E7"/>
    <w:rsid w:val="00E46F9B"/>
    <w:rsid w:val="00E47B8C"/>
    <w:rsid w:val="00E47EFE"/>
    <w:rsid w:val="00E50A42"/>
    <w:rsid w:val="00E50E3A"/>
    <w:rsid w:val="00E5234B"/>
    <w:rsid w:val="00E52835"/>
    <w:rsid w:val="00E548DF"/>
    <w:rsid w:val="00E556FA"/>
    <w:rsid w:val="00E56137"/>
    <w:rsid w:val="00E56B50"/>
    <w:rsid w:val="00E616E2"/>
    <w:rsid w:val="00E6171C"/>
    <w:rsid w:val="00E625EB"/>
    <w:rsid w:val="00E62614"/>
    <w:rsid w:val="00E62EA3"/>
    <w:rsid w:val="00E6328D"/>
    <w:rsid w:val="00E66C33"/>
    <w:rsid w:val="00E675F5"/>
    <w:rsid w:val="00E70569"/>
    <w:rsid w:val="00E70B8D"/>
    <w:rsid w:val="00E70EB8"/>
    <w:rsid w:val="00E7133D"/>
    <w:rsid w:val="00E7149D"/>
    <w:rsid w:val="00E716F6"/>
    <w:rsid w:val="00E71BA8"/>
    <w:rsid w:val="00E72F0A"/>
    <w:rsid w:val="00E731C1"/>
    <w:rsid w:val="00E7368C"/>
    <w:rsid w:val="00E73696"/>
    <w:rsid w:val="00E7390D"/>
    <w:rsid w:val="00E74E12"/>
    <w:rsid w:val="00E75577"/>
    <w:rsid w:val="00E759D2"/>
    <w:rsid w:val="00E77E0E"/>
    <w:rsid w:val="00E803A0"/>
    <w:rsid w:val="00E80D34"/>
    <w:rsid w:val="00E82CA7"/>
    <w:rsid w:val="00E8308F"/>
    <w:rsid w:val="00E83C36"/>
    <w:rsid w:val="00E83DD8"/>
    <w:rsid w:val="00E83F5C"/>
    <w:rsid w:val="00E8449F"/>
    <w:rsid w:val="00E8529C"/>
    <w:rsid w:val="00E85664"/>
    <w:rsid w:val="00E8647D"/>
    <w:rsid w:val="00E8663B"/>
    <w:rsid w:val="00E86F0B"/>
    <w:rsid w:val="00E8790A"/>
    <w:rsid w:val="00E90EE4"/>
    <w:rsid w:val="00E91392"/>
    <w:rsid w:val="00E918E6"/>
    <w:rsid w:val="00E92555"/>
    <w:rsid w:val="00E93280"/>
    <w:rsid w:val="00E93CE2"/>
    <w:rsid w:val="00E94A16"/>
    <w:rsid w:val="00E95449"/>
    <w:rsid w:val="00E95AB9"/>
    <w:rsid w:val="00E95FAC"/>
    <w:rsid w:val="00E96AE1"/>
    <w:rsid w:val="00E96E32"/>
    <w:rsid w:val="00E973C1"/>
    <w:rsid w:val="00EA01FB"/>
    <w:rsid w:val="00EA1ACF"/>
    <w:rsid w:val="00EA1C70"/>
    <w:rsid w:val="00EA1CA7"/>
    <w:rsid w:val="00EA295B"/>
    <w:rsid w:val="00EA3DDB"/>
    <w:rsid w:val="00EA3EFD"/>
    <w:rsid w:val="00EA4277"/>
    <w:rsid w:val="00EA48CC"/>
    <w:rsid w:val="00EA54D5"/>
    <w:rsid w:val="00EA579B"/>
    <w:rsid w:val="00EA58C7"/>
    <w:rsid w:val="00EA5B5D"/>
    <w:rsid w:val="00EA6022"/>
    <w:rsid w:val="00EA676B"/>
    <w:rsid w:val="00EA7582"/>
    <w:rsid w:val="00EA7A20"/>
    <w:rsid w:val="00EB0938"/>
    <w:rsid w:val="00EB0FF9"/>
    <w:rsid w:val="00EB3E6F"/>
    <w:rsid w:val="00EB4132"/>
    <w:rsid w:val="00EB4336"/>
    <w:rsid w:val="00EB46DB"/>
    <w:rsid w:val="00EB47FD"/>
    <w:rsid w:val="00EB5888"/>
    <w:rsid w:val="00EB5CD7"/>
    <w:rsid w:val="00EB6A70"/>
    <w:rsid w:val="00EB6B2F"/>
    <w:rsid w:val="00EB6C9D"/>
    <w:rsid w:val="00EB70A5"/>
    <w:rsid w:val="00EC01A3"/>
    <w:rsid w:val="00EC0519"/>
    <w:rsid w:val="00EC091B"/>
    <w:rsid w:val="00EC218A"/>
    <w:rsid w:val="00EC2B12"/>
    <w:rsid w:val="00EC32AD"/>
    <w:rsid w:val="00EC35CD"/>
    <w:rsid w:val="00EC377D"/>
    <w:rsid w:val="00EC41AB"/>
    <w:rsid w:val="00EC452F"/>
    <w:rsid w:val="00EC488B"/>
    <w:rsid w:val="00EC4C6F"/>
    <w:rsid w:val="00EC4D01"/>
    <w:rsid w:val="00EC531F"/>
    <w:rsid w:val="00EC5353"/>
    <w:rsid w:val="00EC7B77"/>
    <w:rsid w:val="00ED15E4"/>
    <w:rsid w:val="00ED173E"/>
    <w:rsid w:val="00ED2115"/>
    <w:rsid w:val="00ED3059"/>
    <w:rsid w:val="00ED3D56"/>
    <w:rsid w:val="00ED3E1C"/>
    <w:rsid w:val="00ED52D8"/>
    <w:rsid w:val="00ED7C30"/>
    <w:rsid w:val="00EE10F2"/>
    <w:rsid w:val="00EE2106"/>
    <w:rsid w:val="00EE416F"/>
    <w:rsid w:val="00EE4CCD"/>
    <w:rsid w:val="00EE5AC5"/>
    <w:rsid w:val="00EE6543"/>
    <w:rsid w:val="00EE66A2"/>
    <w:rsid w:val="00EE6913"/>
    <w:rsid w:val="00EE6D68"/>
    <w:rsid w:val="00EE6E51"/>
    <w:rsid w:val="00EF0528"/>
    <w:rsid w:val="00EF1D39"/>
    <w:rsid w:val="00EF29E3"/>
    <w:rsid w:val="00EF38F6"/>
    <w:rsid w:val="00EF4476"/>
    <w:rsid w:val="00EF5050"/>
    <w:rsid w:val="00F005C0"/>
    <w:rsid w:val="00F00FA1"/>
    <w:rsid w:val="00F01627"/>
    <w:rsid w:val="00F01AA2"/>
    <w:rsid w:val="00F026CA"/>
    <w:rsid w:val="00F02E8F"/>
    <w:rsid w:val="00F03159"/>
    <w:rsid w:val="00F0370F"/>
    <w:rsid w:val="00F0428F"/>
    <w:rsid w:val="00F053FD"/>
    <w:rsid w:val="00F05B2A"/>
    <w:rsid w:val="00F05B49"/>
    <w:rsid w:val="00F05D10"/>
    <w:rsid w:val="00F071A0"/>
    <w:rsid w:val="00F07233"/>
    <w:rsid w:val="00F074D9"/>
    <w:rsid w:val="00F12C06"/>
    <w:rsid w:val="00F13E2A"/>
    <w:rsid w:val="00F14865"/>
    <w:rsid w:val="00F148F1"/>
    <w:rsid w:val="00F15741"/>
    <w:rsid w:val="00F1655D"/>
    <w:rsid w:val="00F16CF7"/>
    <w:rsid w:val="00F177FF"/>
    <w:rsid w:val="00F17845"/>
    <w:rsid w:val="00F17F53"/>
    <w:rsid w:val="00F212FB"/>
    <w:rsid w:val="00F22A86"/>
    <w:rsid w:val="00F22C71"/>
    <w:rsid w:val="00F23146"/>
    <w:rsid w:val="00F24129"/>
    <w:rsid w:val="00F24E1D"/>
    <w:rsid w:val="00F24E5B"/>
    <w:rsid w:val="00F25CF5"/>
    <w:rsid w:val="00F26819"/>
    <w:rsid w:val="00F26D1A"/>
    <w:rsid w:val="00F277D1"/>
    <w:rsid w:val="00F27AAA"/>
    <w:rsid w:val="00F27E74"/>
    <w:rsid w:val="00F30029"/>
    <w:rsid w:val="00F30329"/>
    <w:rsid w:val="00F31D4E"/>
    <w:rsid w:val="00F31FD0"/>
    <w:rsid w:val="00F3236B"/>
    <w:rsid w:val="00F33473"/>
    <w:rsid w:val="00F336FF"/>
    <w:rsid w:val="00F3372A"/>
    <w:rsid w:val="00F342B1"/>
    <w:rsid w:val="00F34326"/>
    <w:rsid w:val="00F343F8"/>
    <w:rsid w:val="00F35152"/>
    <w:rsid w:val="00F3605A"/>
    <w:rsid w:val="00F37ACC"/>
    <w:rsid w:val="00F4107E"/>
    <w:rsid w:val="00F41964"/>
    <w:rsid w:val="00F41AF9"/>
    <w:rsid w:val="00F41BD6"/>
    <w:rsid w:val="00F422E1"/>
    <w:rsid w:val="00F436DA"/>
    <w:rsid w:val="00F438A1"/>
    <w:rsid w:val="00F43E46"/>
    <w:rsid w:val="00F43E76"/>
    <w:rsid w:val="00F448DD"/>
    <w:rsid w:val="00F45DB5"/>
    <w:rsid w:val="00F4679A"/>
    <w:rsid w:val="00F4731C"/>
    <w:rsid w:val="00F47541"/>
    <w:rsid w:val="00F50A36"/>
    <w:rsid w:val="00F51E52"/>
    <w:rsid w:val="00F52F01"/>
    <w:rsid w:val="00F53AD8"/>
    <w:rsid w:val="00F53FD9"/>
    <w:rsid w:val="00F547EB"/>
    <w:rsid w:val="00F55F3C"/>
    <w:rsid w:val="00F56184"/>
    <w:rsid w:val="00F56331"/>
    <w:rsid w:val="00F56769"/>
    <w:rsid w:val="00F56DB1"/>
    <w:rsid w:val="00F571C9"/>
    <w:rsid w:val="00F578DC"/>
    <w:rsid w:val="00F609B2"/>
    <w:rsid w:val="00F617E9"/>
    <w:rsid w:val="00F6218C"/>
    <w:rsid w:val="00F62396"/>
    <w:rsid w:val="00F6277F"/>
    <w:rsid w:val="00F62825"/>
    <w:rsid w:val="00F628BE"/>
    <w:rsid w:val="00F62A39"/>
    <w:rsid w:val="00F63827"/>
    <w:rsid w:val="00F64125"/>
    <w:rsid w:val="00F64398"/>
    <w:rsid w:val="00F65299"/>
    <w:rsid w:val="00F6678C"/>
    <w:rsid w:val="00F67A72"/>
    <w:rsid w:val="00F70563"/>
    <w:rsid w:val="00F71CC0"/>
    <w:rsid w:val="00F7210D"/>
    <w:rsid w:val="00F72538"/>
    <w:rsid w:val="00F73194"/>
    <w:rsid w:val="00F73B60"/>
    <w:rsid w:val="00F74021"/>
    <w:rsid w:val="00F74B65"/>
    <w:rsid w:val="00F74BD9"/>
    <w:rsid w:val="00F74D36"/>
    <w:rsid w:val="00F75ECC"/>
    <w:rsid w:val="00F766C1"/>
    <w:rsid w:val="00F76C9D"/>
    <w:rsid w:val="00F81442"/>
    <w:rsid w:val="00F824C6"/>
    <w:rsid w:val="00F833B9"/>
    <w:rsid w:val="00F83F93"/>
    <w:rsid w:val="00F8416E"/>
    <w:rsid w:val="00F8463B"/>
    <w:rsid w:val="00F84EEC"/>
    <w:rsid w:val="00F8653F"/>
    <w:rsid w:val="00F877F5"/>
    <w:rsid w:val="00F900E3"/>
    <w:rsid w:val="00F903B9"/>
    <w:rsid w:val="00F90952"/>
    <w:rsid w:val="00F90BE7"/>
    <w:rsid w:val="00F9174A"/>
    <w:rsid w:val="00F91926"/>
    <w:rsid w:val="00F91EF4"/>
    <w:rsid w:val="00F92868"/>
    <w:rsid w:val="00F92BCF"/>
    <w:rsid w:val="00F937D6"/>
    <w:rsid w:val="00F93C25"/>
    <w:rsid w:val="00F945AD"/>
    <w:rsid w:val="00F955D6"/>
    <w:rsid w:val="00F9660B"/>
    <w:rsid w:val="00F97581"/>
    <w:rsid w:val="00FA0229"/>
    <w:rsid w:val="00FA0BC7"/>
    <w:rsid w:val="00FA0F7D"/>
    <w:rsid w:val="00FA1419"/>
    <w:rsid w:val="00FA1AE6"/>
    <w:rsid w:val="00FA1CED"/>
    <w:rsid w:val="00FA32E2"/>
    <w:rsid w:val="00FA35A9"/>
    <w:rsid w:val="00FA36BA"/>
    <w:rsid w:val="00FA3755"/>
    <w:rsid w:val="00FA3ADE"/>
    <w:rsid w:val="00FA3BF7"/>
    <w:rsid w:val="00FA4257"/>
    <w:rsid w:val="00FA48DF"/>
    <w:rsid w:val="00FA4E81"/>
    <w:rsid w:val="00FA5F60"/>
    <w:rsid w:val="00FA73BC"/>
    <w:rsid w:val="00FB0533"/>
    <w:rsid w:val="00FB0550"/>
    <w:rsid w:val="00FB0F42"/>
    <w:rsid w:val="00FB1218"/>
    <w:rsid w:val="00FB1BF5"/>
    <w:rsid w:val="00FB2245"/>
    <w:rsid w:val="00FB233E"/>
    <w:rsid w:val="00FB2797"/>
    <w:rsid w:val="00FB396C"/>
    <w:rsid w:val="00FB56E4"/>
    <w:rsid w:val="00FB595F"/>
    <w:rsid w:val="00FB6DCE"/>
    <w:rsid w:val="00FB7005"/>
    <w:rsid w:val="00FC1D06"/>
    <w:rsid w:val="00FC242A"/>
    <w:rsid w:val="00FC281B"/>
    <w:rsid w:val="00FC356F"/>
    <w:rsid w:val="00FC4FA4"/>
    <w:rsid w:val="00FC51D6"/>
    <w:rsid w:val="00FC5493"/>
    <w:rsid w:val="00FC5536"/>
    <w:rsid w:val="00FC7C17"/>
    <w:rsid w:val="00FD06AF"/>
    <w:rsid w:val="00FD1BED"/>
    <w:rsid w:val="00FD2E3D"/>
    <w:rsid w:val="00FD551B"/>
    <w:rsid w:val="00FD5BF4"/>
    <w:rsid w:val="00FD5DA0"/>
    <w:rsid w:val="00FD6735"/>
    <w:rsid w:val="00FE0D24"/>
    <w:rsid w:val="00FE21B7"/>
    <w:rsid w:val="00FE2B84"/>
    <w:rsid w:val="00FE2BB1"/>
    <w:rsid w:val="00FE2FA7"/>
    <w:rsid w:val="00FE4237"/>
    <w:rsid w:val="00FE4783"/>
    <w:rsid w:val="00FE63CC"/>
    <w:rsid w:val="00FF0B55"/>
    <w:rsid w:val="00FF0C38"/>
    <w:rsid w:val="00FF1170"/>
    <w:rsid w:val="00FF157A"/>
    <w:rsid w:val="00FF20B9"/>
    <w:rsid w:val="00FF2246"/>
    <w:rsid w:val="00FF282E"/>
    <w:rsid w:val="00FF415F"/>
    <w:rsid w:val="00FF41F8"/>
    <w:rsid w:val="00FF4383"/>
    <w:rsid w:val="00FF4FAF"/>
    <w:rsid w:val="00FF58B9"/>
    <w:rsid w:val="00FF5ACF"/>
    <w:rsid w:val="00FF5B05"/>
    <w:rsid w:val="00FF6753"/>
    <w:rsid w:val="00FF705E"/>
    <w:rsid w:val="00FF7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2606570"/>
  <w15:docId w15:val="{246F587B-DEED-4953-BDC6-C8651DAC3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99"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0AC"/>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Heading1A">
    <w:name w:val="Heading 1 A"/>
    <w:next w:val="Normal"/>
    <w:pPr>
      <w:keepNext/>
      <w:widowControl w:val="0"/>
      <w:tabs>
        <w:tab w:val="left" w:pos="0"/>
        <w:tab w:val="left" w:pos="1008"/>
        <w:tab w:val="left" w:pos="2016"/>
        <w:tab w:val="left" w:pos="3024"/>
        <w:tab w:val="left" w:pos="4032"/>
        <w:tab w:val="left" w:pos="5040"/>
        <w:tab w:val="left" w:pos="6048"/>
        <w:tab w:val="left" w:pos="7056"/>
        <w:tab w:val="left" w:pos="8064"/>
        <w:tab w:val="left" w:pos="8640"/>
        <w:tab w:val="left" w:pos="9360"/>
      </w:tabs>
      <w:jc w:val="center"/>
      <w:outlineLvl w:val="0"/>
    </w:pPr>
    <w:rPr>
      <w:rFonts w:ascii="Lucida Grande" w:eastAsia="ヒラギノ角ゴ Pro W3" w:hAnsi="Lucida Grande"/>
      <w:b/>
      <w:color w:val="000000"/>
      <w:sz w:val="22"/>
    </w:rPr>
  </w:style>
  <w:style w:type="paragraph" w:customStyle="1" w:styleId="FreeForm">
    <w:name w:val="Free Form"/>
    <w:rPr>
      <w:rFonts w:ascii="Helvetica" w:eastAsia="ヒラギノ角ゴ Pro W3" w:hAnsi="Helvetica"/>
      <w:color w:val="000000"/>
      <w:sz w:val="24"/>
    </w:rPr>
  </w:style>
  <w:style w:type="paragraph" w:styleId="ListParagraph">
    <w:name w:val="List Paragraph"/>
    <w:uiPriority w:val="34"/>
    <w:qFormat/>
    <w:rsid w:val="00841C39"/>
    <w:pPr>
      <w:tabs>
        <w:tab w:val="left" w:pos="360"/>
      </w:tabs>
      <w:spacing w:before="120"/>
    </w:pPr>
    <w:rPr>
      <w:rFonts w:eastAsia="ヒラギノ角ゴ Pro W3"/>
      <w:sz w:val="24"/>
    </w:rPr>
  </w:style>
  <w:style w:type="paragraph" w:customStyle="1" w:styleId="BodyBulletA">
    <w:name w:val="Body Bullet A"/>
    <w:pPr>
      <w:tabs>
        <w:tab w:val="left" w:pos="180"/>
      </w:tabs>
    </w:pPr>
    <w:rPr>
      <w:rFonts w:eastAsia="ヒラギノ角ゴ Pro W3"/>
      <w:color w:val="FF0000"/>
      <w:sz w:val="24"/>
    </w:rPr>
  </w:style>
  <w:style w:type="paragraph" w:customStyle="1" w:styleId="Body">
    <w:name w:val="Body"/>
    <w:autoRedefine/>
    <w:rPr>
      <w:rFonts w:ascii="Helvetica" w:eastAsia="ヒラギノ角ゴ Pro W3" w:hAnsi="Helvetica"/>
      <w:color w:val="000000"/>
      <w:sz w:val="24"/>
    </w:rPr>
  </w:style>
  <w:style w:type="table" w:styleId="TableGrid">
    <w:name w:val="Table Grid"/>
    <w:basedOn w:val="TableNormal"/>
    <w:locked/>
    <w:rsid w:val="008D3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locked/>
    <w:rsid w:val="00FF41F8"/>
    <w:rPr>
      <w:rFonts w:ascii="Segoe UI" w:hAnsi="Segoe UI"/>
      <w:sz w:val="18"/>
      <w:szCs w:val="18"/>
      <w:lang w:val="x-none" w:eastAsia="x-none"/>
    </w:rPr>
  </w:style>
  <w:style w:type="character" w:customStyle="1" w:styleId="BalloonTextChar">
    <w:name w:val="Balloon Text Char"/>
    <w:link w:val="BalloonText"/>
    <w:rsid w:val="00FF41F8"/>
    <w:rPr>
      <w:rFonts w:ascii="Segoe UI" w:eastAsia="ヒラギノ角ゴ Pro W3" w:hAnsi="Segoe UI" w:cs="Segoe UI"/>
      <w:color w:val="000000"/>
      <w:sz w:val="18"/>
      <w:szCs w:val="18"/>
    </w:rPr>
  </w:style>
  <w:style w:type="paragraph" w:styleId="Header">
    <w:name w:val="header"/>
    <w:basedOn w:val="Normal"/>
    <w:link w:val="HeaderChar"/>
    <w:uiPriority w:val="99"/>
    <w:locked/>
    <w:rsid w:val="00FF41F8"/>
    <w:pPr>
      <w:tabs>
        <w:tab w:val="center" w:pos="4680"/>
        <w:tab w:val="right" w:pos="9360"/>
      </w:tabs>
    </w:pPr>
    <w:rPr>
      <w:lang w:val="x-none" w:eastAsia="x-none"/>
    </w:rPr>
  </w:style>
  <w:style w:type="character" w:customStyle="1" w:styleId="HeaderChar">
    <w:name w:val="Header Char"/>
    <w:link w:val="Header"/>
    <w:uiPriority w:val="99"/>
    <w:rsid w:val="00FF41F8"/>
    <w:rPr>
      <w:rFonts w:eastAsia="ヒラギノ角ゴ Pro W3"/>
      <w:color w:val="000000"/>
      <w:szCs w:val="24"/>
    </w:rPr>
  </w:style>
  <w:style w:type="paragraph" w:styleId="Footer">
    <w:name w:val="footer"/>
    <w:basedOn w:val="Normal"/>
    <w:link w:val="FooterChar"/>
    <w:locked/>
    <w:rsid w:val="00FF41F8"/>
    <w:pPr>
      <w:tabs>
        <w:tab w:val="center" w:pos="4680"/>
        <w:tab w:val="right" w:pos="9360"/>
      </w:tabs>
    </w:pPr>
    <w:rPr>
      <w:lang w:val="x-none" w:eastAsia="x-none"/>
    </w:rPr>
  </w:style>
  <w:style w:type="character" w:customStyle="1" w:styleId="FooterChar">
    <w:name w:val="Footer Char"/>
    <w:link w:val="Footer"/>
    <w:rsid w:val="00FF41F8"/>
    <w:rPr>
      <w:rFonts w:eastAsia="ヒラギノ角ゴ Pro W3"/>
      <w:color w:val="000000"/>
      <w:szCs w:val="24"/>
    </w:rPr>
  </w:style>
  <w:style w:type="paragraph" w:styleId="HTMLPreformatted">
    <w:name w:val="HTML Preformatted"/>
    <w:basedOn w:val="Normal"/>
    <w:link w:val="HTMLPreformattedChar"/>
    <w:uiPriority w:val="99"/>
    <w:unhideWhenUsed/>
    <w:locked/>
    <w:rsid w:val="00DF4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auto"/>
      <w:szCs w:val="20"/>
      <w:lang w:val="x-none" w:eastAsia="x-none"/>
    </w:rPr>
  </w:style>
  <w:style w:type="character" w:customStyle="1" w:styleId="HTMLPreformattedChar">
    <w:name w:val="HTML Preformatted Char"/>
    <w:link w:val="HTMLPreformatted"/>
    <w:uiPriority w:val="99"/>
    <w:rsid w:val="00DF47C0"/>
    <w:rPr>
      <w:rFonts w:ascii="Courier New" w:hAnsi="Courier New" w:cs="Courier New"/>
    </w:rPr>
  </w:style>
  <w:style w:type="character" w:styleId="CommentReference">
    <w:name w:val="annotation reference"/>
    <w:locked/>
    <w:rsid w:val="008C697D"/>
    <w:rPr>
      <w:sz w:val="16"/>
      <w:szCs w:val="16"/>
    </w:rPr>
  </w:style>
  <w:style w:type="paragraph" w:styleId="CommentText">
    <w:name w:val="annotation text"/>
    <w:basedOn w:val="Normal"/>
    <w:link w:val="CommentTextChar"/>
    <w:locked/>
    <w:rsid w:val="008C697D"/>
    <w:rPr>
      <w:szCs w:val="20"/>
      <w:lang w:val="x-none" w:eastAsia="x-none"/>
    </w:rPr>
  </w:style>
  <w:style w:type="character" w:customStyle="1" w:styleId="CommentTextChar">
    <w:name w:val="Comment Text Char"/>
    <w:link w:val="CommentText"/>
    <w:rsid w:val="008C697D"/>
    <w:rPr>
      <w:rFonts w:eastAsia="ヒラギノ角ゴ Pro W3"/>
      <w:color w:val="000000"/>
    </w:rPr>
  </w:style>
  <w:style w:type="paragraph" w:styleId="CommentSubject">
    <w:name w:val="annotation subject"/>
    <w:basedOn w:val="CommentText"/>
    <w:next w:val="CommentText"/>
    <w:link w:val="CommentSubjectChar"/>
    <w:locked/>
    <w:rsid w:val="008C697D"/>
    <w:rPr>
      <w:b/>
      <w:bCs/>
    </w:rPr>
  </w:style>
  <w:style w:type="character" w:customStyle="1" w:styleId="CommentSubjectChar">
    <w:name w:val="Comment Subject Char"/>
    <w:link w:val="CommentSubject"/>
    <w:rsid w:val="008C697D"/>
    <w:rPr>
      <w:rFonts w:eastAsia="ヒラギノ角ゴ Pro W3"/>
      <w:b/>
      <w:bCs/>
      <w:color w:val="000000"/>
    </w:rPr>
  </w:style>
  <w:style w:type="character" w:styleId="Hyperlink">
    <w:name w:val="Hyperlink"/>
    <w:locked/>
    <w:rsid w:val="00F336FF"/>
    <w:rPr>
      <w:color w:val="0563C1"/>
      <w:u w:val="single"/>
    </w:rPr>
  </w:style>
  <w:style w:type="character" w:styleId="Emphasis">
    <w:name w:val="Emphasis"/>
    <w:uiPriority w:val="20"/>
    <w:qFormat/>
    <w:locked/>
    <w:rsid w:val="00A85EDA"/>
    <w:rPr>
      <w:i/>
      <w:iCs/>
    </w:rPr>
  </w:style>
  <w:style w:type="paragraph" w:styleId="Revision">
    <w:name w:val="Revision"/>
    <w:hidden/>
    <w:uiPriority w:val="99"/>
    <w:semiHidden/>
    <w:rsid w:val="006C5D54"/>
    <w:rPr>
      <w:rFonts w:eastAsia="ヒラギノ角ゴ Pro W3"/>
      <w:color w:val="000000"/>
      <w:szCs w:val="24"/>
    </w:rPr>
  </w:style>
  <w:style w:type="paragraph" w:customStyle="1" w:styleId="gmail-msoplaintext">
    <w:name w:val="gmail-msoplaintext"/>
    <w:basedOn w:val="Normal"/>
    <w:rsid w:val="002F4A27"/>
    <w:pPr>
      <w:spacing w:before="100" w:beforeAutospacing="1" w:after="100" w:afterAutospacing="1"/>
    </w:pPr>
    <w:rPr>
      <w:rFonts w:eastAsia="Times New Roman"/>
      <w:color w:val="auto"/>
    </w:rPr>
  </w:style>
  <w:style w:type="numbering" w:styleId="1ai">
    <w:name w:val="Outline List 1"/>
    <w:basedOn w:val="NoList"/>
    <w:semiHidden/>
    <w:unhideWhenUsed/>
    <w:locked/>
    <w:rsid w:val="001B60AC"/>
    <w:pPr>
      <w:numPr>
        <w:numId w:val="41"/>
      </w:numPr>
    </w:pPr>
  </w:style>
  <w:style w:type="paragraph" w:customStyle="1" w:styleId="StyleListParagraphBefore0ptAfter8ptLinespacing">
    <w:name w:val="Style List Paragraph + Before:  0 pt After:  8 pt Line spacing:  ..."/>
    <w:basedOn w:val="ListParagraph"/>
    <w:rsid w:val="00252832"/>
    <w:pPr>
      <w:spacing w:before="0" w:after="160"/>
    </w:pPr>
    <w:rPr>
      <w:rFonts w:eastAsia="Times New Roman"/>
    </w:rPr>
  </w:style>
  <w:style w:type="paragraph" w:customStyle="1" w:styleId="yiv0843409665ydp7abcafa2yiv0911577406msonormal">
    <w:name w:val="yiv0843409665ydp7abcafa2yiv0911577406msonormal"/>
    <w:basedOn w:val="Normal"/>
    <w:rsid w:val="000137A6"/>
    <w:pPr>
      <w:spacing w:before="100" w:beforeAutospacing="1" w:after="100" w:afterAutospacing="1"/>
    </w:pPr>
    <w:rPr>
      <w:rFonts w:eastAsia="Times New Roman"/>
      <w:color w:val="auto"/>
    </w:rPr>
  </w:style>
  <w:style w:type="table" w:styleId="PlainTable1">
    <w:name w:val="Plain Table 1"/>
    <w:basedOn w:val="TableNormal"/>
    <w:uiPriority w:val="41"/>
    <w:rsid w:val="005310BF"/>
    <w:rPr>
      <w:rFonts w:asciiTheme="minorHAnsi" w:eastAsiaTheme="minorHAnsi"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yiv3258088394msonormal">
    <w:name w:val="yiv3258088394msonormal"/>
    <w:basedOn w:val="Normal"/>
    <w:rsid w:val="002427DD"/>
    <w:pPr>
      <w:spacing w:before="100" w:beforeAutospacing="1" w:after="100" w:afterAutospacing="1"/>
    </w:pPr>
    <w:rPr>
      <w:rFonts w:eastAsia="Times New Roman"/>
      <w:color w:val="auto"/>
    </w:rPr>
  </w:style>
  <w:style w:type="paragraph" w:customStyle="1" w:styleId="yiv2021950885msolistparagraph">
    <w:name w:val="yiv2021950885msolistparagraph"/>
    <w:basedOn w:val="Normal"/>
    <w:rsid w:val="00B26FC0"/>
    <w:pPr>
      <w:spacing w:before="100" w:beforeAutospacing="1" w:after="100" w:afterAutospacing="1"/>
    </w:pPr>
    <w:rPr>
      <w:rFonts w:eastAsia="Times New Roman"/>
      <w:color w:val="auto"/>
    </w:rPr>
  </w:style>
  <w:style w:type="paragraph" w:customStyle="1" w:styleId="yiv5947638758msolistparagraph">
    <w:name w:val="yiv5947638758msolistparagraph"/>
    <w:basedOn w:val="Normal"/>
    <w:rsid w:val="003D2E2F"/>
    <w:pPr>
      <w:spacing w:before="100" w:beforeAutospacing="1" w:after="100" w:afterAutospacing="1"/>
    </w:pPr>
    <w:rPr>
      <w:rFonts w:eastAsia="Times New Roman"/>
      <w:color w:val="auto"/>
    </w:rPr>
  </w:style>
  <w:style w:type="paragraph" w:customStyle="1" w:styleId="yiv1749563091msonormal">
    <w:name w:val="yiv1749563091msonormal"/>
    <w:basedOn w:val="Normal"/>
    <w:rsid w:val="00B8538E"/>
    <w:pPr>
      <w:spacing w:before="100" w:beforeAutospacing="1" w:after="100" w:afterAutospacing="1"/>
    </w:pPr>
    <w:rPr>
      <w:rFonts w:eastAsia="Times New Roman"/>
      <w:color w:val="auto"/>
    </w:rPr>
  </w:style>
  <w:style w:type="paragraph" w:customStyle="1" w:styleId="yiv0826950578msonormal">
    <w:name w:val="yiv0826950578msonormal"/>
    <w:basedOn w:val="Normal"/>
    <w:rsid w:val="00D74428"/>
    <w:pPr>
      <w:spacing w:before="100" w:beforeAutospacing="1" w:after="100" w:afterAutospacing="1"/>
    </w:pPr>
    <w:rPr>
      <w:rFonts w:eastAsia="Times New Roman"/>
      <w:color w:val="auto"/>
    </w:rPr>
  </w:style>
  <w:style w:type="paragraph" w:customStyle="1" w:styleId="yiv5678316362ydp98b41f2cyiv0826950578msonormal">
    <w:name w:val="yiv5678316362ydp98b41f2cyiv0826950578msonormal"/>
    <w:basedOn w:val="Normal"/>
    <w:rsid w:val="00356C3C"/>
    <w:pPr>
      <w:spacing w:before="100" w:beforeAutospacing="1" w:after="100" w:afterAutospacing="1"/>
    </w:pPr>
    <w:rPr>
      <w:rFonts w:eastAsia="Times New Roman"/>
      <w:color w:val="auto"/>
    </w:rPr>
  </w:style>
  <w:style w:type="paragraph" w:customStyle="1" w:styleId="yiv7130328524msonormal">
    <w:name w:val="yiv7130328524msonormal"/>
    <w:basedOn w:val="Normal"/>
    <w:rsid w:val="008A003C"/>
    <w:pPr>
      <w:spacing w:before="100" w:beforeAutospacing="1" w:after="100" w:afterAutospacing="1"/>
    </w:pPr>
    <w:rPr>
      <w:rFonts w:eastAsia="Times New Roman"/>
      <w:color w:val="auto"/>
    </w:rPr>
  </w:style>
  <w:style w:type="paragraph" w:customStyle="1" w:styleId="yiv9191938113msolistparagraph">
    <w:name w:val="yiv9191938113msolistparagraph"/>
    <w:basedOn w:val="Normal"/>
    <w:rsid w:val="0028452D"/>
    <w:pPr>
      <w:spacing w:before="100" w:beforeAutospacing="1" w:after="100" w:afterAutospacing="1"/>
    </w:pPr>
    <w:rPr>
      <w:rFonts w:eastAsia="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85295">
      <w:bodyDiv w:val="1"/>
      <w:marLeft w:val="0"/>
      <w:marRight w:val="0"/>
      <w:marTop w:val="0"/>
      <w:marBottom w:val="0"/>
      <w:divBdr>
        <w:top w:val="none" w:sz="0" w:space="0" w:color="auto"/>
        <w:left w:val="none" w:sz="0" w:space="0" w:color="auto"/>
        <w:bottom w:val="none" w:sz="0" w:space="0" w:color="auto"/>
        <w:right w:val="none" w:sz="0" w:space="0" w:color="auto"/>
      </w:divBdr>
    </w:div>
    <w:div w:id="55856881">
      <w:bodyDiv w:val="1"/>
      <w:marLeft w:val="0"/>
      <w:marRight w:val="0"/>
      <w:marTop w:val="0"/>
      <w:marBottom w:val="0"/>
      <w:divBdr>
        <w:top w:val="none" w:sz="0" w:space="0" w:color="auto"/>
        <w:left w:val="none" w:sz="0" w:space="0" w:color="auto"/>
        <w:bottom w:val="none" w:sz="0" w:space="0" w:color="auto"/>
        <w:right w:val="none" w:sz="0" w:space="0" w:color="auto"/>
      </w:divBdr>
    </w:div>
    <w:div w:id="120611934">
      <w:bodyDiv w:val="1"/>
      <w:marLeft w:val="0"/>
      <w:marRight w:val="0"/>
      <w:marTop w:val="0"/>
      <w:marBottom w:val="0"/>
      <w:divBdr>
        <w:top w:val="none" w:sz="0" w:space="0" w:color="auto"/>
        <w:left w:val="none" w:sz="0" w:space="0" w:color="auto"/>
        <w:bottom w:val="none" w:sz="0" w:space="0" w:color="auto"/>
        <w:right w:val="none" w:sz="0" w:space="0" w:color="auto"/>
      </w:divBdr>
    </w:div>
    <w:div w:id="130365697">
      <w:bodyDiv w:val="1"/>
      <w:marLeft w:val="0"/>
      <w:marRight w:val="0"/>
      <w:marTop w:val="0"/>
      <w:marBottom w:val="0"/>
      <w:divBdr>
        <w:top w:val="none" w:sz="0" w:space="0" w:color="auto"/>
        <w:left w:val="none" w:sz="0" w:space="0" w:color="auto"/>
        <w:bottom w:val="none" w:sz="0" w:space="0" w:color="auto"/>
        <w:right w:val="none" w:sz="0" w:space="0" w:color="auto"/>
      </w:divBdr>
      <w:divsChild>
        <w:div w:id="1491285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8732158">
              <w:marLeft w:val="0"/>
              <w:marRight w:val="0"/>
              <w:marTop w:val="0"/>
              <w:marBottom w:val="0"/>
              <w:divBdr>
                <w:top w:val="none" w:sz="0" w:space="0" w:color="auto"/>
                <w:left w:val="none" w:sz="0" w:space="0" w:color="auto"/>
                <w:bottom w:val="none" w:sz="0" w:space="0" w:color="auto"/>
                <w:right w:val="none" w:sz="0" w:space="0" w:color="auto"/>
              </w:divBdr>
              <w:divsChild>
                <w:div w:id="1121916696">
                  <w:marLeft w:val="0"/>
                  <w:marRight w:val="0"/>
                  <w:marTop w:val="0"/>
                  <w:marBottom w:val="0"/>
                  <w:divBdr>
                    <w:top w:val="none" w:sz="0" w:space="0" w:color="auto"/>
                    <w:left w:val="none" w:sz="0" w:space="0" w:color="auto"/>
                    <w:bottom w:val="none" w:sz="0" w:space="0" w:color="auto"/>
                    <w:right w:val="none" w:sz="0" w:space="0" w:color="auto"/>
                  </w:divBdr>
                </w:div>
                <w:div w:id="1963068517">
                  <w:marLeft w:val="0"/>
                  <w:marRight w:val="0"/>
                  <w:marTop w:val="0"/>
                  <w:marBottom w:val="0"/>
                  <w:divBdr>
                    <w:top w:val="none" w:sz="0" w:space="0" w:color="auto"/>
                    <w:left w:val="none" w:sz="0" w:space="0" w:color="auto"/>
                    <w:bottom w:val="none" w:sz="0" w:space="0" w:color="auto"/>
                    <w:right w:val="none" w:sz="0" w:space="0" w:color="auto"/>
                  </w:divBdr>
                </w:div>
                <w:div w:id="238489813">
                  <w:marLeft w:val="0"/>
                  <w:marRight w:val="0"/>
                  <w:marTop w:val="0"/>
                  <w:marBottom w:val="0"/>
                  <w:divBdr>
                    <w:top w:val="none" w:sz="0" w:space="0" w:color="auto"/>
                    <w:left w:val="none" w:sz="0" w:space="0" w:color="auto"/>
                    <w:bottom w:val="none" w:sz="0" w:space="0" w:color="auto"/>
                    <w:right w:val="none" w:sz="0" w:space="0" w:color="auto"/>
                  </w:divBdr>
                </w:div>
                <w:div w:id="1452817114">
                  <w:marLeft w:val="0"/>
                  <w:marRight w:val="0"/>
                  <w:marTop w:val="0"/>
                  <w:marBottom w:val="0"/>
                  <w:divBdr>
                    <w:top w:val="none" w:sz="0" w:space="0" w:color="auto"/>
                    <w:left w:val="none" w:sz="0" w:space="0" w:color="auto"/>
                    <w:bottom w:val="none" w:sz="0" w:space="0" w:color="auto"/>
                    <w:right w:val="none" w:sz="0" w:space="0" w:color="auto"/>
                  </w:divBdr>
                </w:div>
                <w:div w:id="159319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4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038288">
              <w:marLeft w:val="0"/>
              <w:marRight w:val="0"/>
              <w:marTop w:val="0"/>
              <w:marBottom w:val="0"/>
              <w:divBdr>
                <w:top w:val="none" w:sz="0" w:space="0" w:color="auto"/>
                <w:left w:val="none" w:sz="0" w:space="0" w:color="auto"/>
                <w:bottom w:val="none" w:sz="0" w:space="0" w:color="auto"/>
                <w:right w:val="none" w:sz="0" w:space="0" w:color="auto"/>
              </w:divBdr>
              <w:divsChild>
                <w:div w:id="1242838186">
                  <w:marLeft w:val="0"/>
                  <w:marRight w:val="0"/>
                  <w:marTop w:val="0"/>
                  <w:marBottom w:val="0"/>
                  <w:divBdr>
                    <w:top w:val="none" w:sz="0" w:space="0" w:color="auto"/>
                    <w:left w:val="none" w:sz="0" w:space="0" w:color="auto"/>
                    <w:bottom w:val="none" w:sz="0" w:space="0" w:color="auto"/>
                    <w:right w:val="none" w:sz="0" w:space="0" w:color="auto"/>
                  </w:divBdr>
                </w:div>
                <w:div w:id="2002611941">
                  <w:marLeft w:val="0"/>
                  <w:marRight w:val="0"/>
                  <w:marTop w:val="0"/>
                  <w:marBottom w:val="0"/>
                  <w:divBdr>
                    <w:top w:val="none" w:sz="0" w:space="0" w:color="auto"/>
                    <w:left w:val="none" w:sz="0" w:space="0" w:color="auto"/>
                    <w:bottom w:val="none" w:sz="0" w:space="0" w:color="auto"/>
                    <w:right w:val="none" w:sz="0" w:space="0" w:color="auto"/>
                  </w:divBdr>
                </w:div>
                <w:div w:id="1895196493">
                  <w:marLeft w:val="0"/>
                  <w:marRight w:val="0"/>
                  <w:marTop w:val="0"/>
                  <w:marBottom w:val="0"/>
                  <w:divBdr>
                    <w:top w:val="none" w:sz="0" w:space="0" w:color="auto"/>
                    <w:left w:val="none" w:sz="0" w:space="0" w:color="auto"/>
                    <w:bottom w:val="none" w:sz="0" w:space="0" w:color="auto"/>
                    <w:right w:val="none" w:sz="0" w:space="0" w:color="auto"/>
                  </w:divBdr>
                </w:div>
                <w:div w:id="740912342">
                  <w:marLeft w:val="0"/>
                  <w:marRight w:val="0"/>
                  <w:marTop w:val="0"/>
                  <w:marBottom w:val="0"/>
                  <w:divBdr>
                    <w:top w:val="none" w:sz="0" w:space="0" w:color="auto"/>
                    <w:left w:val="none" w:sz="0" w:space="0" w:color="auto"/>
                    <w:bottom w:val="none" w:sz="0" w:space="0" w:color="auto"/>
                    <w:right w:val="none" w:sz="0" w:space="0" w:color="auto"/>
                  </w:divBdr>
                </w:div>
                <w:div w:id="212422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6427">
      <w:bodyDiv w:val="1"/>
      <w:marLeft w:val="0"/>
      <w:marRight w:val="0"/>
      <w:marTop w:val="0"/>
      <w:marBottom w:val="0"/>
      <w:divBdr>
        <w:top w:val="none" w:sz="0" w:space="0" w:color="auto"/>
        <w:left w:val="none" w:sz="0" w:space="0" w:color="auto"/>
        <w:bottom w:val="none" w:sz="0" w:space="0" w:color="auto"/>
        <w:right w:val="none" w:sz="0" w:space="0" w:color="auto"/>
      </w:divBdr>
    </w:div>
    <w:div w:id="183523999">
      <w:bodyDiv w:val="1"/>
      <w:marLeft w:val="0"/>
      <w:marRight w:val="0"/>
      <w:marTop w:val="0"/>
      <w:marBottom w:val="0"/>
      <w:divBdr>
        <w:top w:val="none" w:sz="0" w:space="0" w:color="auto"/>
        <w:left w:val="none" w:sz="0" w:space="0" w:color="auto"/>
        <w:bottom w:val="none" w:sz="0" w:space="0" w:color="auto"/>
        <w:right w:val="none" w:sz="0" w:space="0" w:color="auto"/>
      </w:divBdr>
    </w:div>
    <w:div w:id="201791112">
      <w:bodyDiv w:val="1"/>
      <w:marLeft w:val="0"/>
      <w:marRight w:val="0"/>
      <w:marTop w:val="0"/>
      <w:marBottom w:val="0"/>
      <w:divBdr>
        <w:top w:val="none" w:sz="0" w:space="0" w:color="auto"/>
        <w:left w:val="none" w:sz="0" w:space="0" w:color="auto"/>
        <w:bottom w:val="none" w:sz="0" w:space="0" w:color="auto"/>
        <w:right w:val="none" w:sz="0" w:space="0" w:color="auto"/>
      </w:divBdr>
    </w:div>
    <w:div w:id="271280404">
      <w:bodyDiv w:val="1"/>
      <w:marLeft w:val="0"/>
      <w:marRight w:val="0"/>
      <w:marTop w:val="0"/>
      <w:marBottom w:val="0"/>
      <w:divBdr>
        <w:top w:val="none" w:sz="0" w:space="0" w:color="auto"/>
        <w:left w:val="none" w:sz="0" w:space="0" w:color="auto"/>
        <w:bottom w:val="none" w:sz="0" w:space="0" w:color="auto"/>
        <w:right w:val="none" w:sz="0" w:space="0" w:color="auto"/>
      </w:divBdr>
    </w:div>
    <w:div w:id="505874004">
      <w:bodyDiv w:val="1"/>
      <w:marLeft w:val="0"/>
      <w:marRight w:val="0"/>
      <w:marTop w:val="0"/>
      <w:marBottom w:val="0"/>
      <w:divBdr>
        <w:top w:val="none" w:sz="0" w:space="0" w:color="auto"/>
        <w:left w:val="none" w:sz="0" w:space="0" w:color="auto"/>
        <w:bottom w:val="none" w:sz="0" w:space="0" w:color="auto"/>
        <w:right w:val="none" w:sz="0" w:space="0" w:color="auto"/>
      </w:divBdr>
    </w:div>
    <w:div w:id="511922077">
      <w:bodyDiv w:val="1"/>
      <w:marLeft w:val="0"/>
      <w:marRight w:val="0"/>
      <w:marTop w:val="0"/>
      <w:marBottom w:val="0"/>
      <w:divBdr>
        <w:top w:val="none" w:sz="0" w:space="0" w:color="auto"/>
        <w:left w:val="none" w:sz="0" w:space="0" w:color="auto"/>
        <w:bottom w:val="none" w:sz="0" w:space="0" w:color="auto"/>
        <w:right w:val="none" w:sz="0" w:space="0" w:color="auto"/>
      </w:divBdr>
    </w:div>
    <w:div w:id="625165378">
      <w:bodyDiv w:val="1"/>
      <w:marLeft w:val="0"/>
      <w:marRight w:val="0"/>
      <w:marTop w:val="0"/>
      <w:marBottom w:val="0"/>
      <w:divBdr>
        <w:top w:val="none" w:sz="0" w:space="0" w:color="auto"/>
        <w:left w:val="none" w:sz="0" w:space="0" w:color="auto"/>
        <w:bottom w:val="none" w:sz="0" w:space="0" w:color="auto"/>
        <w:right w:val="none" w:sz="0" w:space="0" w:color="auto"/>
      </w:divBdr>
    </w:div>
    <w:div w:id="646933139">
      <w:bodyDiv w:val="1"/>
      <w:marLeft w:val="0"/>
      <w:marRight w:val="0"/>
      <w:marTop w:val="0"/>
      <w:marBottom w:val="0"/>
      <w:divBdr>
        <w:top w:val="none" w:sz="0" w:space="0" w:color="auto"/>
        <w:left w:val="none" w:sz="0" w:space="0" w:color="auto"/>
        <w:bottom w:val="none" w:sz="0" w:space="0" w:color="auto"/>
        <w:right w:val="none" w:sz="0" w:space="0" w:color="auto"/>
      </w:divBdr>
    </w:div>
    <w:div w:id="862859895">
      <w:bodyDiv w:val="1"/>
      <w:marLeft w:val="0"/>
      <w:marRight w:val="0"/>
      <w:marTop w:val="0"/>
      <w:marBottom w:val="0"/>
      <w:divBdr>
        <w:top w:val="none" w:sz="0" w:space="0" w:color="auto"/>
        <w:left w:val="none" w:sz="0" w:space="0" w:color="auto"/>
        <w:bottom w:val="none" w:sz="0" w:space="0" w:color="auto"/>
        <w:right w:val="none" w:sz="0" w:space="0" w:color="auto"/>
      </w:divBdr>
    </w:div>
    <w:div w:id="935597092">
      <w:bodyDiv w:val="1"/>
      <w:marLeft w:val="0"/>
      <w:marRight w:val="0"/>
      <w:marTop w:val="0"/>
      <w:marBottom w:val="0"/>
      <w:divBdr>
        <w:top w:val="none" w:sz="0" w:space="0" w:color="auto"/>
        <w:left w:val="none" w:sz="0" w:space="0" w:color="auto"/>
        <w:bottom w:val="none" w:sz="0" w:space="0" w:color="auto"/>
        <w:right w:val="none" w:sz="0" w:space="0" w:color="auto"/>
      </w:divBdr>
    </w:div>
    <w:div w:id="984435425">
      <w:bodyDiv w:val="1"/>
      <w:marLeft w:val="0"/>
      <w:marRight w:val="0"/>
      <w:marTop w:val="0"/>
      <w:marBottom w:val="0"/>
      <w:divBdr>
        <w:top w:val="none" w:sz="0" w:space="0" w:color="auto"/>
        <w:left w:val="none" w:sz="0" w:space="0" w:color="auto"/>
        <w:bottom w:val="none" w:sz="0" w:space="0" w:color="auto"/>
        <w:right w:val="none" w:sz="0" w:space="0" w:color="auto"/>
      </w:divBdr>
    </w:div>
    <w:div w:id="989096589">
      <w:bodyDiv w:val="1"/>
      <w:marLeft w:val="0"/>
      <w:marRight w:val="0"/>
      <w:marTop w:val="0"/>
      <w:marBottom w:val="0"/>
      <w:divBdr>
        <w:top w:val="none" w:sz="0" w:space="0" w:color="auto"/>
        <w:left w:val="none" w:sz="0" w:space="0" w:color="auto"/>
        <w:bottom w:val="none" w:sz="0" w:space="0" w:color="auto"/>
        <w:right w:val="none" w:sz="0" w:space="0" w:color="auto"/>
      </w:divBdr>
    </w:div>
    <w:div w:id="997273528">
      <w:bodyDiv w:val="1"/>
      <w:marLeft w:val="0"/>
      <w:marRight w:val="0"/>
      <w:marTop w:val="0"/>
      <w:marBottom w:val="0"/>
      <w:divBdr>
        <w:top w:val="none" w:sz="0" w:space="0" w:color="auto"/>
        <w:left w:val="none" w:sz="0" w:space="0" w:color="auto"/>
        <w:bottom w:val="none" w:sz="0" w:space="0" w:color="auto"/>
        <w:right w:val="none" w:sz="0" w:space="0" w:color="auto"/>
      </w:divBdr>
    </w:div>
    <w:div w:id="1018199732">
      <w:bodyDiv w:val="1"/>
      <w:marLeft w:val="0"/>
      <w:marRight w:val="0"/>
      <w:marTop w:val="0"/>
      <w:marBottom w:val="0"/>
      <w:divBdr>
        <w:top w:val="none" w:sz="0" w:space="0" w:color="auto"/>
        <w:left w:val="none" w:sz="0" w:space="0" w:color="auto"/>
        <w:bottom w:val="none" w:sz="0" w:space="0" w:color="auto"/>
        <w:right w:val="none" w:sz="0" w:space="0" w:color="auto"/>
      </w:divBdr>
    </w:div>
    <w:div w:id="1090277426">
      <w:bodyDiv w:val="1"/>
      <w:marLeft w:val="0"/>
      <w:marRight w:val="0"/>
      <w:marTop w:val="0"/>
      <w:marBottom w:val="0"/>
      <w:divBdr>
        <w:top w:val="none" w:sz="0" w:space="0" w:color="auto"/>
        <w:left w:val="none" w:sz="0" w:space="0" w:color="auto"/>
        <w:bottom w:val="none" w:sz="0" w:space="0" w:color="auto"/>
        <w:right w:val="none" w:sz="0" w:space="0" w:color="auto"/>
      </w:divBdr>
    </w:div>
    <w:div w:id="1098793531">
      <w:bodyDiv w:val="1"/>
      <w:marLeft w:val="0"/>
      <w:marRight w:val="0"/>
      <w:marTop w:val="0"/>
      <w:marBottom w:val="0"/>
      <w:divBdr>
        <w:top w:val="none" w:sz="0" w:space="0" w:color="auto"/>
        <w:left w:val="none" w:sz="0" w:space="0" w:color="auto"/>
        <w:bottom w:val="none" w:sz="0" w:space="0" w:color="auto"/>
        <w:right w:val="none" w:sz="0" w:space="0" w:color="auto"/>
      </w:divBdr>
    </w:div>
    <w:div w:id="1113477581">
      <w:bodyDiv w:val="1"/>
      <w:marLeft w:val="0"/>
      <w:marRight w:val="0"/>
      <w:marTop w:val="0"/>
      <w:marBottom w:val="0"/>
      <w:divBdr>
        <w:top w:val="none" w:sz="0" w:space="0" w:color="auto"/>
        <w:left w:val="none" w:sz="0" w:space="0" w:color="auto"/>
        <w:bottom w:val="none" w:sz="0" w:space="0" w:color="auto"/>
        <w:right w:val="none" w:sz="0" w:space="0" w:color="auto"/>
      </w:divBdr>
    </w:div>
    <w:div w:id="1361708738">
      <w:bodyDiv w:val="1"/>
      <w:marLeft w:val="0"/>
      <w:marRight w:val="0"/>
      <w:marTop w:val="0"/>
      <w:marBottom w:val="0"/>
      <w:divBdr>
        <w:top w:val="none" w:sz="0" w:space="0" w:color="auto"/>
        <w:left w:val="none" w:sz="0" w:space="0" w:color="auto"/>
        <w:bottom w:val="none" w:sz="0" w:space="0" w:color="auto"/>
        <w:right w:val="none" w:sz="0" w:space="0" w:color="auto"/>
      </w:divBdr>
    </w:div>
    <w:div w:id="1413358628">
      <w:bodyDiv w:val="1"/>
      <w:marLeft w:val="0"/>
      <w:marRight w:val="0"/>
      <w:marTop w:val="0"/>
      <w:marBottom w:val="0"/>
      <w:divBdr>
        <w:top w:val="none" w:sz="0" w:space="0" w:color="auto"/>
        <w:left w:val="none" w:sz="0" w:space="0" w:color="auto"/>
        <w:bottom w:val="none" w:sz="0" w:space="0" w:color="auto"/>
        <w:right w:val="none" w:sz="0" w:space="0" w:color="auto"/>
      </w:divBdr>
    </w:div>
    <w:div w:id="1477915559">
      <w:bodyDiv w:val="1"/>
      <w:marLeft w:val="0"/>
      <w:marRight w:val="0"/>
      <w:marTop w:val="0"/>
      <w:marBottom w:val="0"/>
      <w:divBdr>
        <w:top w:val="none" w:sz="0" w:space="0" w:color="auto"/>
        <w:left w:val="none" w:sz="0" w:space="0" w:color="auto"/>
        <w:bottom w:val="none" w:sz="0" w:space="0" w:color="auto"/>
        <w:right w:val="none" w:sz="0" w:space="0" w:color="auto"/>
      </w:divBdr>
    </w:div>
    <w:div w:id="1636833435">
      <w:bodyDiv w:val="1"/>
      <w:marLeft w:val="0"/>
      <w:marRight w:val="0"/>
      <w:marTop w:val="0"/>
      <w:marBottom w:val="0"/>
      <w:divBdr>
        <w:top w:val="none" w:sz="0" w:space="0" w:color="auto"/>
        <w:left w:val="none" w:sz="0" w:space="0" w:color="auto"/>
        <w:bottom w:val="none" w:sz="0" w:space="0" w:color="auto"/>
        <w:right w:val="none" w:sz="0" w:space="0" w:color="auto"/>
      </w:divBdr>
    </w:div>
    <w:div w:id="1680231209">
      <w:bodyDiv w:val="1"/>
      <w:marLeft w:val="0"/>
      <w:marRight w:val="0"/>
      <w:marTop w:val="0"/>
      <w:marBottom w:val="0"/>
      <w:divBdr>
        <w:top w:val="none" w:sz="0" w:space="0" w:color="auto"/>
        <w:left w:val="none" w:sz="0" w:space="0" w:color="auto"/>
        <w:bottom w:val="none" w:sz="0" w:space="0" w:color="auto"/>
        <w:right w:val="none" w:sz="0" w:space="0" w:color="auto"/>
      </w:divBdr>
    </w:div>
    <w:div w:id="1694304526">
      <w:bodyDiv w:val="1"/>
      <w:marLeft w:val="0"/>
      <w:marRight w:val="0"/>
      <w:marTop w:val="0"/>
      <w:marBottom w:val="0"/>
      <w:divBdr>
        <w:top w:val="none" w:sz="0" w:space="0" w:color="auto"/>
        <w:left w:val="none" w:sz="0" w:space="0" w:color="auto"/>
        <w:bottom w:val="none" w:sz="0" w:space="0" w:color="auto"/>
        <w:right w:val="none" w:sz="0" w:space="0" w:color="auto"/>
      </w:divBdr>
    </w:div>
    <w:div w:id="1707677152">
      <w:bodyDiv w:val="1"/>
      <w:marLeft w:val="0"/>
      <w:marRight w:val="0"/>
      <w:marTop w:val="0"/>
      <w:marBottom w:val="0"/>
      <w:divBdr>
        <w:top w:val="none" w:sz="0" w:space="0" w:color="auto"/>
        <w:left w:val="none" w:sz="0" w:space="0" w:color="auto"/>
        <w:bottom w:val="none" w:sz="0" w:space="0" w:color="auto"/>
        <w:right w:val="none" w:sz="0" w:space="0" w:color="auto"/>
      </w:divBdr>
    </w:div>
    <w:div w:id="1714305034">
      <w:bodyDiv w:val="1"/>
      <w:marLeft w:val="0"/>
      <w:marRight w:val="0"/>
      <w:marTop w:val="0"/>
      <w:marBottom w:val="0"/>
      <w:divBdr>
        <w:top w:val="none" w:sz="0" w:space="0" w:color="auto"/>
        <w:left w:val="none" w:sz="0" w:space="0" w:color="auto"/>
        <w:bottom w:val="none" w:sz="0" w:space="0" w:color="auto"/>
        <w:right w:val="none" w:sz="0" w:space="0" w:color="auto"/>
      </w:divBdr>
      <w:divsChild>
        <w:div w:id="16889478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88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40860">
      <w:bodyDiv w:val="1"/>
      <w:marLeft w:val="0"/>
      <w:marRight w:val="0"/>
      <w:marTop w:val="0"/>
      <w:marBottom w:val="0"/>
      <w:divBdr>
        <w:top w:val="none" w:sz="0" w:space="0" w:color="auto"/>
        <w:left w:val="none" w:sz="0" w:space="0" w:color="auto"/>
        <w:bottom w:val="none" w:sz="0" w:space="0" w:color="auto"/>
        <w:right w:val="none" w:sz="0" w:space="0" w:color="auto"/>
      </w:divBdr>
    </w:div>
    <w:div w:id="1888376868">
      <w:bodyDiv w:val="1"/>
      <w:marLeft w:val="0"/>
      <w:marRight w:val="0"/>
      <w:marTop w:val="0"/>
      <w:marBottom w:val="0"/>
      <w:divBdr>
        <w:top w:val="none" w:sz="0" w:space="0" w:color="auto"/>
        <w:left w:val="none" w:sz="0" w:space="0" w:color="auto"/>
        <w:bottom w:val="none" w:sz="0" w:space="0" w:color="auto"/>
        <w:right w:val="none" w:sz="0" w:space="0" w:color="auto"/>
      </w:divBdr>
    </w:div>
    <w:div w:id="1889493910">
      <w:bodyDiv w:val="1"/>
      <w:marLeft w:val="0"/>
      <w:marRight w:val="0"/>
      <w:marTop w:val="0"/>
      <w:marBottom w:val="0"/>
      <w:divBdr>
        <w:top w:val="none" w:sz="0" w:space="0" w:color="auto"/>
        <w:left w:val="none" w:sz="0" w:space="0" w:color="auto"/>
        <w:bottom w:val="none" w:sz="0" w:space="0" w:color="auto"/>
        <w:right w:val="none" w:sz="0" w:space="0" w:color="auto"/>
      </w:divBdr>
    </w:div>
    <w:div w:id="20640583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F537B-B4F7-455B-A702-3D4F8B35A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2</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E. Bate</dc:creator>
  <cp:lastModifiedBy>Carson, Deborah</cp:lastModifiedBy>
  <cp:revision>7</cp:revision>
  <cp:lastPrinted>2022-01-09T21:02:00Z</cp:lastPrinted>
  <dcterms:created xsi:type="dcterms:W3CDTF">2022-11-15T03:00:00Z</dcterms:created>
  <dcterms:modified xsi:type="dcterms:W3CDTF">2022-12-16T18:47:00Z</dcterms:modified>
</cp:coreProperties>
</file>