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714"/>
        <w:gridCol w:w="1858"/>
        <w:gridCol w:w="387"/>
      </w:tblGrid>
      <w:tr w:rsidR="00E50A42" w:rsidRPr="0083150B" w14:paraId="3A266519"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(P/Treas)</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48B6C1CA" w:rsidR="00E50A42" w:rsidRPr="0083150B" w:rsidRDefault="005E6690" w:rsidP="00E50A42">
            <w:pPr>
              <w:autoSpaceDE w:val="0"/>
              <w:autoSpaceDN w:val="0"/>
              <w:adjustRightInd w:val="0"/>
              <w:rPr>
                <w:rFonts w:eastAsia="Times New Roman"/>
                <w:sz w:val="22"/>
                <w:szCs w:val="22"/>
              </w:rPr>
            </w:pPr>
            <w:r>
              <w:rPr>
                <w:rFonts w:eastAsia="Times New Roman"/>
                <w:sz w:val="22"/>
                <w:szCs w:val="22"/>
              </w:rPr>
              <w:t>Mark Ludwig</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70D2423C" w:rsidR="00E50A42" w:rsidRDefault="00AD7C7D" w:rsidP="005E6690">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109412EE" w:rsidR="00E50A42" w:rsidRPr="0083150B" w:rsidRDefault="00055389" w:rsidP="005E6690">
            <w:pPr>
              <w:autoSpaceDE w:val="0"/>
              <w:autoSpaceDN w:val="0"/>
              <w:adjustRightInd w:val="0"/>
              <w:rPr>
                <w:rFonts w:eastAsia="Times New Roman"/>
                <w:sz w:val="22"/>
                <w:szCs w:val="22"/>
              </w:rPr>
            </w:pPr>
            <w:r>
              <w:rPr>
                <w:rFonts w:eastAsia="Times New Roman"/>
                <w:sz w:val="22"/>
                <w:szCs w:val="22"/>
              </w:rPr>
              <w:t>Linda Mahar</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603320B" w14:textId="63B1E956" w:rsidR="00E50A42" w:rsidRPr="0083150B" w:rsidRDefault="00203854" w:rsidP="00E50A42">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3A39F6C" w14:textId="706D125B" w:rsidR="00E50A42" w:rsidRDefault="00055389" w:rsidP="00E50A42">
            <w:pPr>
              <w:autoSpaceDE w:val="0"/>
              <w:autoSpaceDN w:val="0"/>
              <w:adjustRightInd w:val="0"/>
              <w:rPr>
                <w:rFonts w:eastAsia="Times New Roman"/>
                <w:sz w:val="22"/>
                <w:szCs w:val="22"/>
              </w:rPr>
            </w:pPr>
            <w:r>
              <w:rPr>
                <w:rFonts w:eastAsia="Times New Roman"/>
                <w:sz w:val="22"/>
                <w:szCs w:val="22"/>
              </w:rPr>
              <w:t>Tobias Wasser</w:t>
            </w: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6F8055D2" w:rsidR="00E50A42" w:rsidRPr="0083150B" w:rsidRDefault="00B606C0"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9A6420">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2C53D7F7" w:rsidR="00E50A42" w:rsidRDefault="00055389" w:rsidP="00E50A42">
            <w:pPr>
              <w:autoSpaceDE w:val="0"/>
              <w:autoSpaceDN w:val="0"/>
              <w:adjustRightInd w:val="0"/>
              <w:rPr>
                <w:rFonts w:eastAsia="Times New Roman"/>
                <w:sz w:val="22"/>
                <w:szCs w:val="22"/>
              </w:rPr>
            </w:pPr>
            <w:r>
              <w:rPr>
                <w:rFonts w:eastAsia="Times New Roman"/>
                <w:sz w:val="22"/>
                <w:szCs w:val="22"/>
              </w:rPr>
              <w:t>Deb Carson (Sec)</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2E2E845E" w:rsidR="00E50A42" w:rsidRDefault="009316D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187F02CE" w:rsidR="00E50A42" w:rsidRDefault="00AD7C7D" w:rsidP="00E50A42">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3E3F1724" w:rsidR="00E50A42" w:rsidRDefault="00055389" w:rsidP="00E50A42">
            <w:pPr>
              <w:autoSpaceDE w:val="0"/>
              <w:autoSpaceDN w:val="0"/>
              <w:adjustRightInd w:val="0"/>
              <w:rPr>
                <w:rFonts w:eastAsia="Times New Roman"/>
                <w:sz w:val="22"/>
                <w:szCs w:val="22"/>
              </w:rPr>
            </w:pPr>
            <w:r>
              <w:rPr>
                <w:rFonts w:eastAsia="Times New Roman"/>
                <w:sz w:val="22"/>
                <w:szCs w:val="22"/>
              </w:rPr>
              <w:t>Steve Schneider</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3A3A5E1D" w14:textId="019B9F5B" w:rsidR="00E50A42" w:rsidRDefault="00264492" w:rsidP="001471A5">
            <w:pPr>
              <w:autoSpaceDE w:val="0"/>
              <w:autoSpaceDN w:val="0"/>
              <w:adjustRightInd w:val="0"/>
              <w:jc w:val="center"/>
              <w:rPr>
                <w:rFonts w:eastAsia="Times New Roman"/>
                <w:sz w:val="22"/>
                <w:szCs w:val="22"/>
              </w:rPr>
            </w:pPr>
            <w:r>
              <w:rPr>
                <w:rFonts w:eastAsia="Times New Roman"/>
                <w:sz w:val="22"/>
                <w:szCs w:val="22"/>
              </w:rPr>
              <w:t>V</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C394C15" w14:textId="3F7A4203" w:rsidR="00E50A42" w:rsidRPr="0083150B" w:rsidRDefault="00E50A42" w:rsidP="00F7210D">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5043413C" w:rsidR="00E50A42" w:rsidRDefault="00E50A42" w:rsidP="00E50A42">
            <w:pPr>
              <w:autoSpaceDE w:val="0"/>
              <w:autoSpaceDN w:val="0"/>
              <w:adjustRightInd w:val="0"/>
              <w:jc w:val="center"/>
              <w:rPr>
                <w:rFonts w:eastAsia="Times New Roman"/>
                <w:sz w:val="22"/>
                <w:szCs w:val="22"/>
              </w:rPr>
            </w:pPr>
          </w:p>
        </w:tc>
      </w:tr>
      <w:tr w:rsidR="00E50A42" w:rsidRPr="0083150B" w14:paraId="5E26F074" w14:textId="77777777" w:rsidTr="009A6420">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8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4C778E52" w14:textId="6692390D" w:rsidR="0000111A" w:rsidRDefault="008203AE" w:rsidP="0083150B">
      <w:pPr>
        <w:autoSpaceDE w:val="0"/>
        <w:autoSpaceDN w:val="0"/>
        <w:adjustRightInd w:val="0"/>
        <w:rPr>
          <w:rFonts w:eastAsia="Times New Roman"/>
          <w:color w:val="auto"/>
          <w:sz w:val="22"/>
          <w:szCs w:val="22"/>
        </w:rPr>
      </w:pPr>
      <w:r w:rsidRPr="00726EDC">
        <w:rPr>
          <w:rFonts w:eastAsia="Times New Roman"/>
          <w:color w:val="auto"/>
          <w:sz w:val="22"/>
          <w:szCs w:val="22"/>
        </w:rPr>
        <w:t>Guest</w:t>
      </w:r>
      <w:r w:rsidR="00A71DEE" w:rsidRPr="00726EDC">
        <w:rPr>
          <w:rFonts w:eastAsia="Times New Roman"/>
          <w:color w:val="auto"/>
          <w:sz w:val="22"/>
          <w:szCs w:val="22"/>
        </w:rPr>
        <w:t>s</w:t>
      </w:r>
      <w:r w:rsidRPr="00726EDC">
        <w:rPr>
          <w:rFonts w:eastAsia="Times New Roman"/>
          <w:color w:val="auto"/>
          <w:sz w:val="22"/>
          <w:szCs w:val="22"/>
        </w:rPr>
        <w:t>:</w:t>
      </w:r>
      <w:r w:rsidR="00A4091B" w:rsidRPr="00726EDC">
        <w:rPr>
          <w:rFonts w:eastAsia="Times New Roman"/>
          <w:color w:val="auto"/>
          <w:sz w:val="22"/>
          <w:szCs w:val="22"/>
        </w:rPr>
        <w:t xml:space="preserve">  </w:t>
      </w:r>
      <w:r w:rsidR="00AD7C7D">
        <w:rPr>
          <w:rFonts w:eastAsia="Times New Roman"/>
          <w:color w:val="auto"/>
          <w:sz w:val="22"/>
          <w:szCs w:val="22"/>
        </w:rPr>
        <w:t>Michelle Anastasio</w:t>
      </w:r>
    </w:p>
    <w:p w14:paraId="12A39D83" w14:textId="77777777" w:rsidR="00303F0D" w:rsidRPr="00E7133D" w:rsidRDefault="00303F0D" w:rsidP="0083150B">
      <w:pPr>
        <w:autoSpaceDE w:val="0"/>
        <w:autoSpaceDN w:val="0"/>
        <w:adjustRightInd w:val="0"/>
        <w:rPr>
          <w:rFonts w:eastAsia="Times New Roman"/>
          <w:color w:val="auto"/>
          <w:sz w:val="22"/>
          <w:szCs w:val="22"/>
        </w:rPr>
      </w:pPr>
    </w:p>
    <w:p w14:paraId="219BC8C4" w14:textId="647147DD" w:rsidR="00FF282E" w:rsidRPr="0015716F" w:rsidRDefault="00FF282E" w:rsidP="00FF282E">
      <w:pPr>
        <w:pStyle w:val="ListParagraph"/>
        <w:numPr>
          <w:ilvl w:val="0"/>
          <w:numId w:val="25"/>
        </w:numPr>
        <w:autoSpaceDE w:val="0"/>
        <w:autoSpaceDN w:val="0"/>
        <w:adjustRightInd w:val="0"/>
        <w:rPr>
          <w:rFonts w:eastAsia="Times New Roman"/>
          <w:bCs/>
          <w:szCs w:val="24"/>
        </w:rPr>
      </w:pPr>
      <w:r w:rsidRPr="0015716F">
        <w:rPr>
          <w:rFonts w:eastAsia="Times New Roman"/>
          <w:bCs/>
          <w:szCs w:val="24"/>
          <w:u w:val="single"/>
        </w:rPr>
        <w:t>Meeting Start</w:t>
      </w:r>
      <w:r w:rsidRPr="0015716F">
        <w:rPr>
          <w:rFonts w:eastAsia="Times New Roman"/>
          <w:bCs/>
          <w:szCs w:val="24"/>
        </w:rPr>
        <w:t>:</w:t>
      </w:r>
      <w:r w:rsidR="000F13DD" w:rsidRPr="0015716F">
        <w:rPr>
          <w:rFonts w:eastAsia="Times New Roman"/>
          <w:bCs/>
          <w:szCs w:val="24"/>
        </w:rPr>
        <w:t xml:space="preserve"> </w:t>
      </w:r>
      <w:r w:rsidR="00913B9C">
        <w:rPr>
          <w:rFonts w:eastAsia="Times New Roman"/>
          <w:bCs/>
          <w:szCs w:val="24"/>
        </w:rPr>
        <w:t>5:35</w:t>
      </w:r>
      <w:r w:rsidRPr="0015716F">
        <w:rPr>
          <w:rFonts w:eastAsia="Times New Roman"/>
          <w:bCs/>
          <w:szCs w:val="24"/>
        </w:rPr>
        <w:t xml:space="preserve"> PM</w:t>
      </w:r>
    </w:p>
    <w:p w14:paraId="7071CD09" w14:textId="0FB58B39" w:rsidR="00FC4FA4" w:rsidRPr="0015716F" w:rsidRDefault="00FC4FA4" w:rsidP="00FC4FA4">
      <w:pPr>
        <w:pStyle w:val="ListParagraph"/>
        <w:numPr>
          <w:ilvl w:val="1"/>
          <w:numId w:val="25"/>
        </w:numPr>
        <w:tabs>
          <w:tab w:val="clear" w:pos="360"/>
        </w:tabs>
        <w:spacing w:before="0" w:after="160" w:line="259" w:lineRule="auto"/>
        <w:contextualSpacing/>
        <w:rPr>
          <w:bCs/>
          <w:szCs w:val="24"/>
        </w:rPr>
      </w:pPr>
      <w:r w:rsidRPr="0015716F">
        <w:rPr>
          <w:bCs/>
          <w:szCs w:val="24"/>
        </w:rPr>
        <w:t>Attendance</w:t>
      </w:r>
      <w:r w:rsidR="00B420E1" w:rsidRPr="0015716F">
        <w:rPr>
          <w:bCs/>
          <w:szCs w:val="24"/>
        </w:rPr>
        <w:t xml:space="preserve"> </w:t>
      </w:r>
    </w:p>
    <w:p w14:paraId="0373D30D" w14:textId="7C4016A3" w:rsidR="00264492" w:rsidRDefault="005E6690" w:rsidP="005E6690">
      <w:pPr>
        <w:pStyle w:val="ListParagraph"/>
        <w:numPr>
          <w:ilvl w:val="2"/>
          <w:numId w:val="25"/>
        </w:numPr>
        <w:tabs>
          <w:tab w:val="clear" w:pos="360"/>
        </w:tabs>
        <w:spacing w:before="0" w:after="160" w:line="259" w:lineRule="auto"/>
        <w:contextualSpacing/>
        <w:rPr>
          <w:bCs/>
          <w:szCs w:val="24"/>
        </w:rPr>
      </w:pPr>
      <w:r w:rsidRPr="0015716F">
        <w:rPr>
          <w:bCs/>
          <w:szCs w:val="24"/>
        </w:rPr>
        <w:t>Quorum establish</w:t>
      </w:r>
      <w:r w:rsidR="00B67C5B" w:rsidRPr="0015716F">
        <w:rPr>
          <w:bCs/>
          <w:szCs w:val="24"/>
        </w:rPr>
        <w:t>ed</w:t>
      </w:r>
      <w:r w:rsidR="00AD7C7D">
        <w:rPr>
          <w:bCs/>
          <w:szCs w:val="24"/>
        </w:rPr>
        <w:t xml:space="preserve"> (Jeff, Linda, Deb, Mark, </w:t>
      </w:r>
      <w:r w:rsidR="00264492">
        <w:rPr>
          <w:bCs/>
          <w:szCs w:val="24"/>
        </w:rPr>
        <w:t>Steve)</w:t>
      </w:r>
    </w:p>
    <w:p w14:paraId="41B1693F" w14:textId="7366144B" w:rsidR="00B4611F" w:rsidRPr="00B4611F" w:rsidRDefault="00B4611F" w:rsidP="00B4611F">
      <w:pPr>
        <w:pStyle w:val="ListParagraph"/>
        <w:numPr>
          <w:ilvl w:val="1"/>
          <w:numId w:val="25"/>
        </w:numPr>
        <w:spacing w:after="160" w:line="259" w:lineRule="auto"/>
        <w:contextualSpacing/>
        <w:rPr>
          <w:bCs/>
        </w:rPr>
      </w:pPr>
      <w:r>
        <w:rPr>
          <w:bCs/>
        </w:rPr>
        <w:t xml:space="preserve">Vote to approve Michelle </w:t>
      </w:r>
      <w:r w:rsidR="002260A3">
        <w:rPr>
          <w:bCs/>
        </w:rPr>
        <w:t>as Board member</w:t>
      </w:r>
      <w:r w:rsidR="00D76A77">
        <w:rPr>
          <w:bCs/>
        </w:rPr>
        <w:t>/Social Co-Chair</w:t>
      </w:r>
      <w:r w:rsidR="002260A3">
        <w:rPr>
          <w:bCs/>
        </w:rPr>
        <w:t xml:space="preserve"> - Steve motioned, Linda seconded, </w:t>
      </w:r>
      <w:r w:rsidR="00D76A77">
        <w:rPr>
          <w:bCs/>
        </w:rPr>
        <w:t xml:space="preserve">and Michelle </w:t>
      </w:r>
      <w:r w:rsidR="002260A3">
        <w:rPr>
          <w:bCs/>
        </w:rPr>
        <w:t>was approved unanimously.</w:t>
      </w:r>
    </w:p>
    <w:p w14:paraId="591A3625" w14:textId="041F0F59" w:rsidR="005E6690" w:rsidRDefault="00264492" w:rsidP="00264492">
      <w:pPr>
        <w:pStyle w:val="ListParagraph"/>
        <w:numPr>
          <w:ilvl w:val="1"/>
          <w:numId w:val="25"/>
        </w:numPr>
        <w:spacing w:after="160" w:line="259" w:lineRule="auto"/>
        <w:contextualSpacing/>
        <w:rPr>
          <w:bCs/>
        </w:rPr>
      </w:pPr>
      <w:r>
        <w:rPr>
          <w:bCs/>
        </w:rPr>
        <w:t xml:space="preserve">Vote to approve minutes from </w:t>
      </w:r>
      <w:r w:rsidR="00AD7C7D">
        <w:rPr>
          <w:bCs/>
        </w:rPr>
        <w:t>11/15</w:t>
      </w:r>
      <w:r w:rsidR="00703C06">
        <w:rPr>
          <w:bCs/>
        </w:rPr>
        <w:t>/22 -</w:t>
      </w:r>
      <w:r w:rsidR="00AD7C7D">
        <w:rPr>
          <w:bCs/>
        </w:rPr>
        <w:t xml:space="preserve"> Steve</w:t>
      </w:r>
      <w:r w:rsidR="002260A3">
        <w:rPr>
          <w:bCs/>
        </w:rPr>
        <w:t xml:space="preserve"> motioned, Linda</w:t>
      </w:r>
      <w:r>
        <w:rPr>
          <w:bCs/>
        </w:rPr>
        <w:t xml:space="preserve"> seconded, </w:t>
      </w:r>
      <w:r w:rsidR="00703C06">
        <w:rPr>
          <w:bCs/>
        </w:rPr>
        <w:t xml:space="preserve">and the </w:t>
      </w:r>
      <w:r>
        <w:rPr>
          <w:bCs/>
        </w:rPr>
        <w:t>minutes were approved unanimously.</w:t>
      </w:r>
      <w:r w:rsidR="004D1BD9" w:rsidRPr="00264492">
        <w:rPr>
          <w:bCs/>
        </w:rPr>
        <w:tab/>
      </w:r>
    </w:p>
    <w:p w14:paraId="094C34D0" w14:textId="282EEDD7" w:rsidR="00B4611F" w:rsidRPr="00B4611F" w:rsidRDefault="00AD7C7D" w:rsidP="00B4611F">
      <w:pPr>
        <w:pStyle w:val="ListParagraph"/>
        <w:numPr>
          <w:ilvl w:val="2"/>
          <w:numId w:val="25"/>
        </w:numPr>
        <w:spacing w:after="160" w:line="259" w:lineRule="auto"/>
        <w:contextualSpacing/>
        <w:rPr>
          <w:bCs/>
        </w:rPr>
      </w:pPr>
      <w:r>
        <w:rPr>
          <w:bCs/>
        </w:rPr>
        <w:t>Discussion on minutes: Jeff noted some action items from the minutes, such as arranging specific brainstorming meetings and investigating insurance renewal quotes. The D&amp;O insurance is due and will be paid shortly but Linda and Steve can still look into better quotes for this along with the property and worker’s compensation insurance.</w:t>
      </w:r>
    </w:p>
    <w:p w14:paraId="723E400B" w14:textId="307DDD97" w:rsidR="007B7B78" w:rsidRPr="00264492" w:rsidRDefault="007B7B78" w:rsidP="00264492">
      <w:pPr>
        <w:spacing w:after="160" w:line="259" w:lineRule="auto"/>
        <w:contextualSpacing/>
        <w:rPr>
          <w:b/>
        </w:rPr>
      </w:pPr>
    </w:p>
    <w:p w14:paraId="4412BD13" w14:textId="7CFDD835" w:rsidR="008D371B" w:rsidRPr="0015716F" w:rsidRDefault="00264492" w:rsidP="008D371B">
      <w:pPr>
        <w:numPr>
          <w:ilvl w:val="0"/>
          <w:numId w:val="25"/>
        </w:numPr>
        <w:spacing w:after="160" w:line="259" w:lineRule="auto"/>
        <w:contextualSpacing/>
        <w:rPr>
          <w:rFonts w:eastAsia="Times New Roman"/>
          <w:b/>
          <w:color w:val="auto"/>
        </w:rPr>
      </w:pPr>
      <w:r>
        <w:rPr>
          <w:rFonts w:eastAsia="Times New Roman"/>
          <w:b/>
          <w:color w:val="auto"/>
        </w:rPr>
        <w:t>Administration/Club Committee</w:t>
      </w:r>
    </w:p>
    <w:p w14:paraId="4B8EB528" w14:textId="38EBEF20" w:rsidR="0036087D" w:rsidRDefault="00AD7C7D" w:rsidP="009F0AC8">
      <w:pPr>
        <w:numPr>
          <w:ilvl w:val="1"/>
          <w:numId w:val="25"/>
        </w:numPr>
        <w:spacing w:after="160" w:line="259" w:lineRule="auto"/>
        <w:contextualSpacing/>
        <w:rPr>
          <w:rFonts w:eastAsia="Times New Roman"/>
          <w:color w:val="auto"/>
        </w:rPr>
      </w:pPr>
      <w:r>
        <w:rPr>
          <w:rFonts w:eastAsia="Times New Roman"/>
          <w:color w:val="auto"/>
        </w:rPr>
        <w:t>Financial Update</w:t>
      </w:r>
      <w:r w:rsidR="00B4611F">
        <w:rPr>
          <w:rFonts w:eastAsia="Times New Roman"/>
          <w:color w:val="auto"/>
        </w:rPr>
        <w:t xml:space="preserve"> and Pre-Season Member Update</w:t>
      </w:r>
    </w:p>
    <w:p w14:paraId="7A7C2E16" w14:textId="65E889D9" w:rsidR="00AD7C7D" w:rsidRPr="0015716F" w:rsidRDefault="00AD7C7D" w:rsidP="00AD7C7D">
      <w:pPr>
        <w:numPr>
          <w:ilvl w:val="2"/>
          <w:numId w:val="25"/>
        </w:numPr>
        <w:spacing w:after="160" w:line="259" w:lineRule="auto"/>
        <w:contextualSpacing/>
        <w:rPr>
          <w:rFonts w:eastAsia="Times New Roman"/>
          <w:color w:val="auto"/>
        </w:rPr>
      </w:pPr>
      <w:r>
        <w:rPr>
          <w:rFonts w:eastAsia="Times New Roman"/>
          <w:color w:val="auto"/>
        </w:rPr>
        <w:t xml:space="preserve">Jeff shared the current amount of pre-season memberships paid (14 so far) vs. expected. Upcoming bills are the D&amp;O insurance, court materials, electric, maintenance and property tax bills all </w:t>
      </w:r>
      <w:r w:rsidR="00B4611F">
        <w:rPr>
          <w:rFonts w:eastAsia="Times New Roman"/>
          <w:color w:val="auto"/>
        </w:rPr>
        <w:t xml:space="preserve">due </w:t>
      </w:r>
      <w:r>
        <w:rPr>
          <w:rFonts w:eastAsia="Times New Roman"/>
          <w:color w:val="auto"/>
        </w:rPr>
        <w:t>in December/January.</w:t>
      </w:r>
    </w:p>
    <w:p w14:paraId="0D7DDF3A" w14:textId="19BCAB9C" w:rsidR="009D36CD" w:rsidRDefault="00636DA6" w:rsidP="009D36CD">
      <w:pPr>
        <w:numPr>
          <w:ilvl w:val="1"/>
          <w:numId w:val="25"/>
        </w:numPr>
        <w:spacing w:after="160" w:line="259" w:lineRule="auto"/>
        <w:contextualSpacing/>
        <w:rPr>
          <w:rFonts w:eastAsia="Times New Roman"/>
          <w:color w:val="auto"/>
        </w:rPr>
      </w:pPr>
      <w:r>
        <w:rPr>
          <w:rFonts w:eastAsia="Times New Roman"/>
          <w:color w:val="auto"/>
        </w:rPr>
        <w:t>Buy a Brick Program</w:t>
      </w:r>
    </w:p>
    <w:p w14:paraId="32F510C3" w14:textId="013A1063" w:rsidR="009D36CD" w:rsidRPr="009D36CD" w:rsidRDefault="00B4611F" w:rsidP="009D36CD">
      <w:pPr>
        <w:numPr>
          <w:ilvl w:val="2"/>
          <w:numId w:val="25"/>
        </w:numPr>
        <w:spacing w:after="160" w:line="259" w:lineRule="auto"/>
        <w:contextualSpacing/>
        <w:rPr>
          <w:rFonts w:eastAsia="Times New Roman"/>
          <w:color w:val="auto"/>
        </w:rPr>
      </w:pPr>
      <w:r>
        <w:rPr>
          <w:rFonts w:eastAsia="Times New Roman"/>
          <w:color w:val="auto"/>
        </w:rPr>
        <w:t>About $1,3</w:t>
      </w:r>
      <w:r w:rsidR="00636DA6">
        <w:rPr>
          <w:rFonts w:eastAsia="Times New Roman"/>
          <w:color w:val="auto"/>
        </w:rPr>
        <w:t>00 short of goal</w:t>
      </w:r>
      <w:r>
        <w:rPr>
          <w:rFonts w:eastAsia="Times New Roman"/>
          <w:color w:val="auto"/>
        </w:rPr>
        <w:t xml:space="preserve"> of $5,000</w:t>
      </w:r>
      <w:r w:rsidR="00636DA6">
        <w:rPr>
          <w:rFonts w:eastAsia="Times New Roman"/>
          <w:color w:val="auto"/>
        </w:rPr>
        <w:t xml:space="preserve">. </w:t>
      </w:r>
      <w:r>
        <w:rPr>
          <w:rFonts w:eastAsia="Times New Roman"/>
          <w:color w:val="auto"/>
        </w:rPr>
        <w:t>Ideas to revitalize this program: Deb suggested more ways to split the cost among members. Linda suggested sharing pictures on social media. Jeff suggested making the next meeting on 12/12 a social media/marketing brainstorming meeting and invite Melissa Dorish. Mark added that Jack Ajello works in social media and offered to contact him as well. Michelle and Linda suggested having teens assist and Michelle offered to reach out at CHS.</w:t>
      </w:r>
    </w:p>
    <w:p w14:paraId="57CCEA2F" w14:textId="77777777" w:rsidR="009D36CD" w:rsidRPr="009D36CD" w:rsidRDefault="009D36CD" w:rsidP="009D36CD">
      <w:pPr>
        <w:spacing w:after="160" w:line="259" w:lineRule="auto"/>
        <w:ind w:left="360"/>
        <w:contextualSpacing/>
        <w:rPr>
          <w:rFonts w:eastAsia="Times New Roman"/>
          <w:b/>
          <w:color w:val="auto"/>
        </w:rPr>
      </w:pPr>
    </w:p>
    <w:p w14:paraId="61DB838E" w14:textId="70E11C36" w:rsidR="00B4611F" w:rsidRPr="00B4611F" w:rsidRDefault="00B4611F" w:rsidP="009D36CD">
      <w:pPr>
        <w:numPr>
          <w:ilvl w:val="0"/>
          <w:numId w:val="25"/>
        </w:numPr>
        <w:spacing w:after="160" w:line="259" w:lineRule="auto"/>
        <w:contextualSpacing/>
        <w:rPr>
          <w:rFonts w:eastAsia="Times New Roman"/>
          <w:b/>
        </w:rPr>
      </w:pPr>
      <w:r w:rsidRPr="00B4611F">
        <w:rPr>
          <w:rFonts w:eastAsia="Times New Roman"/>
          <w:b/>
        </w:rPr>
        <w:t>Tennis Committee</w:t>
      </w:r>
    </w:p>
    <w:p w14:paraId="07042B06" w14:textId="6BA7A506" w:rsidR="00B4611F" w:rsidRDefault="00D76A77" w:rsidP="00B4611F">
      <w:pPr>
        <w:numPr>
          <w:ilvl w:val="1"/>
          <w:numId w:val="25"/>
        </w:numPr>
        <w:spacing w:after="160" w:line="259" w:lineRule="auto"/>
        <w:contextualSpacing/>
        <w:rPr>
          <w:rFonts w:eastAsia="Times New Roman"/>
        </w:rPr>
      </w:pPr>
      <w:r>
        <w:rPr>
          <w:rFonts w:eastAsia="Times New Roman"/>
        </w:rPr>
        <w:t xml:space="preserve">Mark will talk with Tobias to reflect on this past year. He will also reach out to Chris to discuss his contract for this coming year. Jeff added that he would like his input on kick starting tennis and/or pickle ball tournaments. </w:t>
      </w:r>
    </w:p>
    <w:p w14:paraId="1972BFEF" w14:textId="77777777" w:rsidR="00D76A77" w:rsidRPr="00B4611F" w:rsidRDefault="00D76A77" w:rsidP="00D76A77">
      <w:pPr>
        <w:spacing w:after="160" w:line="259" w:lineRule="auto"/>
        <w:ind w:left="720"/>
        <w:contextualSpacing/>
        <w:rPr>
          <w:rFonts w:eastAsia="Times New Roman"/>
        </w:rPr>
      </w:pPr>
    </w:p>
    <w:p w14:paraId="7CBAC8C4" w14:textId="566E55B9" w:rsidR="009D36CD" w:rsidRPr="009D36CD" w:rsidRDefault="00CF07E8" w:rsidP="009D36CD">
      <w:pPr>
        <w:numPr>
          <w:ilvl w:val="0"/>
          <w:numId w:val="25"/>
        </w:numPr>
        <w:spacing w:after="160" w:line="259" w:lineRule="auto"/>
        <w:contextualSpacing/>
        <w:rPr>
          <w:rFonts w:eastAsia="Times New Roman"/>
        </w:rPr>
      </w:pPr>
      <w:r w:rsidRPr="009D36CD">
        <w:rPr>
          <w:rFonts w:eastAsia="Times New Roman"/>
          <w:b/>
          <w:color w:val="auto"/>
        </w:rPr>
        <w:t>Operations</w:t>
      </w:r>
    </w:p>
    <w:p w14:paraId="3F4FF55F" w14:textId="226762EB" w:rsidR="00A30155" w:rsidRPr="009D36CD" w:rsidRDefault="00D76A77" w:rsidP="009D36CD">
      <w:pPr>
        <w:numPr>
          <w:ilvl w:val="1"/>
          <w:numId w:val="25"/>
        </w:numPr>
        <w:spacing w:after="160" w:line="259" w:lineRule="auto"/>
        <w:contextualSpacing/>
        <w:rPr>
          <w:rFonts w:eastAsia="Times New Roman"/>
        </w:rPr>
      </w:pPr>
      <w:r>
        <w:rPr>
          <w:rFonts w:eastAsia="Times New Roman"/>
        </w:rPr>
        <w:t>Discussion about when to close the remaining tennis courts and take down the pickle ball nets</w:t>
      </w:r>
      <w:r w:rsidR="00636DA6">
        <w:rPr>
          <w:rFonts w:eastAsia="Times New Roman"/>
        </w:rPr>
        <w:t>.</w:t>
      </w:r>
      <w:r>
        <w:rPr>
          <w:rFonts w:eastAsia="Times New Roman"/>
        </w:rPr>
        <w:t xml:space="preserve"> A decision will be made at a later date, taking the weather and the durability of the nets into consideration.</w:t>
      </w:r>
    </w:p>
    <w:p w14:paraId="094F1DC4" w14:textId="77777777" w:rsidR="009D36CD" w:rsidRPr="00B606C0" w:rsidRDefault="009D36CD" w:rsidP="009D36CD">
      <w:pPr>
        <w:pStyle w:val="ListParagraph"/>
        <w:spacing w:after="160" w:line="259" w:lineRule="auto"/>
        <w:ind w:left="720"/>
        <w:contextualSpacing/>
        <w:rPr>
          <w:rFonts w:eastAsia="Times New Roman"/>
        </w:rPr>
      </w:pPr>
    </w:p>
    <w:p w14:paraId="459B4AA7" w14:textId="7DCE09DF" w:rsidR="00B21E85" w:rsidRPr="0015716F" w:rsidRDefault="00B21E85" w:rsidP="00B21E85">
      <w:pPr>
        <w:pStyle w:val="ListParagraph"/>
        <w:numPr>
          <w:ilvl w:val="0"/>
          <w:numId w:val="25"/>
        </w:numPr>
        <w:spacing w:after="160" w:line="259" w:lineRule="auto"/>
        <w:contextualSpacing/>
        <w:rPr>
          <w:rFonts w:eastAsia="Times New Roman"/>
          <w:b/>
          <w:bCs/>
        </w:rPr>
      </w:pPr>
      <w:r w:rsidRPr="0015716F">
        <w:rPr>
          <w:rFonts w:eastAsia="Times New Roman"/>
          <w:b/>
          <w:bCs/>
        </w:rPr>
        <w:lastRenderedPageBreak/>
        <w:t>Social</w:t>
      </w:r>
    </w:p>
    <w:p w14:paraId="206F70F2" w14:textId="3D81728A" w:rsidR="009D36CD" w:rsidRPr="0015716F" w:rsidRDefault="00303F0D" w:rsidP="00636DA6">
      <w:pPr>
        <w:pStyle w:val="ListParagraph"/>
        <w:numPr>
          <w:ilvl w:val="2"/>
          <w:numId w:val="25"/>
        </w:numPr>
        <w:spacing w:after="160" w:line="259" w:lineRule="auto"/>
        <w:contextualSpacing/>
        <w:rPr>
          <w:rFonts w:eastAsia="Times New Roman"/>
        </w:rPr>
      </w:pPr>
      <w:r>
        <w:rPr>
          <w:rFonts w:eastAsia="Times New Roman"/>
        </w:rPr>
        <w:t>Jeff suggested maybe having one bigger event and perhaps a men’s social night, along with the previously successful events from this past year. We should plan to have a brainstorming meeting for this topic.</w:t>
      </w:r>
    </w:p>
    <w:p w14:paraId="17680832" w14:textId="77777777" w:rsidR="00207D26" w:rsidRPr="0015716F" w:rsidRDefault="00207D26" w:rsidP="00207D26">
      <w:pPr>
        <w:spacing w:after="160" w:line="259" w:lineRule="auto"/>
        <w:ind w:left="1080"/>
        <w:contextualSpacing/>
        <w:rPr>
          <w:rFonts w:eastAsia="Times New Roman"/>
          <w:bCs/>
          <w:color w:val="auto"/>
        </w:rPr>
      </w:pPr>
    </w:p>
    <w:p w14:paraId="628332DE" w14:textId="0C4205DB" w:rsidR="004E1FA0" w:rsidRDefault="00636DA6" w:rsidP="000116F8">
      <w:pPr>
        <w:numPr>
          <w:ilvl w:val="0"/>
          <w:numId w:val="25"/>
        </w:numPr>
        <w:spacing w:after="160" w:line="259" w:lineRule="auto"/>
        <w:contextualSpacing/>
        <w:rPr>
          <w:rFonts w:eastAsia="Times New Roman"/>
          <w:b/>
          <w:color w:val="auto"/>
        </w:rPr>
      </w:pPr>
      <w:r>
        <w:rPr>
          <w:rFonts w:eastAsia="Times New Roman"/>
          <w:b/>
          <w:color w:val="auto"/>
        </w:rPr>
        <w:t>Other</w:t>
      </w:r>
    </w:p>
    <w:p w14:paraId="6DDDA8B3" w14:textId="54A97A62" w:rsidR="004E1FA0" w:rsidRDefault="00913B9C" w:rsidP="004E1FA0">
      <w:pPr>
        <w:numPr>
          <w:ilvl w:val="1"/>
          <w:numId w:val="25"/>
        </w:numPr>
        <w:spacing w:after="160" w:line="259" w:lineRule="auto"/>
        <w:contextualSpacing/>
        <w:rPr>
          <w:rFonts w:eastAsia="Times New Roman"/>
          <w:bCs/>
          <w:color w:val="auto"/>
        </w:rPr>
      </w:pPr>
      <w:r>
        <w:rPr>
          <w:rFonts w:eastAsia="Times New Roman"/>
          <w:bCs/>
          <w:color w:val="auto"/>
        </w:rPr>
        <w:t>None</w:t>
      </w:r>
    </w:p>
    <w:p w14:paraId="0D62147B" w14:textId="77777777" w:rsidR="004E1FA0" w:rsidRPr="004E1FA0" w:rsidRDefault="004E1FA0" w:rsidP="004E1FA0">
      <w:pPr>
        <w:spacing w:after="160" w:line="259" w:lineRule="auto"/>
        <w:ind w:left="720"/>
        <w:contextualSpacing/>
        <w:rPr>
          <w:rFonts w:eastAsia="Times New Roman"/>
          <w:bCs/>
          <w:color w:val="auto"/>
        </w:rPr>
      </w:pPr>
    </w:p>
    <w:p w14:paraId="41F6EDCA" w14:textId="7E37B9E0" w:rsidR="00913B9C" w:rsidRDefault="00913B9C" w:rsidP="00913B9C">
      <w:pPr>
        <w:pStyle w:val="ListParagraph"/>
        <w:numPr>
          <w:ilvl w:val="0"/>
          <w:numId w:val="25"/>
        </w:numPr>
        <w:spacing w:after="160" w:line="259" w:lineRule="auto"/>
        <w:contextualSpacing/>
        <w:rPr>
          <w:rFonts w:eastAsia="Times New Roman"/>
          <w:b/>
          <w:bCs/>
        </w:rPr>
      </w:pPr>
      <w:r w:rsidRPr="00913B9C">
        <w:rPr>
          <w:rFonts w:eastAsia="Times New Roman"/>
          <w:b/>
          <w:bCs/>
        </w:rPr>
        <w:t>Summary and Next Steps</w:t>
      </w:r>
    </w:p>
    <w:p w14:paraId="3AE2CBE6" w14:textId="715889FD" w:rsidR="00913B9C" w:rsidRPr="00913B9C" w:rsidRDefault="00303F0D" w:rsidP="00913B9C">
      <w:pPr>
        <w:pStyle w:val="ListParagraph"/>
        <w:numPr>
          <w:ilvl w:val="1"/>
          <w:numId w:val="25"/>
        </w:numPr>
        <w:spacing w:after="160" w:line="259" w:lineRule="auto"/>
        <w:contextualSpacing/>
        <w:rPr>
          <w:rFonts w:eastAsia="Times New Roman"/>
          <w:b/>
          <w:bCs/>
        </w:rPr>
      </w:pPr>
      <w:r>
        <w:rPr>
          <w:rFonts w:eastAsia="Times New Roman"/>
          <w:bCs/>
        </w:rPr>
        <w:t>Prepare for marketing/social media brainstorming meeting on 12/12. Melissa Dorish, Jack Ajello to be invited.</w:t>
      </w:r>
    </w:p>
    <w:p w14:paraId="2B74E1B3" w14:textId="36DF2C0C" w:rsidR="00A65945" w:rsidRPr="0015716F" w:rsidRDefault="00C64595" w:rsidP="00A65945">
      <w:pPr>
        <w:numPr>
          <w:ilvl w:val="1"/>
          <w:numId w:val="25"/>
        </w:numPr>
        <w:spacing w:after="160" w:line="259" w:lineRule="auto"/>
        <w:contextualSpacing/>
        <w:rPr>
          <w:rFonts w:eastAsia="Times New Roman"/>
          <w:b/>
          <w:color w:val="auto"/>
        </w:rPr>
      </w:pPr>
      <w:r w:rsidRPr="0015716F">
        <w:rPr>
          <w:rFonts w:eastAsia="Times New Roman"/>
          <w:bCs/>
          <w:color w:val="auto"/>
        </w:rPr>
        <w:t>~</w:t>
      </w:r>
      <w:r w:rsidR="004E1FA0">
        <w:rPr>
          <w:rFonts w:eastAsia="Times New Roman"/>
          <w:bCs/>
          <w:color w:val="auto"/>
        </w:rPr>
        <w:t>6</w:t>
      </w:r>
      <w:r w:rsidR="00615A18" w:rsidRPr="0015716F">
        <w:rPr>
          <w:rFonts w:eastAsia="Times New Roman"/>
          <w:bCs/>
          <w:color w:val="auto"/>
        </w:rPr>
        <w:t>:</w:t>
      </w:r>
      <w:r w:rsidR="00303F0D">
        <w:rPr>
          <w:rFonts w:eastAsia="Times New Roman"/>
          <w:bCs/>
          <w:color w:val="auto"/>
        </w:rPr>
        <w:t>1</w:t>
      </w:r>
      <w:r w:rsidR="00913B9C">
        <w:rPr>
          <w:rFonts w:eastAsia="Times New Roman"/>
          <w:bCs/>
          <w:color w:val="auto"/>
        </w:rPr>
        <w:t>0</w:t>
      </w:r>
      <w:r w:rsidRPr="0015716F">
        <w:rPr>
          <w:rFonts w:eastAsia="Times New Roman"/>
          <w:bCs/>
          <w:color w:val="auto"/>
        </w:rPr>
        <w:t xml:space="preserve"> pm</w:t>
      </w:r>
      <w:r w:rsidR="009F2CB4">
        <w:rPr>
          <w:rFonts w:eastAsia="Times New Roman"/>
          <w:bCs/>
          <w:color w:val="auto"/>
        </w:rPr>
        <w:t xml:space="preserve"> adjourned</w:t>
      </w:r>
    </w:p>
    <w:p w14:paraId="10272602" w14:textId="5C75947E" w:rsidR="00B971F2" w:rsidRPr="0015716F" w:rsidRDefault="00B971F2" w:rsidP="00C65EBD">
      <w:pPr>
        <w:spacing w:after="160" w:line="259" w:lineRule="auto"/>
        <w:contextualSpacing/>
        <w:rPr>
          <w:rFonts w:eastAsia="Times New Roman"/>
          <w:color w:val="auto"/>
        </w:rPr>
      </w:pPr>
    </w:p>
    <w:p w14:paraId="5E6BCE23" w14:textId="7F3904BD" w:rsidR="002F33C5" w:rsidRPr="0015716F" w:rsidRDefault="00E62EA3" w:rsidP="00E62EA3">
      <w:pPr>
        <w:autoSpaceDE w:val="0"/>
        <w:autoSpaceDN w:val="0"/>
        <w:adjustRightInd w:val="0"/>
        <w:spacing w:before="120"/>
        <w:rPr>
          <w:rFonts w:eastAsia="Times New Roman"/>
          <w:color w:val="auto"/>
        </w:rPr>
      </w:pPr>
      <w:r w:rsidRPr="0015716F">
        <w:rPr>
          <w:rFonts w:eastAsia="Times New Roman"/>
          <w:color w:val="auto"/>
        </w:rPr>
        <w:t>Respectfully</w:t>
      </w:r>
      <w:r w:rsidR="00C65EBD" w:rsidRPr="0015716F">
        <w:rPr>
          <w:rFonts w:eastAsia="Times New Roman"/>
          <w:color w:val="auto"/>
        </w:rPr>
        <w:t>,</w:t>
      </w:r>
    </w:p>
    <w:p w14:paraId="462C09BA" w14:textId="68D00149" w:rsidR="00E62EA3" w:rsidRPr="0015716F" w:rsidRDefault="00F578DC" w:rsidP="00E62EA3">
      <w:pPr>
        <w:autoSpaceDE w:val="0"/>
        <w:autoSpaceDN w:val="0"/>
        <w:adjustRightInd w:val="0"/>
        <w:spacing w:before="120"/>
        <w:rPr>
          <w:rFonts w:eastAsia="Times New Roman"/>
          <w:color w:val="auto"/>
        </w:rPr>
      </w:pPr>
      <w:r w:rsidRPr="0015716F">
        <w:rPr>
          <w:rFonts w:eastAsia="Times New Roman"/>
          <w:color w:val="auto"/>
        </w:rPr>
        <w:t xml:space="preserve"> </w:t>
      </w:r>
    </w:p>
    <w:p w14:paraId="274F517B" w14:textId="60DDF126" w:rsidR="00B409F1" w:rsidRPr="0015716F" w:rsidRDefault="008965AC" w:rsidP="00BE6E9E">
      <w:pPr>
        <w:autoSpaceDE w:val="0"/>
        <w:autoSpaceDN w:val="0"/>
        <w:adjustRightInd w:val="0"/>
        <w:rPr>
          <w:rFonts w:eastAsia="Times New Roman"/>
          <w:color w:val="auto"/>
        </w:rPr>
      </w:pPr>
      <w:r>
        <w:rPr>
          <w:rFonts w:eastAsia="Times New Roman"/>
          <w:color w:val="auto"/>
        </w:rPr>
        <w:t xml:space="preserve">Deborah Carson, </w:t>
      </w:r>
      <w:r w:rsidR="00E62EA3" w:rsidRPr="0015716F">
        <w:rPr>
          <w:rFonts w:eastAsia="Times New Roman"/>
          <w:color w:val="auto"/>
        </w:rPr>
        <w:t>Secretary</w:t>
      </w:r>
      <w:r w:rsidR="00A65945" w:rsidRPr="0015716F">
        <w:rPr>
          <w:rFonts w:eastAsia="Times New Roman"/>
          <w:color w:val="auto"/>
        </w:rPr>
        <w:t xml:space="preserve"> </w:t>
      </w:r>
    </w:p>
    <w:p w14:paraId="327AE4F7" w14:textId="108F141D" w:rsidR="00AC44B5" w:rsidRDefault="00AC44B5" w:rsidP="007C5E6C">
      <w:pPr>
        <w:rPr>
          <w:rFonts w:eastAsia="Times New Roman"/>
          <w:color w:val="auto"/>
        </w:rPr>
      </w:pPr>
    </w:p>
    <w:sectPr w:rsidR="00AC44B5"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DAE2" w14:textId="77777777" w:rsidR="00BD3A8A" w:rsidRDefault="00BD3A8A">
      <w:r>
        <w:separator/>
      </w:r>
    </w:p>
  </w:endnote>
  <w:endnote w:type="continuationSeparator" w:id="0">
    <w:p w14:paraId="23328DF6" w14:textId="77777777" w:rsidR="00BD3A8A" w:rsidRDefault="00BD3A8A">
      <w:r>
        <w:continuationSeparator/>
      </w:r>
    </w:p>
  </w:endnote>
  <w:endnote w:type="continuationNotice" w:id="1">
    <w:p w14:paraId="0171BCF6" w14:textId="77777777" w:rsidR="00BD3A8A" w:rsidRDefault="00BD3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07D1" w14:textId="693EFE1B"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303F0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03F0D">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BD12" w14:textId="77777777" w:rsidR="00BD3A8A" w:rsidRDefault="00BD3A8A">
      <w:r>
        <w:separator/>
      </w:r>
    </w:p>
  </w:footnote>
  <w:footnote w:type="continuationSeparator" w:id="0">
    <w:p w14:paraId="34159CC7" w14:textId="77777777" w:rsidR="00BD3A8A" w:rsidRDefault="00BD3A8A">
      <w:r>
        <w:continuationSeparator/>
      </w:r>
    </w:p>
  </w:footnote>
  <w:footnote w:type="continuationNotice" w:id="1">
    <w:p w14:paraId="091066A0" w14:textId="77777777" w:rsidR="00BD3A8A" w:rsidRDefault="00BD3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2F16E4F9"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264492">
      <w:rPr>
        <w:rFonts w:eastAsia="Times New Roman"/>
        <w:b/>
        <w:bCs/>
        <w:sz w:val="27"/>
        <w:szCs w:val="27"/>
      </w:rPr>
      <w:t>11</w:t>
    </w:r>
    <w:r w:rsidR="0067105D">
      <w:rPr>
        <w:rFonts w:eastAsia="Times New Roman"/>
        <w:b/>
        <w:bCs/>
        <w:sz w:val="27"/>
        <w:szCs w:val="27"/>
      </w:rPr>
      <w:t>/</w:t>
    </w:r>
    <w:r w:rsidR="00264492">
      <w:rPr>
        <w:rFonts w:eastAsia="Times New Roman"/>
        <w:b/>
        <w:bCs/>
        <w:sz w:val="27"/>
        <w:szCs w:val="27"/>
      </w:rPr>
      <w:t>15</w:t>
    </w:r>
    <w:r>
      <w:rPr>
        <w:rFonts w:eastAsia="Times New Roman"/>
        <w:b/>
        <w:bCs/>
        <w:sz w:val="27"/>
        <w:szCs w:val="27"/>
      </w:rPr>
      <w:t>/202</w:t>
    </w:r>
    <w:r w:rsidR="006D57BA">
      <w:rPr>
        <w:rFonts w:eastAsia="Times New Roman"/>
        <w:b/>
        <w:bCs/>
        <w:sz w:val="27"/>
        <w:szCs w:val="27"/>
      </w:rPr>
      <w:t>2</w:t>
    </w:r>
  </w:p>
  <w:p w14:paraId="38F0C098" w14:textId="77777777" w:rsidR="009D07B4" w:rsidRDefault="009D07B4" w:rsidP="00080DE7">
    <w:pPr>
      <w:autoSpaceDE w:val="0"/>
      <w:autoSpaceDN w:val="0"/>
      <w:adjustRightInd w:val="0"/>
      <w:jc w:val="center"/>
      <w:rPr>
        <w:rFonts w:ascii="Arial Bold" w:hAnsi="Arial Bold" w:hint="eastAsia"/>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2"/>
    <w:rsid w:val="0000111A"/>
    <w:rsid w:val="00001F56"/>
    <w:rsid w:val="000049B1"/>
    <w:rsid w:val="00004D8D"/>
    <w:rsid w:val="00005058"/>
    <w:rsid w:val="00005D84"/>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5A7"/>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0E6F"/>
    <w:rsid w:val="00041532"/>
    <w:rsid w:val="00041864"/>
    <w:rsid w:val="00041923"/>
    <w:rsid w:val="00042F3B"/>
    <w:rsid w:val="000451CB"/>
    <w:rsid w:val="00045BBE"/>
    <w:rsid w:val="0004687D"/>
    <w:rsid w:val="0004799A"/>
    <w:rsid w:val="00050389"/>
    <w:rsid w:val="00050B2A"/>
    <w:rsid w:val="00052A66"/>
    <w:rsid w:val="0005311B"/>
    <w:rsid w:val="000533D0"/>
    <w:rsid w:val="000543F9"/>
    <w:rsid w:val="000544BB"/>
    <w:rsid w:val="00054B03"/>
    <w:rsid w:val="00055389"/>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C07"/>
    <w:rsid w:val="000A6DE3"/>
    <w:rsid w:val="000A6F20"/>
    <w:rsid w:val="000A774E"/>
    <w:rsid w:val="000B0410"/>
    <w:rsid w:val="000B1CD9"/>
    <w:rsid w:val="000B3D8C"/>
    <w:rsid w:val="000B5B83"/>
    <w:rsid w:val="000B645E"/>
    <w:rsid w:val="000B7CC8"/>
    <w:rsid w:val="000C1768"/>
    <w:rsid w:val="000C1E27"/>
    <w:rsid w:val="000C2424"/>
    <w:rsid w:val="000C3D1D"/>
    <w:rsid w:val="000C4210"/>
    <w:rsid w:val="000C66A0"/>
    <w:rsid w:val="000D2E81"/>
    <w:rsid w:val="000D3419"/>
    <w:rsid w:val="000D44CD"/>
    <w:rsid w:val="000D4646"/>
    <w:rsid w:val="000D469E"/>
    <w:rsid w:val="000D5022"/>
    <w:rsid w:val="000D7E53"/>
    <w:rsid w:val="000E037B"/>
    <w:rsid w:val="000E1C74"/>
    <w:rsid w:val="000E2B59"/>
    <w:rsid w:val="000E4487"/>
    <w:rsid w:val="000E49D8"/>
    <w:rsid w:val="000E54E4"/>
    <w:rsid w:val="000E5FC9"/>
    <w:rsid w:val="000E709D"/>
    <w:rsid w:val="000E78B1"/>
    <w:rsid w:val="000F0739"/>
    <w:rsid w:val="000F0ED3"/>
    <w:rsid w:val="000F120A"/>
    <w:rsid w:val="000F13DD"/>
    <w:rsid w:val="000F1827"/>
    <w:rsid w:val="000F186F"/>
    <w:rsid w:val="000F1890"/>
    <w:rsid w:val="000F1BE9"/>
    <w:rsid w:val="000F32C2"/>
    <w:rsid w:val="000F4904"/>
    <w:rsid w:val="000F5098"/>
    <w:rsid w:val="000F5706"/>
    <w:rsid w:val="000F59EE"/>
    <w:rsid w:val="000F6895"/>
    <w:rsid w:val="000F72C2"/>
    <w:rsid w:val="000F7630"/>
    <w:rsid w:val="000F768C"/>
    <w:rsid w:val="000F7C0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215"/>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3F1C"/>
    <w:rsid w:val="00145573"/>
    <w:rsid w:val="001471A5"/>
    <w:rsid w:val="00150B29"/>
    <w:rsid w:val="001522EC"/>
    <w:rsid w:val="001527CF"/>
    <w:rsid w:val="00152950"/>
    <w:rsid w:val="001546C8"/>
    <w:rsid w:val="0015575C"/>
    <w:rsid w:val="00156299"/>
    <w:rsid w:val="0015716F"/>
    <w:rsid w:val="00157C7D"/>
    <w:rsid w:val="00157F6B"/>
    <w:rsid w:val="00160CE1"/>
    <w:rsid w:val="00161073"/>
    <w:rsid w:val="001619CC"/>
    <w:rsid w:val="00162A6A"/>
    <w:rsid w:val="00163EDB"/>
    <w:rsid w:val="0016461A"/>
    <w:rsid w:val="00164873"/>
    <w:rsid w:val="00164A70"/>
    <w:rsid w:val="00165B03"/>
    <w:rsid w:val="001671CA"/>
    <w:rsid w:val="001674D6"/>
    <w:rsid w:val="00171EA8"/>
    <w:rsid w:val="00172033"/>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5CF"/>
    <w:rsid w:val="001A3853"/>
    <w:rsid w:val="001A7AFA"/>
    <w:rsid w:val="001B015A"/>
    <w:rsid w:val="001B08B8"/>
    <w:rsid w:val="001B2EF9"/>
    <w:rsid w:val="001B44DD"/>
    <w:rsid w:val="001B49A7"/>
    <w:rsid w:val="001B5082"/>
    <w:rsid w:val="001B57DF"/>
    <w:rsid w:val="001B5B90"/>
    <w:rsid w:val="001B60AC"/>
    <w:rsid w:val="001C1B37"/>
    <w:rsid w:val="001C355F"/>
    <w:rsid w:val="001C36E7"/>
    <w:rsid w:val="001C3E6D"/>
    <w:rsid w:val="001C43B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E797C"/>
    <w:rsid w:val="001F0A2F"/>
    <w:rsid w:val="001F2377"/>
    <w:rsid w:val="001F2FDD"/>
    <w:rsid w:val="001F3045"/>
    <w:rsid w:val="001F4394"/>
    <w:rsid w:val="00201AE0"/>
    <w:rsid w:val="00201EC6"/>
    <w:rsid w:val="00202AE4"/>
    <w:rsid w:val="00203854"/>
    <w:rsid w:val="00205402"/>
    <w:rsid w:val="00205775"/>
    <w:rsid w:val="00205866"/>
    <w:rsid w:val="00205930"/>
    <w:rsid w:val="00205E45"/>
    <w:rsid w:val="00206B11"/>
    <w:rsid w:val="00206B76"/>
    <w:rsid w:val="00207D26"/>
    <w:rsid w:val="00212246"/>
    <w:rsid w:val="0021250E"/>
    <w:rsid w:val="00212B95"/>
    <w:rsid w:val="002132DD"/>
    <w:rsid w:val="002133FB"/>
    <w:rsid w:val="00213670"/>
    <w:rsid w:val="00214C37"/>
    <w:rsid w:val="00215B0D"/>
    <w:rsid w:val="0022057E"/>
    <w:rsid w:val="00220812"/>
    <w:rsid w:val="00220E74"/>
    <w:rsid w:val="00221497"/>
    <w:rsid w:val="002217BB"/>
    <w:rsid w:val="002228A7"/>
    <w:rsid w:val="00222B1B"/>
    <w:rsid w:val="0022327C"/>
    <w:rsid w:val="002235C4"/>
    <w:rsid w:val="002260A3"/>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1FF6"/>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0A6A"/>
    <w:rsid w:val="002510F2"/>
    <w:rsid w:val="0025259C"/>
    <w:rsid w:val="00252600"/>
    <w:rsid w:val="00252629"/>
    <w:rsid w:val="00252832"/>
    <w:rsid w:val="00252C85"/>
    <w:rsid w:val="002569E4"/>
    <w:rsid w:val="002617C6"/>
    <w:rsid w:val="00261A46"/>
    <w:rsid w:val="00262488"/>
    <w:rsid w:val="00264492"/>
    <w:rsid w:val="002645C9"/>
    <w:rsid w:val="00265127"/>
    <w:rsid w:val="002658C0"/>
    <w:rsid w:val="00265CBC"/>
    <w:rsid w:val="00266C92"/>
    <w:rsid w:val="00266E8E"/>
    <w:rsid w:val="00266FD6"/>
    <w:rsid w:val="002707AC"/>
    <w:rsid w:val="002708CE"/>
    <w:rsid w:val="002716A2"/>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566"/>
    <w:rsid w:val="002A465D"/>
    <w:rsid w:val="002A4C98"/>
    <w:rsid w:val="002A550E"/>
    <w:rsid w:val="002A5B86"/>
    <w:rsid w:val="002A6165"/>
    <w:rsid w:val="002A6596"/>
    <w:rsid w:val="002A663C"/>
    <w:rsid w:val="002A6A94"/>
    <w:rsid w:val="002B01BE"/>
    <w:rsid w:val="002B0808"/>
    <w:rsid w:val="002B0E5F"/>
    <w:rsid w:val="002B19EF"/>
    <w:rsid w:val="002B22CA"/>
    <w:rsid w:val="002B2742"/>
    <w:rsid w:val="002B2849"/>
    <w:rsid w:val="002B2E3F"/>
    <w:rsid w:val="002B405E"/>
    <w:rsid w:val="002B4C84"/>
    <w:rsid w:val="002B50C7"/>
    <w:rsid w:val="002B5861"/>
    <w:rsid w:val="002B741C"/>
    <w:rsid w:val="002B7B52"/>
    <w:rsid w:val="002B7DF4"/>
    <w:rsid w:val="002C1F13"/>
    <w:rsid w:val="002C1F97"/>
    <w:rsid w:val="002C314A"/>
    <w:rsid w:val="002C356E"/>
    <w:rsid w:val="002C659B"/>
    <w:rsid w:val="002C675C"/>
    <w:rsid w:val="002C6CF1"/>
    <w:rsid w:val="002D5B36"/>
    <w:rsid w:val="002D62DA"/>
    <w:rsid w:val="002D6EFC"/>
    <w:rsid w:val="002E010D"/>
    <w:rsid w:val="002E1AF7"/>
    <w:rsid w:val="002E3CA3"/>
    <w:rsid w:val="002E3EA8"/>
    <w:rsid w:val="002E4CA4"/>
    <w:rsid w:val="002E7538"/>
    <w:rsid w:val="002F1ADD"/>
    <w:rsid w:val="002F1BCE"/>
    <w:rsid w:val="002F2EB1"/>
    <w:rsid w:val="002F33C5"/>
    <w:rsid w:val="002F39FF"/>
    <w:rsid w:val="002F3AE8"/>
    <w:rsid w:val="002F447D"/>
    <w:rsid w:val="002F48EB"/>
    <w:rsid w:val="002F4A27"/>
    <w:rsid w:val="002F5732"/>
    <w:rsid w:val="002F5AEE"/>
    <w:rsid w:val="002F62BF"/>
    <w:rsid w:val="002F6E03"/>
    <w:rsid w:val="002F72B6"/>
    <w:rsid w:val="002F79B6"/>
    <w:rsid w:val="00300558"/>
    <w:rsid w:val="00301263"/>
    <w:rsid w:val="00301552"/>
    <w:rsid w:val="0030179D"/>
    <w:rsid w:val="00301B89"/>
    <w:rsid w:val="00302503"/>
    <w:rsid w:val="00302A7C"/>
    <w:rsid w:val="003039AA"/>
    <w:rsid w:val="00303F0D"/>
    <w:rsid w:val="00304381"/>
    <w:rsid w:val="00304E23"/>
    <w:rsid w:val="00305B17"/>
    <w:rsid w:val="00306173"/>
    <w:rsid w:val="0030664D"/>
    <w:rsid w:val="00306F9B"/>
    <w:rsid w:val="003105F3"/>
    <w:rsid w:val="00310D3A"/>
    <w:rsid w:val="00311A60"/>
    <w:rsid w:val="003138AC"/>
    <w:rsid w:val="003146FC"/>
    <w:rsid w:val="0031488F"/>
    <w:rsid w:val="00315AD8"/>
    <w:rsid w:val="00316516"/>
    <w:rsid w:val="0031671D"/>
    <w:rsid w:val="00316FB7"/>
    <w:rsid w:val="0031737E"/>
    <w:rsid w:val="003173A5"/>
    <w:rsid w:val="003216E4"/>
    <w:rsid w:val="00322BF5"/>
    <w:rsid w:val="00323AE7"/>
    <w:rsid w:val="00323BBF"/>
    <w:rsid w:val="00323DED"/>
    <w:rsid w:val="00324EB6"/>
    <w:rsid w:val="00325434"/>
    <w:rsid w:val="00325826"/>
    <w:rsid w:val="003258C8"/>
    <w:rsid w:val="00325B44"/>
    <w:rsid w:val="003260C6"/>
    <w:rsid w:val="00327FFE"/>
    <w:rsid w:val="00331324"/>
    <w:rsid w:val="003314B0"/>
    <w:rsid w:val="003314BA"/>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6C67"/>
    <w:rsid w:val="00357F21"/>
    <w:rsid w:val="0036087D"/>
    <w:rsid w:val="00361E92"/>
    <w:rsid w:val="00363058"/>
    <w:rsid w:val="003635AB"/>
    <w:rsid w:val="003635C3"/>
    <w:rsid w:val="0036384F"/>
    <w:rsid w:val="0036454B"/>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80034"/>
    <w:rsid w:val="003805E8"/>
    <w:rsid w:val="00380A46"/>
    <w:rsid w:val="00381088"/>
    <w:rsid w:val="003813BC"/>
    <w:rsid w:val="00381B5D"/>
    <w:rsid w:val="0038282D"/>
    <w:rsid w:val="00382867"/>
    <w:rsid w:val="00382ADD"/>
    <w:rsid w:val="00383598"/>
    <w:rsid w:val="00383DC8"/>
    <w:rsid w:val="00383F2D"/>
    <w:rsid w:val="0038495B"/>
    <w:rsid w:val="0038568F"/>
    <w:rsid w:val="00385796"/>
    <w:rsid w:val="00385B40"/>
    <w:rsid w:val="00390E6B"/>
    <w:rsid w:val="003911E7"/>
    <w:rsid w:val="003918D0"/>
    <w:rsid w:val="00391FCC"/>
    <w:rsid w:val="0039381F"/>
    <w:rsid w:val="00394F61"/>
    <w:rsid w:val="003953AA"/>
    <w:rsid w:val="0039674D"/>
    <w:rsid w:val="0039722A"/>
    <w:rsid w:val="00397802"/>
    <w:rsid w:val="00397AEB"/>
    <w:rsid w:val="00397F22"/>
    <w:rsid w:val="003A1319"/>
    <w:rsid w:val="003A1684"/>
    <w:rsid w:val="003A3503"/>
    <w:rsid w:val="003A3D2C"/>
    <w:rsid w:val="003A43C6"/>
    <w:rsid w:val="003A49F3"/>
    <w:rsid w:val="003A696C"/>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8E9"/>
    <w:rsid w:val="003F2F54"/>
    <w:rsid w:val="003F3316"/>
    <w:rsid w:val="003F347A"/>
    <w:rsid w:val="003F39F9"/>
    <w:rsid w:val="003F4550"/>
    <w:rsid w:val="003F5907"/>
    <w:rsid w:val="003F5F01"/>
    <w:rsid w:val="003F6718"/>
    <w:rsid w:val="003F6B0B"/>
    <w:rsid w:val="003F6EB2"/>
    <w:rsid w:val="003F7DB2"/>
    <w:rsid w:val="0040038E"/>
    <w:rsid w:val="004004F6"/>
    <w:rsid w:val="00400CDC"/>
    <w:rsid w:val="00402B8D"/>
    <w:rsid w:val="00402F13"/>
    <w:rsid w:val="00403F52"/>
    <w:rsid w:val="00404993"/>
    <w:rsid w:val="00406374"/>
    <w:rsid w:val="00406384"/>
    <w:rsid w:val="004107E2"/>
    <w:rsid w:val="00412905"/>
    <w:rsid w:val="00414D0F"/>
    <w:rsid w:val="00417CE8"/>
    <w:rsid w:val="004219E5"/>
    <w:rsid w:val="00423203"/>
    <w:rsid w:val="00423819"/>
    <w:rsid w:val="004238B5"/>
    <w:rsid w:val="00423949"/>
    <w:rsid w:val="00424AA9"/>
    <w:rsid w:val="00425E88"/>
    <w:rsid w:val="00427566"/>
    <w:rsid w:val="00427CCF"/>
    <w:rsid w:val="0043037C"/>
    <w:rsid w:val="00430BC8"/>
    <w:rsid w:val="00431173"/>
    <w:rsid w:val="004319B4"/>
    <w:rsid w:val="00431BE2"/>
    <w:rsid w:val="00431DCF"/>
    <w:rsid w:val="00431FEC"/>
    <w:rsid w:val="00432307"/>
    <w:rsid w:val="00432604"/>
    <w:rsid w:val="00432B6B"/>
    <w:rsid w:val="00433398"/>
    <w:rsid w:val="00434B4A"/>
    <w:rsid w:val="004355D5"/>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1D68"/>
    <w:rsid w:val="00472DB6"/>
    <w:rsid w:val="00472ED1"/>
    <w:rsid w:val="00473E59"/>
    <w:rsid w:val="004764C1"/>
    <w:rsid w:val="00476792"/>
    <w:rsid w:val="004811E0"/>
    <w:rsid w:val="00482A2C"/>
    <w:rsid w:val="00483B9E"/>
    <w:rsid w:val="00484702"/>
    <w:rsid w:val="00486251"/>
    <w:rsid w:val="00490218"/>
    <w:rsid w:val="0049061F"/>
    <w:rsid w:val="00490677"/>
    <w:rsid w:val="00492F99"/>
    <w:rsid w:val="0049351B"/>
    <w:rsid w:val="00493907"/>
    <w:rsid w:val="00494DD0"/>
    <w:rsid w:val="00494FE4"/>
    <w:rsid w:val="00495DC7"/>
    <w:rsid w:val="00497766"/>
    <w:rsid w:val="004A05A2"/>
    <w:rsid w:val="004A099F"/>
    <w:rsid w:val="004A0F3F"/>
    <w:rsid w:val="004A17A8"/>
    <w:rsid w:val="004A1F41"/>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C5C"/>
    <w:rsid w:val="004C3D5E"/>
    <w:rsid w:val="004C4106"/>
    <w:rsid w:val="004C50DA"/>
    <w:rsid w:val="004C5913"/>
    <w:rsid w:val="004C75E8"/>
    <w:rsid w:val="004D089D"/>
    <w:rsid w:val="004D0F3F"/>
    <w:rsid w:val="004D1424"/>
    <w:rsid w:val="004D14BC"/>
    <w:rsid w:val="004D1BD9"/>
    <w:rsid w:val="004D2BD3"/>
    <w:rsid w:val="004D3328"/>
    <w:rsid w:val="004D35D2"/>
    <w:rsid w:val="004D42F7"/>
    <w:rsid w:val="004D4C20"/>
    <w:rsid w:val="004D4D10"/>
    <w:rsid w:val="004D53C1"/>
    <w:rsid w:val="004D556D"/>
    <w:rsid w:val="004D6809"/>
    <w:rsid w:val="004D7661"/>
    <w:rsid w:val="004E1ED0"/>
    <w:rsid w:val="004E1FA0"/>
    <w:rsid w:val="004E2642"/>
    <w:rsid w:val="004E28D9"/>
    <w:rsid w:val="004E2EE0"/>
    <w:rsid w:val="004E6065"/>
    <w:rsid w:val="004E6067"/>
    <w:rsid w:val="004E6100"/>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A60"/>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6742"/>
    <w:rsid w:val="00556C35"/>
    <w:rsid w:val="00557BCF"/>
    <w:rsid w:val="0056013F"/>
    <w:rsid w:val="00560303"/>
    <w:rsid w:val="005614FF"/>
    <w:rsid w:val="00561793"/>
    <w:rsid w:val="00562BF2"/>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CF"/>
    <w:rsid w:val="005934FB"/>
    <w:rsid w:val="005937EA"/>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8B4"/>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05"/>
    <w:rsid w:val="005C7CAC"/>
    <w:rsid w:val="005D12B8"/>
    <w:rsid w:val="005D28CB"/>
    <w:rsid w:val="005D31FB"/>
    <w:rsid w:val="005D40F9"/>
    <w:rsid w:val="005D4D44"/>
    <w:rsid w:val="005D6A23"/>
    <w:rsid w:val="005D73A9"/>
    <w:rsid w:val="005D7C22"/>
    <w:rsid w:val="005E0D51"/>
    <w:rsid w:val="005E12B9"/>
    <w:rsid w:val="005E21D4"/>
    <w:rsid w:val="005E24F6"/>
    <w:rsid w:val="005E26BB"/>
    <w:rsid w:val="005E2C11"/>
    <w:rsid w:val="005E2FC9"/>
    <w:rsid w:val="005E3B02"/>
    <w:rsid w:val="005E5071"/>
    <w:rsid w:val="005E5F31"/>
    <w:rsid w:val="005E652A"/>
    <w:rsid w:val="005E6690"/>
    <w:rsid w:val="005E695D"/>
    <w:rsid w:val="005E6D3D"/>
    <w:rsid w:val="005F014F"/>
    <w:rsid w:val="005F0A06"/>
    <w:rsid w:val="005F0AD6"/>
    <w:rsid w:val="005F2F90"/>
    <w:rsid w:val="005F51E9"/>
    <w:rsid w:val="005F5432"/>
    <w:rsid w:val="005F5E31"/>
    <w:rsid w:val="005F7A59"/>
    <w:rsid w:val="00601445"/>
    <w:rsid w:val="00601652"/>
    <w:rsid w:val="00601C5A"/>
    <w:rsid w:val="00604F2E"/>
    <w:rsid w:val="00605588"/>
    <w:rsid w:val="00605DB6"/>
    <w:rsid w:val="00605FAE"/>
    <w:rsid w:val="00606799"/>
    <w:rsid w:val="00606856"/>
    <w:rsid w:val="006103ED"/>
    <w:rsid w:val="00610B73"/>
    <w:rsid w:val="0061141D"/>
    <w:rsid w:val="00611D07"/>
    <w:rsid w:val="00612417"/>
    <w:rsid w:val="006128EF"/>
    <w:rsid w:val="006147F3"/>
    <w:rsid w:val="00614932"/>
    <w:rsid w:val="00614A10"/>
    <w:rsid w:val="00614CBF"/>
    <w:rsid w:val="00615A18"/>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272CA"/>
    <w:rsid w:val="0063001B"/>
    <w:rsid w:val="006308C6"/>
    <w:rsid w:val="006316DE"/>
    <w:rsid w:val="00632AEB"/>
    <w:rsid w:val="00632C44"/>
    <w:rsid w:val="00633E5D"/>
    <w:rsid w:val="006342C7"/>
    <w:rsid w:val="00636C00"/>
    <w:rsid w:val="00636DA6"/>
    <w:rsid w:val="00636DE3"/>
    <w:rsid w:val="00637355"/>
    <w:rsid w:val="00637826"/>
    <w:rsid w:val="006404EB"/>
    <w:rsid w:val="00640505"/>
    <w:rsid w:val="00641CCF"/>
    <w:rsid w:val="00642226"/>
    <w:rsid w:val="006422BA"/>
    <w:rsid w:val="00642D4A"/>
    <w:rsid w:val="00642D62"/>
    <w:rsid w:val="00642DFE"/>
    <w:rsid w:val="00644B41"/>
    <w:rsid w:val="0064768B"/>
    <w:rsid w:val="0064795B"/>
    <w:rsid w:val="006505B9"/>
    <w:rsid w:val="00655CAA"/>
    <w:rsid w:val="00655F10"/>
    <w:rsid w:val="006579B4"/>
    <w:rsid w:val="0066055C"/>
    <w:rsid w:val="00660D35"/>
    <w:rsid w:val="006617B9"/>
    <w:rsid w:val="00662105"/>
    <w:rsid w:val="00662B54"/>
    <w:rsid w:val="0066350F"/>
    <w:rsid w:val="00664E62"/>
    <w:rsid w:val="00666440"/>
    <w:rsid w:val="00666DF7"/>
    <w:rsid w:val="00670139"/>
    <w:rsid w:val="0067105D"/>
    <w:rsid w:val="00673B77"/>
    <w:rsid w:val="00673E96"/>
    <w:rsid w:val="006756E9"/>
    <w:rsid w:val="00676FD6"/>
    <w:rsid w:val="00677D37"/>
    <w:rsid w:val="00681341"/>
    <w:rsid w:val="006814E2"/>
    <w:rsid w:val="00681834"/>
    <w:rsid w:val="00681FD9"/>
    <w:rsid w:val="0068249A"/>
    <w:rsid w:val="00682A1A"/>
    <w:rsid w:val="00683148"/>
    <w:rsid w:val="00683917"/>
    <w:rsid w:val="00683D86"/>
    <w:rsid w:val="00684840"/>
    <w:rsid w:val="00684F8F"/>
    <w:rsid w:val="006853BF"/>
    <w:rsid w:val="00685ADE"/>
    <w:rsid w:val="00686E66"/>
    <w:rsid w:val="0068705F"/>
    <w:rsid w:val="0068752E"/>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61"/>
    <w:rsid w:val="006A6946"/>
    <w:rsid w:val="006B0DC8"/>
    <w:rsid w:val="006B4D68"/>
    <w:rsid w:val="006B5E4B"/>
    <w:rsid w:val="006B6D0A"/>
    <w:rsid w:val="006B73FE"/>
    <w:rsid w:val="006C1648"/>
    <w:rsid w:val="006C1F0E"/>
    <w:rsid w:val="006C2FFE"/>
    <w:rsid w:val="006C325E"/>
    <w:rsid w:val="006C4599"/>
    <w:rsid w:val="006C4BBB"/>
    <w:rsid w:val="006C5016"/>
    <w:rsid w:val="006C532C"/>
    <w:rsid w:val="006C5D54"/>
    <w:rsid w:val="006C5E7F"/>
    <w:rsid w:val="006C771D"/>
    <w:rsid w:val="006C779A"/>
    <w:rsid w:val="006C7E34"/>
    <w:rsid w:val="006D08E1"/>
    <w:rsid w:val="006D0A5B"/>
    <w:rsid w:val="006D0C4E"/>
    <w:rsid w:val="006D1C75"/>
    <w:rsid w:val="006D2DEA"/>
    <w:rsid w:val="006D334D"/>
    <w:rsid w:val="006D430A"/>
    <w:rsid w:val="006D45A4"/>
    <w:rsid w:val="006D554A"/>
    <w:rsid w:val="006D57B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1583"/>
    <w:rsid w:val="006F35DF"/>
    <w:rsid w:val="006F4DC6"/>
    <w:rsid w:val="006F515A"/>
    <w:rsid w:val="006F5179"/>
    <w:rsid w:val="006F5669"/>
    <w:rsid w:val="006F58CF"/>
    <w:rsid w:val="006F7197"/>
    <w:rsid w:val="006F7343"/>
    <w:rsid w:val="006F73AD"/>
    <w:rsid w:val="006F7872"/>
    <w:rsid w:val="0070003E"/>
    <w:rsid w:val="0070053C"/>
    <w:rsid w:val="007008C7"/>
    <w:rsid w:val="00701110"/>
    <w:rsid w:val="007013D6"/>
    <w:rsid w:val="007027CD"/>
    <w:rsid w:val="0070369E"/>
    <w:rsid w:val="00703C06"/>
    <w:rsid w:val="00703FC7"/>
    <w:rsid w:val="00704567"/>
    <w:rsid w:val="00704DDA"/>
    <w:rsid w:val="00706011"/>
    <w:rsid w:val="00707980"/>
    <w:rsid w:val="00707B20"/>
    <w:rsid w:val="00707F29"/>
    <w:rsid w:val="00710731"/>
    <w:rsid w:val="00712382"/>
    <w:rsid w:val="00714F14"/>
    <w:rsid w:val="00716355"/>
    <w:rsid w:val="00716EE5"/>
    <w:rsid w:val="007201D9"/>
    <w:rsid w:val="00721529"/>
    <w:rsid w:val="00721595"/>
    <w:rsid w:val="00721D3D"/>
    <w:rsid w:val="0072277D"/>
    <w:rsid w:val="00722BD3"/>
    <w:rsid w:val="00722F78"/>
    <w:rsid w:val="00723DA1"/>
    <w:rsid w:val="0072406A"/>
    <w:rsid w:val="0072406E"/>
    <w:rsid w:val="00724781"/>
    <w:rsid w:val="00724937"/>
    <w:rsid w:val="00724F6C"/>
    <w:rsid w:val="007269DB"/>
    <w:rsid w:val="00726EDC"/>
    <w:rsid w:val="007306DF"/>
    <w:rsid w:val="00730BEA"/>
    <w:rsid w:val="00730C4D"/>
    <w:rsid w:val="00730F33"/>
    <w:rsid w:val="00735798"/>
    <w:rsid w:val="00735A42"/>
    <w:rsid w:val="00735A73"/>
    <w:rsid w:val="0073678D"/>
    <w:rsid w:val="00736AF4"/>
    <w:rsid w:val="00737608"/>
    <w:rsid w:val="007403C9"/>
    <w:rsid w:val="00740567"/>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05E"/>
    <w:rsid w:val="00755647"/>
    <w:rsid w:val="007556E4"/>
    <w:rsid w:val="00755CA9"/>
    <w:rsid w:val="0075704B"/>
    <w:rsid w:val="007571F0"/>
    <w:rsid w:val="0076032F"/>
    <w:rsid w:val="00762173"/>
    <w:rsid w:val="007628AE"/>
    <w:rsid w:val="00763A49"/>
    <w:rsid w:val="007644A7"/>
    <w:rsid w:val="00764536"/>
    <w:rsid w:val="0076510A"/>
    <w:rsid w:val="00765281"/>
    <w:rsid w:val="007664EE"/>
    <w:rsid w:val="0076673A"/>
    <w:rsid w:val="00767005"/>
    <w:rsid w:val="007678E9"/>
    <w:rsid w:val="007678F2"/>
    <w:rsid w:val="00770919"/>
    <w:rsid w:val="00771089"/>
    <w:rsid w:val="00771331"/>
    <w:rsid w:val="00771F99"/>
    <w:rsid w:val="0077260D"/>
    <w:rsid w:val="007727B2"/>
    <w:rsid w:val="00773485"/>
    <w:rsid w:val="007736B8"/>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87FE0"/>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C5E6C"/>
    <w:rsid w:val="007D0C5A"/>
    <w:rsid w:val="007D1F6A"/>
    <w:rsid w:val="007D1FD0"/>
    <w:rsid w:val="007D20F9"/>
    <w:rsid w:val="007D49C0"/>
    <w:rsid w:val="007D5138"/>
    <w:rsid w:val="007D57F5"/>
    <w:rsid w:val="007D68DA"/>
    <w:rsid w:val="007E181B"/>
    <w:rsid w:val="007E2177"/>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5DE1"/>
    <w:rsid w:val="008161D6"/>
    <w:rsid w:val="00817BB5"/>
    <w:rsid w:val="008203AE"/>
    <w:rsid w:val="00820477"/>
    <w:rsid w:val="00820662"/>
    <w:rsid w:val="0082355C"/>
    <w:rsid w:val="00823EDC"/>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47F5E"/>
    <w:rsid w:val="00851328"/>
    <w:rsid w:val="0085195D"/>
    <w:rsid w:val="00852216"/>
    <w:rsid w:val="008578FA"/>
    <w:rsid w:val="00857B4C"/>
    <w:rsid w:val="0086199C"/>
    <w:rsid w:val="008627C3"/>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75E"/>
    <w:rsid w:val="00884A90"/>
    <w:rsid w:val="00884D9E"/>
    <w:rsid w:val="00885C1B"/>
    <w:rsid w:val="00886F57"/>
    <w:rsid w:val="00886F5A"/>
    <w:rsid w:val="008872CF"/>
    <w:rsid w:val="00887DBF"/>
    <w:rsid w:val="00890281"/>
    <w:rsid w:val="008908AA"/>
    <w:rsid w:val="00890E6C"/>
    <w:rsid w:val="008940BA"/>
    <w:rsid w:val="00894747"/>
    <w:rsid w:val="00895A19"/>
    <w:rsid w:val="00896084"/>
    <w:rsid w:val="008965AC"/>
    <w:rsid w:val="00896CA1"/>
    <w:rsid w:val="00897016"/>
    <w:rsid w:val="0089724F"/>
    <w:rsid w:val="00897C17"/>
    <w:rsid w:val="008A003C"/>
    <w:rsid w:val="008A103A"/>
    <w:rsid w:val="008A1C6E"/>
    <w:rsid w:val="008A2076"/>
    <w:rsid w:val="008A22E2"/>
    <w:rsid w:val="008A2F6E"/>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15B"/>
    <w:rsid w:val="008D11AA"/>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4"/>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3B9C"/>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16DD"/>
    <w:rsid w:val="009323C6"/>
    <w:rsid w:val="009329C5"/>
    <w:rsid w:val="00932F2E"/>
    <w:rsid w:val="00934A39"/>
    <w:rsid w:val="00934B05"/>
    <w:rsid w:val="009368A2"/>
    <w:rsid w:val="00936EA4"/>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8C3"/>
    <w:rsid w:val="00951A8A"/>
    <w:rsid w:val="009524C5"/>
    <w:rsid w:val="009527FE"/>
    <w:rsid w:val="0095295B"/>
    <w:rsid w:val="009529F8"/>
    <w:rsid w:val="00952C53"/>
    <w:rsid w:val="009532ED"/>
    <w:rsid w:val="00953EC3"/>
    <w:rsid w:val="0095459D"/>
    <w:rsid w:val="0095487E"/>
    <w:rsid w:val="00954D75"/>
    <w:rsid w:val="009564F0"/>
    <w:rsid w:val="00956F47"/>
    <w:rsid w:val="009572AC"/>
    <w:rsid w:val="00957AC5"/>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6218"/>
    <w:rsid w:val="009764D8"/>
    <w:rsid w:val="00977BE9"/>
    <w:rsid w:val="00980759"/>
    <w:rsid w:val="00981FFE"/>
    <w:rsid w:val="009827BB"/>
    <w:rsid w:val="00983ED4"/>
    <w:rsid w:val="0098765A"/>
    <w:rsid w:val="009927F5"/>
    <w:rsid w:val="009941BD"/>
    <w:rsid w:val="00994E51"/>
    <w:rsid w:val="009957A5"/>
    <w:rsid w:val="00997398"/>
    <w:rsid w:val="00997929"/>
    <w:rsid w:val="00997BAA"/>
    <w:rsid w:val="009A0F9A"/>
    <w:rsid w:val="009A1216"/>
    <w:rsid w:val="009A139F"/>
    <w:rsid w:val="009A419D"/>
    <w:rsid w:val="009A4871"/>
    <w:rsid w:val="009A4BD8"/>
    <w:rsid w:val="009A566E"/>
    <w:rsid w:val="009A5C84"/>
    <w:rsid w:val="009A6420"/>
    <w:rsid w:val="009A6B4D"/>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7FAE"/>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22B"/>
    <w:rsid w:val="009D1E96"/>
    <w:rsid w:val="009D2BFE"/>
    <w:rsid w:val="009D2D5E"/>
    <w:rsid w:val="009D33A3"/>
    <w:rsid w:val="009D36CD"/>
    <w:rsid w:val="009D3B33"/>
    <w:rsid w:val="009D462C"/>
    <w:rsid w:val="009D4DFB"/>
    <w:rsid w:val="009D5978"/>
    <w:rsid w:val="009D6631"/>
    <w:rsid w:val="009E22C9"/>
    <w:rsid w:val="009E2402"/>
    <w:rsid w:val="009E2BC2"/>
    <w:rsid w:val="009E2F01"/>
    <w:rsid w:val="009E3E77"/>
    <w:rsid w:val="009E575C"/>
    <w:rsid w:val="009E6909"/>
    <w:rsid w:val="009E7ED6"/>
    <w:rsid w:val="009E7F53"/>
    <w:rsid w:val="009F0AC8"/>
    <w:rsid w:val="009F12D1"/>
    <w:rsid w:val="009F163A"/>
    <w:rsid w:val="009F1740"/>
    <w:rsid w:val="009F1D0A"/>
    <w:rsid w:val="009F2CB4"/>
    <w:rsid w:val="009F2D59"/>
    <w:rsid w:val="009F42DD"/>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AD4"/>
    <w:rsid w:val="00A15D06"/>
    <w:rsid w:val="00A15D55"/>
    <w:rsid w:val="00A17A9D"/>
    <w:rsid w:val="00A20558"/>
    <w:rsid w:val="00A217B2"/>
    <w:rsid w:val="00A21955"/>
    <w:rsid w:val="00A22FF6"/>
    <w:rsid w:val="00A26446"/>
    <w:rsid w:val="00A268B8"/>
    <w:rsid w:val="00A27A46"/>
    <w:rsid w:val="00A27B36"/>
    <w:rsid w:val="00A30155"/>
    <w:rsid w:val="00A30BA0"/>
    <w:rsid w:val="00A31CC2"/>
    <w:rsid w:val="00A31F3E"/>
    <w:rsid w:val="00A3325D"/>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3D7"/>
    <w:rsid w:val="00A4668D"/>
    <w:rsid w:val="00A5002D"/>
    <w:rsid w:val="00A5012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272"/>
    <w:rsid w:val="00A6364B"/>
    <w:rsid w:val="00A63D11"/>
    <w:rsid w:val="00A6569E"/>
    <w:rsid w:val="00A65945"/>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5F3C"/>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7"/>
    <w:rsid w:val="00AA7F2B"/>
    <w:rsid w:val="00AB0725"/>
    <w:rsid w:val="00AB0979"/>
    <w:rsid w:val="00AB0E42"/>
    <w:rsid w:val="00AB0F50"/>
    <w:rsid w:val="00AB1847"/>
    <w:rsid w:val="00AB1C1B"/>
    <w:rsid w:val="00AB1F79"/>
    <w:rsid w:val="00AB2422"/>
    <w:rsid w:val="00AB2A97"/>
    <w:rsid w:val="00AB3066"/>
    <w:rsid w:val="00AB4403"/>
    <w:rsid w:val="00AB4FA1"/>
    <w:rsid w:val="00AB5487"/>
    <w:rsid w:val="00AB6400"/>
    <w:rsid w:val="00AB6DD2"/>
    <w:rsid w:val="00AC0805"/>
    <w:rsid w:val="00AC093B"/>
    <w:rsid w:val="00AC10DC"/>
    <w:rsid w:val="00AC10E3"/>
    <w:rsid w:val="00AC1575"/>
    <w:rsid w:val="00AC1C15"/>
    <w:rsid w:val="00AC2B0A"/>
    <w:rsid w:val="00AC30E8"/>
    <w:rsid w:val="00AC4051"/>
    <w:rsid w:val="00AC429A"/>
    <w:rsid w:val="00AC42E2"/>
    <w:rsid w:val="00AC44B5"/>
    <w:rsid w:val="00AC4DFB"/>
    <w:rsid w:val="00AC592D"/>
    <w:rsid w:val="00AC6706"/>
    <w:rsid w:val="00AC75F1"/>
    <w:rsid w:val="00AC7872"/>
    <w:rsid w:val="00AC7B6B"/>
    <w:rsid w:val="00AD139D"/>
    <w:rsid w:val="00AD20F0"/>
    <w:rsid w:val="00AD2E0A"/>
    <w:rsid w:val="00AD3299"/>
    <w:rsid w:val="00AD3704"/>
    <w:rsid w:val="00AD4096"/>
    <w:rsid w:val="00AD5DFE"/>
    <w:rsid w:val="00AD6195"/>
    <w:rsid w:val="00AD7C01"/>
    <w:rsid w:val="00AD7C7D"/>
    <w:rsid w:val="00AE0D6C"/>
    <w:rsid w:val="00AE16B5"/>
    <w:rsid w:val="00AE1704"/>
    <w:rsid w:val="00AE17AC"/>
    <w:rsid w:val="00AE1956"/>
    <w:rsid w:val="00AE2804"/>
    <w:rsid w:val="00AE2FC2"/>
    <w:rsid w:val="00AE441C"/>
    <w:rsid w:val="00AE4FB1"/>
    <w:rsid w:val="00AF0347"/>
    <w:rsid w:val="00AF1DE2"/>
    <w:rsid w:val="00AF24D3"/>
    <w:rsid w:val="00AF4AC9"/>
    <w:rsid w:val="00AF4F54"/>
    <w:rsid w:val="00AF6F42"/>
    <w:rsid w:val="00AF7095"/>
    <w:rsid w:val="00AF7476"/>
    <w:rsid w:val="00B000EA"/>
    <w:rsid w:val="00B006B9"/>
    <w:rsid w:val="00B00AD8"/>
    <w:rsid w:val="00B0146B"/>
    <w:rsid w:val="00B01B23"/>
    <w:rsid w:val="00B029BE"/>
    <w:rsid w:val="00B040B3"/>
    <w:rsid w:val="00B04643"/>
    <w:rsid w:val="00B05904"/>
    <w:rsid w:val="00B05F17"/>
    <w:rsid w:val="00B05F74"/>
    <w:rsid w:val="00B0664E"/>
    <w:rsid w:val="00B07810"/>
    <w:rsid w:val="00B07CE4"/>
    <w:rsid w:val="00B07EE9"/>
    <w:rsid w:val="00B10104"/>
    <w:rsid w:val="00B104DA"/>
    <w:rsid w:val="00B119E4"/>
    <w:rsid w:val="00B1221D"/>
    <w:rsid w:val="00B12EB6"/>
    <w:rsid w:val="00B137E4"/>
    <w:rsid w:val="00B13CC8"/>
    <w:rsid w:val="00B13EE9"/>
    <w:rsid w:val="00B14F84"/>
    <w:rsid w:val="00B15271"/>
    <w:rsid w:val="00B15274"/>
    <w:rsid w:val="00B154C6"/>
    <w:rsid w:val="00B15F5C"/>
    <w:rsid w:val="00B16DD2"/>
    <w:rsid w:val="00B1778F"/>
    <w:rsid w:val="00B1781C"/>
    <w:rsid w:val="00B2006E"/>
    <w:rsid w:val="00B20619"/>
    <w:rsid w:val="00B2072D"/>
    <w:rsid w:val="00B20737"/>
    <w:rsid w:val="00B214E6"/>
    <w:rsid w:val="00B21C68"/>
    <w:rsid w:val="00B21E85"/>
    <w:rsid w:val="00B235B4"/>
    <w:rsid w:val="00B2437F"/>
    <w:rsid w:val="00B249BC"/>
    <w:rsid w:val="00B24BCA"/>
    <w:rsid w:val="00B25D91"/>
    <w:rsid w:val="00B266D8"/>
    <w:rsid w:val="00B26FC0"/>
    <w:rsid w:val="00B273A2"/>
    <w:rsid w:val="00B27883"/>
    <w:rsid w:val="00B27C40"/>
    <w:rsid w:val="00B27EF4"/>
    <w:rsid w:val="00B30E25"/>
    <w:rsid w:val="00B310F3"/>
    <w:rsid w:val="00B31760"/>
    <w:rsid w:val="00B332D2"/>
    <w:rsid w:val="00B34472"/>
    <w:rsid w:val="00B34A8A"/>
    <w:rsid w:val="00B35325"/>
    <w:rsid w:val="00B3784E"/>
    <w:rsid w:val="00B37DF7"/>
    <w:rsid w:val="00B409F1"/>
    <w:rsid w:val="00B40ECC"/>
    <w:rsid w:val="00B41A1C"/>
    <w:rsid w:val="00B41B46"/>
    <w:rsid w:val="00B420E1"/>
    <w:rsid w:val="00B42190"/>
    <w:rsid w:val="00B4391E"/>
    <w:rsid w:val="00B44670"/>
    <w:rsid w:val="00B45DED"/>
    <w:rsid w:val="00B4611F"/>
    <w:rsid w:val="00B461B8"/>
    <w:rsid w:val="00B477D9"/>
    <w:rsid w:val="00B47CB6"/>
    <w:rsid w:val="00B541C2"/>
    <w:rsid w:val="00B55336"/>
    <w:rsid w:val="00B6067D"/>
    <w:rsid w:val="00B606C0"/>
    <w:rsid w:val="00B608F2"/>
    <w:rsid w:val="00B60E95"/>
    <w:rsid w:val="00B63109"/>
    <w:rsid w:val="00B63C42"/>
    <w:rsid w:val="00B654D0"/>
    <w:rsid w:val="00B65D27"/>
    <w:rsid w:val="00B661C9"/>
    <w:rsid w:val="00B66657"/>
    <w:rsid w:val="00B67BF1"/>
    <w:rsid w:val="00B67C5B"/>
    <w:rsid w:val="00B67FC8"/>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1BB"/>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4875"/>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902"/>
    <w:rsid w:val="00BB6AEF"/>
    <w:rsid w:val="00BC0BC4"/>
    <w:rsid w:val="00BC2211"/>
    <w:rsid w:val="00BC261B"/>
    <w:rsid w:val="00BC2E4F"/>
    <w:rsid w:val="00BC3847"/>
    <w:rsid w:val="00BC5F71"/>
    <w:rsid w:val="00BC6BD8"/>
    <w:rsid w:val="00BC74E3"/>
    <w:rsid w:val="00BC783B"/>
    <w:rsid w:val="00BD032D"/>
    <w:rsid w:val="00BD2213"/>
    <w:rsid w:val="00BD2351"/>
    <w:rsid w:val="00BD2BDC"/>
    <w:rsid w:val="00BD3A8A"/>
    <w:rsid w:val="00BD424E"/>
    <w:rsid w:val="00BD4E77"/>
    <w:rsid w:val="00BD5AE1"/>
    <w:rsid w:val="00BD5C87"/>
    <w:rsid w:val="00BD6E17"/>
    <w:rsid w:val="00BD7A1F"/>
    <w:rsid w:val="00BD7F79"/>
    <w:rsid w:val="00BE0226"/>
    <w:rsid w:val="00BE049A"/>
    <w:rsid w:val="00BE1D29"/>
    <w:rsid w:val="00BE292F"/>
    <w:rsid w:val="00BE2D5C"/>
    <w:rsid w:val="00BE2FDA"/>
    <w:rsid w:val="00BE320C"/>
    <w:rsid w:val="00BE3753"/>
    <w:rsid w:val="00BE382D"/>
    <w:rsid w:val="00BE40C8"/>
    <w:rsid w:val="00BE69E7"/>
    <w:rsid w:val="00BE6E9E"/>
    <w:rsid w:val="00BE7419"/>
    <w:rsid w:val="00BE79ED"/>
    <w:rsid w:val="00BF000F"/>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3E2C"/>
    <w:rsid w:val="00C14AB3"/>
    <w:rsid w:val="00C156A5"/>
    <w:rsid w:val="00C162BC"/>
    <w:rsid w:val="00C164EA"/>
    <w:rsid w:val="00C16BAF"/>
    <w:rsid w:val="00C17217"/>
    <w:rsid w:val="00C202D5"/>
    <w:rsid w:val="00C2127D"/>
    <w:rsid w:val="00C22C07"/>
    <w:rsid w:val="00C23177"/>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05B4"/>
    <w:rsid w:val="00C41CF1"/>
    <w:rsid w:val="00C42AD6"/>
    <w:rsid w:val="00C42FCC"/>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4595"/>
    <w:rsid w:val="00C65EBD"/>
    <w:rsid w:val="00C66BE9"/>
    <w:rsid w:val="00C67178"/>
    <w:rsid w:val="00C6757A"/>
    <w:rsid w:val="00C7136F"/>
    <w:rsid w:val="00C71592"/>
    <w:rsid w:val="00C7457A"/>
    <w:rsid w:val="00C756C7"/>
    <w:rsid w:val="00C75EFA"/>
    <w:rsid w:val="00C81223"/>
    <w:rsid w:val="00C812F6"/>
    <w:rsid w:val="00C82B09"/>
    <w:rsid w:val="00C868A7"/>
    <w:rsid w:val="00C87E0A"/>
    <w:rsid w:val="00C903F6"/>
    <w:rsid w:val="00C90FC2"/>
    <w:rsid w:val="00C91AED"/>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2E95"/>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2F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4DE"/>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180"/>
    <w:rsid w:val="00D6685B"/>
    <w:rsid w:val="00D66894"/>
    <w:rsid w:val="00D66B18"/>
    <w:rsid w:val="00D67FA1"/>
    <w:rsid w:val="00D7121C"/>
    <w:rsid w:val="00D719F5"/>
    <w:rsid w:val="00D71A5F"/>
    <w:rsid w:val="00D74428"/>
    <w:rsid w:val="00D74704"/>
    <w:rsid w:val="00D76533"/>
    <w:rsid w:val="00D76A77"/>
    <w:rsid w:val="00D81BDC"/>
    <w:rsid w:val="00D82093"/>
    <w:rsid w:val="00D82126"/>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5FE2"/>
    <w:rsid w:val="00DB63B2"/>
    <w:rsid w:val="00DC09F7"/>
    <w:rsid w:val="00DC0E2A"/>
    <w:rsid w:val="00DC0F86"/>
    <w:rsid w:val="00DC23DC"/>
    <w:rsid w:val="00DC5A35"/>
    <w:rsid w:val="00DC6191"/>
    <w:rsid w:val="00DC681D"/>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1494"/>
    <w:rsid w:val="00E021E5"/>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3F7F"/>
    <w:rsid w:val="00E24E0F"/>
    <w:rsid w:val="00E256A3"/>
    <w:rsid w:val="00E26A0B"/>
    <w:rsid w:val="00E27A22"/>
    <w:rsid w:val="00E30932"/>
    <w:rsid w:val="00E32DFD"/>
    <w:rsid w:val="00E33295"/>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33D"/>
    <w:rsid w:val="00E7149D"/>
    <w:rsid w:val="00E716F6"/>
    <w:rsid w:val="00E71BA8"/>
    <w:rsid w:val="00E72F0A"/>
    <w:rsid w:val="00E731C1"/>
    <w:rsid w:val="00E7368C"/>
    <w:rsid w:val="00E73696"/>
    <w:rsid w:val="00E7390D"/>
    <w:rsid w:val="00E74E12"/>
    <w:rsid w:val="00E75577"/>
    <w:rsid w:val="00E759D2"/>
    <w:rsid w:val="00E77E0E"/>
    <w:rsid w:val="00E803A0"/>
    <w:rsid w:val="00E80D34"/>
    <w:rsid w:val="00E82CA7"/>
    <w:rsid w:val="00E8308F"/>
    <w:rsid w:val="00E83C36"/>
    <w:rsid w:val="00E83DD8"/>
    <w:rsid w:val="00E83F5C"/>
    <w:rsid w:val="00E8449F"/>
    <w:rsid w:val="00E8529C"/>
    <w:rsid w:val="00E85664"/>
    <w:rsid w:val="00E8647D"/>
    <w:rsid w:val="00E8663B"/>
    <w:rsid w:val="00E86F0B"/>
    <w:rsid w:val="00E8790A"/>
    <w:rsid w:val="00E90EE4"/>
    <w:rsid w:val="00E91392"/>
    <w:rsid w:val="00E92555"/>
    <w:rsid w:val="00E93280"/>
    <w:rsid w:val="00E93CE2"/>
    <w:rsid w:val="00E94A16"/>
    <w:rsid w:val="00E95449"/>
    <w:rsid w:val="00E95AB9"/>
    <w:rsid w:val="00E95FAC"/>
    <w:rsid w:val="00E96AE1"/>
    <w:rsid w:val="00E96E32"/>
    <w:rsid w:val="00E973C1"/>
    <w:rsid w:val="00EA01FB"/>
    <w:rsid w:val="00EA1ACF"/>
    <w:rsid w:val="00EA1C70"/>
    <w:rsid w:val="00EA1CA7"/>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888"/>
    <w:rsid w:val="00EB5CD7"/>
    <w:rsid w:val="00EB6A70"/>
    <w:rsid w:val="00EB6B2F"/>
    <w:rsid w:val="00EB6C9D"/>
    <w:rsid w:val="00EB70A5"/>
    <w:rsid w:val="00EC01A3"/>
    <w:rsid w:val="00EC0519"/>
    <w:rsid w:val="00EC091B"/>
    <w:rsid w:val="00EC218A"/>
    <w:rsid w:val="00EC2B12"/>
    <w:rsid w:val="00EC32AD"/>
    <w:rsid w:val="00EC35C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3E2A"/>
    <w:rsid w:val="00F14865"/>
    <w:rsid w:val="00F148F1"/>
    <w:rsid w:val="00F15741"/>
    <w:rsid w:val="00F1655D"/>
    <w:rsid w:val="00F16CF7"/>
    <w:rsid w:val="00F177FF"/>
    <w:rsid w:val="00F17845"/>
    <w:rsid w:val="00F17F53"/>
    <w:rsid w:val="00F212FB"/>
    <w:rsid w:val="00F22A86"/>
    <w:rsid w:val="00F22C71"/>
    <w:rsid w:val="00F23146"/>
    <w:rsid w:val="00F24129"/>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43F8"/>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769"/>
    <w:rsid w:val="00F56DB1"/>
    <w:rsid w:val="00F571C9"/>
    <w:rsid w:val="00F578DC"/>
    <w:rsid w:val="00F609B2"/>
    <w:rsid w:val="00F617E9"/>
    <w:rsid w:val="00F6218C"/>
    <w:rsid w:val="00F62396"/>
    <w:rsid w:val="00F6277F"/>
    <w:rsid w:val="00F62825"/>
    <w:rsid w:val="00F628BE"/>
    <w:rsid w:val="00F62A39"/>
    <w:rsid w:val="00F63827"/>
    <w:rsid w:val="00F64125"/>
    <w:rsid w:val="00F64398"/>
    <w:rsid w:val="00F65299"/>
    <w:rsid w:val="00F6678C"/>
    <w:rsid w:val="00F67A72"/>
    <w:rsid w:val="00F70563"/>
    <w:rsid w:val="00F71CC0"/>
    <w:rsid w:val="00F7210D"/>
    <w:rsid w:val="00F72538"/>
    <w:rsid w:val="00F73194"/>
    <w:rsid w:val="00F73B60"/>
    <w:rsid w:val="00F74021"/>
    <w:rsid w:val="00F74B65"/>
    <w:rsid w:val="00F74BD9"/>
    <w:rsid w:val="00F74D36"/>
    <w:rsid w:val="00F75ECC"/>
    <w:rsid w:val="00F766C1"/>
    <w:rsid w:val="00F76C9D"/>
    <w:rsid w:val="00F81442"/>
    <w:rsid w:val="00F824C6"/>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1419"/>
    <w:rsid w:val="00FA1AE6"/>
    <w:rsid w:val="00FA1CED"/>
    <w:rsid w:val="00FA32E2"/>
    <w:rsid w:val="00FA35A9"/>
    <w:rsid w:val="00FA36BA"/>
    <w:rsid w:val="00FA3755"/>
    <w:rsid w:val="00FA3ADE"/>
    <w:rsid w:val="00FA3BF7"/>
    <w:rsid w:val="00FA4257"/>
    <w:rsid w:val="00FA48DF"/>
    <w:rsid w:val="00FA4E81"/>
    <w:rsid w:val="00FA5F60"/>
    <w:rsid w:val="00FA73BC"/>
    <w:rsid w:val="00FB0533"/>
    <w:rsid w:val="00FB0550"/>
    <w:rsid w:val="00FB0F42"/>
    <w:rsid w:val="00FB1218"/>
    <w:rsid w:val="00FB1BF5"/>
    <w:rsid w:val="00FB2245"/>
    <w:rsid w:val="00FB233E"/>
    <w:rsid w:val="00FB2797"/>
    <w:rsid w:val="00FB396C"/>
    <w:rsid w:val="00FB56E4"/>
    <w:rsid w:val="00FB595F"/>
    <w:rsid w:val="00FB6DCE"/>
    <w:rsid w:val="00FB7005"/>
    <w:rsid w:val="00FC1D06"/>
    <w:rsid w:val="00FC242A"/>
    <w:rsid w:val="00FC281B"/>
    <w:rsid w:val="00FC356F"/>
    <w:rsid w:val="00FC4FA4"/>
    <w:rsid w:val="00FC51D6"/>
    <w:rsid w:val="00FC5493"/>
    <w:rsid w:val="00FC5536"/>
    <w:rsid w:val="00FC7C17"/>
    <w:rsid w:val="00FD06AF"/>
    <w:rsid w:val="00FD1BED"/>
    <w:rsid w:val="00FD2E3D"/>
    <w:rsid w:val="00FD551B"/>
    <w:rsid w:val="00FD5BF4"/>
    <w:rsid w:val="00FD5DA0"/>
    <w:rsid w:val="00FD6735"/>
    <w:rsid w:val="00FE0D24"/>
    <w:rsid w:val="00FE21B7"/>
    <w:rsid w:val="00FE2B84"/>
    <w:rsid w:val="00FE2BB1"/>
    <w:rsid w:val="00FE2FA7"/>
    <w:rsid w:val="00FE423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477915559">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C2CE-AA6D-4F45-9B05-7BCC932E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Jeffrey Mahar</cp:lastModifiedBy>
  <cp:revision>2</cp:revision>
  <cp:lastPrinted>2022-01-09T21:02:00Z</cp:lastPrinted>
  <dcterms:created xsi:type="dcterms:W3CDTF">2022-12-13T12:13:00Z</dcterms:created>
  <dcterms:modified xsi:type="dcterms:W3CDTF">2022-12-13T12:13:00Z</dcterms:modified>
</cp:coreProperties>
</file>