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34A4A674" w:rsidR="00E50A42" w:rsidRDefault="000A774E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406DE922" w:rsidR="00E50A42" w:rsidRPr="0083150B" w:rsidRDefault="005E6690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Sue Clarke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63B1E956" w:rsidR="00E50A42" w:rsidRPr="0083150B" w:rsidRDefault="0020385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6F8055D2" w:rsidR="00E50A42" w:rsidRPr="0083150B" w:rsidRDefault="00B606C0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2E2E845E" w:rsidR="00E50A42" w:rsidRDefault="009316D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647D5FCC" w:rsidR="00E50A42" w:rsidRDefault="00740567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ED26286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181A9D6D" w:rsidR="00E50A42" w:rsidRDefault="00E50A42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3F7A4203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5043413C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3E62AF7A" w:rsidR="0000111A" w:rsidRPr="00E7133D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726EDC">
        <w:rPr>
          <w:rFonts w:eastAsia="Times New Roman"/>
          <w:color w:val="auto"/>
          <w:sz w:val="22"/>
          <w:szCs w:val="22"/>
        </w:rPr>
        <w:t>Guest</w:t>
      </w:r>
      <w:r w:rsidR="00A71DEE" w:rsidRPr="00726EDC">
        <w:rPr>
          <w:rFonts w:eastAsia="Times New Roman"/>
          <w:color w:val="auto"/>
          <w:sz w:val="22"/>
          <w:szCs w:val="22"/>
        </w:rPr>
        <w:t>s</w:t>
      </w:r>
      <w:r w:rsidRPr="00726EDC">
        <w:rPr>
          <w:rFonts w:eastAsia="Times New Roman"/>
          <w:color w:val="auto"/>
          <w:sz w:val="22"/>
          <w:szCs w:val="22"/>
        </w:rPr>
        <w:t>:</w:t>
      </w:r>
      <w:r w:rsidR="00A4091B" w:rsidRPr="00726EDC">
        <w:rPr>
          <w:rFonts w:eastAsia="Times New Roman"/>
          <w:color w:val="auto"/>
          <w:sz w:val="22"/>
          <w:szCs w:val="22"/>
        </w:rPr>
        <w:t xml:space="preserve">  </w:t>
      </w:r>
      <w:r w:rsidR="00740567">
        <w:rPr>
          <w:rFonts w:eastAsia="Times New Roman"/>
          <w:color w:val="auto"/>
          <w:sz w:val="22"/>
          <w:szCs w:val="22"/>
        </w:rPr>
        <w:t>None</w:t>
      </w:r>
    </w:p>
    <w:p w14:paraId="219BC8C4" w14:textId="40A3BFEF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5E6690" w:rsidRPr="0015716F">
        <w:rPr>
          <w:rFonts w:eastAsia="Times New Roman"/>
          <w:bCs/>
          <w:szCs w:val="24"/>
        </w:rPr>
        <w:t>4:45</w:t>
      </w:r>
      <w:r w:rsidRPr="0015716F">
        <w:rPr>
          <w:rFonts w:eastAsia="Times New Roman"/>
          <w:bCs/>
          <w:szCs w:val="24"/>
        </w:rPr>
        <w:t xml:space="preserve"> PM</w:t>
      </w:r>
    </w:p>
    <w:p w14:paraId="7071CD09" w14:textId="0FB58B39" w:rsidR="00FC4FA4" w:rsidRPr="0015716F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</w:p>
    <w:p w14:paraId="591A3625" w14:textId="14E2495F" w:rsidR="005E6690" w:rsidRPr="0015716F" w:rsidRDefault="005E6690" w:rsidP="005E6690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Quorum establish</w:t>
      </w:r>
      <w:r w:rsidR="00B67C5B" w:rsidRPr="0015716F">
        <w:rPr>
          <w:bCs/>
          <w:szCs w:val="24"/>
        </w:rPr>
        <w:t>ed</w:t>
      </w:r>
      <w:r w:rsidR="004D1BD9" w:rsidRPr="0015716F">
        <w:rPr>
          <w:bCs/>
          <w:szCs w:val="24"/>
        </w:rPr>
        <w:tab/>
      </w:r>
    </w:p>
    <w:p w14:paraId="63F0DCB2" w14:textId="77777777" w:rsidR="00B971F2" w:rsidRPr="0015716F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bCs/>
          <w:szCs w:val="24"/>
        </w:rPr>
      </w:pPr>
    </w:p>
    <w:p w14:paraId="723E400B" w14:textId="64BAE8EC" w:rsidR="007B7B78" w:rsidRPr="0015716F" w:rsidRDefault="00D116C0" w:rsidP="00381088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Acceptance of Past Minutes</w:t>
      </w:r>
    </w:p>
    <w:p w14:paraId="718699A5" w14:textId="2CD320FC" w:rsidR="00381088" w:rsidRPr="0015716F" w:rsidRDefault="00F64125" w:rsidP="0038108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 xml:space="preserve">Meeting minutes for </w:t>
      </w:r>
      <w:r w:rsidR="009316DD" w:rsidRPr="0015716F">
        <w:rPr>
          <w:bCs/>
          <w:szCs w:val="24"/>
        </w:rPr>
        <w:t>5</w:t>
      </w:r>
      <w:r w:rsidRPr="0015716F">
        <w:rPr>
          <w:bCs/>
          <w:szCs w:val="24"/>
        </w:rPr>
        <w:t>/</w:t>
      </w:r>
      <w:r w:rsidR="009316DD" w:rsidRPr="0015716F">
        <w:rPr>
          <w:bCs/>
          <w:szCs w:val="24"/>
        </w:rPr>
        <w:t>2</w:t>
      </w:r>
      <w:r w:rsidR="00B606C0">
        <w:rPr>
          <w:bCs/>
          <w:szCs w:val="24"/>
        </w:rPr>
        <w:t>3</w:t>
      </w:r>
      <w:r w:rsidRPr="0015716F">
        <w:rPr>
          <w:bCs/>
          <w:szCs w:val="24"/>
        </w:rPr>
        <w:t xml:space="preserve">/22 </w:t>
      </w:r>
      <w:r w:rsidR="00B606C0">
        <w:rPr>
          <w:bCs/>
          <w:szCs w:val="24"/>
        </w:rPr>
        <w:t>not voted on.  Voice Vote to be taken</w:t>
      </w:r>
      <w:r w:rsidR="005F5432">
        <w:rPr>
          <w:bCs/>
          <w:szCs w:val="24"/>
        </w:rPr>
        <w:t xml:space="preserve"> - </w:t>
      </w:r>
      <w:r w:rsidR="005F5432" w:rsidRPr="005F5432">
        <w:rPr>
          <w:bCs/>
          <w:szCs w:val="24"/>
          <w:highlight w:val="yellow"/>
        </w:rPr>
        <w:t>Jeff</w:t>
      </w:r>
    </w:p>
    <w:p w14:paraId="4412BD13" w14:textId="519F37C9" w:rsidR="008D371B" w:rsidRPr="0015716F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/>
          <w:color w:val="auto"/>
        </w:rPr>
        <w:t>Financial</w:t>
      </w:r>
      <w:r w:rsidR="008E0965" w:rsidRPr="0015716F">
        <w:rPr>
          <w:rFonts w:eastAsia="Times New Roman"/>
          <w:b/>
          <w:color w:val="auto"/>
        </w:rPr>
        <w:t xml:space="preserve"> / Membership</w:t>
      </w:r>
    </w:p>
    <w:p w14:paraId="4B8EB528" w14:textId="20762932" w:rsidR="0036087D" w:rsidRPr="0015716F" w:rsidRDefault="0036087D" w:rsidP="009F0AC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Financial summary from Jeff in Appendix</w:t>
      </w:r>
    </w:p>
    <w:p w14:paraId="6C4C8D6B" w14:textId="2E985B6F" w:rsidR="000F7C0C" w:rsidRPr="0015716F" w:rsidRDefault="000F7C0C" w:rsidP="000F7C0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Finances appear in good shape</w:t>
      </w:r>
    </w:p>
    <w:p w14:paraId="25F884A5" w14:textId="2E35CAEE" w:rsidR="000A774E" w:rsidRDefault="000A774E" w:rsidP="000F7C0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Need to monitor cash flow</w:t>
      </w:r>
      <w:r w:rsidR="00B606C0">
        <w:rPr>
          <w:rFonts w:eastAsia="Times New Roman"/>
          <w:color w:val="auto"/>
        </w:rPr>
        <w:t xml:space="preserve"> -still concerned on increase costs from Pickleball Court</w:t>
      </w:r>
      <w:r w:rsidRPr="0015716F">
        <w:rPr>
          <w:rFonts w:eastAsia="Times New Roman"/>
          <w:color w:val="auto"/>
        </w:rPr>
        <w:t xml:space="preserve"> </w:t>
      </w:r>
    </w:p>
    <w:p w14:paraId="60B6DFD1" w14:textId="60A07562" w:rsidR="005F5432" w:rsidRDefault="005F5432" w:rsidP="005F543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Young Adult Members</w:t>
      </w:r>
    </w:p>
    <w:p w14:paraId="06C4226C" w14:textId="2CAB6854" w:rsidR="005F5432" w:rsidRDefault="005F5432" w:rsidP="005F543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Chris has some ideas to attract younger members.  </w:t>
      </w:r>
      <w:r w:rsidRPr="005F5432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set up a brainstorming meeting</w:t>
      </w:r>
    </w:p>
    <w:p w14:paraId="1D8D7FB3" w14:textId="608C9712" w:rsidR="00B606C0" w:rsidRDefault="00B606C0" w:rsidP="00B606C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Gaylord </w:t>
      </w:r>
      <w:r w:rsidR="005F5432">
        <w:rPr>
          <w:rFonts w:eastAsia="Times New Roman"/>
          <w:color w:val="auto"/>
        </w:rPr>
        <w:t>Sponsorship</w:t>
      </w:r>
    </w:p>
    <w:p w14:paraId="0D3261AB" w14:textId="0C8C6848" w:rsidR="00B606C0" w:rsidRDefault="00B606C0" w:rsidP="00B606C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Jeff met with Gaylord and discussed a potential partnership and sponsorship</w:t>
      </w:r>
    </w:p>
    <w:p w14:paraId="3A404086" w14:textId="0A104BBA" w:rsidR="00B606C0" w:rsidRDefault="00B606C0" w:rsidP="00B606C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Agreed on starting at $5K for two</w:t>
      </w:r>
      <w:r w:rsidR="005F5432">
        <w:rPr>
          <w:rFonts w:eastAsia="Times New Roman"/>
          <w:color w:val="auto"/>
        </w:rPr>
        <w:t>-</w:t>
      </w:r>
      <w:r>
        <w:rPr>
          <w:rFonts w:eastAsia="Times New Roman"/>
          <w:color w:val="auto"/>
        </w:rPr>
        <w:t>year sponsorship</w:t>
      </w:r>
    </w:p>
    <w:p w14:paraId="38DBABAC" w14:textId="53269CC4" w:rsidR="00B606C0" w:rsidRDefault="00B606C0" w:rsidP="00B606C0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Portable signage on Pickleball Court</w:t>
      </w:r>
    </w:p>
    <w:p w14:paraId="0B58F7C7" w14:textId="2EF03576" w:rsidR="00B606C0" w:rsidRDefault="00B606C0" w:rsidP="00B606C0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Marketing on website, membership list, etc.</w:t>
      </w:r>
    </w:p>
    <w:p w14:paraId="503FC775" w14:textId="2E92E03B" w:rsidR="00B606C0" w:rsidRDefault="00B606C0" w:rsidP="00B606C0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Offer 5 Single Memberships</w:t>
      </w:r>
    </w:p>
    <w:p w14:paraId="53B10E20" w14:textId="3AA53EF6" w:rsidR="00B606C0" w:rsidRDefault="00B606C0" w:rsidP="00B606C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Passed by board vote</w:t>
      </w:r>
    </w:p>
    <w:p w14:paraId="706D2DEB" w14:textId="5AB5ADD8" w:rsidR="005F5432" w:rsidRPr="0015716F" w:rsidRDefault="005F5432" w:rsidP="00B606C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5F5432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present to Gaylord</w:t>
      </w:r>
    </w:p>
    <w:p w14:paraId="5B017E44" w14:textId="77777777" w:rsidR="00427CCF" w:rsidRPr="0015716F" w:rsidRDefault="00427CCF" w:rsidP="00427CCF">
      <w:pPr>
        <w:spacing w:after="160" w:line="259" w:lineRule="auto"/>
        <w:ind w:left="720"/>
        <w:contextualSpacing/>
        <w:rPr>
          <w:rFonts w:eastAsia="Times New Roman"/>
          <w:color w:val="auto"/>
        </w:rPr>
      </w:pPr>
    </w:p>
    <w:p w14:paraId="13B0B58F" w14:textId="77777777" w:rsidR="00CF07E8" w:rsidRPr="0015716F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/>
          <w:color w:val="auto"/>
        </w:rPr>
        <w:t>Operations</w:t>
      </w:r>
    </w:p>
    <w:p w14:paraId="3F4FF55F" w14:textId="368161E6" w:rsidR="00A30155" w:rsidRPr="00B606C0" w:rsidRDefault="00B606C0" w:rsidP="00B606C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Only update – Chris to take over court maintenance mid-June</w:t>
      </w:r>
    </w:p>
    <w:p w14:paraId="459B4AA7" w14:textId="7DCE09DF" w:rsidR="00B21E85" w:rsidRPr="0015716F" w:rsidRDefault="00B21E85" w:rsidP="00B21E8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15716F">
        <w:rPr>
          <w:rFonts w:eastAsia="Times New Roman"/>
          <w:b/>
          <w:bCs/>
        </w:rPr>
        <w:t>Social</w:t>
      </w:r>
    </w:p>
    <w:p w14:paraId="4F4FB882" w14:textId="77777777" w:rsidR="00B606C0" w:rsidRDefault="000A774E" w:rsidP="002F1BCE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Comedy show</w:t>
      </w:r>
    </w:p>
    <w:p w14:paraId="3DC62F81" w14:textId="77777777" w:rsidR="00B606C0" w:rsidRDefault="00B606C0" w:rsidP="00B606C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5F5432">
        <w:rPr>
          <w:rFonts w:eastAsia="Times New Roman"/>
          <w:highlight w:val="yellow"/>
        </w:rPr>
        <w:t>Rick</w:t>
      </w:r>
      <w:r>
        <w:rPr>
          <w:rFonts w:eastAsia="Times New Roman"/>
        </w:rPr>
        <w:t xml:space="preserve"> looking to move date to 1</w:t>
      </w:r>
      <w:r w:rsidRPr="00B606C0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week in August</w:t>
      </w:r>
    </w:p>
    <w:p w14:paraId="700E97E8" w14:textId="77777777" w:rsidR="00B606C0" w:rsidRDefault="00B606C0" w:rsidP="00B606C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5F5432">
        <w:rPr>
          <w:rFonts w:eastAsia="Times New Roman"/>
          <w:highlight w:val="yellow"/>
        </w:rPr>
        <w:t>Jeff</w:t>
      </w:r>
      <w:r>
        <w:rPr>
          <w:rFonts w:eastAsia="Times New Roman"/>
        </w:rPr>
        <w:t xml:space="preserve"> to ask AWB to either pay CVC for show (~~$400) and only generate revenue from their online ticket sales</w:t>
      </w:r>
    </w:p>
    <w:p w14:paraId="4683F370" w14:textId="77777777" w:rsidR="00B606C0" w:rsidRDefault="00B606C0" w:rsidP="00B606C0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Sales at door all CVC</w:t>
      </w:r>
    </w:p>
    <w:p w14:paraId="6D7A7E0F" w14:textId="677ABC9B" w:rsidR="006B5E4B" w:rsidRPr="0015716F" w:rsidRDefault="00B606C0" w:rsidP="00B606C0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No marketing, or booths at show</w:t>
      </w:r>
      <w:r w:rsidR="00D264DE" w:rsidRPr="0015716F">
        <w:rPr>
          <w:rFonts w:eastAsia="Times New Roman"/>
        </w:rPr>
        <w:t xml:space="preserve"> </w:t>
      </w:r>
      <w:r w:rsidR="00D02FF0" w:rsidRPr="0015716F">
        <w:rPr>
          <w:rFonts w:eastAsia="Times New Roman"/>
        </w:rPr>
        <w:t>booking comediennes!)</w:t>
      </w:r>
    </w:p>
    <w:p w14:paraId="61439CA0" w14:textId="77777777" w:rsidR="00B606C0" w:rsidRDefault="00B606C0" w:rsidP="002F1BCE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Rum Punch Night – very successful</w:t>
      </w:r>
    </w:p>
    <w:p w14:paraId="2460D8B1" w14:textId="77777777" w:rsidR="00B606C0" w:rsidRDefault="00B606C0" w:rsidP="002F1BCE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Trivia Night – Sue not concerned on attendance.  </w:t>
      </w:r>
      <w:r w:rsidRPr="005F5432">
        <w:rPr>
          <w:rFonts w:eastAsia="Times New Roman"/>
          <w:highlight w:val="yellow"/>
        </w:rPr>
        <w:t>Jeff</w:t>
      </w:r>
      <w:r>
        <w:rPr>
          <w:rFonts w:eastAsia="Times New Roman"/>
        </w:rPr>
        <w:t xml:space="preserve"> to post registration by Tuesday at 5PM</w:t>
      </w:r>
    </w:p>
    <w:p w14:paraId="0EF8090D" w14:textId="33875A70" w:rsidR="006B5E4B" w:rsidRPr="0015716F" w:rsidRDefault="006B5E4B" w:rsidP="006B5E4B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Ping-Pong table</w:t>
      </w:r>
      <w:r w:rsidR="00B606C0">
        <w:rPr>
          <w:rFonts w:eastAsia="Times New Roman"/>
        </w:rPr>
        <w:t xml:space="preserve"> – Carry from last meeting</w:t>
      </w:r>
    </w:p>
    <w:p w14:paraId="48399D18" w14:textId="314710E8" w:rsidR="006B5E4B" w:rsidRPr="0015716F" w:rsidRDefault="006B5E4B" w:rsidP="006B5E4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 xml:space="preserve">Rick suggested obtaining one.  </w:t>
      </w:r>
    </w:p>
    <w:p w14:paraId="0E607325" w14:textId="5B298523" w:rsidR="00FC1D06" w:rsidRPr="0015716F" w:rsidRDefault="00FC1D06" w:rsidP="006B5E4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Used table would save cost</w:t>
      </w:r>
    </w:p>
    <w:p w14:paraId="62E5728B" w14:textId="166F63FF" w:rsidR="00FC1D06" w:rsidRPr="0015716F" w:rsidRDefault="00FC1D06" w:rsidP="006B5E4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lastRenderedPageBreak/>
        <w:t>If keep outside, will need to cover for rain</w:t>
      </w:r>
    </w:p>
    <w:p w14:paraId="4D744C2F" w14:textId="1611C56D" w:rsidR="00FC1D06" w:rsidRPr="0015716F" w:rsidRDefault="00FC1D06" w:rsidP="00FC1D0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  <w:highlight w:val="yellow"/>
        </w:rPr>
        <w:t>Rick</w:t>
      </w:r>
      <w:r w:rsidRPr="0015716F">
        <w:rPr>
          <w:rFonts w:eastAsia="Times New Roman"/>
        </w:rPr>
        <w:t xml:space="preserve"> to investigate</w:t>
      </w:r>
    </w:p>
    <w:p w14:paraId="63EA29C8" w14:textId="294745BB" w:rsidR="00471D68" w:rsidRPr="0015716F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/>
          <w:color w:val="auto"/>
        </w:rPr>
        <w:t>Tennis</w:t>
      </w:r>
    </w:p>
    <w:p w14:paraId="63FCD016" w14:textId="77777777" w:rsidR="000A774E" w:rsidRPr="0015716F" w:rsidRDefault="000A774E" w:rsidP="000A774E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 xml:space="preserve">Kids under 12 </w:t>
      </w:r>
    </w:p>
    <w:p w14:paraId="74C7D2AD" w14:textId="18815C21" w:rsidR="000A774E" w:rsidRDefault="000A774E" w:rsidP="000A774E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Membership:  $182</w:t>
      </w:r>
      <w:r w:rsidR="00B606C0">
        <w:rPr>
          <w:rFonts w:eastAsia="Times New Roman"/>
        </w:rPr>
        <w:t xml:space="preserve"> – No takers</w:t>
      </w:r>
    </w:p>
    <w:p w14:paraId="35B8100B" w14:textId="07B1E227" w:rsidR="00B606C0" w:rsidRDefault="00B606C0" w:rsidP="00B606C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5F5432">
        <w:rPr>
          <w:rFonts w:eastAsia="Times New Roman"/>
          <w:highlight w:val="yellow"/>
        </w:rPr>
        <w:t>Chris</w:t>
      </w:r>
      <w:r>
        <w:rPr>
          <w:rFonts w:eastAsia="Times New Roman"/>
        </w:rPr>
        <w:t xml:space="preserve"> to supply a junior program plan this week</w:t>
      </w:r>
    </w:p>
    <w:p w14:paraId="62576CD4" w14:textId="77777777" w:rsidR="00385B40" w:rsidRDefault="005F5432" w:rsidP="005F543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Interclub – </w:t>
      </w:r>
    </w:p>
    <w:p w14:paraId="1E905A08" w14:textId="345257FC" w:rsidR="005F5432" w:rsidRDefault="00385B40" w:rsidP="00385B4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Adults - </w:t>
      </w:r>
      <w:r w:rsidR="005F5432">
        <w:rPr>
          <w:rFonts w:eastAsia="Times New Roman"/>
        </w:rPr>
        <w:t>Angela has done a tremendous job in promoting.  Ladies Social League, Interclub matches (3) with High Lane, and finalizing Southern CT league play</w:t>
      </w:r>
    </w:p>
    <w:p w14:paraId="56062C2C" w14:textId="29AB3E20" w:rsidR="00385B40" w:rsidRDefault="00385B40" w:rsidP="00385B4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Juniors – all set for tournament play.  Need players</w:t>
      </w:r>
    </w:p>
    <w:p w14:paraId="297B1822" w14:textId="7A47C6C0" w:rsidR="00385B40" w:rsidRPr="005F5432" w:rsidRDefault="00385B40" w:rsidP="00385B40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Chris has program to pull in HS players from CHS Boys team</w:t>
      </w:r>
    </w:p>
    <w:p w14:paraId="17680832" w14:textId="77777777" w:rsidR="00207D26" w:rsidRPr="0015716F" w:rsidRDefault="00207D26" w:rsidP="00207D26">
      <w:pPr>
        <w:spacing w:after="160" w:line="259" w:lineRule="auto"/>
        <w:ind w:left="1080"/>
        <w:contextualSpacing/>
        <w:rPr>
          <w:rFonts w:eastAsia="Times New Roman"/>
          <w:bCs/>
          <w:color w:val="auto"/>
        </w:rPr>
      </w:pPr>
    </w:p>
    <w:p w14:paraId="0C1320AD" w14:textId="01FB154D" w:rsidR="0038568F" w:rsidRPr="0015716F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/>
          <w:color w:val="auto"/>
        </w:rPr>
        <w:t>P</w:t>
      </w:r>
      <w:r w:rsidR="00E13952" w:rsidRPr="0015716F">
        <w:rPr>
          <w:rFonts w:eastAsia="Times New Roman"/>
          <w:b/>
          <w:color w:val="auto"/>
        </w:rPr>
        <w:t>l</w:t>
      </w:r>
      <w:r w:rsidR="00997398" w:rsidRPr="0015716F">
        <w:rPr>
          <w:rFonts w:eastAsia="Times New Roman"/>
          <w:b/>
          <w:color w:val="auto"/>
        </w:rPr>
        <w:t>anning Committee</w:t>
      </w:r>
    </w:p>
    <w:p w14:paraId="5A9A986C" w14:textId="77777777" w:rsidR="009A139F" w:rsidRPr="0015716F" w:rsidRDefault="009F0AC8" w:rsidP="00615A1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Pickleball courts</w:t>
      </w:r>
    </w:p>
    <w:p w14:paraId="448A68D3" w14:textId="203C1F69" w:rsidR="000A774E" w:rsidRDefault="00B606C0" w:rsidP="009A139F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Meet with Paver and painter – discussed </w:t>
      </w:r>
    </w:p>
    <w:p w14:paraId="3D8DCECB" w14:textId="5D58A667" w:rsidR="00B606C0" w:rsidRDefault="00B606C0" w:rsidP="00B606C0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Bird bath filling – paid by paver</w:t>
      </w:r>
    </w:p>
    <w:p w14:paraId="3A2AFEFC" w14:textId="357FF78A" w:rsidR="00B606C0" w:rsidRDefault="00B606C0" w:rsidP="00B606C0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Color scheme – </w:t>
      </w:r>
      <w:r w:rsidRPr="005F5432">
        <w:rPr>
          <w:rFonts w:eastAsia="Times New Roman"/>
          <w:highlight w:val="yellow"/>
        </w:rPr>
        <w:t>Jeff</w:t>
      </w:r>
      <w:r>
        <w:rPr>
          <w:rFonts w:eastAsia="Times New Roman"/>
        </w:rPr>
        <w:t xml:space="preserve"> to ask for costs and then ask board on scheme</w:t>
      </w:r>
    </w:p>
    <w:p w14:paraId="094832CA" w14:textId="57C48F2E" w:rsidR="00B606C0" w:rsidRPr="0015716F" w:rsidRDefault="00B606C0" w:rsidP="00B606C0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Posts and fence</w:t>
      </w:r>
      <w:r w:rsidR="00D82126">
        <w:rPr>
          <w:rFonts w:eastAsia="Times New Roman"/>
        </w:rPr>
        <w:t xml:space="preserve"> – the current 4 ft plan may be to low in height according to Rick.  </w:t>
      </w:r>
      <w:r w:rsidR="00D82126" w:rsidRPr="005F5432">
        <w:rPr>
          <w:rFonts w:eastAsia="Times New Roman"/>
          <w:highlight w:val="yellow"/>
        </w:rPr>
        <w:t>Jeff</w:t>
      </w:r>
      <w:r w:rsidR="00D82126">
        <w:rPr>
          <w:rFonts w:eastAsia="Times New Roman"/>
        </w:rPr>
        <w:t xml:space="preserve"> to set up meeting to discuss fence height and placement</w:t>
      </w:r>
    </w:p>
    <w:p w14:paraId="716C4307" w14:textId="28DDAB09" w:rsidR="000A774E" w:rsidRDefault="00D82126" w:rsidP="000A774E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Opening date most likely after July 4</w:t>
      </w:r>
      <w:r w:rsidRPr="00D82126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– Rain pushing other projects out</w:t>
      </w:r>
    </w:p>
    <w:p w14:paraId="5AF7357C" w14:textId="07639643" w:rsidR="00D82126" w:rsidRDefault="005F5432" w:rsidP="005F543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Tournament - </w:t>
      </w:r>
      <w:r w:rsidR="00D82126">
        <w:rPr>
          <w:rFonts w:eastAsia="Times New Roman"/>
        </w:rPr>
        <w:t>Table</w:t>
      </w:r>
      <w:r>
        <w:rPr>
          <w:rFonts w:eastAsia="Times New Roman"/>
        </w:rPr>
        <w:t>d</w:t>
      </w:r>
      <w:r w:rsidR="00D82126">
        <w:rPr>
          <w:rFonts w:eastAsia="Times New Roman"/>
        </w:rPr>
        <w:t xml:space="preserve"> opening and tournament to August</w:t>
      </w:r>
      <w:r>
        <w:rPr>
          <w:rFonts w:eastAsia="Times New Roman"/>
        </w:rPr>
        <w:t xml:space="preserve">.  </w:t>
      </w:r>
      <w:r w:rsidRPr="005F5432">
        <w:rPr>
          <w:rFonts w:eastAsia="Times New Roman"/>
          <w:highlight w:val="yellow"/>
        </w:rPr>
        <w:t>Rick</w:t>
      </w:r>
      <w:r>
        <w:rPr>
          <w:rFonts w:eastAsia="Times New Roman"/>
        </w:rPr>
        <w:t xml:space="preserve"> to spearhead</w:t>
      </w:r>
    </w:p>
    <w:p w14:paraId="608EA962" w14:textId="1E17755C" w:rsidR="005F5432" w:rsidRDefault="005F5432" w:rsidP="005F543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Buy-A-Brick</w:t>
      </w:r>
    </w:p>
    <w:p w14:paraId="04FE0C36" w14:textId="3B4781B5" w:rsidR="005F5432" w:rsidRDefault="005F5432" w:rsidP="005F543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5F5432">
        <w:rPr>
          <w:rFonts w:eastAsia="Times New Roman"/>
          <w:highlight w:val="yellow"/>
        </w:rPr>
        <w:t>Jeff</w:t>
      </w:r>
      <w:r>
        <w:rPr>
          <w:rFonts w:eastAsia="Times New Roman"/>
        </w:rPr>
        <w:t xml:space="preserve"> to supply URL to board</w:t>
      </w:r>
    </w:p>
    <w:p w14:paraId="4147C43C" w14:textId="6843E758" w:rsidR="005F5432" w:rsidRDefault="005F5432" w:rsidP="005F543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5F5432">
        <w:rPr>
          <w:rFonts w:eastAsia="Times New Roman"/>
          <w:highlight w:val="yellow"/>
        </w:rPr>
        <w:t>Sue and/or Rick</w:t>
      </w:r>
      <w:r>
        <w:rPr>
          <w:rFonts w:eastAsia="Times New Roman"/>
        </w:rPr>
        <w:t xml:space="preserve"> to print out.  Pass out to members Trivia Night and other events</w:t>
      </w:r>
    </w:p>
    <w:p w14:paraId="55A803CB" w14:textId="100F1568" w:rsidR="005F5432" w:rsidRDefault="005F5432" w:rsidP="005F543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5F5432">
        <w:rPr>
          <w:rFonts w:eastAsia="Times New Roman"/>
          <w:highlight w:val="yellow"/>
        </w:rPr>
        <w:t>Sue and/or Rick</w:t>
      </w:r>
      <w:r>
        <w:rPr>
          <w:rFonts w:eastAsia="Times New Roman"/>
        </w:rPr>
        <w:t xml:space="preserve"> to have a display at the club promoting</w:t>
      </w:r>
    </w:p>
    <w:p w14:paraId="2DB4E29E" w14:textId="09E29DBE" w:rsidR="005F5432" w:rsidRPr="0015716F" w:rsidRDefault="005F5432" w:rsidP="005F543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5F5432">
        <w:rPr>
          <w:rFonts w:eastAsia="Times New Roman"/>
          <w:highlight w:val="yellow"/>
        </w:rPr>
        <w:t>Jeff</w:t>
      </w:r>
      <w:r>
        <w:rPr>
          <w:rFonts w:eastAsia="Times New Roman"/>
        </w:rPr>
        <w:t xml:space="preserve"> to market this week.  Email to club and begin promoting to old members</w:t>
      </w:r>
    </w:p>
    <w:p w14:paraId="62C7C3BB" w14:textId="5B17646F" w:rsidR="0024319C" w:rsidRPr="0015716F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/>
          <w:color w:val="auto"/>
        </w:rPr>
        <w:t>Adjournment</w:t>
      </w:r>
    </w:p>
    <w:p w14:paraId="2B74E1B3" w14:textId="6164A24B" w:rsidR="00A65945" w:rsidRPr="0015716F" w:rsidRDefault="00C6459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Cs/>
          <w:color w:val="auto"/>
        </w:rPr>
        <w:t>~</w:t>
      </w:r>
      <w:r w:rsidR="00615A18" w:rsidRPr="0015716F">
        <w:rPr>
          <w:rFonts w:eastAsia="Times New Roman"/>
          <w:bCs/>
          <w:color w:val="auto"/>
        </w:rPr>
        <w:t>5:</w:t>
      </w:r>
      <w:r w:rsidR="00FF7FAA" w:rsidRPr="0015716F">
        <w:rPr>
          <w:rFonts w:eastAsia="Times New Roman"/>
          <w:bCs/>
          <w:color w:val="auto"/>
        </w:rPr>
        <w:t>4</w:t>
      </w:r>
      <w:r w:rsidR="00A50125" w:rsidRPr="0015716F">
        <w:rPr>
          <w:rFonts w:eastAsia="Times New Roman"/>
          <w:bCs/>
          <w:color w:val="auto"/>
        </w:rPr>
        <w:t>5</w:t>
      </w:r>
      <w:r w:rsidRPr="0015716F">
        <w:rPr>
          <w:rFonts w:eastAsia="Times New Roman"/>
          <w:bCs/>
          <w:color w:val="auto"/>
        </w:rPr>
        <w:t xml:space="preserve"> pm</w:t>
      </w:r>
    </w:p>
    <w:p w14:paraId="10272602" w14:textId="5C75947E" w:rsidR="00B971F2" w:rsidRPr="0015716F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E6BCE23" w14:textId="7F3904BD" w:rsidR="002F33C5" w:rsidRPr="0015716F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Respectfully</w:t>
      </w:r>
      <w:r w:rsidR="00C65EBD" w:rsidRPr="0015716F">
        <w:rPr>
          <w:rFonts w:eastAsia="Times New Roman"/>
          <w:color w:val="auto"/>
        </w:rPr>
        <w:t>,</w:t>
      </w:r>
    </w:p>
    <w:p w14:paraId="462C09BA" w14:textId="68D00149" w:rsidR="00E62EA3" w:rsidRPr="0015716F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 xml:space="preserve"> </w:t>
      </w:r>
    </w:p>
    <w:p w14:paraId="274F517B" w14:textId="4AA6B183" w:rsidR="00B409F1" w:rsidRPr="0015716F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Mike Clarke</w:t>
      </w:r>
      <w:r w:rsidR="00A30BA0" w:rsidRPr="0015716F">
        <w:rPr>
          <w:rFonts w:eastAsia="Times New Roman"/>
          <w:color w:val="auto"/>
        </w:rPr>
        <w:t xml:space="preserve">,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p w14:paraId="3019763C" w14:textId="43A0FA59" w:rsidR="00A63272" w:rsidRPr="0015716F" w:rsidRDefault="00A63272">
      <w:pPr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br w:type="page"/>
      </w:r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5766E270" w14:textId="77777777" w:rsidR="007664EE" w:rsidRDefault="007664EE" w:rsidP="005F2F90">
      <w:pPr>
        <w:jc w:val="center"/>
        <w:rPr>
          <w:rFonts w:eastAsia="Times New Roman"/>
          <w:b/>
          <w:color w:val="auto"/>
        </w:rPr>
      </w:pPr>
    </w:p>
    <w:p w14:paraId="14E90CA1" w14:textId="38D0F53E" w:rsidR="005E6690" w:rsidRPr="002B2E3F" w:rsidRDefault="005E6690" w:rsidP="005F2F90">
      <w:pPr>
        <w:jc w:val="center"/>
        <w:rPr>
          <w:rFonts w:eastAsia="Times New Roman"/>
          <w:b/>
          <w:color w:val="auto"/>
        </w:rPr>
      </w:pPr>
    </w:p>
    <w:p w14:paraId="2BE85B6F" w14:textId="25D3B5DC" w:rsidR="002B2E3F" w:rsidRDefault="009827BB" w:rsidP="007C5E6C">
      <w:pPr>
        <w:rPr>
          <w:noProof/>
        </w:rPr>
      </w:pPr>
      <w:r w:rsidRPr="00EB0138">
        <w:rPr>
          <w:noProof/>
        </w:rPr>
        <w:drawing>
          <wp:inline distT="0" distB="0" distL="0" distR="0" wp14:anchorId="5E647C99" wp14:editId="7794E2F5">
            <wp:extent cx="5943600" cy="1263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47F48" w14:textId="07D3FCB1" w:rsidR="009827BB" w:rsidRDefault="009827BB" w:rsidP="007C5E6C">
      <w:pPr>
        <w:rPr>
          <w:noProof/>
        </w:rPr>
      </w:pPr>
    </w:p>
    <w:p w14:paraId="6A91D8F5" w14:textId="3BD7D08C" w:rsidR="009827BB" w:rsidRDefault="009827BB" w:rsidP="007C5E6C">
      <w:pPr>
        <w:rPr>
          <w:noProof/>
        </w:rPr>
      </w:pPr>
      <w:r w:rsidRPr="00EB0138">
        <w:rPr>
          <w:noProof/>
        </w:rPr>
        <w:drawing>
          <wp:inline distT="0" distB="0" distL="0" distR="0" wp14:anchorId="6168544A" wp14:editId="0DB4FE79">
            <wp:extent cx="5943600" cy="3340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639F0" w14:textId="3FD1E99B" w:rsidR="005E6690" w:rsidRDefault="005E6690" w:rsidP="007C5E6C">
      <w:pPr>
        <w:rPr>
          <w:rFonts w:eastAsia="Times New Roman"/>
          <w:color w:val="auto"/>
        </w:rPr>
      </w:pPr>
    </w:p>
    <w:p w14:paraId="08635937" w14:textId="5E72E9A4" w:rsidR="00740567" w:rsidRDefault="00740567" w:rsidP="007C5E6C">
      <w:pPr>
        <w:rPr>
          <w:rFonts w:eastAsia="Times New Roman"/>
          <w:color w:val="auto"/>
        </w:rPr>
      </w:pPr>
    </w:p>
    <w:p w14:paraId="797A18EF" w14:textId="72FBBE2A" w:rsidR="00740567" w:rsidRDefault="00740567" w:rsidP="007C5E6C">
      <w:pPr>
        <w:rPr>
          <w:rFonts w:eastAsia="Times New Roman"/>
          <w:color w:val="auto"/>
        </w:rPr>
      </w:pPr>
    </w:p>
    <w:p w14:paraId="3804CD17" w14:textId="2B3CCE7D" w:rsidR="0036087D" w:rsidRDefault="0036087D" w:rsidP="007C5E6C">
      <w:pPr>
        <w:rPr>
          <w:rFonts w:eastAsia="Times New Roman"/>
          <w:color w:val="auto"/>
        </w:rPr>
      </w:pPr>
    </w:p>
    <w:p w14:paraId="56CA50CC" w14:textId="435D2716" w:rsidR="0036087D" w:rsidRDefault="0036087D" w:rsidP="007C5E6C">
      <w:pPr>
        <w:rPr>
          <w:rFonts w:eastAsia="Times New Roman"/>
          <w:color w:val="auto"/>
        </w:rPr>
      </w:pPr>
    </w:p>
    <w:p w14:paraId="65FACADB" w14:textId="03A44D57" w:rsidR="00B15274" w:rsidRDefault="00B15274" w:rsidP="007C5E6C">
      <w:pPr>
        <w:rPr>
          <w:rFonts w:eastAsia="Times New Roman"/>
          <w:color w:val="auto"/>
        </w:rPr>
      </w:pPr>
    </w:p>
    <w:p w14:paraId="5137B375" w14:textId="0D5CE4BE" w:rsidR="00B15274" w:rsidRDefault="00B15274" w:rsidP="007C5E6C">
      <w:pPr>
        <w:rPr>
          <w:rFonts w:eastAsia="Times New Roman"/>
          <w:color w:val="auto"/>
        </w:rPr>
      </w:pPr>
    </w:p>
    <w:p w14:paraId="0C0878E2" w14:textId="28FC3B0E" w:rsidR="002B2E3F" w:rsidRDefault="002B2E3F" w:rsidP="007C5E6C">
      <w:pPr>
        <w:rPr>
          <w:rFonts w:eastAsia="Times New Roman"/>
          <w:color w:val="auto"/>
        </w:rPr>
      </w:pPr>
    </w:p>
    <w:p w14:paraId="265BC9B3" w14:textId="77777777" w:rsidR="00C14AB3" w:rsidRDefault="00C14AB3" w:rsidP="007C5E6C">
      <w:pPr>
        <w:rPr>
          <w:rFonts w:eastAsia="Times New Roman"/>
          <w:color w:val="auto"/>
        </w:rPr>
      </w:pPr>
    </w:p>
    <w:p w14:paraId="3983D34E" w14:textId="62AAD77D" w:rsidR="00C14AB3" w:rsidRDefault="00C14AB3" w:rsidP="007C5E6C">
      <w:pPr>
        <w:rPr>
          <w:rFonts w:eastAsia="Times New Roman"/>
          <w:color w:val="auto"/>
        </w:rPr>
      </w:pPr>
    </w:p>
    <w:p w14:paraId="2238FA8D" w14:textId="6F7249A5" w:rsidR="001471A5" w:rsidRDefault="001471A5" w:rsidP="007C5E6C">
      <w:pPr>
        <w:rPr>
          <w:rFonts w:eastAsia="Times New Roman"/>
          <w:color w:val="auto"/>
        </w:rPr>
      </w:pPr>
    </w:p>
    <w:p w14:paraId="3904E0F5" w14:textId="13B492FC" w:rsidR="001471A5" w:rsidRDefault="001471A5" w:rsidP="007C5E6C">
      <w:pPr>
        <w:rPr>
          <w:rFonts w:eastAsia="Times New Roman"/>
          <w:color w:val="auto"/>
        </w:rPr>
      </w:pPr>
    </w:p>
    <w:p w14:paraId="704E2357" w14:textId="6DE157EA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2B0C49C4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37F8" w14:textId="77777777" w:rsidR="00896CA1" w:rsidRDefault="00896CA1">
      <w:r>
        <w:separator/>
      </w:r>
    </w:p>
  </w:endnote>
  <w:endnote w:type="continuationSeparator" w:id="0">
    <w:p w14:paraId="3E0BBADC" w14:textId="77777777" w:rsidR="00896CA1" w:rsidRDefault="00896CA1">
      <w:r>
        <w:continuationSeparator/>
      </w:r>
    </w:p>
  </w:endnote>
  <w:endnote w:type="continuationNotice" w:id="1">
    <w:p w14:paraId="6EC07179" w14:textId="77777777" w:rsidR="00896CA1" w:rsidRDefault="00896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478F" w14:textId="77777777" w:rsidR="00385B40" w:rsidRDefault="00385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217D" w14:textId="77777777" w:rsidR="00385B40" w:rsidRDefault="00385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5F31" w14:textId="77777777" w:rsidR="00896CA1" w:rsidRDefault="00896CA1">
      <w:r>
        <w:separator/>
      </w:r>
    </w:p>
  </w:footnote>
  <w:footnote w:type="continuationSeparator" w:id="0">
    <w:p w14:paraId="1EAB4287" w14:textId="77777777" w:rsidR="00896CA1" w:rsidRDefault="00896CA1">
      <w:r>
        <w:continuationSeparator/>
      </w:r>
    </w:p>
  </w:footnote>
  <w:footnote w:type="continuationNotice" w:id="1">
    <w:p w14:paraId="1DEC2D59" w14:textId="77777777" w:rsidR="00896CA1" w:rsidRDefault="00896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134A" w14:textId="77777777" w:rsidR="00385B40" w:rsidRDefault="00385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4386FBDD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6D57BA">
      <w:rPr>
        <w:rFonts w:eastAsia="Times New Roman"/>
        <w:b/>
        <w:bCs/>
        <w:sz w:val="27"/>
        <w:szCs w:val="27"/>
      </w:rPr>
      <w:t>0</w:t>
    </w:r>
    <w:r w:rsidR="00385B40">
      <w:rPr>
        <w:rFonts w:eastAsia="Times New Roman"/>
        <w:b/>
        <w:bCs/>
        <w:sz w:val="27"/>
        <w:szCs w:val="27"/>
      </w:rPr>
      <w:t>6</w:t>
    </w:r>
    <w:r w:rsidR="0067105D">
      <w:rPr>
        <w:rFonts w:eastAsia="Times New Roman"/>
        <w:b/>
        <w:bCs/>
        <w:sz w:val="27"/>
        <w:szCs w:val="27"/>
      </w:rPr>
      <w:t>/</w:t>
    </w:r>
    <w:r w:rsidR="00385B40">
      <w:rPr>
        <w:rFonts w:eastAsia="Times New Roman"/>
        <w:b/>
        <w:bCs/>
        <w:sz w:val="27"/>
        <w:szCs w:val="27"/>
      </w:rPr>
      <w:t>6</w:t>
    </w:r>
    <w:r>
      <w:rPr>
        <w:rFonts w:eastAsia="Times New Roman"/>
        <w:b/>
        <w:bCs/>
        <w:sz w:val="27"/>
        <w:szCs w:val="27"/>
      </w:rPr>
      <w:t>/202</w:t>
    </w:r>
    <w:r w:rsidR="006D57BA">
      <w:rPr>
        <w:rFonts w:eastAsia="Times New Roman"/>
        <w:b/>
        <w:bCs/>
        <w:sz w:val="27"/>
        <w:szCs w:val="27"/>
      </w:rPr>
      <w:t>2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E794" w14:textId="77777777" w:rsidR="00385B40" w:rsidRDefault="00385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</w:num>
  <w:num w:numId="45">
    <w:abstractNumId w:val="34"/>
  </w:num>
  <w:num w:numId="46">
    <w:abstractNumId w:val="3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85B40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1E9"/>
    <w:rsid w:val="005F5432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5E4B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3FC7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355C"/>
    <w:rsid w:val="00823ED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64D8"/>
    <w:rsid w:val="00977BE9"/>
    <w:rsid w:val="00980759"/>
    <w:rsid w:val="00981FFE"/>
    <w:rsid w:val="009827BB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6446"/>
    <w:rsid w:val="00A268B8"/>
    <w:rsid w:val="00A27A46"/>
    <w:rsid w:val="00A27B36"/>
    <w:rsid w:val="00A30155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6C0"/>
    <w:rsid w:val="00B608F2"/>
    <w:rsid w:val="00B60E95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4AB3"/>
    <w:rsid w:val="00C156A5"/>
    <w:rsid w:val="00C162BC"/>
    <w:rsid w:val="00C164EA"/>
    <w:rsid w:val="00C16BAF"/>
    <w:rsid w:val="00C17217"/>
    <w:rsid w:val="00C202D5"/>
    <w:rsid w:val="00C2127D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1BDC"/>
    <w:rsid w:val="00D82093"/>
    <w:rsid w:val="00D82126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3295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75F4-3EEC-4B30-B168-3C02DD95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502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3</cp:revision>
  <cp:lastPrinted>2022-01-09T21:02:00Z</cp:lastPrinted>
  <dcterms:created xsi:type="dcterms:W3CDTF">2022-06-07T20:08:00Z</dcterms:created>
  <dcterms:modified xsi:type="dcterms:W3CDTF">2022-06-07T20:18:00Z</dcterms:modified>
</cp:coreProperties>
</file>