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6E70E" w14:textId="4A4CF91D" w:rsidR="00535D42" w:rsidRPr="0083150B" w:rsidRDefault="00080DE7" w:rsidP="00FD1BED">
      <w:pPr>
        <w:autoSpaceDE w:val="0"/>
        <w:autoSpaceDN w:val="0"/>
        <w:adjustRightInd w:val="0"/>
        <w:rPr>
          <w:rFonts w:eastAsia="Times New Roman"/>
          <w:sz w:val="22"/>
          <w:szCs w:val="22"/>
          <w:u w:val="single"/>
        </w:rPr>
      </w:pPr>
      <w:r w:rsidRPr="0083150B">
        <w:rPr>
          <w:rFonts w:eastAsia="Times New Roman"/>
          <w:b/>
          <w:bCs/>
          <w:sz w:val="22"/>
          <w:szCs w:val="22"/>
        </w:rPr>
        <w:t xml:space="preserve">Board Members in </w:t>
      </w:r>
      <w:r w:rsidRPr="007838EA">
        <w:rPr>
          <w:rFonts w:eastAsia="Times New Roman"/>
          <w:bCs/>
          <w:sz w:val="22"/>
          <w:szCs w:val="22"/>
        </w:rPr>
        <w:t>Attendance</w:t>
      </w:r>
      <w:r w:rsidRPr="0083150B">
        <w:rPr>
          <w:rFonts w:eastAsia="Times New Roman"/>
          <w:sz w:val="22"/>
          <w:szCs w:val="22"/>
        </w:rPr>
        <w:t xml:space="preserve">: </w:t>
      </w:r>
      <w:r w:rsidR="00B461B8" w:rsidRPr="0083150B">
        <w:rPr>
          <w:rFonts w:eastAsia="Times New Roman"/>
          <w:sz w:val="22"/>
          <w:szCs w:val="22"/>
        </w:rPr>
        <w:t>[</w:t>
      </w:r>
      <w:r w:rsidR="00606799" w:rsidRPr="0083150B">
        <w:rPr>
          <w:rFonts w:eastAsia="Times New Roman"/>
          <w:sz w:val="22"/>
          <w:szCs w:val="22"/>
        </w:rPr>
        <w:t>Present, Absent,</w:t>
      </w:r>
      <w:r w:rsidR="00AE1956" w:rsidRPr="0083150B">
        <w:rPr>
          <w:rFonts w:eastAsia="Times New Roman"/>
          <w:sz w:val="22"/>
          <w:szCs w:val="22"/>
        </w:rPr>
        <w:t xml:space="preserve"> </w:t>
      </w:r>
      <w:r w:rsidR="005470DD" w:rsidRPr="0083150B">
        <w:rPr>
          <w:rFonts w:eastAsia="Times New Roman"/>
          <w:sz w:val="22"/>
          <w:szCs w:val="22"/>
        </w:rPr>
        <w:t>Virtual</w:t>
      </w:r>
      <w:r w:rsidR="00AB4403" w:rsidRPr="0083150B">
        <w:rPr>
          <w:rFonts w:eastAsia="Times New Roman"/>
          <w:sz w:val="22"/>
          <w:szCs w:val="22"/>
        </w:rPr>
        <w:t>]</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42"/>
        <w:gridCol w:w="428"/>
        <w:gridCol w:w="2142"/>
        <w:gridCol w:w="347"/>
        <w:gridCol w:w="2142"/>
        <w:gridCol w:w="714"/>
        <w:gridCol w:w="1858"/>
        <w:gridCol w:w="387"/>
      </w:tblGrid>
      <w:tr w:rsidR="00E50A42" w:rsidRPr="0083150B" w14:paraId="3A266519" w14:textId="77777777" w:rsidTr="009A6420">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tcPr>
          <w:p w14:paraId="042AEB0B" w14:textId="77777777" w:rsidR="00E50A42" w:rsidRPr="0083150B" w:rsidRDefault="00E50A42" w:rsidP="00E50A42">
            <w:pPr>
              <w:autoSpaceDE w:val="0"/>
              <w:autoSpaceDN w:val="0"/>
              <w:adjustRightInd w:val="0"/>
              <w:rPr>
                <w:rFonts w:eastAsia="Times New Roman"/>
                <w:sz w:val="22"/>
                <w:szCs w:val="22"/>
              </w:rPr>
            </w:pPr>
            <w:r>
              <w:rPr>
                <w:rFonts w:eastAsia="Times New Roman"/>
                <w:sz w:val="22"/>
                <w:szCs w:val="22"/>
              </w:rPr>
              <w:t>Jeff Mahar (P/</w:t>
            </w:r>
            <w:proofErr w:type="spellStart"/>
            <w:r>
              <w:rPr>
                <w:rFonts w:eastAsia="Times New Roman"/>
                <w:sz w:val="22"/>
                <w:szCs w:val="22"/>
              </w:rPr>
              <w:t>Treas</w:t>
            </w:r>
            <w:proofErr w:type="spellEnd"/>
            <w:r>
              <w:rPr>
                <w:rFonts w:eastAsia="Times New Roman"/>
                <w:sz w:val="22"/>
                <w:szCs w:val="22"/>
              </w:rPr>
              <w:t>)</w:t>
            </w: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D87A822" w14:textId="477BBFEF" w:rsidR="00E50A42" w:rsidRDefault="008E0965" w:rsidP="00287C57">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84A27D2" w14:textId="48B6C1CA" w:rsidR="00E50A42" w:rsidRPr="0083150B" w:rsidRDefault="005E6690" w:rsidP="00E50A42">
            <w:pPr>
              <w:autoSpaceDE w:val="0"/>
              <w:autoSpaceDN w:val="0"/>
              <w:adjustRightInd w:val="0"/>
              <w:rPr>
                <w:rFonts w:eastAsia="Times New Roman"/>
                <w:sz w:val="22"/>
                <w:szCs w:val="22"/>
              </w:rPr>
            </w:pPr>
            <w:r>
              <w:rPr>
                <w:rFonts w:eastAsia="Times New Roman"/>
                <w:sz w:val="22"/>
                <w:szCs w:val="22"/>
              </w:rPr>
              <w:t>Mark Ludwig</w:t>
            </w: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FE68CB7" w14:textId="6DF44A28" w:rsidR="00E50A42" w:rsidRDefault="00055389" w:rsidP="005E6690">
            <w:pPr>
              <w:autoSpaceDE w:val="0"/>
              <w:autoSpaceDN w:val="0"/>
              <w:adjustRightInd w:val="0"/>
              <w:jc w:val="center"/>
              <w:rPr>
                <w:rFonts w:eastAsia="Times New Roman"/>
                <w:sz w:val="22"/>
                <w:szCs w:val="22"/>
              </w:rPr>
            </w:pPr>
            <w:r>
              <w:rPr>
                <w:rFonts w:eastAsia="Times New Roman"/>
                <w:sz w:val="22"/>
                <w:szCs w:val="22"/>
              </w:rPr>
              <w:t>A</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3AB111C3" w14:textId="109412EE" w:rsidR="00E50A42" w:rsidRPr="0083150B" w:rsidRDefault="00055389" w:rsidP="005E6690">
            <w:pPr>
              <w:autoSpaceDE w:val="0"/>
              <w:autoSpaceDN w:val="0"/>
              <w:adjustRightInd w:val="0"/>
              <w:rPr>
                <w:rFonts w:eastAsia="Times New Roman"/>
                <w:sz w:val="22"/>
                <w:szCs w:val="22"/>
              </w:rPr>
            </w:pPr>
            <w:r>
              <w:rPr>
                <w:rFonts w:eastAsia="Times New Roman"/>
                <w:sz w:val="22"/>
                <w:szCs w:val="22"/>
              </w:rPr>
              <w:t>Linda Mahar</w:t>
            </w:r>
          </w:p>
        </w:tc>
        <w:tc>
          <w:tcPr>
            <w:tcW w:w="714" w:type="dxa"/>
            <w:tcBorders>
              <w:top w:val="single" w:sz="4" w:space="0" w:color="auto"/>
              <w:left w:val="single" w:sz="4" w:space="0" w:color="auto"/>
              <w:bottom w:val="single" w:sz="4" w:space="0" w:color="auto"/>
              <w:right w:val="single" w:sz="4" w:space="0" w:color="auto"/>
            </w:tcBorders>
            <w:shd w:val="clear" w:color="auto" w:fill="auto"/>
            <w:noWrap/>
          </w:tcPr>
          <w:p w14:paraId="3603320B" w14:textId="63B1E956" w:rsidR="00E50A42" w:rsidRPr="0083150B" w:rsidRDefault="00203854" w:rsidP="00E50A42">
            <w:pPr>
              <w:autoSpaceDE w:val="0"/>
              <w:autoSpaceDN w:val="0"/>
              <w:adjustRightInd w:val="0"/>
              <w:jc w:val="center"/>
              <w:rPr>
                <w:rFonts w:eastAsia="Times New Roman"/>
                <w:sz w:val="22"/>
                <w:szCs w:val="22"/>
              </w:rPr>
            </w:pPr>
            <w:r>
              <w:rPr>
                <w:rFonts w:eastAsia="Times New Roman"/>
                <w:sz w:val="22"/>
                <w:szCs w:val="22"/>
              </w:rPr>
              <w:t>V</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33A39F6C" w14:textId="706D125B" w:rsidR="00E50A42" w:rsidRDefault="00055389" w:rsidP="00E50A42">
            <w:pPr>
              <w:autoSpaceDE w:val="0"/>
              <w:autoSpaceDN w:val="0"/>
              <w:adjustRightInd w:val="0"/>
              <w:rPr>
                <w:rFonts w:eastAsia="Times New Roman"/>
                <w:sz w:val="22"/>
                <w:szCs w:val="22"/>
              </w:rPr>
            </w:pPr>
            <w:r>
              <w:rPr>
                <w:rFonts w:eastAsia="Times New Roman"/>
                <w:sz w:val="22"/>
                <w:szCs w:val="22"/>
              </w:rPr>
              <w:t>Tobias Wasser</w:t>
            </w:r>
          </w:p>
        </w:tc>
        <w:tc>
          <w:tcPr>
            <w:tcW w:w="38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727BA64" w14:textId="6F8055D2" w:rsidR="00E50A42" w:rsidRPr="0083150B" w:rsidRDefault="00B606C0" w:rsidP="00E50A42">
            <w:pPr>
              <w:autoSpaceDE w:val="0"/>
              <w:autoSpaceDN w:val="0"/>
              <w:adjustRightInd w:val="0"/>
              <w:jc w:val="center"/>
              <w:rPr>
                <w:rFonts w:eastAsia="Times New Roman"/>
                <w:sz w:val="22"/>
                <w:szCs w:val="22"/>
              </w:rPr>
            </w:pPr>
            <w:r>
              <w:rPr>
                <w:rFonts w:eastAsia="Times New Roman"/>
                <w:sz w:val="22"/>
                <w:szCs w:val="22"/>
              </w:rPr>
              <w:t>A</w:t>
            </w:r>
          </w:p>
        </w:tc>
      </w:tr>
      <w:tr w:rsidR="00E50A42" w:rsidRPr="0083150B" w14:paraId="4F9DFA54" w14:textId="77777777" w:rsidTr="009A6420">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tcPr>
          <w:p w14:paraId="6E013098" w14:textId="2C53D7F7" w:rsidR="00E50A42" w:rsidRDefault="00055389" w:rsidP="00E50A42">
            <w:pPr>
              <w:autoSpaceDE w:val="0"/>
              <w:autoSpaceDN w:val="0"/>
              <w:adjustRightInd w:val="0"/>
              <w:rPr>
                <w:rFonts w:eastAsia="Times New Roman"/>
                <w:sz w:val="22"/>
                <w:szCs w:val="22"/>
              </w:rPr>
            </w:pPr>
            <w:r>
              <w:rPr>
                <w:rFonts w:eastAsia="Times New Roman"/>
                <w:sz w:val="22"/>
                <w:szCs w:val="22"/>
              </w:rPr>
              <w:t>Deb Carson (Sec)</w:t>
            </w: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B2201E" w14:textId="2E2E845E" w:rsidR="00E50A42" w:rsidRDefault="009316DD" w:rsidP="00E50A42">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2870420" w14:textId="77777777" w:rsidR="00E50A42" w:rsidRPr="0083150B" w:rsidRDefault="00E50A42" w:rsidP="00E50A42">
            <w:pPr>
              <w:autoSpaceDE w:val="0"/>
              <w:autoSpaceDN w:val="0"/>
              <w:adjustRightInd w:val="0"/>
              <w:rPr>
                <w:rFonts w:eastAsia="Times New Roman"/>
                <w:sz w:val="22"/>
                <w:szCs w:val="22"/>
              </w:rPr>
            </w:pPr>
            <w:r w:rsidRPr="0083150B">
              <w:rPr>
                <w:rFonts w:eastAsia="Times New Roman"/>
                <w:sz w:val="22"/>
                <w:szCs w:val="22"/>
              </w:rPr>
              <w:t>Rick Roberts</w:t>
            </w: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0B628AD" w14:textId="647D5FCC" w:rsidR="00E50A42" w:rsidRDefault="00740567" w:rsidP="00E50A42">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074341A7" w14:textId="3E3F1724" w:rsidR="00E50A42" w:rsidRDefault="00055389" w:rsidP="00E50A42">
            <w:pPr>
              <w:autoSpaceDE w:val="0"/>
              <w:autoSpaceDN w:val="0"/>
              <w:adjustRightInd w:val="0"/>
              <w:rPr>
                <w:rFonts w:eastAsia="Times New Roman"/>
                <w:sz w:val="22"/>
                <w:szCs w:val="22"/>
              </w:rPr>
            </w:pPr>
            <w:r>
              <w:rPr>
                <w:rFonts w:eastAsia="Times New Roman"/>
                <w:sz w:val="22"/>
                <w:szCs w:val="22"/>
              </w:rPr>
              <w:t>Steve Schneider</w:t>
            </w:r>
          </w:p>
        </w:tc>
        <w:tc>
          <w:tcPr>
            <w:tcW w:w="714" w:type="dxa"/>
            <w:tcBorders>
              <w:top w:val="single" w:sz="4" w:space="0" w:color="auto"/>
              <w:left w:val="single" w:sz="4" w:space="0" w:color="auto"/>
              <w:bottom w:val="single" w:sz="4" w:space="0" w:color="auto"/>
              <w:right w:val="single" w:sz="4" w:space="0" w:color="auto"/>
            </w:tcBorders>
            <w:shd w:val="clear" w:color="auto" w:fill="auto"/>
            <w:noWrap/>
          </w:tcPr>
          <w:p w14:paraId="3A3A5E1D" w14:textId="019B9F5B" w:rsidR="00E50A42" w:rsidRDefault="00264492" w:rsidP="001471A5">
            <w:pPr>
              <w:autoSpaceDE w:val="0"/>
              <w:autoSpaceDN w:val="0"/>
              <w:adjustRightInd w:val="0"/>
              <w:jc w:val="center"/>
              <w:rPr>
                <w:rFonts w:eastAsia="Times New Roman"/>
                <w:sz w:val="22"/>
                <w:szCs w:val="22"/>
              </w:rPr>
            </w:pPr>
            <w:r>
              <w:rPr>
                <w:rFonts w:eastAsia="Times New Roman"/>
                <w:sz w:val="22"/>
                <w:szCs w:val="22"/>
              </w:rPr>
              <w:t>V</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6C394C15" w14:textId="3F7A4203" w:rsidR="00E50A42" w:rsidRPr="0083150B" w:rsidRDefault="00E50A42" w:rsidP="00F7210D">
            <w:pPr>
              <w:autoSpaceDE w:val="0"/>
              <w:autoSpaceDN w:val="0"/>
              <w:adjustRightInd w:val="0"/>
              <w:rPr>
                <w:rFonts w:eastAsia="Times New Roman"/>
                <w:sz w:val="22"/>
                <w:szCs w:val="22"/>
              </w:rPr>
            </w:pPr>
          </w:p>
        </w:tc>
        <w:tc>
          <w:tcPr>
            <w:tcW w:w="38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D28C1C1" w14:textId="5043413C" w:rsidR="00E50A42" w:rsidRDefault="00E50A42" w:rsidP="00E50A42">
            <w:pPr>
              <w:autoSpaceDE w:val="0"/>
              <w:autoSpaceDN w:val="0"/>
              <w:adjustRightInd w:val="0"/>
              <w:jc w:val="center"/>
              <w:rPr>
                <w:rFonts w:eastAsia="Times New Roman"/>
                <w:sz w:val="22"/>
                <w:szCs w:val="22"/>
              </w:rPr>
            </w:pPr>
          </w:p>
        </w:tc>
      </w:tr>
      <w:tr w:rsidR="00E50A42" w:rsidRPr="0083150B" w14:paraId="5E26F074" w14:textId="77777777" w:rsidTr="009A6420">
        <w:tc>
          <w:tcPr>
            <w:tcW w:w="2142" w:type="dxa"/>
            <w:tcBorders>
              <w:top w:val="single" w:sz="4" w:space="0" w:color="auto"/>
              <w:left w:val="single" w:sz="4" w:space="0" w:color="auto"/>
              <w:bottom w:val="single" w:sz="4" w:space="0" w:color="auto"/>
              <w:right w:val="single" w:sz="4" w:space="0" w:color="auto"/>
            </w:tcBorders>
            <w:shd w:val="clear" w:color="auto" w:fill="auto"/>
          </w:tcPr>
          <w:p w14:paraId="7A995409" w14:textId="4F1707A3" w:rsidR="00E50A42" w:rsidRPr="0083150B" w:rsidRDefault="00E50A42" w:rsidP="00E50A42">
            <w:pPr>
              <w:autoSpaceDE w:val="0"/>
              <w:autoSpaceDN w:val="0"/>
              <w:adjustRightInd w:val="0"/>
              <w:rPr>
                <w:rFonts w:eastAsia="Times New Roman"/>
                <w:sz w:val="22"/>
                <w:szCs w:val="22"/>
              </w:rPr>
            </w:pP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739D035" w14:textId="418CD414" w:rsidR="00E50A42" w:rsidRPr="0083150B" w:rsidRDefault="00E50A42" w:rsidP="00E50A42">
            <w:pPr>
              <w:autoSpaceDE w:val="0"/>
              <w:autoSpaceDN w:val="0"/>
              <w:adjustRightInd w:val="0"/>
              <w:jc w:val="center"/>
              <w:rPr>
                <w:rFonts w:eastAsia="Times New Roman"/>
                <w:sz w:val="22"/>
                <w:szCs w:val="22"/>
              </w:rPr>
            </w:pP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2FF573AC" w14:textId="6458FAE9" w:rsidR="00E50A42" w:rsidRPr="0083150B" w:rsidRDefault="00E50A42" w:rsidP="00E50A42">
            <w:pPr>
              <w:autoSpaceDE w:val="0"/>
              <w:autoSpaceDN w:val="0"/>
              <w:adjustRightInd w:val="0"/>
              <w:rPr>
                <w:rFonts w:eastAsia="Times New Roman"/>
                <w:sz w:val="22"/>
                <w:szCs w:val="22"/>
              </w:rPr>
            </w:pP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634EF8" w14:textId="52B0D144" w:rsidR="00E50A42" w:rsidRPr="0083150B" w:rsidRDefault="00E50A42" w:rsidP="00E50A42">
            <w:pPr>
              <w:autoSpaceDE w:val="0"/>
              <w:autoSpaceDN w:val="0"/>
              <w:adjustRightInd w:val="0"/>
              <w:jc w:val="center"/>
              <w:rPr>
                <w:rFonts w:eastAsia="Times New Roman"/>
                <w:sz w:val="22"/>
                <w:szCs w:val="22"/>
              </w:rPr>
            </w:pP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AD976DB" w14:textId="77777777" w:rsidR="00E50A42" w:rsidRPr="0083150B" w:rsidRDefault="00E50A42" w:rsidP="00E50A42">
            <w:pPr>
              <w:autoSpaceDE w:val="0"/>
              <w:autoSpaceDN w:val="0"/>
              <w:adjustRightInd w:val="0"/>
              <w:rPr>
                <w:rFonts w:eastAsia="Times New Roman"/>
                <w:sz w:val="22"/>
                <w:szCs w:val="22"/>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tcPr>
          <w:p w14:paraId="63B185A6" w14:textId="77777777" w:rsidR="00E50A42" w:rsidRPr="0083150B" w:rsidRDefault="00E50A42" w:rsidP="00E50A42">
            <w:pPr>
              <w:autoSpaceDE w:val="0"/>
              <w:autoSpaceDN w:val="0"/>
              <w:adjustRightInd w:val="0"/>
              <w:jc w:val="center"/>
              <w:rPr>
                <w:rFonts w:eastAsia="Times New Roman"/>
                <w:sz w:val="22"/>
                <w:szCs w:val="22"/>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2C612632" w14:textId="77777777" w:rsidR="00E50A42" w:rsidRPr="0083150B" w:rsidRDefault="00E50A42" w:rsidP="00E50A42">
            <w:pPr>
              <w:autoSpaceDE w:val="0"/>
              <w:autoSpaceDN w:val="0"/>
              <w:adjustRightInd w:val="0"/>
              <w:rPr>
                <w:rFonts w:eastAsia="Times New Roman"/>
                <w:sz w:val="22"/>
                <w:szCs w:val="22"/>
              </w:rPr>
            </w:pPr>
          </w:p>
        </w:tc>
        <w:tc>
          <w:tcPr>
            <w:tcW w:w="38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6030D6E" w14:textId="77777777" w:rsidR="00E50A42" w:rsidRPr="0083150B" w:rsidRDefault="00E50A42" w:rsidP="00E50A42">
            <w:pPr>
              <w:autoSpaceDE w:val="0"/>
              <w:autoSpaceDN w:val="0"/>
              <w:adjustRightInd w:val="0"/>
              <w:jc w:val="center"/>
              <w:rPr>
                <w:rFonts w:eastAsia="Times New Roman"/>
                <w:sz w:val="22"/>
                <w:szCs w:val="22"/>
              </w:rPr>
            </w:pPr>
          </w:p>
        </w:tc>
      </w:tr>
    </w:tbl>
    <w:p w14:paraId="4C778E52" w14:textId="3E62AF7A" w:rsidR="0000111A" w:rsidRPr="00E7133D" w:rsidRDefault="008203AE" w:rsidP="0083150B">
      <w:pPr>
        <w:autoSpaceDE w:val="0"/>
        <w:autoSpaceDN w:val="0"/>
        <w:adjustRightInd w:val="0"/>
        <w:rPr>
          <w:rFonts w:eastAsia="Times New Roman"/>
          <w:color w:val="auto"/>
          <w:sz w:val="22"/>
          <w:szCs w:val="22"/>
        </w:rPr>
      </w:pPr>
      <w:r w:rsidRPr="00726EDC">
        <w:rPr>
          <w:rFonts w:eastAsia="Times New Roman"/>
          <w:color w:val="auto"/>
          <w:sz w:val="22"/>
          <w:szCs w:val="22"/>
        </w:rPr>
        <w:t>Guest</w:t>
      </w:r>
      <w:r w:rsidR="00A71DEE" w:rsidRPr="00726EDC">
        <w:rPr>
          <w:rFonts w:eastAsia="Times New Roman"/>
          <w:color w:val="auto"/>
          <w:sz w:val="22"/>
          <w:szCs w:val="22"/>
        </w:rPr>
        <w:t>s</w:t>
      </w:r>
      <w:r w:rsidRPr="00726EDC">
        <w:rPr>
          <w:rFonts w:eastAsia="Times New Roman"/>
          <w:color w:val="auto"/>
          <w:sz w:val="22"/>
          <w:szCs w:val="22"/>
        </w:rPr>
        <w:t>:</w:t>
      </w:r>
      <w:r w:rsidR="00A4091B" w:rsidRPr="00726EDC">
        <w:rPr>
          <w:rFonts w:eastAsia="Times New Roman"/>
          <w:color w:val="auto"/>
          <w:sz w:val="22"/>
          <w:szCs w:val="22"/>
        </w:rPr>
        <w:t xml:space="preserve">  </w:t>
      </w:r>
      <w:r w:rsidR="00740567">
        <w:rPr>
          <w:rFonts w:eastAsia="Times New Roman"/>
          <w:color w:val="auto"/>
          <w:sz w:val="22"/>
          <w:szCs w:val="22"/>
        </w:rPr>
        <w:t>None</w:t>
      </w:r>
    </w:p>
    <w:p w14:paraId="219BC8C4" w14:textId="647147DD" w:rsidR="00FF282E" w:rsidRPr="0015716F" w:rsidRDefault="00FF282E" w:rsidP="00FF282E">
      <w:pPr>
        <w:pStyle w:val="ListParagraph"/>
        <w:numPr>
          <w:ilvl w:val="0"/>
          <w:numId w:val="25"/>
        </w:numPr>
        <w:autoSpaceDE w:val="0"/>
        <w:autoSpaceDN w:val="0"/>
        <w:adjustRightInd w:val="0"/>
        <w:rPr>
          <w:rFonts w:eastAsia="Times New Roman"/>
          <w:bCs/>
          <w:szCs w:val="24"/>
        </w:rPr>
      </w:pPr>
      <w:r w:rsidRPr="0015716F">
        <w:rPr>
          <w:rFonts w:eastAsia="Times New Roman"/>
          <w:bCs/>
          <w:szCs w:val="24"/>
          <w:u w:val="single"/>
        </w:rPr>
        <w:t>Meeting Start</w:t>
      </w:r>
      <w:r w:rsidRPr="0015716F">
        <w:rPr>
          <w:rFonts w:eastAsia="Times New Roman"/>
          <w:bCs/>
          <w:szCs w:val="24"/>
        </w:rPr>
        <w:t>:</w:t>
      </w:r>
      <w:r w:rsidR="000F13DD" w:rsidRPr="0015716F">
        <w:rPr>
          <w:rFonts w:eastAsia="Times New Roman"/>
          <w:bCs/>
          <w:szCs w:val="24"/>
        </w:rPr>
        <w:t xml:space="preserve"> </w:t>
      </w:r>
      <w:r w:rsidR="00913B9C">
        <w:rPr>
          <w:rFonts w:eastAsia="Times New Roman"/>
          <w:bCs/>
          <w:szCs w:val="24"/>
        </w:rPr>
        <w:t>5:35</w:t>
      </w:r>
      <w:r w:rsidRPr="0015716F">
        <w:rPr>
          <w:rFonts w:eastAsia="Times New Roman"/>
          <w:bCs/>
          <w:szCs w:val="24"/>
        </w:rPr>
        <w:t xml:space="preserve"> PM</w:t>
      </w:r>
    </w:p>
    <w:p w14:paraId="7071CD09" w14:textId="0FB58B39" w:rsidR="00FC4FA4" w:rsidRPr="0015716F" w:rsidRDefault="00FC4FA4" w:rsidP="00FC4FA4">
      <w:pPr>
        <w:pStyle w:val="ListParagraph"/>
        <w:numPr>
          <w:ilvl w:val="1"/>
          <w:numId w:val="25"/>
        </w:numPr>
        <w:tabs>
          <w:tab w:val="clear" w:pos="360"/>
        </w:tabs>
        <w:spacing w:before="0" w:after="160" w:line="259" w:lineRule="auto"/>
        <w:contextualSpacing/>
        <w:rPr>
          <w:bCs/>
          <w:szCs w:val="24"/>
        </w:rPr>
      </w:pPr>
      <w:r w:rsidRPr="0015716F">
        <w:rPr>
          <w:bCs/>
          <w:szCs w:val="24"/>
        </w:rPr>
        <w:t>Attendance</w:t>
      </w:r>
      <w:r w:rsidR="00B420E1" w:rsidRPr="0015716F">
        <w:rPr>
          <w:bCs/>
          <w:szCs w:val="24"/>
        </w:rPr>
        <w:t xml:space="preserve"> </w:t>
      </w:r>
    </w:p>
    <w:p w14:paraId="0373D30D" w14:textId="77777777" w:rsidR="00264492" w:rsidRDefault="005E6690" w:rsidP="005E6690">
      <w:pPr>
        <w:pStyle w:val="ListParagraph"/>
        <w:numPr>
          <w:ilvl w:val="2"/>
          <w:numId w:val="25"/>
        </w:numPr>
        <w:tabs>
          <w:tab w:val="clear" w:pos="360"/>
        </w:tabs>
        <w:spacing w:before="0" w:after="160" w:line="259" w:lineRule="auto"/>
        <w:contextualSpacing/>
        <w:rPr>
          <w:bCs/>
          <w:szCs w:val="24"/>
        </w:rPr>
      </w:pPr>
      <w:r w:rsidRPr="0015716F">
        <w:rPr>
          <w:bCs/>
          <w:szCs w:val="24"/>
        </w:rPr>
        <w:t>Quorum establish</w:t>
      </w:r>
      <w:r w:rsidR="00B67C5B" w:rsidRPr="0015716F">
        <w:rPr>
          <w:bCs/>
          <w:szCs w:val="24"/>
        </w:rPr>
        <w:t>ed</w:t>
      </w:r>
      <w:r w:rsidR="00264492">
        <w:rPr>
          <w:bCs/>
          <w:szCs w:val="24"/>
        </w:rPr>
        <w:t xml:space="preserve"> (Jeff, Linda, Deb, Rick, Steve)</w:t>
      </w:r>
    </w:p>
    <w:p w14:paraId="591A3625" w14:textId="3DA3A8FD" w:rsidR="005E6690" w:rsidRPr="00264492" w:rsidRDefault="00264492" w:rsidP="00264492">
      <w:pPr>
        <w:pStyle w:val="ListParagraph"/>
        <w:numPr>
          <w:ilvl w:val="1"/>
          <w:numId w:val="25"/>
        </w:numPr>
        <w:spacing w:after="160" w:line="259" w:lineRule="auto"/>
        <w:contextualSpacing/>
        <w:rPr>
          <w:bCs/>
        </w:rPr>
      </w:pPr>
      <w:r>
        <w:rPr>
          <w:bCs/>
        </w:rPr>
        <w:t xml:space="preserve">Vote to approve minutes from </w:t>
      </w:r>
      <w:r w:rsidR="00703C06">
        <w:rPr>
          <w:bCs/>
        </w:rPr>
        <w:t>11/9/22 -</w:t>
      </w:r>
      <w:r>
        <w:rPr>
          <w:bCs/>
        </w:rPr>
        <w:t xml:space="preserve"> Deb motioned, Steve seconded, </w:t>
      </w:r>
      <w:r w:rsidR="00703C06">
        <w:rPr>
          <w:bCs/>
        </w:rPr>
        <w:t xml:space="preserve">and the </w:t>
      </w:r>
      <w:r>
        <w:rPr>
          <w:bCs/>
        </w:rPr>
        <w:t>minutes were approved unanimously.</w:t>
      </w:r>
      <w:r w:rsidR="004D1BD9" w:rsidRPr="00264492">
        <w:rPr>
          <w:bCs/>
        </w:rPr>
        <w:tab/>
      </w:r>
    </w:p>
    <w:p w14:paraId="723E400B" w14:textId="307DDD97" w:rsidR="007B7B78" w:rsidRPr="00264492" w:rsidRDefault="007B7B78" w:rsidP="00264492">
      <w:pPr>
        <w:spacing w:after="160" w:line="259" w:lineRule="auto"/>
        <w:contextualSpacing/>
        <w:rPr>
          <w:b/>
        </w:rPr>
      </w:pPr>
    </w:p>
    <w:p w14:paraId="4412BD13" w14:textId="7CFDD835" w:rsidR="008D371B" w:rsidRPr="0015716F" w:rsidRDefault="00264492" w:rsidP="008D371B">
      <w:pPr>
        <w:numPr>
          <w:ilvl w:val="0"/>
          <w:numId w:val="25"/>
        </w:numPr>
        <w:spacing w:after="160" w:line="259" w:lineRule="auto"/>
        <w:contextualSpacing/>
        <w:rPr>
          <w:rFonts w:eastAsia="Times New Roman"/>
          <w:b/>
          <w:color w:val="auto"/>
        </w:rPr>
      </w:pPr>
      <w:r>
        <w:rPr>
          <w:rFonts w:eastAsia="Times New Roman"/>
          <w:b/>
          <w:color w:val="auto"/>
        </w:rPr>
        <w:t>Administration/Club Committee</w:t>
      </w:r>
    </w:p>
    <w:p w14:paraId="4B8EB528" w14:textId="7CE5D66E" w:rsidR="0036087D" w:rsidRPr="0015716F" w:rsidRDefault="00264492" w:rsidP="009F0AC8">
      <w:pPr>
        <w:numPr>
          <w:ilvl w:val="1"/>
          <w:numId w:val="25"/>
        </w:numPr>
        <w:spacing w:after="160" w:line="259" w:lineRule="auto"/>
        <w:contextualSpacing/>
        <w:rPr>
          <w:rFonts w:eastAsia="Times New Roman"/>
          <w:color w:val="auto"/>
        </w:rPr>
      </w:pPr>
      <w:r>
        <w:rPr>
          <w:rFonts w:eastAsia="Times New Roman"/>
          <w:color w:val="auto"/>
        </w:rPr>
        <w:t>Membership Rates and Vote</w:t>
      </w:r>
    </w:p>
    <w:p w14:paraId="6C4C8D6B" w14:textId="7420C058" w:rsidR="000F7C0C" w:rsidRDefault="00264492" w:rsidP="000F7C0C">
      <w:pPr>
        <w:numPr>
          <w:ilvl w:val="2"/>
          <w:numId w:val="25"/>
        </w:numPr>
        <w:spacing w:after="160" w:line="259" w:lineRule="auto"/>
        <w:contextualSpacing/>
        <w:rPr>
          <w:rFonts w:eastAsia="Times New Roman"/>
          <w:color w:val="auto"/>
        </w:rPr>
      </w:pPr>
      <w:r>
        <w:rPr>
          <w:rFonts w:eastAsia="Times New Roman"/>
          <w:color w:val="auto"/>
        </w:rPr>
        <w:t xml:space="preserve">All members agreed with proposed tennis rates. Discussion on </w:t>
      </w:r>
      <w:r w:rsidR="00703C06">
        <w:rPr>
          <w:rFonts w:eastAsia="Times New Roman"/>
          <w:color w:val="auto"/>
        </w:rPr>
        <w:t xml:space="preserve">proposed </w:t>
      </w:r>
      <w:r>
        <w:rPr>
          <w:rFonts w:eastAsia="Times New Roman"/>
          <w:color w:val="auto"/>
        </w:rPr>
        <w:t xml:space="preserve">pickle ball rates and whether they should include club social activities. </w:t>
      </w:r>
      <w:r w:rsidR="00703C06">
        <w:rPr>
          <w:rFonts w:eastAsia="Times New Roman"/>
          <w:color w:val="auto"/>
        </w:rPr>
        <w:t>Focus is on bringing in new members therefore social activities will be included in rates, subject to be revisited next year. Concerns around cost difference and losing tennis members. The pickle ball couples rate to be removed.</w:t>
      </w:r>
      <w:r>
        <w:rPr>
          <w:rFonts w:eastAsia="Times New Roman"/>
          <w:color w:val="auto"/>
        </w:rPr>
        <w:t xml:space="preserve"> </w:t>
      </w:r>
    </w:p>
    <w:p w14:paraId="1F661C97" w14:textId="4D06BE5F" w:rsidR="009D36CD" w:rsidRDefault="00703C06" w:rsidP="009D36CD">
      <w:pPr>
        <w:numPr>
          <w:ilvl w:val="2"/>
          <w:numId w:val="25"/>
        </w:numPr>
        <w:spacing w:after="160" w:line="259" w:lineRule="auto"/>
        <w:contextualSpacing/>
        <w:rPr>
          <w:rFonts w:eastAsia="Times New Roman"/>
          <w:color w:val="auto"/>
        </w:rPr>
      </w:pPr>
      <w:r>
        <w:rPr>
          <w:rFonts w:eastAsia="Times New Roman"/>
          <w:color w:val="auto"/>
        </w:rPr>
        <w:t>Vote to approve proposed 2023 rates – Rick motioned, Steve seconded, and the rates were approved unanimously.</w:t>
      </w:r>
    </w:p>
    <w:p w14:paraId="1F2A16D5" w14:textId="14B1343F" w:rsidR="00703C06" w:rsidRDefault="00703C06" w:rsidP="009D36CD">
      <w:pPr>
        <w:numPr>
          <w:ilvl w:val="1"/>
          <w:numId w:val="25"/>
        </w:numPr>
        <w:spacing w:after="160" w:line="259" w:lineRule="auto"/>
        <w:contextualSpacing/>
        <w:rPr>
          <w:rFonts w:eastAsia="Times New Roman"/>
          <w:color w:val="auto"/>
        </w:rPr>
      </w:pPr>
      <w:r>
        <w:rPr>
          <w:rFonts w:eastAsia="Times New Roman"/>
          <w:color w:val="auto"/>
        </w:rPr>
        <w:t>Preliminary Budget Review</w:t>
      </w:r>
    </w:p>
    <w:p w14:paraId="6D2E0B0F" w14:textId="3905CC7C" w:rsidR="00703C06" w:rsidRDefault="00703C06" w:rsidP="00703C06">
      <w:pPr>
        <w:numPr>
          <w:ilvl w:val="2"/>
          <w:numId w:val="25"/>
        </w:numPr>
        <w:spacing w:after="160" w:line="259" w:lineRule="auto"/>
        <w:contextualSpacing/>
        <w:rPr>
          <w:rFonts w:eastAsia="Times New Roman"/>
          <w:color w:val="auto"/>
        </w:rPr>
      </w:pPr>
      <w:r>
        <w:rPr>
          <w:rFonts w:eastAsia="Times New Roman"/>
          <w:color w:val="auto"/>
        </w:rPr>
        <w:t>Jeff reviewed revenue and expense line items, highlighting changes and possibilities for improvement.</w:t>
      </w:r>
    </w:p>
    <w:p w14:paraId="2E828DCF" w14:textId="5F2116CF" w:rsidR="00703C06" w:rsidRDefault="00703C06" w:rsidP="00703C06">
      <w:pPr>
        <w:numPr>
          <w:ilvl w:val="3"/>
          <w:numId w:val="25"/>
        </w:numPr>
        <w:spacing w:after="160" w:line="259" w:lineRule="auto"/>
        <w:contextualSpacing/>
        <w:rPr>
          <w:rFonts w:eastAsia="Times New Roman"/>
          <w:color w:val="auto"/>
        </w:rPr>
      </w:pPr>
      <w:r w:rsidRPr="008965AC">
        <w:rPr>
          <w:rFonts w:eastAsia="Times New Roman"/>
          <w:color w:val="auto"/>
          <w:highlight w:val="yellow"/>
        </w:rPr>
        <w:t>Linda and Steve</w:t>
      </w:r>
      <w:r>
        <w:rPr>
          <w:rFonts w:eastAsia="Times New Roman"/>
          <w:color w:val="auto"/>
        </w:rPr>
        <w:t xml:space="preserve"> to price out insurance policies</w:t>
      </w:r>
    </w:p>
    <w:p w14:paraId="0D7DDF3A" w14:textId="19BCAB9C" w:rsidR="009D36CD" w:rsidRDefault="00636DA6" w:rsidP="009D36CD">
      <w:pPr>
        <w:numPr>
          <w:ilvl w:val="1"/>
          <w:numId w:val="25"/>
        </w:numPr>
        <w:spacing w:after="160" w:line="259" w:lineRule="auto"/>
        <w:contextualSpacing/>
        <w:rPr>
          <w:rFonts w:eastAsia="Times New Roman"/>
          <w:color w:val="auto"/>
        </w:rPr>
      </w:pPr>
      <w:r>
        <w:rPr>
          <w:rFonts w:eastAsia="Times New Roman"/>
          <w:color w:val="auto"/>
        </w:rPr>
        <w:t>Buy a Brick Program</w:t>
      </w:r>
    </w:p>
    <w:p w14:paraId="32F510C3" w14:textId="6358A810" w:rsidR="009D36CD" w:rsidRPr="009D36CD" w:rsidRDefault="00636DA6" w:rsidP="009D36CD">
      <w:pPr>
        <w:numPr>
          <w:ilvl w:val="2"/>
          <w:numId w:val="25"/>
        </w:numPr>
        <w:spacing w:after="160" w:line="259" w:lineRule="auto"/>
        <w:contextualSpacing/>
        <w:rPr>
          <w:rFonts w:eastAsia="Times New Roman"/>
          <w:color w:val="auto"/>
        </w:rPr>
      </w:pPr>
      <w:r>
        <w:rPr>
          <w:rFonts w:eastAsia="Times New Roman"/>
          <w:color w:val="auto"/>
        </w:rPr>
        <w:t>About $1,500 short of goal. Plan on discussing how to revamp this at future meetings.</w:t>
      </w:r>
      <w:bookmarkStart w:id="0" w:name="_GoBack"/>
      <w:bookmarkEnd w:id="0"/>
    </w:p>
    <w:p w14:paraId="57CCEA2F" w14:textId="77777777" w:rsidR="009D36CD" w:rsidRPr="009D36CD" w:rsidRDefault="009D36CD" w:rsidP="009D36CD">
      <w:pPr>
        <w:spacing w:after="160" w:line="259" w:lineRule="auto"/>
        <w:ind w:left="360"/>
        <w:contextualSpacing/>
        <w:rPr>
          <w:rFonts w:eastAsia="Times New Roman"/>
          <w:b/>
          <w:color w:val="auto"/>
        </w:rPr>
      </w:pPr>
    </w:p>
    <w:p w14:paraId="7CBAC8C4" w14:textId="77777777" w:rsidR="009D36CD" w:rsidRPr="009D36CD" w:rsidRDefault="00CF07E8" w:rsidP="009D36CD">
      <w:pPr>
        <w:numPr>
          <w:ilvl w:val="0"/>
          <w:numId w:val="25"/>
        </w:numPr>
        <w:spacing w:after="160" w:line="259" w:lineRule="auto"/>
        <w:contextualSpacing/>
        <w:rPr>
          <w:rFonts w:eastAsia="Times New Roman"/>
        </w:rPr>
      </w:pPr>
      <w:r w:rsidRPr="009D36CD">
        <w:rPr>
          <w:rFonts w:eastAsia="Times New Roman"/>
          <w:b/>
          <w:color w:val="auto"/>
        </w:rPr>
        <w:t>Operations</w:t>
      </w:r>
    </w:p>
    <w:p w14:paraId="3F4FF55F" w14:textId="301E16EC" w:rsidR="00A30155" w:rsidRPr="009D36CD" w:rsidRDefault="00636DA6" w:rsidP="009D36CD">
      <w:pPr>
        <w:numPr>
          <w:ilvl w:val="1"/>
          <w:numId w:val="25"/>
        </w:numPr>
        <w:spacing w:after="160" w:line="259" w:lineRule="auto"/>
        <w:contextualSpacing/>
        <w:rPr>
          <w:rFonts w:eastAsia="Times New Roman"/>
        </w:rPr>
      </w:pPr>
      <w:r>
        <w:rPr>
          <w:rFonts w:eastAsia="Times New Roman"/>
        </w:rPr>
        <w:t>As discussed in budget review.</w:t>
      </w:r>
    </w:p>
    <w:p w14:paraId="094F1DC4" w14:textId="77777777" w:rsidR="009D36CD" w:rsidRPr="00B606C0" w:rsidRDefault="009D36CD" w:rsidP="009D36CD">
      <w:pPr>
        <w:pStyle w:val="ListParagraph"/>
        <w:spacing w:after="160" w:line="259" w:lineRule="auto"/>
        <w:ind w:left="720"/>
        <w:contextualSpacing/>
        <w:rPr>
          <w:rFonts w:eastAsia="Times New Roman"/>
        </w:rPr>
      </w:pPr>
    </w:p>
    <w:p w14:paraId="459B4AA7" w14:textId="7DCE09DF" w:rsidR="00B21E85" w:rsidRPr="0015716F" w:rsidRDefault="00B21E85" w:rsidP="00B21E85">
      <w:pPr>
        <w:pStyle w:val="ListParagraph"/>
        <w:numPr>
          <w:ilvl w:val="0"/>
          <w:numId w:val="25"/>
        </w:numPr>
        <w:spacing w:after="160" w:line="259" w:lineRule="auto"/>
        <w:contextualSpacing/>
        <w:rPr>
          <w:rFonts w:eastAsia="Times New Roman"/>
          <w:b/>
          <w:bCs/>
        </w:rPr>
      </w:pPr>
      <w:r w:rsidRPr="0015716F">
        <w:rPr>
          <w:rFonts w:eastAsia="Times New Roman"/>
          <w:b/>
          <w:bCs/>
        </w:rPr>
        <w:t>Social</w:t>
      </w:r>
    </w:p>
    <w:p w14:paraId="2C065A2B" w14:textId="509534C7" w:rsidR="00636DA6" w:rsidRDefault="00636DA6" w:rsidP="00636DA6">
      <w:pPr>
        <w:pStyle w:val="ListParagraph"/>
        <w:numPr>
          <w:ilvl w:val="1"/>
          <w:numId w:val="25"/>
        </w:numPr>
        <w:spacing w:after="160" w:line="259" w:lineRule="auto"/>
        <w:contextualSpacing/>
        <w:rPr>
          <w:rFonts w:eastAsia="Times New Roman"/>
        </w:rPr>
      </w:pPr>
      <w:r>
        <w:rPr>
          <w:rFonts w:eastAsia="Times New Roman"/>
        </w:rPr>
        <w:t>Suggest having 2 or more co-chairs to split up responsibilities</w:t>
      </w:r>
    </w:p>
    <w:p w14:paraId="52B6074A" w14:textId="77777777" w:rsidR="00636DA6" w:rsidRDefault="00636DA6" w:rsidP="00636DA6">
      <w:pPr>
        <w:pStyle w:val="ListParagraph"/>
        <w:numPr>
          <w:ilvl w:val="2"/>
          <w:numId w:val="25"/>
        </w:numPr>
        <w:spacing w:after="160" w:line="259" w:lineRule="auto"/>
        <w:contextualSpacing/>
        <w:rPr>
          <w:rFonts w:eastAsia="Times New Roman"/>
        </w:rPr>
      </w:pPr>
      <w:r>
        <w:rPr>
          <w:rFonts w:eastAsia="Times New Roman"/>
        </w:rPr>
        <w:t>Rick has agreed to co-chair and oversee Comedy Night</w:t>
      </w:r>
    </w:p>
    <w:p w14:paraId="77EE5241" w14:textId="3D2E8844" w:rsidR="00636DA6" w:rsidRDefault="00636DA6" w:rsidP="00636DA6">
      <w:pPr>
        <w:pStyle w:val="ListParagraph"/>
        <w:numPr>
          <w:ilvl w:val="2"/>
          <w:numId w:val="25"/>
        </w:numPr>
        <w:spacing w:after="160" w:line="259" w:lineRule="auto"/>
        <w:contextualSpacing/>
        <w:rPr>
          <w:rFonts w:eastAsia="Times New Roman"/>
        </w:rPr>
      </w:pPr>
      <w:r>
        <w:rPr>
          <w:rFonts w:eastAsia="Times New Roman"/>
        </w:rPr>
        <w:t xml:space="preserve">Deb contacted Michelle </w:t>
      </w:r>
      <w:proofErr w:type="spellStart"/>
      <w:r>
        <w:rPr>
          <w:rFonts w:eastAsia="Times New Roman"/>
        </w:rPr>
        <w:t>Anastasio</w:t>
      </w:r>
      <w:proofErr w:type="spellEnd"/>
      <w:r>
        <w:rPr>
          <w:rFonts w:eastAsia="Times New Roman"/>
        </w:rPr>
        <w:t xml:space="preserve"> to be another co-chair</w:t>
      </w:r>
      <w:r w:rsidR="008965AC">
        <w:rPr>
          <w:rFonts w:eastAsia="Times New Roman"/>
        </w:rPr>
        <w:t xml:space="preserve"> (she has since agreed, </w:t>
      </w:r>
      <w:r w:rsidR="008965AC" w:rsidRPr="008965AC">
        <w:rPr>
          <w:rFonts w:eastAsia="Times New Roman"/>
          <w:highlight w:val="yellow"/>
        </w:rPr>
        <w:t>Jeff</w:t>
      </w:r>
      <w:r w:rsidR="008965AC">
        <w:rPr>
          <w:rFonts w:eastAsia="Times New Roman"/>
        </w:rPr>
        <w:t xml:space="preserve"> to invite to next meeting)</w:t>
      </w:r>
    </w:p>
    <w:p w14:paraId="206F70F2" w14:textId="2C7BCFD9" w:rsidR="009D36CD" w:rsidRPr="0015716F" w:rsidRDefault="00636DA6" w:rsidP="00636DA6">
      <w:pPr>
        <w:pStyle w:val="ListParagraph"/>
        <w:numPr>
          <w:ilvl w:val="2"/>
          <w:numId w:val="25"/>
        </w:numPr>
        <w:spacing w:after="160" w:line="259" w:lineRule="auto"/>
        <w:contextualSpacing/>
        <w:rPr>
          <w:rFonts w:eastAsia="Times New Roman"/>
        </w:rPr>
      </w:pPr>
      <w:r>
        <w:rPr>
          <w:rFonts w:eastAsia="Times New Roman"/>
        </w:rPr>
        <w:t xml:space="preserve">Sue Clarke and Melissa </w:t>
      </w:r>
      <w:proofErr w:type="spellStart"/>
      <w:r>
        <w:rPr>
          <w:rFonts w:eastAsia="Times New Roman"/>
        </w:rPr>
        <w:t>Dorish</w:t>
      </w:r>
      <w:proofErr w:type="spellEnd"/>
      <w:r>
        <w:rPr>
          <w:rFonts w:eastAsia="Times New Roman"/>
        </w:rPr>
        <w:t xml:space="preserve"> to continue on social committee, overseeing Ladies Night socials and Trivia </w:t>
      </w:r>
    </w:p>
    <w:p w14:paraId="63EA29C8" w14:textId="1E50C8F7" w:rsidR="00471D68" w:rsidRDefault="00471D68" w:rsidP="000116F8">
      <w:pPr>
        <w:numPr>
          <w:ilvl w:val="0"/>
          <w:numId w:val="25"/>
        </w:numPr>
        <w:spacing w:after="160" w:line="259" w:lineRule="auto"/>
        <w:contextualSpacing/>
        <w:rPr>
          <w:rFonts w:eastAsia="Times New Roman"/>
          <w:b/>
          <w:color w:val="auto"/>
        </w:rPr>
      </w:pPr>
      <w:r w:rsidRPr="0015716F">
        <w:rPr>
          <w:rFonts w:eastAsia="Times New Roman"/>
          <w:b/>
          <w:color w:val="auto"/>
        </w:rPr>
        <w:t>Tennis</w:t>
      </w:r>
    </w:p>
    <w:p w14:paraId="1C3A72C4" w14:textId="4A997A08" w:rsidR="004E1FA0" w:rsidRPr="004E1FA0" w:rsidRDefault="004E1FA0" w:rsidP="004E1FA0">
      <w:pPr>
        <w:numPr>
          <w:ilvl w:val="1"/>
          <w:numId w:val="25"/>
        </w:numPr>
        <w:spacing w:after="160" w:line="259" w:lineRule="auto"/>
        <w:contextualSpacing/>
        <w:rPr>
          <w:rFonts w:eastAsia="Times New Roman"/>
          <w:bCs/>
          <w:color w:val="auto"/>
        </w:rPr>
      </w:pPr>
      <w:r>
        <w:rPr>
          <w:rFonts w:eastAsia="Times New Roman"/>
          <w:bCs/>
          <w:color w:val="auto"/>
        </w:rPr>
        <w:t>Nothing to report out</w:t>
      </w:r>
    </w:p>
    <w:p w14:paraId="17680832" w14:textId="77777777" w:rsidR="00207D26" w:rsidRPr="0015716F" w:rsidRDefault="00207D26" w:rsidP="00207D26">
      <w:pPr>
        <w:spacing w:after="160" w:line="259" w:lineRule="auto"/>
        <w:ind w:left="1080"/>
        <w:contextualSpacing/>
        <w:rPr>
          <w:rFonts w:eastAsia="Times New Roman"/>
          <w:bCs/>
          <w:color w:val="auto"/>
        </w:rPr>
      </w:pPr>
    </w:p>
    <w:p w14:paraId="628332DE" w14:textId="0C4205DB" w:rsidR="004E1FA0" w:rsidRDefault="00636DA6" w:rsidP="000116F8">
      <w:pPr>
        <w:numPr>
          <w:ilvl w:val="0"/>
          <w:numId w:val="25"/>
        </w:numPr>
        <w:spacing w:after="160" w:line="259" w:lineRule="auto"/>
        <w:contextualSpacing/>
        <w:rPr>
          <w:rFonts w:eastAsia="Times New Roman"/>
          <w:b/>
          <w:color w:val="auto"/>
        </w:rPr>
      </w:pPr>
      <w:r>
        <w:rPr>
          <w:rFonts w:eastAsia="Times New Roman"/>
          <w:b/>
          <w:color w:val="auto"/>
        </w:rPr>
        <w:t>Other</w:t>
      </w:r>
    </w:p>
    <w:p w14:paraId="6DDDA8B3" w14:textId="54A97A62" w:rsidR="004E1FA0" w:rsidRDefault="00913B9C" w:rsidP="004E1FA0">
      <w:pPr>
        <w:numPr>
          <w:ilvl w:val="1"/>
          <w:numId w:val="25"/>
        </w:numPr>
        <w:spacing w:after="160" w:line="259" w:lineRule="auto"/>
        <w:contextualSpacing/>
        <w:rPr>
          <w:rFonts w:eastAsia="Times New Roman"/>
          <w:bCs/>
          <w:color w:val="auto"/>
        </w:rPr>
      </w:pPr>
      <w:r>
        <w:rPr>
          <w:rFonts w:eastAsia="Times New Roman"/>
          <w:bCs/>
          <w:color w:val="auto"/>
        </w:rPr>
        <w:lastRenderedPageBreak/>
        <w:t>None</w:t>
      </w:r>
    </w:p>
    <w:p w14:paraId="0D62147B" w14:textId="77777777" w:rsidR="004E1FA0" w:rsidRPr="004E1FA0" w:rsidRDefault="004E1FA0" w:rsidP="004E1FA0">
      <w:pPr>
        <w:spacing w:after="160" w:line="259" w:lineRule="auto"/>
        <w:ind w:left="720"/>
        <w:contextualSpacing/>
        <w:rPr>
          <w:rFonts w:eastAsia="Times New Roman"/>
          <w:bCs/>
          <w:color w:val="auto"/>
        </w:rPr>
      </w:pPr>
    </w:p>
    <w:p w14:paraId="41F6EDCA" w14:textId="7E37B9E0" w:rsidR="00913B9C" w:rsidRDefault="00913B9C" w:rsidP="00913B9C">
      <w:pPr>
        <w:pStyle w:val="ListParagraph"/>
        <w:numPr>
          <w:ilvl w:val="0"/>
          <w:numId w:val="25"/>
        </w:numPr>
        <w:spacing w:after="160" w:line="259" w:lineRule="auto"/>
        <w:contextualSpacing/>
        <w:rPr>
          <w:rFonts w:eastAsia="Times New Roman"/>
          <w:b/>
          <w:bCs/>
        </w:rPr>
      </w:pPr>
      <w:r w:rsidRPr="00913B9C">
        <w:rPr>
          <w:rFonts w:eastAsia="Times New Roman"/>
          <w:b/>
          <w:bCs/>
        </w:rPr>
        <w:t>Summary and Next Steps</w:t>
      </w:r>
    </w:p>
    <w:p w14:paraId="3AE2CBE6" w14:textId="4D0B4656" w:rsidR="00913B9C" w:rsidRPr="00913B9C" w:rsidRDefault="008965AC" w:rsidP="00913B9C">
      <w:pPr>
        <w:pStyle w:val="ListParagraph"/>
        <w:numPr>
          <w:ilvl w:val="1"/>
          <w:numId w:val="25"/>
        </w:numPr>
        <w:spacing w:after="160" w:line="259" w:lineRule="auto"/>
        <w:contextualSpacing/>
        <w:rPr>
          <w:rFonts w:eastAsia="Times New Roman"/>
          <w:b/>
          <w:bCs/>
        </w:rPr>
      </w:pPr>
      <w:r>
        <w:rPr>
          <w:rFonts w:eastAsia="Times New Roman"/>
          <w:bCs/>
        </w:rPr>
        <w:t xml:space="preserve">Due to lack of </w:t>
      </w:r>
      <w:r w:rsidR="00913B9C">
        <w:rPr>
          <w:rFonts w:eastAsia="Times New Roman"/>
          <w:bCs/>
        </w:rPr>
        <w:t xml:space="preserve">a Membership Committee, </w:t>
      </w:r>
      <w:r>
        <w:rPr>
          <w:rFonts w:eastAsia="Times New Roman"/>
          <w:bCs/>
        </w:rPr>
        <w:t xml:space="preserve">it </w:t>
      </w:r>
      <w:r w:rsidR="00913B9C">
        <w:rPr>
          <w:rFonts w:eastAsia="Times New Roman"/>
          <w:bCs/>
        </w:rPr>
        <w:t xml:space="preserve">was suggested that we have a future board meeting focused only on membership and include Melissa </w:t>
      </w:r>
      <w:proofErr w:type="spellStart"/>
      <w:r w:rsidR="00913B9C">
        <w:rPr>
          <w:rFonts w:eastAsia="Times New Roman"/>
          <w:bCs/>
        </w:rPr>
        <w:t>Dorish</w:t>
      </w:r>
      <w:proofErr w:type="spellEnd"/>
      <w:r w:rsidR="00913B9C">
        <w:rPr>
          <w:rFonts w:eastAsia="Times New Roman"/>
          <w:bCs/>
        </w:rPr>
        <w:t>, who has offered to help with social media. We could do this with social committee as well.</w:t>
      </w:r>
    </w:p>
    <w:p w14:paraId="2B74E1B3" w14:textId="66C6B522" w:rsidR="00A65945" w:rsidRPr="0015716F" w:rsidRDefault="00C64595" w:rsidP="00A65945">
      <w:pPr>
        <w:numPr>
          <w:ilvl w:val="1"/>
          <w:numId w:val="25"/>
        </w:numPr>
        <w:spacing w:after="160" w:line="259" w:lineRule="auto"/>
        <w:contextualSpacing/>
        <w:rPr>
          <w:rFonts w:eastAsia="Times New Roman"/>
          <w:b/>
          <w:color w:val="auto"/>
        </w:rPr>
      </w:pPr>
      <w:r w:rsidRPr="0015716F">
        <w:rPr>
          <w:rFonts w:eastAsia="Times New Roman"/>
          <w:bCs/>
          <w:color w:val="auto"/>
        </w:rPr>
        <w:t>~</w:t>
      </w:r>
      <w:r w:rsidR="004E1FA0">
        <w:rPr>
          <w:rFonts w:eastAsia="Times New Roman"/>
          <w:bCs/>
          <w:color w:val="auto"/>
        </w:rPr>
        <w:t>6</w:t>
      </w:r>
      <w:r w:rsidR="00615A18" w:rsidRPr="0015716F">
        <w:rPr>
          <w:rFonts w:eastAsia="Times New Roman"/>
          <w:bCs/>
          <w:color w:val="auto"/>
        </w:rPr>
        <w:t>:</w:t>
      </w:r>
      <w:r w:rsidR="004E1FA0">
        <w:rPr>
          <w:rFonts w:eastAsia="Times New Roman"/>
          <w:bCs/>
          <w:color w:val="auto"/>
        </w:rPr>
        <w:t>3</w:t>
      </w:r>
      <w:r w:rsidR="00913B9C">
        <w:rPr>
          <w:rFonts w:eastAsia="Times New Roman"/>
          <w:bCs/>
          <w:color w:val="auto"/>
        </w:rPr>
        <w:t>0</w:t>
      </w:r>
      <w:r w:rsidRPr="0015716F">
        <w:rPr>
          <w:rFonts w:eastAsia="Times New Roman"/>
          <w:bCs/>
          <w:color w:val="auto"/>
        </w:rPr>
        <w:t xml:space="preserve"> pm</w:t>
      </w:r>
      <w:r w:rsidR="009F2CB4">
        <w:rPr>
          <w:rFonts w:eastAsia="Times New Roman"/>
          <w:bCs/>
          <w:color w:val="auto"/>
        </w:rPr>
        <w:t xml:space="preserve"> adjourned</w:t>
      </w:r>
    </w:p>
    <w:p w14:paraId="10272602" w14:textId="5C75947E" w:rsidR="00B971F2" w:rsidRPr="0015716F" w:rsidRDefault="00B971F2" w:rsidP="00C65EBD">
      <w:pPr>
        <w:spacing w:after="160" w:line="259" w:lineRule="auto"/>
        <w:contextualSpacing/>
        <w:rPr>
          <w:rFonts w:eastAsia="Times New Roman"/>
          <w:color w:val="auto"/>
        </w:rPr>
      </w:pPr>
    </w:p>
    <w:p w14:paraId="5E6BCE23" w14:textId="7F3904BD" w:rsidR="002F33C5" w:rsidRPr="0015716F" w:rsidRDefault="00E62EA3" w:rsidP="00E62EA3">
      <w:pPr>
        <w:autoSpaceDE w:val="0"/>
        <w:autoSpaceDN w:val="0"/>
        <w:adjustRightInd w:val="0"/>
        <w:spacing w:before="120"/>
        <w:rPr>
          <w:rFonts w:eastAsia="Times New Roman"/>
          <w:color w:val="auto"/>
        </w:rPr>
      </w:pPr>
      <w:r w:rsidRPr="0015716F">
        <w:rPr>
          <w:rFonts w:eastAsia="Times New Roman"/>
          <w:color w:val="auto"/>
        </w:rPr>
        <w:t>Respectfully</w:t>
      </w:r>
      <w:r w:rsidR="00C65EBD" w:rsidRPr="0015716F">
        <w:rPr>
          <w:rFonts w:eastAsia="Times New Roman"/>
          <w:color w:val="auto"/>
        </w:rPr>
        <w:t>,</w:t>
      </w:r>
    </w:p>
    <w:p w14:paraId="462C09BA" w14:textId="68D00149" w:rsidR="00E62EA3" w:rsidRPr="0015716F" w:rsidRDefault="00F578DC" w:rsidP="00E62EA3">
      <w:pPr>
        <w:autoSpaceDE w:val="0"/>
        <w:autoSpaceDN w:val="0"/>
        <w:adjustRightInd w:val="0"/>
        <w:spacing w:before="120"/>
        <w:rPr>
          <w:rFonts w:eastAsia="Times New Roman"/>
          <w:color w:val="auto"/>
        </w:rPr>
      </w:pPr>
      <w:r w:rsidRPr="0015716F">
        <w:rPr>
          <w:rFonts w:eastAsia="Times New Roman"/>
          <w:color w:val="auto"/>
        </w:rPr>
        <w:t xml:space="preserve"> </w:t>
      </w:r>
    </w:p>
    <w:p w14:paraId="274F517B" w14:textId="60DDF126" w:rsidR="00B409F1" w:rsidRPr="0015716F" w:rsidRDefault="008965AC" w:rsidP="00BE6E9E">
      <w:pPr>
        <w:autoSpaceDE w:val="0"/>
        <w:autoSpaceDN w:val="0"/>
        <w:adjustRightInd w:val="0"/>
        <w:rPr>
          <w:rFonts w:eastAsia="Times New Roman"/>
          <w:color w:val="auto"/>
        </w:rPr>
      </w:pPr>
      <w:r>
        <w:rPr>
          <w:rFonts w:eastAsia="Times New Roman"/>
          <w:color w:val="auto"/>
        </w:rPr>
        <w:t xml:space="preserve">Deborah Carson, </w:t>
      </w:r>
      <w:r w:rsidR="00E62EA3" w:rsidRPr="0015716F">
        <w:rPr>
          <w:rFonts w:eastAsia="Times New Roman"/>
          <w:color w:val="auto"/>
        </w:rPr>
        <w:t>Secretary</w:t>
      </w:r>
      <w:r w:rsidR="00A65945" w:rsidRPr="0015716F">
        <w:rPr>
          <w:rFonts w:eastAsia="Times New Roman"/>
          <w:color w:val="auto"/>
        </w:rPr>
        <w:t xml:space="preserve"> </w:t>
      </w:r>
    </w:p>
    <w:p w14:paraId="327AE4F7" w14:textId="108F141D" w:rsidR="00AC44B5" w:rsidRDefault="00AC44B5" w:rsidP="007C5E6C">
      <w:pPr>
        <w:rPr>
          <w:rFonts w:eastAsia="Times New Roman"/>
          <w:color w:val="auto"/>
        </w:rPr>
      </w:pPr>
    </w:p>
    <w:sectPr w:rsidR="00AC44B5" w:rsidSect="00E66C33">
      <w:headerReference w:type="default" r:id="rId8"/>
      <w:footerReference w:type="default" r:id="rId9"/>
      <w:pgSz w:w="12240" w:h="15840" w:code="1"/>
      <w:pgMar w:top="1440" w:right="1440" w:bottom="720" w:left="1440" w:header="72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49540" w14:textId="77777777" w:rsidR="00C13E2C" w:rsidRDefault="00C13E2C">
      <w:r>
        <w:separator/>
      </w:r>
    </w:p>
  </w:endnote>
  <w:endnote w:type="continuationSeparator" w:id="0">
    <w:p w14:paraId="7BCF7769" w14:textId="77777777" w:rsidR="00C13E2C" w:rsidRDefault="00C13E2C">
      <w:r>
        <w:continuationSeparator/>
      </w:r>
    </w:p>
  </w:endnote>
  <w:endnote w:type="continuationNotice" w:id="1">
    <w:p w14:paraId="5E8E8CFB" w14:textId="77777777" w:rsidR="00C13E2C" w:rsidRDefault="00C13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00000000" w:usb2="01000407" w:usb3="00000000" w:csb0="00020000"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307D1" w14:textId="6D590ADC" w:rsidR="009D07B4" w:rsidRPr="00ED52D8" w:rsidRDefault="009D07B4" w:rsidP="00ED52D8">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8965AC">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965AC">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1CC3B" w14:textId="77777777" w:rsidR="00C13E2C" w:rsidRDefault="00C13E2C">
      <w:r>
        <w:separator/>
      </w:r>
    </w:p>
  </w:footnote>
  <w:footnote w:type="continuationSeparator" w:id="0">
    <w:p w14:paraId="019A5B3F" w14:textId="77777777" w:rsidR="00C13E2C" w:rsidRDefault="00C13E2C">
      <w:r>
        <w:continuationSeparator/>
      </w:r>
    </w:p>
  </w:footnote>
  <w:footnote w:type="continuationNotice" w:id="1">
    <w:p w14:paraId="573D4FB3" w14:textId="77777777" w:rsidR="00C13E2C" w:rsidRDefault="00C13E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6B6D0" w14:textId="77777777" w:rsidR="009D07B4" w:rsidRPr="008203AE" w:rsidRDefault="009D07B4" w:rsidP="00080DE7">
    <w:pPr>
      <w:autoSpaceDE w:val="0"/>
      <w:autoSpaceDN w:val="0"/>
      <w:adjustRightInd w:val="0"/>
      <w:jc w:val="center"/>
      <w:rPr>
        <w:rFonts w:eastAsia="Times New Roman"/>
        <w:b/>
        <w:szCs w:val="23"/>
      </w:rPr>
    </w:pPr>
    <w:r w:rsidRPr="008203AE">
      <w:rPr>
        <w:b/>
        <w:noProof/>
      </w:rPr>
      <w:drawing>
        <wp:anchor distT="0" distB="0" distL="114300" distR="114300" simplePos="0" relativeHeight="251658240" behindDoc="0" locked="0" layoutInCell="1" allowOverlap="1" wp14:anchorId="67F16406" wp14:editId="32972A33">
          <wp:simplePos x="0" y="0"/>
          <wp:positionH relativeFrom="page">
            <wp:posOffset>914400</wp:posOffset>
          </wp:positionH>
          <wp:positionV relativeFrom="page">
            <wp:posOffset>228600</wp:posOffset>
          </wp:positionV>
          <wp:extent cx="457200" cy="457200"/>
          <wp:effectExtent l="0" t="0" r="0" b="0"/>
          <wp:wrapNone/>
          <wp:docPr id="2" name="Picture 2" descr="CVC-blue-circle-logo-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C-blue-circle-logo-smal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3AE">
      <w:rPr>
        <w:rFonts w:eastAsia="Times New Roman"/>
        <w:b/>
        <w:bCs/>
        <w:color w:val="44546A"/>
        <w:sz w:val="31"/>
        <w:szCs w:val="31"/>
      </w:rPr>
      <w:t>Copper Valley Club, Inc</w:t>
    </w:r>
    <w:r w:rsidRPr="008203AE">
      <w:rPr>
        <w:rFonts w:eastAsia="Times New Roman"/>
        <w:b/>
        <w:szCs w:val="23"/>
      </w:rPr>
      <w:t>.</w:t>
    </w:r>
  </w:p>
  <w:p w14:paraId="70E04232" w14:textId="2F16E4F9" w:rsidR="009D07B4" w:rsidRDefault="009D07B4" w:rsidP="00080DE7">
    <w:pPr>
      <w:autoSpaceDE w:val="0"/>
      <w:autoSpaceDN w:val="0"/>
      <w:adjustRightInd w:val="0"/>
      <w:jc w:val="center"/>
      <w:rPr>
        <w:rFonts w:eastAsia="Times New Roman"/>
        <w:b/>
        <w:bCs/>
        <w:sz w:val="27"/>
        <w:szCs w:val="27"/>
      </w:rPr>
    </w:pPr>
    <w:r>
      <w:rPr>
        <w:rFonts w:eastAsia="Times New Roman"/>
        <w:b/>
        <w:bCs/>
        <w:sz w:val="27"/>
        <w:szCs w:val="27"/>
      </w:rPr>
      <w:t xml:space="preserve">Board Meeting Minutes for </w:t>
    </w:r>
    <w:r w:rsidR="00264492">
      <w:rPr>
        <w:rFonts w:eastAsia="Times New Roman"/>
        <w:b/>
        <w:bCs/>
        <w:sz w:val="27"/>
        <w:szCs w:val="27"/>
      </w:rPr>
      <w:t>11</w:t>
    </w:r>
    <w:r w:rsidR="0067105D">
      <w:rPr>
        <w:rFonts w:eastAsia="Times New Roman"/>
        <w:b/>
        <w:bCs/>
        <w:sz w:val="27"/>
        <w:szCs w:val="27"/>
      </w:rPr>
      <w:t>/</w:t>
    </w:r>
    <w:r w:rsidR="00264492">
      <w:rPr>
        <w:rFonts w:eastAsia="Times New Roman"/>
        <w:b/>
        <w:bCs/>
        <w:sz w:val="27"/>
        <w:szCs w:val="27"/>
      </w:rPr>
      <w:t>15</w:t>
    </w:r>
    <w:r>
      <w:rPr>
        <w:rFonts w:eastAsia="Times New Roman"/>
        <w:b/>
        <w:bCs/>
        <w:sz w:val="27"/>
        <w:szCs w:val="27"/>
      </w:rPr>
      <w:t>/202</w:t>
    </w:r>
    <w:r w:rsidR="006D57BA">
      <w:rPr>
        <w:rFonts w:eastAsia="Times New Roman"/>
        <w:b/>
        <w:bCs/>
        <w:sz w:val="27"/>
        <w:szCs w:val="27"/>
      </w:rPr>
      <w:t>2</w:t>
    </w:r>
  </w:p>
  <w:p w14:paraId="38F0C098" w14:textId="77777777" w:rsidR="009D07B4" w:rsidRDefault="009D07B4" w:rsidP="00080DE7">
    <w:pPr>
      <w:autoSpaceDE w:val="0"/>
      <w:autoSpaceDN w:val="0"/>
      <w:adjustRightInd w:val="0"/>
      <w:jc w:val="center"/>
      <w:rPr>
        <w:rFonts w:ascii="Arial Bold" w:hAnsi="Arial Bold" w:hint="eastAsia"/>
        <w:b/>
        <w:sz w:val="28"/>
      </w:rPr>
    </w:pPr>
  </w:p>
  <w:p w14:paraId="665862EF" w14:textId="77777777" w:rsidR="009D07B4" w:rsidRDefault="009D07B4" w:rsidP="00FF41F8">
    <w:pPr>
      <w:widowControl w:val="0"/>
      <w:tabs>
        <w:tab w:val="left" w:pos="0"/>
        <w:tab w:val="left" w:pos="1008"/>
        <w:tab w:val="left" w:pos="2016"/>
        <w:tab w:val="left" w:pos="3024"/>
        <w:tab w:val="left" w:pos="4032"/>
        <w:tab w:val="left" w:pos="5040"/>
        <w:tab w:val="left" w:pos="6048"/>
        <w:tab w:val="left" w:pos="7056"/>
        <w:tab w:val="left" w:pos="8064"/>
        <w:tab w:val="left" w:pos="8640"/>
        <w:tab w:val="left" w:pos="8860"/>
      </w:tabs>
      <w:rPr>
        <w:rFonts w:ascii="Arial Bold" w:hAnsi="Arial Bold" w:hint="eastAsia"/>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122"/>
        </w:tabs>
        <w:ind w:left="122" w:firstLine="0"/>
      </w:pPr>
      <w:rPr>
        <w:rFonts w:hint="default"/>
        <w:position w:val="0"/>
      </w:rPr>
    </w:lvl>
    <w:lvl w:ilv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147"/>
        </w:tabs>
        <w:ind w:left="147" w:firstLine="0"/>
      </w:pPr>
      <w:rPr>
        <w:rFonts w:hint="default"/>
        <w:position w:val="0"/>
      </w:rPr>
    </w:lvl>
    <w:lvl w:ilv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15:restartNumberingAfterBreak="0">
    <w:nsid w:val="00000003"/>
    <w:multiLevelType w:val="multilevel"/>
    <w:tmpl w:val="894EE875"/>
    <w:lvl w:ilvl="0">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3" w15:restartNumberingAfterBreak="0">
    <w:nsid w:val="00F56E5D"/>
    <w:multiLevelType w:val="hybridMultilevel"/>
    <w:tmpl w:val="6B6A3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8A09CE"/>
    <w:multiLevelType w:val="hybridMultilevel"/>
    <w:tmpl w:val="A4C6D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2A472DC"/>
    <w:multiLevelType w:val="hybridMultilevel"/>
    <w:tmpl w:val="492CA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5A4B2F"/>
    <w:multiLevelType w:val="hybridMultilevel"/>
    <w:tmpl w:val="24460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833CC"/>
    <w:multiLevelType w:val="hybridMultilevel"/>
    <w:tmpl w:val="C0A4F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355549"/>
    <w:multiLevelType w:val="multilevel"/>
    <w:tmpl w:val="EE8AAF0A"/>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E17715"/>
    <w:multiLevelType w:val="hybridMultilevel"/>
    <w:tmpl w:val="17183932"/>
    <w:lvl w:ilvl="0" w:tplc="0409000F">
      <w:start w:val="1"/>
      <w:numFmt w:val="decimal"/>
      <w:lvlText w:val="%1."/>
      <w:lvlJc w:val="left"/>
      <w:pPr>
        <w:ind w:left="2340" w:hanging="360"/>
      </w:pPr>
    </w:lvl>
    <w:lvl w:ilvl="1" w:tplc="04090019">
      <w:start w:val="1"/>
      <w:numFmt w:val="lowerLetter"/>
      <w:lvlText w:val="%2."/>
      <w:lvlJc w:val="left"/>
      <w:pPr>
        <w:ind w:left="36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D1481"/>
    <w:multiLevelType w:val="multilevel"/>
    <w:tmpl w:val="937C8AD8"/>
    <w:numStyleLink w:val="1ai"/>
  </w:abstractNum>
  <w:abstractNum w:abstractNumId="11" w15:restartNumberingAfterBreak="0">
    <w:nsid w:val="1BF94555"/>
    <w:multiLevelType w:val="hybridMultilevel"/>
    <w:tmpl w:val="AA0C3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D4D74"/>
    <w:multiLevelType w:val="hybridMultilevel"/>
    <w:tmpl w:val="4184F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8D4032"/>
    <w:multiLevelType w:val="hybridMultilevel"/>
    <w:tmpl w:val="6A7C8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A7DA8"/>
    <w:multiLevelType w:val="hybridMultilevel"/>
    <w:tmpl w:val="B450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97AF8"/>
    <w:multiLevelType w:val="hybridMultilevel"/>
    <w:tmpl w:val="B348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C46EE"/>
    <w:multiLevelType w:val="hybridMultilevel"/>
    <w:tmpl w:val="D8E8D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D0F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1D0770"/>
    <w:multiLevelType w:val="multilevel"/>
    <w:tmpl w:val="F47826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9653631"/>
    <w:multiLevelType w:val="hybridMultilevel"/>
    <w:tmpl w:val="3394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21567"/>
    <w:multiLevelType w:val="multilevel"/>
    <w:tmpl w:val="A896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E9097E"/>
    <w:multiLevelType w:val="hybridMultilevel"/>
    <w:tmpl w:val="B4A0E6E2"/>
    <w:lvl w:ilvl="0" w:tplc="D0DAF9D2">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6100C"/>
    <w:multiLevelType w:val="multilevel"/>
    <w:tmpl w:val="42C01508"/>
    <w:lvl w:ilvl="0">
      <w:start w:val="1"/>
      <w:numFmt w:val="decimal"/>
      <w:lvlText w:val="%1."/>
      <w:lvlJc w:val="left"/>
      <w:pPr>
        <w:ind w:left="360" w:hanging="360"/>
      </w:pPr>
    </w:lvl>
    <w:lvl w:ilvl="1">
      <w:start w:val="1"/>
      <w:numFmt w:val="lowerLetter"/>
      <w:lvlText w:val="%2."/>
      <w:lvlJc w:val="left"/>
      <w:pPr>
        <w:ind w:left="1080" w:hanging="360"/>
      </w:pPr>
      <w:rPr>
        <w:b w:val="0"/>
      </w:rPr>
    </w:lvl>
    <w:lvl w:ilvl="2">
      <w:start w:val="1"/>
      <w:numFmt w:val="bullet"/>
      <w:lvlText w:val=""/>
      <w:lvlJc w:val="left"/>
      <w:pPr>
        <w:ind w:left="1800" w:hanging="180"/>
      </w:pPr>
      <w:rPr>
        <w:rFonts w:ascii="Symbol" w:hAnsi="Symbol"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4E97A57"/>
    <w:multiLevelType w:val="hybridMultilevel"/>
    <w:tmpl w:val="517453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29E6A38"/>
    <w:multiLevelType w:val="hybridMultilevel"/>
    <w:tmpl w:val="8DF0A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E619DF"/>
    <w:multiLevelType w:val="hybridMultilevel"/>
    <w:tmpl w:val="6A14FE04"/>
    <w:lvl w:ilvl="0" w:tplc="0409000F">
      <w:start w:val="1"/>
      <w:numFmt w:val="decimal"/>
      <w:lvlText w:val="%1."/>
      <w:lvlJc w:val="left"/>
      <w:pPr>
        <w:ind w:left="720" w:hanging="360"/>
      </w:pPr>
    </w:lvl>
    <w:lvl w:ilvl="1" w:tplc="CF7C481A">
      <w:start w:val="1"/>
      <w:numFmt w:val="lowerLetter"/>
      <w:lvlText w:val="%2."/>
      <w:lvlJc w:val="left"/>
      <w:pPr>
        <w:ind w:left="1440" w:hanging="360"/>
      </w:pPr>
      <w:rPr>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262FE"/>
    <w:multiLevelType w:val="hybridMultilevel"/>
    <w:tmpl w:val="8E5A9DCA"/>
    <w:lvl w:ilvl="0" w:tplc="15C452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C47E0"/>
    <w:multiLevelType w:val="hybridMultilevel"/>
    <w:tmpl w:val="CEF6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F460D"/>
    <w:multiLevelType w:val="hybridMultilevel"/>
    <w:tmpl w:val="3E2C7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880EA6"/>
    <w:multiLevelType w:val="hybridMultilevel"/>
    <w:tmpl w:val="5F50E0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18348C"/>
    <w:multiLevelType w:val="hybridMultilevel"/>
    <w:tmpl w:val="34949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4452BA"/>
    <w:multiLevelType w:val="hybridMultilevel"/>
    <w:tmpl w:val="01602F7E"/>
    <w:lvl w:ilvl="0" w:tplc="68DEAAA4">
      <w:numFmt w:val="bullet"/>
      <w:lvlText w:val="-"/>
      <w:lvlJc w:val="left"/>
      <w:pPr>
        <w:ind w:left="1080" w:hanging="360"/>
      </w:pPr>
      <w:rPr>
        <w:rFonts w:ascii="Arial" w:eastAsia="ヒラギノ角ゴ Pro W3"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7232ACE"/>
    <w:multiLevelType w:val="hybridMultilevel"/>
    <w:tmpl w:val="C86084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765F93"/>
    <w:multiLevelType w:val="hybridMultilevel"/>
    <w:tmpl w:val="3E42F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E6E03"/>
    <w:multiLevelType w:val="multilevel"/>
    <w:tmpl w:val="88FCC9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E312D8"/>
    <w:multiLevelType w:val="hybridMultilevel"/>
    <w:tmpl w:val="4732A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68D6A26"/>
    <w:multiLevelType w:val="multilevel"/>
    <w:tmpl w:val="937C8AD8"/>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88E5C5D"/>
    <w:multiLevelType w:val="hybridMultilevel"/>
    <w:tmpl w:val="60B8E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BD39D9"/>
    <w:multiLevelType w:val="hybridMultilevel"/>
    <w:tmpl w:val="1398E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7D2E09"/>
    <w:multiLevelType w:val="multilevel"/>
    <w:tmpl w:val="60B8E0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2130BB0"/>
    <w:multiLevelType w:val="hybridMultilevel"/>
    <w:tmpl w:val="14F07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D30D3A"/>
    <w:multiLevelType w:val="multilevel"/>
    <w:tmpl w:val="76E0D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103E4A"/>
    <w:multiLevelType w:val="hybridMultilevel"/>
    <w:tmpl w:val="1D56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1"/>
  </w:num>
  <w:num w:numId="5">
    <w:abstractNumId w:val="24"/>
  </w:num>
  <w:num w:numId="6">
    <w:abstractNumId w:val="30"/>
  </w:num>
  <w:num w:numId="7">
    <w:abstractNumId w:val="42"/>
  </w:num>
  <w:num w:numId="8">
    <w:abstractNumId w:val="13"/>
  </w:num>
  <w:num w:numId="9">
    <w:abstractNumId w:val="15"/>
  </w:num>
  <w:num w:numId="10">
    <w:abstractNumId w:val="37"/>
  </w:num>
  <w:num w:numId="11">
    <w:abstractNumId w:val="21"/>
  </w:num>
  <w:num w:numId="12">
    <w:abstractNumId w:val="39"/>
  </w:num>
  <w:num w:numId="13">
    <w:abstractNumId w:val="3"/>
  </w:num>
  <w:num w:numId="14">
    <w:abstractNumId w:val="19"/>
  </w:num>
  <w:num w:numId="15">
    <w:abstractNumId w:val="27"/>
  </w:num>
  <w:num w:numId="16">
    <w:abstractNumId w:val="26"/>
  </w:num>
  <w:num w:numId="17">
    <w:abstractNumId w:val="9"/>
  </w:num>
  <w:num w:numId="18">
    <w:abstractNumId w:val="33"/>
  </w:num>
  <w:num w:numId="19">
    <w:abstractNumId w:val="7"/>
  </w:num>
  <w:num w:numId="20">
    <w:abstractNumId w:val="5"/>
  </w:num>
  <w:num w:numId="21">
    <w:abstractNumId w:val="6"/>
  </w:num>
  <w:num w:numId="22">
    <w:abstractNumId w:val="16"/>
  </w:num>
  <w:num w:numId="23">
    <w:abstractNumId w:val="14"/>
  </w:num>
  <w:num w:numId="24">
    <w:abstractNumId w:val="23"/>
  </w:num>
  <w:num w:numId="25">
    <w:abstractNumId w:val="8"/>
  </w:num>
  <w:num w:numId="26">
    <w:abstractNumId w:val="28"/>
  </w:num>
  <w:num w:numId="27">
    <w:abstractNumId w:val="11"/>
  </w:num>
  <w:num w:numId="28">
    <w:abstractNumId w:val="40"/>
  </w:num>
  <w:num w:numId="29">
    <w:abstractNumId w:val="25"/>
  </w:num>
  <w:num w:numId="30">
    <w:abstractNumId w:val="32"/>
  </w:num>
  <w:num w:numId="31">
    <w:abstractNumId w:val="4"/>
  </w:num>
  <w:num w:numId="32">
    <w:abstractNumId w:val="35"/>
  </w:num>
  <w:num w:numId="33">
    <w:abstractNumId w:val="29"/>
  </w:num>
  <w:num w:numId="34">
    <w:abstractNumId w:val="22"/>
  </w:num>
  <w:num w:numId="35">
    <w:abstractNumId w:val="17"/>
  </w:num>
  <w:num w:numId="36">
    <w:abstractNumId w:val="10"/>
  </w:num>
  <w:num w:numId="37">
    <w:abstractNumId w:val="18"/>
  </w:num>
  <w:num w:numId="38">
    <w:abstractNumId w:val="38"/>
  </w:num>
  <w:num w:numId="39">
    <w:abstractNumId w:val="12"/>
  </w:num>
  <w:num w:numId="40">
    <w:abstractNumId w:val="41"/>
  </w:num>
  <w:num w:numId="41">
    <w:abstractNumId w:val="36"/>
  </w:num>
  <w:num w:numId="42">
    <w:abstractNumId w:val="20"/>
  </w:num>
  <w:num w:numId="43">
    <w:abstractNumId w:val="34"/>
  </w:num>
  <w:num w:numId="44">
    <w:abstractNumId w:val="34"/>
  </w:num>
  <w:num w:numId="45">
    <w:abstractNumId w:val="34"/>
  </w:num>
  <w:num w:numId="46">
    <w:abstractNumId w:val="3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A01" w:allStyles="1" w:customStyles="0" w:latentStyles="0" w:stylesInUse="0" w:headingStyles="0" w:numberingStyles="0" w:tableStyles="0" w:directFormattingOnRuns="0" w:directFormattingOnParagraphs="1" w:directFormattingOnNumbering="0" w:directFormattingOnTables="1" w:clearFormatting="0" w:top3HeadingStyles="1" w:visibleStyles="0" w:alternateStyleNames="0"/>
  <w:stylePaneSortMethod w:val="0004"/>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22"/>
    <w:rsid w:val="0000111A"/>
    <w:rsid w:val="00001F56"/>
    <w:rsid w:val="000049B1"/>
    <w:rsid w:val="00004D8D"/>
    <w:rsid w:val="00005058"/>
    <w:rsid w:val="00005D84"/>
    <w:rsid w:val="00010F9F"/>
    <w:rsid w:val="000116F8"/>
    <w:rsid w:val="00012247"/>
    <w:rsid w:val="00012313"/>
    <w:rsid w:val="000137A6"/>
    <w:rsid w:val="00014AAD"/>
    <w:rsid w:val="000152AE"/>
    <w:rsid w:val="00015E95"/>
    <w:rsid w:val="00016054"/>
    <w:rsid w:val="0002076F"/>
    <w:rsid w:val="00021028"/>
    <w:rsid w:val="00021074"/>
    <w:rsid w:val="00021F57"/>
    <w:rsid w:val="00022B9A"/>
    <w:rsid w:val="000234DA"/>
    <w:rsid w:val="00023538"/>
    <w:rsid w:val="000256EB"/>
    <w:rsid w:val="000275A7"/>
    <w:rsid w:val="00027A1E"/>
    <w:rsid w:val="00027D17"/>
    <w:rsid w:val="00030615"/>
    <w:rsid w:val="00030F7F"/>
    <w:rsid w:val="00031174"/>
    <w:rsid w:val="00031406"/>
    <w:rsid w:val="000341FA"/>
    <w:rsid w:val="00034252"/>
    <w:rsid w:val="000351B1"/>
    <w:rsid w:val="0003544D"/>
    <w:rsid w:val="00035CC2"/>
    <w:rsid w:val="000365B7"/>
    <w:rsid w:val="00037694"/>
    <w:rsid w:val="00037DE7"/>
    <w:rsid w:val="00040949"/>
    <w:rsid w:val="00040E6F"/>
    <w:rsid w:val="00041532"/>
    <w:rsid w:val="00041864"/>
    <w:rsid w:val="00041923"/>
    <w:rsid w:val="00042F3B"/>
    <w:rsid w:val="000451CB"/>
    <w:rsid w:val="00045BBE"/>
    <w:rsid w:val="0004687D"/>
    <w:rsid w:val="0004799A"/>
    <w:rsid w:val="00050389"/>
    <w:rsid w:val="00050B2A"/>
    <w:rsid w:val="00052A66"/>
    <w:rsid w:val="0005311B"/>
    <w:rsid w:val="000533D0"/>
    <w:rsid w:val="000543F9"/>
    <w:rsid w:val="000544BB"/>
    <w:rsid w:val="00054B03"/>
    <w:rsid w:val="00055389"/>
    <w:rsid w:val="00055921"/>
    <w:rsid w:val="000601EB"/>
    <w:rsid w:val="00061686"/>
    <w:rsid w:val="00062873"/>
    <w:rsid w:val="0006287C"/>
    <w:rsid w:val="000629E0"/>
    <w:rsid w:val="00063F7C"/>
    <w:rsid w:val="0006563B"/>
    <w:rsid w:val="00065D55"/>
    <w:rsid w:val="00065E77"/>
    <w:rsid w:val="000703BF"/>
    <w:rsid w:val="00071917"/>
    <w:rsid w:val="00071A54"/>
    <w:rsid w:val="00071B61"/>
    <w:rsid w:val="00073E39"/>
    <w:rsid w:val="0007466B"/>
    <w:rsid w:val="00077798"/>
    <w:rsid w:val="00077BA0"/>
    <w:rsid w:val="00080DE7"/>
    <w:rsid w:val="000823B5"/>
    <w:rsid w:val="000834E3"/>
    <w:rsid w:val="00083B5D"/>
    <w:rsid w:val="00085C9F"/>
    <w:rsid w:val="00085F8A"/>
    <w:rsid w:val="00086F8C"/>
    <w:rsid w:val="00090DF5"/>
    <w:rsid w:val="00091200"/>
    <w:rsid w:val="0009214C"/>
    <w:rsid w:val="00092B3D"/>
    <w:rsid w:val="00092E63"/>
    <w:rsid w:val="0009412C"/>
    <w:rsid w:val="0009613A"/>
    <w:rsid w:val="00097DE6"/>
    <w:rsid w:val="000A0459"/>
    <w:rsid w:val="000A047A"/>
    <w:rsid w:val="000A186B"/>
    <w:rsid w:val="000A1CA8"/>
    <w:rsid w:val="000A1CD9"/>
    <w:rsid w:val="000A3D3C"/>
    <w:rsid w:val="000A49D4"/>
    <w:rsid w:val="000A555A"/>
    <w:rsid w:val="000A5C57"/>
    <w:rsid w:val="000A5D64"/>
    <w:rsid w:val="000A5F2D"/>
    <w:rsid w:val="000A5FBD"/>
    <w:rsid w:val="000A69D5"/>
    <w:rsid w:val="000A6C07"/>
    <w:rsid w:val="000A6DE3"/>
    <w:rsid w:val="000A6F20"/>
    <w:rsid w:val="000A774E"/>
    <w:rsid w:val="000B0410"/>
    <w:rsid w:val="000B1CD9"/>
    <w:rsid w:val="000B3D8C"/>
    <w:rsid w:val="000B5B83"/>
    <w:rsid w:val="000B645E"/>
    <w:rsid w:val="000B7CC8"/>
    <w:rsid w:val="000C1768"/>
    <w:rsid w:val="000C1E27"/>
    <w:rsid w:val="000C2424"/>
    <w:rsid w:val="000C3D1D"/>
    <w:rsid w:val="000C4210"/>
    <w:rsid w:val="000C66A0"/>
    <w:rsid w:val="000D2E81"/>
    <w:rsid w:val="000D3419"/>
    <w:rsid w:val="000D44CD"/>
    <w:rsid w:val="000D4646"/>
    <w:rsid w:val="000D469E"/>
    <w:rsid w:val="000D5022"/>
    <w:rsid w:val="000D7E53"/>
    <w:rsid w:val="000E037B"/>
    <w:rsid w:val="000E1C74"/>
    <w:rsid w:val="000E2B59"/>
    <w:rsid w:val="000E4487"/>
    <w:rsid w:val="000E49D8"/>
    <w:rsid w:val="000E54E4"/>
    <w:rsid w:val="000E5FC9"/>
    <w:rsid w:val="000E709D"/>
    <w:rsid w:val="000E78B1"/>
    <w:rsid w:val="000F0739"/>
    <w:rsid w:val="000F0ED3"/>
    <w:rsid w:val="000F120A"/>
    <w:rsid w:val="000F13DD"/>
    <w:rsid w:val="000F1827"/>
    <w:rsid w:val="000F186F"/>
    <w:rsid w:val="000F1890"/>
    <w:rsid w:val="000F1BE9"/>
    <w:rsid w:val="000F32C2"/>
    <w:rsid w:val="000F4904"/>
    <w:rsid w:val="000F5098"/>
    <w:rsid w:val="000F5706"/>
    <w:rsid w:val="000F59EE"/>
    <w:rsid w:val="000F6895"/>
    <w:rsid w:val="000F72C2"/>
    <w:rsid w:val="000F7630"/>
    <w:rsid w:val="000F768C"/>
    <w:rsid w:val="000F7C0C"/>
    <w:rsid w:val="00102CF3"/>
    <w:rsid w:val="00102E49"/>
    <w:rsid w:val="00104142"/>
    <w:rsid w:val="00104E97"/>
    <w:rsid w:val="00104F3A"/>
    <w:rsid w:val="001052CF"/>
    <w:rsid w:val="00105E98"/>
    <w:rsid w:val="001064E5"/>
    <w:rsid w:val="0010702D"/>
    <w:rsid w:val="001109BA"/>
    <w:rsid w:val="00111C19"/>
    <w:rsid w:val="001120CF"/>
    <w:rsid w:val="001124E9"/>
    <w:rsid w:val="0011297D"/>
    <w:rsid w:val="00113366"/>
    <w:rsid w:val="00113BE7"/>
    <w:rsid w:val="00114215"/>
    <w:rsid w:val="0011483E"/>
    <w:rsid w:val="00114C54"/>
    <w:rsid w:val="00116853"/>
    <w:rsid w:val="00116A66"/>
    <w:rsid w:val="00117352"/>
    <w:rsid w:val="00117D59"/>
    <w:rsid w:val="001204F4"/>
    <w:rsid w:val="001209A5"/>
    <w:rsid w:val="00122C1F"/>
    <w:rsid w:val="00122CB6"/>
    <w:rsid w:val="00122DDF"/>
    <w:rsid w:val="00122F20"/>
    <w:rsid w:val="00124DDA"/>
    <w:rsid w:val="00125627"/>
    <w:rsid w:val="00126052"/>
    <w:rsid w:val="001260BE"/>
    <w:rsid w:val="001264FF"/>
    <w:rsid w:val="001267E6"/>
    <w:rsid w:val="0012736A"/>
    <w:rsid w:val="0013081C"/>
    <w:rsid w:val="00132260"/>
    <w:rsid w:val="0013408D"/>
    <w:rsid w:val="001366F7"/>
    <w:rsid w:val="001368A8"/>
    <w:rsid w:val="00137236"/>
    <w:rsid w:val="00141262"/>
    <w:rsid w:val="001415C1"/>
    <w:rsid w:val="001419A5"/>
    <w:rsid w:val="00141BE6"/>
    <w:rsid w:val="00141DA0"/>
    <w:rsid w:val="00143F1C"/>
    <w:rsid w:val="00145573"/>
    <w:rsid w:val="001471A5"/>
    <w:rsid w:val="00150B29"/>
    <w:rsid w:val="001522EC"/>
    <w:rsid w:val="001527CF"/>
    <w:rsid w:val="00152950"/>
    <w:rsid w:val="001546C8"/>
    <w:rsid w:val="0015575C"/>
    <w:rsid w:val="00156299"/>
    <w:rsid w:val="0015716F"/>
    <w:rsid w:val="00157C7D"/>
    <w:rsid w:val="00157F6B"/>
    <w:rsid w:val="00160CE1"/>
    <w:rsid w:val="00161073"/>
    <w:rsid w:val="001619CC"/>
    <w:rsid w:val="00162A6A"/>
    <w:rsid w:val="00163EDB"/>
    <w:rsid w:val="0016461A"/>
    <w:rsid w:val="00164873"/>
    <w:rsid w:val="00164A70"/>
    <w:rsid w:val="00165B03"/>
    <w:rsid w:val="001671CA"/>
    <w:rsid w:val="001674D6"/>
    <w:rsid w:val="00171EA8"/>
    <w:rsid w:val="00172033"/>
    <w:rsid w:val="001721AC"/>
    <w:rsid w:val="00172EF6"/>
    <w:rsid w:val="001730FA"/>
    <w:rsid w:val="00173773"/>
    <w:rsid w:val="00174447"/>
    <w:rsid w:val="001751A1"/>
    <w:rsid w:val="00175489"/>
    <w:rsid w:val="00175DB5"/>
    <w:rsid w:val="00175F9F"/>
    <w:rsid w:val="001761CF"/>
    <w:rsid w:val="001762FF"/>
    <w:rsid w:val="001776EB"/>
    <w:rsid w:val="00177E90"/>
    <w:rsid w:val="00180B6D"/>
    <w:rsid w:val="00180E47"/>
    <w:rsid w:val="00180EC4"/>
    <w:rsid w:val="00181092"/>
    <w:rsid w:val="00181B30"/>
    <w:rsid w:val="00182A10"/>
    <w:rsid w:val="0018379C"/>
    <w:rsid w:val="001860BB"/>
    <w:rsid w:val="0018702B"/>
    <w:rsid w:val="001876A1"/>
    <w:rsid w:val="001906C4"/>
    <w:rsid w:val="00191C16"/>
    <w:rsid w:val="00194334"/>
    <w:rsid w:val="001947F7"/>
    <w:rsid w:val="0019586A"/>
    <w:rsid w:val="00196015"/>
    <w:rsid w:val="0019628A"/>
    <w:rsid w:val="001968BC"/>
    <w:rsid w:val="00196DF6"/>
    <w:rsid w:val="001971E3"/>
    <w:rsid w:val="00197BA1"/>
    <w:rsid w:val="00197BE6"/>
    <w:rsid w:val="001A1662"/>
    <w:rsid w:val="001A1F72"/>
    <w:rsid w:val="001A21F6"/>
    <w:rsid w:val="001A2EC9"/>
    <w:rsid w:val="001A35CF"/>
    <w:rsid w:val="001A3853"/>
    <w:rsid w:val="001A7AFA"/>
    <w:rsid w:val="001B015A"/>
    <w:rsid w:val="001B08B8"/>
    <w:rsid w:val="001B2EF9"/>
    <w:rsid w:val="001B44DD"/>
    <w:rsid w:val="001B49A7"/>
    <w:rsid w:val="001B5082"/>
    <w:rsid w:val="001B57DF"/>
    <w:rsid w:val="001B5B90"/>
    <w:rsid w:val="001B60AC"/>
    <w:rsid w:val="001C1B37"/>
    <w:rsid w:val="001C355F"/>
    <w:rsid w:val="001C36E7"/>
    <w:rsid w:val="001C3E6D"/>
    <w:rsid w:val="001C43BD"/>
    <w:rsid w:val="001C5F1B"/>
    <w:rsid w:val="001C6690"/>
    <w:rsid w:val="001C7BA4"/>
    <w:rsid w:val="001D2520"/>
    <w:rsid w:val="001D3ECD"/>
    <w:rsid w:val="001D4302"/>
    <w:rsid w:val="001D43E7"/>
    <w:rsid w:val="001D64C2"/>
    <w:rsid w:val="001D6F5B"/>
    <w:rsid w:val="001D78F1"/>
    <w:rsid w:val="001E0607"/>
    <w:rsid w:val="001E12ED"/>
    <w:rsid w:val="001E1CA5"/>
    <w:rsid w:val="001E2C4F"/>
    <w:rsid w:val="001E36B1"/>
    <w:rsid w:val="001E3816"/>
    <w:rsid w:val="001E390B"/>
    <w:rsid w:val="001E3B87"/>
    <w:rsid w:val="001E4EB7"/>
    <w:rsid w:val="001E4F2B"/>
    <w:rsid w:val="001E6493"/>
    <w:rsid w:val="001E6599"/>
    <w:rsid w:val="001E6686"/>
    <w:rsid w:val="001E6AE3"/>
    <w:rsid w:val="001E797C"/>
    <w:rsid w:val="001F0A2F"/>
    <w:rsid w:val="001F2377"/>
    <w:rsid w:val="001F2FDD"/>
    <w:rsid w:val="001F3045"/>
    <w:rsid w:val="001F4394"/>
    <w:rsid w:val="00201AE0"/>
    <w:rsid w:val="00201EC6"/>
    <w:rsid w:val="00202AE4"/>
    <w:rsid w:val="00203854"/>
    <w:rsid w:val="00205402"/>
    <w:rsid w:val="00205775"/>
    <w:rsid w:val="00205866"/>
    <w:rsid w:val="00205930"/>
    <w:rsid w:val="00205E45"/>
    <w:rsid w:val="00206B11"/>
    <w:rsid w:val="00206B76"/>
    <w:rsid w:val="00207D26"/>
    <w:rsid w:val="00212246"/>
    <w:rsid w:val="0021250E"/>
    <w:rsid w:val="00212B95"/>
    <w:rsid w:val="002132DD"/>
    <w:rsid w:val="002133FB"/>
    <w:rsid w:val="00213670"/>
    <w:rsid w:val="00214C37"/>
    <w:rsid w:val="00215B0D"/>
    <w:rsid w:val="0022057E"/>
    <w:rsid w:val="00220812"/>
    <w:rsid w:val="00220E74"/>
    <w:rsid w:val="00221497"/>
    <w:rsid w:val="002217BB"/>
    <w:rsid w:val="002228A7"/>
    <w:rsid w:val="00222B1B"/>
    <w:rsid w:val="0022327C"/>
    <w:rsid w:val="002235C4"/>
    <w:rsid w:val="002262E4"/>
    <w:rsid w:val="00226D26"/>
    <w:rsid w:val="002308FF"/>
    <w:rsid w:val="00231D5C"/>
    <w:rsid w:val="002329DF"/>
    <w:rsid w:val="0023372C"/>
    <w:rsid w:val="002337BD"/>
    <w:rsid w:val="00233912"/>
    <w:rsid w:val="00233CD3"/>
    <w:rsid w:val="00233F36"/>
    <w:rsid w:val="00235A28"/>
    <w:rsid w:val="00235FE1"/>
    <w:rsid w:val="002376E9"/>
    <w:rsid w:val="002377B8"/>
    <w:rsid w:val="0024049E"/>
    <w:rsid w:val="00240E61"/>
    <w:rsid w:val="00241F19"/>
    <w:rsid w:val="00241FF6"/>
    <w:rsid w:val="002420E0"/>
    <w:rsid w:val="002427DD"/>
    <w:rsid w:val="00243135"/>
    <w:rsid w:val="00243181"/>
    <w:rsid w:val="0024319C"/>
    <w:rsid w:val="002434C1"/>
    <w:rsid w:val="00243682"/>
    <w:rsid w:val="00243BB4"/>
    <w:rsid w:val="0024422B"/>
    <w:rsid w:val="00244D29"/>
    <w:rsid w:val="002456AA"/>
    <w:rsid w:val="00246BD8"/>
    <w:rsid w:val="00246D6D"/>
    <w:rsid w:val="00246EE9"/>
    <w:rsid w:val="00247445"/>
    <w:rsid w:val="00247DE6"/>
    <w:rsid w:val="00250A6A"/>
    <w:rsid w:val="002510F2"/>
    <w:rsid w:val="0025259C"/>
    <w:rsid w:val="00252600"/>
    <w:rsid w:val="00252629"/>
    <w:rsid w:val="00252832"/>
    <w:rsid w:val="00252C85"/>
    <w:rsid w:val="002569E4"/>
    <w:rsid w:val="002617C6"/>
    <w:rsid w:val="00261A46"/>
    <w:rsid w:val="00262488"/>
    <w:rsid w:val="00264492"/>
    <w:rsid w:val="002645C9"/>
    <w:rsid w:val="00265127"/>
    <w:rsid w:val="002658C0"/>
    <w:rsid w:val="00265CBC"/>
    <w:rsid w:val="00266C92"/>
    <w:rsid w:val="00266E8E"/>
    <w:rsid w:val="00266FD6"/>
    <w:rsid w:val="002707AC"/>
    <w:rsid w:val="002708CE"/>
    <w:rsid w:val="002716A2"/>
    <w:rsid w:val="002718FC"/>
    <w:rsid w:val="00272129"/>
    <w:rsid w:val="00272705"/>
    <w:rsid w:val="00272C0B"/>
    <w:rsid w:val="00273609"/>
    <w:rsid w:val="00273749"/>
    <w:rsid w:val="00273F68"/>
    <w:rsid w:val="00273FA8"/>
    <w:rsid w:val="00274292"/>
    <w:rsid w:val="00274295"/>
    <w:rsid w:val="0027600A"/>
    <w:rsid w:val="002760E7"/>
    <w:rsid w:val="002810EF"/>
    <w:rsid w:val="0028197E"/>
    <w:rsid w:val="0028285B"/>
    <w:rsid w:val="00283225"/>
    <w:rsid w:val="0028452D"/>
    <w:rsid w:val="00286B4E"/>
    <w:rsid w:val="0028763F"/>
    <w:rsid w:val="00287C57"/>
    <w:rsid w:val="00290D54"/>
    <w:rsid w:val="00290E1E"/>
    <w:rsid w:val="002914DC"/>
    <w:rsid w:val="00292906"/>
    <w:rsid w:val="00292CEA"/>
    <w:rsid w:val="00294808"/>
    <w:rsid w:val="0029618B"/>
    <w:rsid w:val="002A0092"/>
    <w:rsid w:val="002A1680"/>
    <w:rsid w:val="002A1742"/>
    <w:rsid w:val="002A24E9"/>
    <w:rsid w:val="002A253D"/>
    <w:rsid w:val="002A37EF"/>
    <w:rsid w:val="002A4566"/>
    <w:rsid w:val="002A465D"/>
    <w:rsid w:val="002A4C98"/>
    <w:rsid w:val="002A550E"/>
    <w:rsid w:val="002A5B86"/>
    <w:rsid w:val="002A6165"/>
    <w:rsid w:val="002A6596"/>
    <w:rsid w:val="002A663C"/>
    <w:rsid w:val="002A6A94"/>
    <w:rsid w:val="002B01BE"/>
    <w:rsid w:val="002B0808"/>
    <w:rsid w:val="002B0E5F"/>
    <w:rsid w:val="002B19EF"/>
    <w:rsid w:val="002B22CA"/>
    <w:rsid w:val="002B2742"/>
    <w:rsid w:val="002B2849"/>
    <w:rsid w:val="002B2E3F"/>
    <w:rsid w:val="002B405E"/>
    <w:rsid w:val="002B4C84"/>
    <w:rsid w:val="002B50C7"/>
    <w:rsid w:val="002B5861"/>
    <w:rsid w:val="002B741C"/>
    <w:rsid w:val="002B7B52"/>
    <w:rsid w:val="002B7DF4"/>
    <w:rsid w:val="002C1F13"/>
    <w:rsid w:val="002C1F97"/>
    <w:rsid w:val="002C314A"/>
    <w:rsid w:val="002C356E"/>
    <w:rsid w:val="002C659B"/>
    <w:rsid w:val="002C675C"/>
    <w:rsid w:val="002C6CF1"/>
    <w:rsid w:val="002D5B36"/>
    <w:rsid w:val="002D62DA"/>
    <w:rsid w:val="002D6EFC"/>
    <w:rsid w:val="002E010D"/>
    <w:rsid w:val="002E1AF7"/>
    <w:rsid w:val="002E3CA3"/>
    <w:rsid w:val="002E3EA8"/>
    <w:rsid w:val="002E4CA4"/>
    <w:rsid w:val="002E7538"/>
    <w:rsid w:val="002F1ADD"/>
    <w:rsid w:val="002F1BCE"/>
    <w:rsid w:val="002F2EB1"/>
    <w:rsid w:val="002F33C5"/>
    <w:rsid w:val="002F39FF"/>
    <w:rsid w:val="002F3AE8"/>
    <w:rsid w:val="002F447D"/>
    <w:rsid w:val="002F48EB"/>
    <w:rsid w:val="002F4A27"/>
    <w:rsid w:val="002F5732"/>
    <w:rsid w:val="002F5AEE"/>
    <w:rsid w:val="002F62BF"/>
    <w:rsid w:val="002F6E03"/>
    <w:rsid w:val="002F72B6"/>
    <w:rsid w:val="002F79B6"/>
    <w:rsid w:val="00300558"/>
    <w:rsid w:val="00301263"/>
    <w:rsid w:val="00301552"/>
    <w:rsid w:val="0030179D"/>
    <w:rsid w:val="00301B89"/>
    <w:rsid w:val="00302503"/>
    <w:rsid w:val="00302A7C"/>
    <w:rsid w:val="003039AA"/>
    <w:rsid w:val="00304381"/>
    <w:rsid w:val="00304E23"/>
    <w:rsid w:val="00305B17"/>
    <w:rsid w:val="00306173"/>
    <w:rsid w:val="0030664D"/>
    <w:rsid w:val="00306F9B"/>
    <w:rsid w:val="003105F3"/>
    <w:rsid w:val="00310D3A"/>
    <w:rsid w:val="00311A60"/>
    <w:rsid w:val="003138AC"/>
    <w:rsid w:val="003146FC"/>
    <w:rsid w:val="0031488F"/>
    <w:rsid w:val="00315AD8"/>
    <w:rsid w:val="00316516"/>
    <w:rsid w:val="0031671D"/>
    <w:rsid w:val="00316FB7"/>
    <w:rsid w:val="0031737E"/>
    <w:rsid w:val="003173A5"/>
    <w:rsid w:val="003216E4"/>
    <w:rsid w:val="00322BF5"/>
    <w:rsid w:val="00323AE7"/>
    <w:rsid w:val="00323BBF"/>
    <w:rsid w:val="00323DED"/>
    <w:rsid w:val="00324EB6"/>
    <w:rsid w:val="00325434"/>
    <w:rsid w:val="00325826"/>
    <w:rsid w:val="003258C8"/>
    <w:rsid w:val="00325B44"/>
    <w:rsid w:val="003260C6"/>
    <w:rsid w:val="00327FFE"/>
    <w:rsid w:val="00331324"/>
    <w:rsid w:val="003314B0"/>
    <w:rsid w:val="003314BA"/>
    <w:rsid w:val="00332631"/>
    <w:rsid w:val="003334DF"/>
    <w:rsid w:val="003338F4"/>
    <w:rsid w:val="003341AA"/>
    <w:rsid w:val="00334409"/>
    <w:rsid w:val="00335214"/>
    <w:rsid w:val="00335511"/>
    <w:rsid w:val="00335B7F"/>
    <w:rsid w:val="00336739"/>
    <w:rsid w:val="003379BB"/>
    <w:rsid w:val="00340546"/>
    <w:rsid w:val="003405DC"/>
    <w:rsid w:val="003419A3"/>
    <w:rsid w:val="00341F95"/>
    <w:rsid w:val="00342CBF"/>
    <w:rsid w:val="00342F06"/>
    <w:rsid w:val="003431FA"/>
    <w:rsid w:val="003436B8"/>
    <w:rsid w:val="003445BB"/>
    <w:rsid w:val="00347644"/>
    <w:rsid w:val="00350922"/>
    <w:rsid w:val="0035287D"/>
    <w:rsid w:val="0035295D"/>
    <w:rsid w:val="003567EA"/>
    <w:rsid w:val="00356C3C"/>
    <w:rsid w:val="00356C60"/>
    <w:rsid w:val="00356C67"/>
    <w:rsid w:val="00357F21"/>
    <w:rsid w:val="0036087D"/>
    <w:rsid w:val="00361E92"/>
    <w:rsid w:val="00363058"/>
    <w:rsid w:val="003635AB"/>
    <w:rsid w:val="003635C3"/>
    <w:rsid w:val="0036384F"/>
    <w:rsid w:val="0036454B"/>
    <w:rsid w:val="003653A1"/>
    <w:rsid w:val="00366D2B"/>
    <w:rsid w:val="0036718D"/>
    <w:rsid w:val="003701AE"/>
    <w:rsid w:val="00370243"/>
    <w:rsid w:val="00370929"/>
    <w:rsid w:val="003709D3"/>
    <w:rsid w:val="00371F36"/>
    <w:rsid w:val="0037361E"/>
    <w:rsid w:val="0037379D"/>
    <w:rsid w:val="00373C0B"/>
    <w:rsid w:val="00375853"/>
    <w:rsid w:val="0037619F"/>
    <w:rsid w:val="00376454"/>
    <w:rsid w:val="00376DB0"/>
    <w:rsid w:val="00376EEC"/>
    <w:rsid w:val="00380034"/>
    <w:rsid w:val="003805E8"/>
    <w:rsid w:val="00380A46"/>
    <w:rsid w:val="00381088"/>
    <w:rsid w:val="003813BC"/>
    <w:rsid w:val="00381B5D"/>
    <w:rsid w:val="0038282D"/>
    <w:rsid w:val="00382867"/>
    <w:rsid w:val="00382ADD"/>
    <w:rsid w:val="00383598"/>
    <w:rsid w:val="00383DC8"/>
    <w:rsid w:val="00383F2D"/>
    <w:rsid w:val="0038495B"/>
    <w:rsid w:val="0038568F"/>
    <w:rsid w:val="00385796"/>
    <w:rsid w:val="00385B40"/>
    <w:rsid w:val="00390E6B"/>
    <w:rsid w:val="003911E7"/>
    <w:rsid w:val="003918D0"/>
    <w:rsid w:val="00391FCC"/>
    <w:rsid w:val="0039381F"/>
    <w:rsid w:val="00394F61"/>
    <w:rsid w:val="003953AA"/>
    <w:rsid w:val="0039674D"/>
    <w:rsid w:val="0039722A"/>
    <w:rsid w:val="00397802"/>
    <w:rsid w:val="00397AEB"/>
    <w:rsid w:val="00397F22"/>
    <w:rsid w:val="003A1319"/>
    <w:rsid w:val="003A1684"/>
    <w:rsid w:val="003A3503"/>
    <w:rsid w:val="003A3D2C"/>
    <w:rsid w:val="003A43C6"/>
    <w:rsid w:val="003A49F3"/>
    <w:rsid w:val="003A696C"/>
    <w:rsid w:val="003A721E"/>
    <w:rsid w:val="003A7549"/>
    <w:rsid w:val="003A75C5"/>
    <w:rsid w:val="003A791D"/>
    <w:rsid w:val="003B0E39"/>
    <w:rsid w:val="003B361F"/>
    <w:rsid w:val="003B487E"/>
    <w:rsid w:val="003B49D9"/>
    <w:rsid w:val="003B7D63"/>
    <w:rsid w:val="003C0470"/>
    <w:rsid w:val="003C0ADC"/>
    <w:rsid w:val="003C17A0"/>
    <w:rsid w:val="003C23FB"/>
    <w:rsid w:val="003C2A04"/>
    <w:rsid w:val="003C3865"/>
    <w:rsid w:val="003C5A70"/>
    <w:rsid w:val="003D04F3"/>
    <w:rsid w:val="003D1118"/>
    <w:rsid w:val="003D139E"/>
    <w:rsid w:val="003D2E2F"/>
    <w:rsid w:val="003D30AA"/>
    <w:rsid w:val="003D449A"/>
    <w:rsid w:val="003D45E2"/>
    <w:rsid w:val="003D5DD5"/>
    <w:rsid w:val="003D613A"/>
    <w:rsid w:val="003D6A7E"/>
    <w:rsid w:val="003D71F8"/>
    <w:rsid w:val="003D7E2E"/>
    <w:rsid w:val="003E18FA"/>
    <w:rsid w:val="003E648E"/>
    <w:rsid w:val="003E6AC4"/>
    <w:rsid w:val="003E719D"/>
    <w:rsid w:val="003E7771"/>
    <w:rsid w:val="003F0821"/>
    <w:rsid w:val="003F1D35"/>
    <w:rsid w:val="003F1E76"/>
    <w:rsid w:val="003F255C"/>
    <w:rsid w:val="003F27A0"/>
    <w:rsid w:val="003F28E9"/>
    <w:rsid w:val="003F2F54"/>
    <w:rsid w:val="003F3316"/>
    <w:rsid w:val="003F347A"/>
    <w:rsid w:val="003F39F9"/>
    <w:rsid w:val="003F4550"/>
    <w:rsid w:val="003F5907"/>
    <w:rsid w:val="003F5F01"/>
    <w:rsid w:val="003F6718"/>
    <w:rsid w:val="003F6B0B"/>
    <w:rsid w:val="003F6EB2"/>
    <w:rsid w:val="003F7DB2"/>
    <w:rsid w:val="0040038E"/>
    <w:rsid w:val="004004F6"/>
    <w:rsid w:val="00400CDC"/>
    <w:rsid w:val="00402B8D"/>
    <w:rsid w:val="00402F13"/>
    <w:rsid w:val="00403F52"/>
    <w:rsid w:val="00404993"/>
    <w:rsid w:val="00406374"/>
    <w:rsid w:val="00406384"/>
    <w:rsid w:val="004107E2"/>
    <w:rsid w:val="00412905"/>
    <w:rsid w:val="00414D0F"/>
    <w:rsid w:val="00417CE8"/>
    <w:rsid w:val="004219E5"/>
    <w:rsid w:val="00423203"/>
    <w:rsid w:val="00423819"/>
    <w:rsid w:val="004238B5"/>
    <w:rsid w:val="00423949"/>
    <w:rsid w:val="00424AA9"/>
    <w:rsid w:val="00425E88"/>
    <w:rsid w:val="00427566"/>
    <w:rsid w:val="00427CCF"/>
    <w:rsid w:val="0043037C"/>
    <w:rsid w:val="00430BC8"/>
    <w:rsid w:val="00431173"/>
    <w:rsid w:val="004319B4"/>
    <w:rsid w:val="00431BE2"/>
    <w:rsid w:val="00431DCF"/>
    <w:rsid w:val="00431FEC"/>
    <w:rsid w:val="00432307"/>
    <w:rsid w:val="00432604"/>
    <w:rsid w:val="00432B6B"/>
    <w:rsid w:val="00433398"/>
    <w:rsid w:val="00434B4A"/>
    <w:rsid w:val="004355D5"/>
    <w:rsid w:val="00436188"/>
    <w:rsid w:val="0043796F"/>
    <w:rsid w:val="00437E10"/>
    <w:rsid w:val="004405AC"/>
    <w:rsid w:val="004405C6"/>
    <w:rsid w:val="00441410"/>
    <w:rsid w:val="004416FE"/>
    <w:rsid w:val="0044175B"/>
    <w:rsid w:val="004419D8"/>
    <w:rsid w:val="004444F8"/>
    <w:rsid w:val="00445C69"/>
    <w:rsid w:val="00446DA8"/>
    <w:rsid w:val="004477E5"/>
    <w:rsid w:val="00447A34"/>
    <w:rsid w:val="00447FCD"/>
    <w:rsid w:val="004502FF"/>
    <w:rsid w:val="00450B4B"/>
    <w:rsid w:val="00450BE9"/>
    <w:rsid w:val="0045328C"/>
    <w:rsid w:val="00453AD5"/>
    <w:rsid w:val="004548FA"/>
    <w:rsid w:val="00456A4F"/>
    <w:rsid w:val="00456E31"/>
    <w:rsid w:val="00460766"/>
    <w:rsid w:val="00460A98"/>
    <w:rsid w:val="00461013"/>
    <w:rsid w:val="00461CC9"/>
    <w:rsid w:val="00461F74"/>
    <w:rsid w:val="00462338"/>
    <w:rsid w:val="004625AA"/>
    <w:rsid w:val="0046324F"/>
    <w:rsid w:val="004635AE"/>
    <w:rsid w:val="004650D1"/>
    <w:rsid w:val="004651AF"/>
    <w:rsid w:val="00465252"/>
    <w:rsid w:val="00467E8F"/>
    <w:rsid w:val="00470F24"/>
    <w:rsid w:val="00471D68"/>
    <w:rsid w:val="00472DB6"/>
    <w:rsid w:val="00472ED1"/>
    <w:rsid w:val="00473E59"/>
    <w:rsid w:val="004764C1"/>
    <w:rsid w:val="00476792"/>
    <w:rsid w:val="004811E0"/>
    <w:rsid w:val="00482A2C"/>
    <w:rsid w:val="00483B9E"/>
    <w:rsid w:val="00484702"/>
    <w:rsid w:val="00486251"/>
    <w:rsid w:val="00490218"/>
    <w:rsid w:val="0049061F"/>
    <w:rsid w:val="00490677"/>
    <w:rsid w:val="00492F99"/>
    <w:rsid w:val="0049351B"/>
    <w:rsid w:val="00493907"/>
    <w:rsid w:val="00494DD0"/>
    <w:rsid w:val="00494FE4"/>
    <w:rsid w:val="00495DC7"/>
    <w:rsid w:val="00497766"/>
    <w:rsid w:val="004A05A2"/>
    <w:rsid w:val="004A099F"/>
    <w:rsid w:val="004A0F3F"/>
    <w:rsid w:val="004A17A8"/>
    <w:rsid w:val="004A1F41"/>
    <w:rsid w:val="004A2C08"/>
    <w:rsid w:val="004A3D62"/>
    <w:rsid w:val="004A413D"/>
    <w:rsid w:val="004A479C"/>
    <w:rsid w:val="004A4864"/>
    <w:rsid w:val="004A4B55"/>
    <w:rsid w:val="004A4E3E"/>
    <w:rsid w:val="004A5BD5"/>
    <w:rsid w:val="004A5D22"/>
    <w:rsid w:val="004A674E"/>
    <w:rsid w:val="004A6F01"/>
    <w:rsid w:val="004A7868"/>
    <w:rsid w:val="004B09B8"/>
    <w:rsid w:val="004B0B25"/>
    <w:rsid w:val="004B1BBA"/>
    <w:rsid w:val="004B47AB"/>
    <w:rsid w:val="004B494E"/>
    <w:rsid w:val="004B55AE"/>
    <w:rsid w:val="004B66A0"/>
    <w:rsid w:val="004B780D"/>
    <w:rsid w:val="004C1544"/>
    <w:rsid w:val="004C16E2"/>
    <w:rsid w:val="004C2353"/>
    <w:rsid w:val="004C3C5C"/>
    <w:rsid w:val="004C3D5E"/>
    <w:rsid w:val="004C4106"/>
    <w:rsid w:val="004C50DA"/>
    <w:rsid w:val="004C5913"/>
    <w:rsid w:val="004C75E8"/>
    <w:rsid w:val="004D089D"/>
    <w:rsid w:val="004D0F3F"/>
    <w:rsid w:val="004D1424"/>
    <w:rsid w:val="004D14BC"/>
    <w:rsid w:val="004D1BD9"/>
    <w:rsid w:val="004D2BD3"/>
    <w:rsid w:val="004D3328"/>
    <w:rsid w:val="004D35D2"/>
    <w:rsid w:val="004D42F7"/>
    <w:rsid w:val="004D4C20"/>
    <w:rsid w:val="004D4D10"/>
    <w:rsid w:val="004D53C1"/>
    <w:rsid w:val="004D556D"/>
    <w:rsid w:val="004D6809"/>
    <w:rsid w:val="004D7661"/>
    <w:rsid w:val="004E1ED0"/>
    <w:rsid w:val="004E1FA0"/>
    <w:rsid w:val="004E2642"/>
    <w:rsid w:val="004E28D9"/>
    <w:rsid w:val="004E2EE0"/>
    <w:rsid w:val="004E6065"/>
    <w:rsid w:val="004E6067"/>
    <w:rsid w:val="004E6100"/>
    <w:rsid w:val="004E6235"/>
    <w:rsid w:val="004E6344"/>
    <w:rsid w:val="004E650B"/>
    <w:rsid w:val="004E6651"/>
    <w:rsid w:val="004E6852"/>
    <w:rsid w:val="004F1624"/>
    <w:rsid w:val="004F1CD7"/>
    <w:rsid w:val="004F27F8"/>
    <w:rsid w:val="004F4B35"/>
    <w:rsid w:val="004F6C31"/>
    <w:rsid w:val="004F70E7"/>
    <w:rsid w:val="004F752B"/>
    <w:rsid w:val="004F756F"/>
    <w:rsid w:val="004F77B1"/>
    <w:rsid w:val="004F7BF9"/>
    <w:rsid w:val="005001E2"/>
    <w:rsid w:val="00501357"/>
    <w:rsid w:val="00501A86"/>
    <w:rsid w:val="00502181"/>
    <w:rsid w:val="005023F7"/>
    <w:rsid w:val="005033DB"/>
    <w:rsid w:val="00504CE4"/>
    <w:rsid w:val="00506339"/>
    <w:rsid w:val="00506B7E"/>
    <w:rsid w:val="00506DE2"/>
    <w:rsid w:val="0051094F"/>
    <w:rsid w:val="00510E3C"/>
    <w:rsid w:val="00510FAE"/>
    <w:rsid w:val="005120A0"/>
    <w:rsid w:val="00512D63"/>
    <w:rsid w:val="00513752"/>
    <w:rsid w:val="0051419F"/>
    <w:rsid w:val="005149D8"/>
    <w:rsid w:val="00514DF7"/>
    <w:rsid w:val="005161AC"/>
    <w:rsid w:val="00516423"/>
    <w:rsid w:val="00517015"/>
    <w:rsid w:val="00517B14"/>
    <w:rsid w:val="00521AC8"/>
    <w:rsid w:val="005228E6"/>
    <w:rsid w:val="005234EB"/>
    <w:rsid w:val="005239E0"/>
    <w:rsid w:val="00523C74"/>
    <w:rsid w:val="00524374"/>
    <w:rsid w:val="005302F9"/>
    <w:rsid w:val="00530CBA"/>
    <w:rsid w:val="0053101E"/>
    <w:rsid w:val="005310BF"/>
    <w:rsid w:val="005324D3"/>
    <w:rsid w:val="0053331C"/>
    <w:rsid w:val="00533DE3"/>
    <w:rsid w:val="00534A37"/>
    <w:rsid w:val="00535D42"/>
    <w:rsid w:val="00536580"/>
    <w:rsid w:val="005366E8"/>
    <w:rsid w:val="00540D26"/>
    <w:rsid w:val="005417D4"/>
    <w:rsid w:val="00541EB3"/>
    <w:rsid w:val="00542125"/>
    <w:rsid w:val="00542A60"/>
    <w:rsid w:val="00542FDD"/>
    <w:rsid w:val="00543F64"/>
    <w:rsid w:val="00544950"/>
    <w:rsid w:val="00545286"/>
    <w:rsid w:val="005455D1"/>
    <w:rsid w:val="005470DD"/>
    <w:rsid w:val="005473FE"/>
    <w:rsid w:val="005526D0"/>
    <w:rsid w:val="005532C5"/>
    <w:rsid w:val="00553540"/>
    <w:rsid w:val="0055360E"/>
    <w:rsid w:val="00553B61"/>
    <w:rsid w:val="00554DEF"/>
    <w:rsid w:val="00555F44"/>
    <w:rsid w:val="00556742"/>
    <w:rsid w:val="00556C35"/>
    <w:rsid w:val="00557BCF"/>
    <w:rsid w:val="0056013F"/>
    <w:rsid w:val="00560303"/>
    <w:rsid w:val="005614FF"/>
    <w:rsid w:val="00561793"/>
    <w:rsid w:val="00562BF2"/>
    <w:rsid w:val="00563616"/>
    <w:rsid w:val="00563904"/>
    <w:rsid w:val="0056393A"/>
    <w:rsid w:val="00563A0F"/>
    <w:rsid w:val="00564BD3"/>
    <w:rsid w:val="0056558D"/>
    <w:rsid w:val="00565780"/>
    <w:rsid w:val="00567479"/>
    <w:rsid w:val="0056761A"/>
    <w:rsid w:val="005676E5"/>
    <w:rsid w:val="00567AF6"/>
    <w:rsid w:val="00567ED6"/>
    <w:rsid w:val="00570550"/>
    <w:rsid w:val="00570824"/>
    <w:rsid w:val="00570A2E"/>
    <w:rsid w:val="00570ED1"/>
    <w:rsid w:val="005729D8"/>
    <w:rsid w:val="00572C02"/>
    <w:rsid w:val="00572C59"/>
    <w:rsid w:val="00572FEF"/>
    <w:rsid w:val="005738E9"/>
    <w:rsid w:val="00574AFA"/>
    <w:rsid w:val="00574DDC"/>
    <w:rsid w:val="00575275"/>
    <w:rsid w:val="005754FC"/>
    <w:rsid w:val="00576A6D"/>
    <w:rsid w:val="00576CBA"/>
    <w:rsid w:val="00577602"/>
    <w:rsid w:val="00581FB2"/>
    <w:rsid w:val="00582912"/>
    <w:rsid w:val="00586316"/>
    <w:rsid w:val="00591315"/>
    <w:rsid w:val="00591DCB"/>
    <w:rsid w:val="005928E3"/>
    <w:rsid w:val="005928EA"/>
    <w:rsid w:val="00592F2B"/>
    <w:rsid w:val="005934CF"/>
    <w:rsid w:val="005934FB"/>
    <w:rsid w:val="005937EA"/>
    <w:rsid w:val="005942B7"/>
    <w:rsid w:val="00595AF6"/>
    <w:rsid w:val="00596D15"/>
    <w:rsid w:val="00597266"/>
    <w:rsid w:val="00597562"/>
    <w:rsid w:val="0059774C"/>
    <w:rsid w:val="00597A04"/>
    <w:rsid w:val="00597D5C"/>
    <w:rsid w:val="005A0232"/>
    <w:rsid w:val="005A060D"/>
    <w:rsid w:val="005A07FE"/>
    <w:rsid w:val="005A32EA"/>
    <w:rsid w:val="005A3A55"/>
    <w:rsid w:val="005A41ED"/>
    <w:rsid w:val="005A4C87"/>
    <w:rsid w:val="005A5131"/>
    <w:rsid w:val="005A5D42"/>
    <w:rsid w:val="005A5FE0"/>
    <w:rsid w:val="005A619B"/>
    <w:rsid w:val="005B062D"/>
    <w:rsid w:val="005B13F4"/>
    <w:rsid w:val="005B228A"/>
    <w:rsid w:val="005B48B4"/>
    <w:rsid w:val="005B4F8E"/>
    <w:rsid w:val="005B673B"/>
    <w:rsid w:val="005B697C"/>
    <w:rsid w:val="005B7D9E"/>
    <w:rsid w:val="005C0786"/>
    <w:rsid w:val="005C2D67"/>
    <w:rsid w:val="005C3073"/>
    <w:rsid w:val="005C3233"/>
    <w:rsid w:val="005C3706"/>
    <w:rsid w:val="005C3F50"/>
    <w:rsid w:val="005C4058"/>
    <w:rsid w:val="005C40D4"/>
    <w:rsid w:val="005C45A3"/>
    <w:rsid w:val="005C6247"/>
    <w:rsid w:val="005C6EDC"/>
    <w:rsid w:val="005C7A29"/>
    <w:rsid w:val="005C7C05"/>
    <w:rsid w:val="005C7CAC"/>
    <w:rsid w:val="005D12B8"/>
    <w:rsid w:val="005D28CB"/>
    <w:rsid w:val="005D31FB"/>
    <w:rsid w:val="005D40F9"/>
    <w:rsid w:val="005D4D44"/>
    <w:rsid w:val="005D6A23"/>
    <w:rsid w:val="005D73A9"/>
    <w:rsid w:val="005D7C22"/>
    <w:rsid w:val="005E0D51"/>
    <w:rsid w:val="005E12B9"/>
    <w:rsid w:val="005E21D4"/>
    <w:rsid w:val="005E24F6"/>
    <w:rsid w:val="005E26BB"/>
    <w:rsid w:val="005E2C11"/>
    <w:rsid w:val="005E2FC9"/>
    <w:rsid w:val="005E3B02"/>
    <w:rsid w:val="005E5071"/>
    <w:rsid w:val="005E5F31"/>
    <w:rsid w:val="005E652A"/>
    <w:rsid w:val="005E6690"/>
    <w:rsid w:val="005E695D"/>
    <w:rsid w:val="005E6D3D"/>
    <w:rsid w:val="005F014F"/>
    <w:rsid w:val="005F0A06"/>
    <w:rsid w:val="005F0AD6"/>
    <w:rsid w:val="005F2F90"/>
    <w:rsid w:val="005F51E9"/>
    <w:rsid w:val="005F5432"/>
    <w:rsid w:val="005F5E31"/>
    <w:rsid w:val="005F7A59"/>
    <w:rsid w:val="00601445"/>
    <w:rsid w:val="00601652"/>
    <w:rsid w:val="00601C5A"/>
    <w:rsid w:val="00604F2E"/>
    <w:rsid w:val="00605588"/>
    <w:rsid w:val="00605DB6"/>
    <w:rsid w:val="00605FAE"/>
    <w:rsid w:val="00606799"/>
    <w:rsid w:val="00606856"/>
    <w:rsid w:val="006103ED"/>
    <w:rsid w:val="00610B73"/>
    <w:rsid w:val="0061141D"/>
    <w:rsid w:val="00611D07"/>
    <w:rsid w:val="00612417"/>
    <w:rsid w:val="006128EF"/>
    <w:rsid w:val="006147F3"/>
    <w:rsid w:val="00614932"/>
    <w:rsid w:val="00614A10"/>
    <w:rsid w:val="00614CBF"/>
    <w:rsid w:val="00615A18"/>
    <w:rsid w:val="006166FB"/>
    <w:rsid w:val="00617229"/>
    <w:rsid w:val="00617C04"/>
    <w:rsid w:val="00617D44"/>
    <w:rsid w:val="00620D20"/>
    <w:rsid w:val="00621325"/>
    <w:rsid w:val="00621B8D"/>
    <w:rsid w:val="006223EF"/>
    <w:rsid w:val="00622844"/>
    <w:rsid w:val="0062330A"/>
    <w:rsid w:val="006236E2"/>
    <w:rsid w:val="00624277"/>
    <w:rsid w:val="00624D8F"/>
    <w:rsid w:val="00624EFB"/>
    <w:rsid w:val="00624FC8"/>
    <w:rsid w:val="006261CF"/>
    <w:rsid w:val="00626F91"/>
    <w:rsid w:val="006270B2"/>
    <w:rsid w:val="00627182"/>
    <w:rsid w:val="006272CA"/>
    <w:rsid w:val="0063001B"/>
    <w:rsid w:val="006308C6"/>
    <w:rsid w:val="006316DE"/>
    <w:rsid w:val="00632AEB"/>
    <w:rsid w:val="00632C44"/>
    <w:rsid w:val="00633E5D"/>
    <w:rsid w:val="006342C7"/>
    <w:rsid w:val="00636C00"/>
    <w:rsid w:val="00636DA6"/>
    <w:rsid w:val="00636DE3"/>
    <w:rsid w:val="00637355"/>
    <w:rsid w:val="00637826"/>
    <w:rsid w:val="006404EB"/>
    <w:rsid w:val="00640505"/>
    <w:rsid w:val="00641CCF"/>
    <w:rsid w:val="00642226"/>
    <w:rsid w:val="006422BA"/>
    <w:rsid w:val="00642D4A"/>
    <w:rsid w:val="00642D62"/>
    <w:rsid w:val="00642DFE"/>
    <w:rsid w:val="00644B41"/>
    <w:rsid w:val="0064768B"/>
    <w:rsid w:val="0064795B"/>
    <w:rsid w:val="006505B9"/>
    <w:rsid w:val="00655CAA"/>
    <w:rsid w:val="00655F10"/>
    <w:rsid w:val="006579B4"/>
    <w:rsid w:val="0066055C"/>
    <w:rsid w:val="00660D35"/>
    <w:rsid w:val="006617B9"/>
    <w:rsid w:val="00662105"/>
    <w:rsid w:val="00662B54"/>
    <w:rsid w:val="0066350F"/>
    <w:rsid w:val="00664E62"/>
    <w:rsid w:val="00666440"/>
    <w:rsid w:val="00666DF7"/>
    <w:rsid w:val="00670139"/>
    <w:rsid w:val="0067105D"/>
    <w:rsid w:val="00673B77"/>
    <w:rsid w:val="00673E96"/>
    <w:rsid w:val="006756E9"/>
    <w:rsid w:val="00676FD6"/>
    <w:rsid w:val="00677D37"/>
    <w:rsid w:val="00681341"/>
    <w:rsid w:val="006814E2"/>
    <w:rsid w:val="00681834"/>
    <w:rsid w:val="00681FD9"/>
    <w:rsid w:val="0068249A"/>
    <w:rsid w:val="00682A1A"/>
    <w:rsid w:val="00683148"/>
    <w:rsid w:val="00683917"/>
    <w:rsid w:val="00683D86"/>
    <w:rsid w:val="00684840"/>
    <w:rsid w:val="00684F8F"/>
    <w:rsid w:val="006853BF"/>
    <w:rsid w:val="00685ADE"/>
    <w:rsid w:val="00686E66"/>
    <w:rsid w:val="0068705F"/>
    <w:rsid w:val="0068752E"/>
    <w:rsid w:val="006875D7"/>
    <w:rsid w:val="00690523"/>
    <w:rsid w:val="006909CD"/>
    <w:rsid w:val="00690D9D"/>
    <w:rsid w:val="006913AC"/>
    <w:rsid w:val="00692540"/>
    <w:rsid w:val="006927B1"/>
    <w:rsid w:val="00692AD3"/>
    <w:rsid w:val="0069459D"/>
    <w:rsid w:val="00694CD5"/>
    <w:rsid w:val="00694EB1"/>
    <w:rsid w:val="00695118"/>
    <w:rsid w:val="00695C50"/>
    <w:rsid w:val="00696121"/>
    <w:rsid w:val="00697D82"/>
    <w:rsid w:val="006A0713"/>
    <w:rsid w:val="006A1F39"/>
    <w:rsid w:val="006A2BA2"/>
    <w:rsid w:val="006A3D48"/>
    <w:rsid w:val="006A481F"/>
    <w:rsid w:val="006A49D9"/>
    <w:rsid w:val="006A5361"/>
    <w:rsid w:val="006A6946"/>
    <w:rsid w:val="006B0DC8"/>
    <w:rsid w:val="006B4D68"/>
    <w:rsid w:val="006B5E4B"/>
    <w:rsid w:val="006B6D0A"/>
    <w:rsid w:val="006B73FE"/>
    <w:rsid w:val="006C1648"/>
    <w:rsid w:val="006C1F0E"/>
    <w:rsid w:val="006C2FFE"/>
    <w:rsid w:val="006C325E"/>
    <w:rsid w:val="006C4599"/>
    <w:rsid w:val="006C4BBB"/>
    <w:rsid w:val="006C5016"/>
    <w:rsid w:val="006C532C"/>
    <w:rsid w:val="006C5D54"/>
    <w:rsid w:val="006C5E7F"/>
    <w:rsid w:val="006C771D"/>
    <w:rsid w:val="006C779A"/>
    <w:rsid w:val="006C7E34"/>
    <w:rsid w:val="006D08E1"/>
    <w:rsid w:val="006D0A5B"/>
    <w:rsid w:val="006D0C4E"/>
    <w:rsid w:val="006D1C75"/>
    <w:rsid w:val="006D2DEA"/>
    <w:rsid w:val="006D334D"/>
    <w:rsid w:val="006D430A"/>
    <w:rsid w:val="006D45A4"/>
    <w:rsid w:val="006D554A"/>
    <w:rsid w:val="006D57BA"/>
    <w:rsid w:val="006D5873"/>
    <w:rsid w:val="006D5E11"/>
    <w:rsid w:val="006D5F92"/>
    <w:rsid w:val="006D60F9"/>
    <w:rsid w:val="006D761C"/>
    <w:rsid w:val="006E0A97"/>
    <w:rsid w:val="006E0D71"/>
    <w:rsid w:val="006E12E8"/>
    <w:rsid w:val="006E147E"/>
    <w:rsid w:val="006E2AEB"/>
    <w:rsid w:val="006E43E2"/>
    <w:rsid w:val="006E47A6"/>
    <w:rsid w:val="006E509C"/>
    <w:rsid w:val="006E5C67"/>
    <w:rsid w:val="006E61FF"/>
    <w:rsid w:val="006E68C6"/>
    <w:rsid w:val="006E6BA0"/>
    <w:rsid w:val="006E7148"/>
    <w:rsid w:val="006E768E"/>
    <w:rsid w:val="006F0D2F"/>
    <w:rsid w:val="006F1054"/>
    <w:rsid w:val="006F1452"/>
    <w:rsid w:val="006F1583"/>
    <w:rsid w:val="006F35DF"/>
    <w:rsid w:val="006F4DC6"/>
    <w:rsid w:val="006F515A"/>
    <w:rsid w:val="006F5179"/>
    <w:rsid w:val="006F5669"/>
    <w:rsid w:val="006F58CF"/>
    <w:rsid w:val="006F7197"/>
    <w:rsid w:val="006F7343"/>
    <w:rsid w:val="006F73AD"/>
    <w:rsid w:val="006F7872"/>
    <w:rsid w:val="0070003E"/>
    <w:rsid w:val="0070053C"/>
    <w:rsid w:val="007008C7"/>
    <w:rsid w:val="00701110"/>
    <w:rsid w:val="007013D6"/>
    <w:rsid w:val="007027CD"/>
    <w:rsid w:val="0070369E"/>
    <w:rsid w:val="00703C06"/>
    <w:rsid w:val="00703FC7"/>
    <w:rsid w:val="00704567"/>
    <w:rsid w:val="00704DDA"/>
    <w:rsid w:val="00706011"/>
    <w:rsid w:val="00707980"/>
    <w:rsid w:val="00707B20"/>
    <w:rsid w:val="00707F29"/>
    <w:rsid w:val="00710731"/>
    <w:rsid w:val="00712382"/>
    <w:rsid w:val="00714F14"/>
    <w:rsid w:val="00716355"/>
    <w:rsid w:val="00716EE5"/>
    <w:rsid w:val="007201D9"/>
    <w:rsid w:val="00721529"/>
    <w:rsid w:val="00721595"/>
    <w:rsid w:val="00721D3D"/>
    <w:rsid w:val="0072277D"/>
    <w:rsid w:val="00722BD3"/>
    <w:rsid w:val="00722F78"/>
    <w:rsid w:val="00723DA1"/>
    <w:rsid w:val="0072406A"/>
    <w:rsid w:val="0072406E"/>
    <w:rsid w:val="00724781"/>
    <w:rsid w:val="00724937"/>
    <w:rsid w:val="00724F6C"/>
    <w:rsid w:val="007269DB"/>
    <w:rsid w:val="00726EDC"/>
    <w:rsid w:val="007306DF"/>
    <w:rsid w:val="00730BEA"/>
    <w:rsid w:val="00730C4D"/>
    <w:rsid w:val="00730F33"/>
    <w:rsid w:val="00735798"/>
    <w:rsid w:val="00735A42"/>
    <w:rsid w:val="00735A73"/>
    <w:rsid w:val="0073678D"/>
    <w:rsid w:val="00736AF4"/>
    <w:rsid w:val="00737608"/>
    <w:rsid w:val="007403C9"/>
    <w:rsid w:val="00740567"/>
    <w:rsid w:val="0074155F"/>
    <w:rsid w:val="00741F46"/>
    <w:rsid w:val="00742099"/>
    <w:rsid w:val="00743213"/>
    <w:rsid w:val="00743937"/>
    <w:rsid w:val="007441E1"/>
    <w:rsid w:val="00744534"/>
    <w:rsid w:val="00745A37"/>
    <w:rsid w:val="00746D2B"/>
    <w:rsid w:val="007501F8"/>
    <w:rsid w:val="00750D24"/>
    <w:rsid w:val="00751572"/>
    <w:rsid w:val="00752F62"/>
    <w:rsid w:val="00753075"/>
    <w:rsid w:val="00754415"/>
    <w:rsid w:val="0075505E"/>
    <w:rsid w:val="00755647"/>
    <w:rsid w:val="007556E4"/>
    <w:rsid w:val="00755CA9"/>
    <w:rsid w:val="0075704B"/>
    <w:rsid w:val="007571F0"/>
    <w:rsid w:val="0076032F"/>
    <w:rsid w:val="00762173"/>
    <w:rsid w:val="007628AE"/>
    <w:rsid w:val="00763A49"/>
    <w:rsid w:val="007644A7"/>
    <w:rsid w:val="00764536"/>
    <w:rsid w:val="0076510A"/>
    <w:rsid w:val="00765281"/>
    <w:rsid w:val="007664EE"/>
    <w:rsid w:val="0076673A"/>
    <w:rsid w:val="00767005"/>
    <w:rsid w:val="007678E9"/>
    <w:rsid w:val="007678F2"/>
    <w:rsid w:val="00770919"/>
    <w:rsid w:val="00771089"/>
    <w:rsid w:val="00771331"/>
    <w:rsid w:val="00771F99"/>
    <w:rsid w:val="0077260D"/>
    <w:rsid w:val="007727B2"/>
    <w:rsid w:val="00773485"/>
    <w:rsid w:val="007736B8"/>
    <w:rsid w:val="00774562"/>
    <w:rsid w:val="007747D1"/>
    <w:rsid w:val="00774ABB"/>
    <w:rsid w:val="007758E4"/>
    <w:rsid w:val="00775CC5"/>
    <w:rsid w:val="00775FF5"/>
    <w:rsid w:val="007762BC"/>
    <w:rsid w:val="007762E7"/>
    <w:rsid w:val="007822CC"/>
    <w:rsid w:val="0078261A"/>
    <w:rsid w:val="007833CC"/>
    <w:rsid w:val="00783618"/>
    <w:rsid w:val="0078363A"/>
    <w:rsid w:val="007838EA"/>
    <w:rsid w:val="00783DF3"/>
    <w:rsid w:val="00785115"/>
    <w:rsid w:val="00785118"/>
    <w:rsid w:val="007855B2"/>
    <w:rsid w:val="0078569A"/>
    <w:rsid w:val="007862F5"/>
    <w:rsid w:val="007865DB"/>
    <w:rsid w:val="0078666F"/>
    <w:rsid w:val="00787FE0"/>
    <w:rsid w:val="007929C0"/>
    <w:rsid w:val="00792C74"/>
    <w:rsid w:val="0079310D"/>
    <w:rsid w:val="0079350F"/>
    <w:rsid w:val="00794141"/>
    <w:rsid w:val="007942EA"/>
    <w:rsid w:val="00794B3F"/>
    <w:rsid w:val="00794BC2"/>
    <w:rsid w:val="00794C78"/>
    <w:rsid w:val="007A10D5"/>
    <w:rsid w:val="007A10F1"/>
    <w:rsid w:val="007A1C92"/>
    <w:rsid w:val="007A293B"/>
    <w:rsid w:val="007A2A2C"/>
    <w:rsid w:val="007A3548"/>
    <w:rsid w:val="007A5212"/>
    <w:rsid w:val="007A5680"/>
    <w:rsid w:val="007B010D"/>
    <w:rsid w:val="007B0357"/>
    <w:rsid w:val="007B0ABE"/>
    <w:rsid w:val="007B0C10"/>
    <w:rsid w:val="007B1550"/>
    <w:rsid w:val="007B1748"/>
    <w:rsid w:val="007B1908"/>
    <w:rsid w:val="007B4055"/>
    <w:rsid w:val="007B4B0F"/>
    <w:rsid w:val="007B4D46"/>
    <w:rsid w:val="007B5656"/>
    <w:rsid w:val="007B6D81"/>
    <w:rsid w:val="007B7B78"/>
    <w:rsid w:val="007C0161"/>
    <w:rsid w:val="007C08D3"/>
    <w:rsid w:val="007C0930"/>
    <w:rsid w:val="007C1E94"/>
    <w:rsid w:val="007C2AFB"/>
    <w:rsid w:val="007C2D4A"/>
    <w:rsid w:val="007C3879"/>
    <w:rsid w:val="007C4C34"/>
    <w:rsid w:val="007C598F"/>
    <w:rsid w:val="007C5E6C"/>
    <w:rsid w:val="007D0C5A"/>
    <w:rsid w:val="007D1F6A"/>
    <w:rsid w:val="007D1FD0"/>
    <w:rsid w:val="007D20F9"/>
    <w:rsid w:val="007D49C0"/>
    <w:rsid w:val="007D5138"/>
    <w:rsid w:val="007D57F5"/>
    <w:rsid w:val="007D68DA"/>
    <w:rsid w:val="007E181B"/>
    <w:rsid w:val="007E2177"/>
    <w:rsid w:val="007E3063"/>
    <w:rsid w:val="007E4C34"/>
    <w:rsid w:val="007E512C"/>
    <w:rsid w:val="007E587B"/>
    <w:rsid w:val="007E62F9"/>
    <w:rsid w:val="007E6794"/>
    <w:rsid w:val="007E69DC"/>
    <w:rsid w:val="007F15AA"/>
    <w:rsid w:val="007F1964"/>
    <w:rsid w:val="007F1FB7"/>
    <w:rsid w:val="007F21BA"/>
    <w:rsid w:val="007F2366"/>
    <w:rsid w:val="007F3602"/>
    <w:rsid w:val="007F3C1B"/>
    <w:rsid w:val="007F3D30"/>
    <w:rsid w:val="007F44F8"/>
    <w:rsid w:val="007F4904"/>
    <w:rsid w:val="007F4F50"/>
    <w:rsid w:val="007F575E"/>
    <w:rsid w:val="007F5791"/>
    <w:rsid w:val="007F5937"/>
    <w:rsid w:val="007F6A34"/>
    <w:rsid w:val="00800025"/>
    <w:rsid w:val="00800D94"/>
    <w:rsid w:val="00801D52"/>
    <w:rsid w:val="00803887"/>
    <w:rsid w:val="00804551"/>
    <w:rsid w:val="008047E5"/>
    <w:rsid w:val="00804A11"/>
    <w:rsid w:val="008062B8"/>
    <w:rsid w:val="008067E5"/>
    <w:rsid w:val="00807843"/>
    <w:rsid w:val="00810C37"/>
    <w:rsid w:val="00811AF7"/>
    <w:rsid w:val="008120F9"/>
    <w:rsid w:val="00812A67"/>
    <w:rsid w:val="00813394"/>
    <w:rsid w:val="00813B54"/>
    <w:rsid w:val="00814F79"/>
    <w:rsid w:val="0081531B"/>
    <w:rsid w:val="0081551F"/>
    <w:rsid w:val="00815920"/>
    <w:rsid w:val="00815AAE"/>
    <w:rsid w:val="00815DE1"/>
    <w:rsid w:val="008161D6"/>
    <w:rsid w:val="00817BB5"/>
    <w:rsid w:val="008203AE"/>
    <w:rsid w:val="00820477"/>
    <w:rsid w:val="00820662"/>
    <w:rsid w:val="0082355C"/>
    <w:rsid w:val="00823EDC"/>
    <w:rsid w:val="0082504A"/>
    <w:rsid w:val="00825E0A"/>
    <w:rsid w:val="008266D5"/>
    <w:rsid w:val="00826982"/>
    <w:rsid w:val="00827B2D"/>
    <w:rsid w:val="008306C8"/>
    <w:rsid w:val="00830A2D"/>
    <w:rsid w:val="008311E3"/>
    <w:rsid w:val="00831461"/>
    <w:rsid w:val="0083150B"/>
    <w:rsid w:val="00832318"/>
    <w:rsid w:val="008325A1"/>
    <w:rsid w:val="0083389B"/>
    <w:rsid w:val="00833AA4"/>
    <w:rsid w:val="0083546D"/>
    <w:rsid w:val="00835ADF"/>
    <w:rsid w:val="008378E6"/>
    <w:rsid w:val="00840226"/>
    <w:rsid w:val="00841B15"/>
    <w:rsid w:val="00841C39"/>
    <w:rsid w:val="008436D5"/>
    <w:rsid w:val="00843F2C"/>
    <w:rsid w:val="008440EE"/>
    <w:rsid w:val="0084435B"/>
    <w:rsid w:val="0084498F"/>
    <w:rsid w:val="00845137"/>
    <w:rsid w:val="00845A9E"/>
    <w:rsid w:val="00846583"/>
    <w:rsid w:val="008467E1"/>
    <w:rsid w:val="00846EC7"/>
    <w:rsid w:val="0084763E"/>
    <w:rsid w:val="00847F5E"/>
    <w:rsid w:val="00851328"/>
    <w:rsid w:val="0085195D"/>
    <w:rsid w:val="00852216"/>
    <w:rsid w:val="008578FA"/>
    <w:rsid w:val="00857B4C"/>
    <w:rsid w:val="0086199C"/>
    <w:rsid w:val="008627C3"/>
    <w:rsid w:val="008629B4"/>
    <w:rsid w:val="00862F2C"/>
    <w:rsid w:val="008631B5"/>
    <w:rsid w:val="00864FF1"/>
    <w:rsid w:val="00865943"/>
    <w:rsid w:val="0086689D"/>
    <w:rsid w:val="00866B4A"/>
    <w:rsid w:val="0086716F"/>
    <w:rsid w:val="00867585"/>
    <w:rsid w:val="00867739"/>
    <w:rsid w:val="00867B01"/>
    <w:rsid w:val="00867E5E"/>
    <w:rsid w:val="0087031F"/>
    <w:rsid w:val="0087040A"/>
    <w:rsid w:val="00871330"/>
    <w:rsid w:val="008721B1"/>
    <w:rsid w:val="00872936"/>
    <w:rsid w:val="00874707"/>
    <w:rsid w:val="00875820"/>
    <w:rsid w:val="008768E3"/>
    <w:rsid w:val="00877B8B"/>
    <w:rsid w:val="008813A1"/>
    <w:rsid w:val="008813C0"/>
    <w:rsid w:val="00881F42"/>
    <w:rsid w:val="0088475E"/>
    <w:rsid w:val="00884A90"/>
    <w:rsid w:val="00884D9E"/>
    <w:rsid w:val="00885C1B"/>
    <w:rsid w:val="00886F57"/>
    <w:rsid w:val="00886F5A"/>
    <w:rsid w:val="008872CF"/>
    <w:rsid w:val="00887DBF"/>
    <w:rsid w:val="00890281"/>
    <w:rsid w:val="008908AA"/>
    <w:rsid w:val="00890E6C"/>
    <w:rsid w:val="008940BA"/>
    <w:rsid w:val="00894747"/>
    <w:rsid w:val="00895A19"/>
    <w:rsid w:val="00896084"/>
    <w:rsid w:val="008965AC"/>
    <w:rsid w:val="00896CA1"/>
    <w:rsid w:val="00897016"/>
    <w:rsid w:val="0089724F"/>
    <w:rsid w:val="00897C17"/>
    <w:rsid w:val="008A003C"/>
    <w:rsid w:val="008A103A"/>
    <w:rsid w:val="008A1C6E"/>
    <w:rsid w:val="008A2076"/>
    <w:rsid w:val="008A22E2"/>
    <w:rsid w:val="008A2F6E"/>
    <w:rsid w:val="008A3834"/>
    <w:rsid w:val="008A493A"/>
    <w:rsid w:val="008A6453"/>
    <w:rsid w:val="008B0EF1"/>
    <w:rsid w:val="008B1E90"/>
    <w:rsid w:val="008B271F"/>
    <w:rsid w:val="008B34AA"/>
    <w:rsid w:val="008B3C41"/>
    <w:rsid w:val="008B483D"/>
    <w:rsid w:val="008B4B3A"/>
    <w:rsid w:val="008B6355"/>
    <w:rsid w:val="008B63F0"/>
    <w:rsid w:val="008B6AC3"/>
    <w:rsid w:val="008B7755"/>
    <w:rsid w:val="008C05BA"/>
    <w:rsid w:val="008C0842"/>
    <w:rsid w:val="008C19A7"/>
    <w:rsid w:val="008C1A66"/>
    <w:rsid w:val="008C200E"/>
    <w:rsid w:val="008C220C"/>
    <w:rsid w:val="008C57AE"/>
    <w:rsid w:val="008C697D"/>
    <w:rsid w:val="008C734A"/>
    <w:rsid w:val="008D02A4"/>
    <w:rsid w:val="008D115B"/>
    <w:rsid w:val="008D11AA"/>
    <w:rsid w:val="008D1FA0"/>
    <w:rsid w:val="008D218D"/>
    <w:rsid w:val="008D31E1"/>
    <w:rsid w:val="008D33BE"/>
    <w:rsid w:val="008D371B"/>
    <w:rsid w:val="008D3786"/>
    <w:rsid w:val="008D39D5"/>
    <w:rsid w:val="008D3F97"/>
    <w:rsid w:val="008D405F"/>
    <w:rsid w:val="008D4C24"/>
    <w:rsid w:val="008D4FE0"/>
    <w:rsid w:val="008D570C"/>
    <w:rsid w:val="008D5FF7"/>
    <w:rsid w:val="008D6ACD"/>
    <w:rsid w:val="008D6CA6"/>
    <w:rsid w:val="008D6F03"/>
    <w:rsid w:val="008D7319"/>
    <w:rsid w:val="008D77DA"/>
    <w:rsid w:val="008E0965"/>
    <w:rsid w:val="008E0AC4"/>
    <w:rsid w:val="008E0ACB"/>
    <w:rsid w:val="008E171A"/>
    <w:rsid w:val="008E1725"/>
    <w:rsid w:val="008E1E50"/>
    <w:rsid w:val="008E1EE9"/>
    <w:rsid w:val="008E1F0C"/>
    <w:rsid w:val="008E3206"/>
    <w:rsid w:val="008E4815"/>
    <w:rsid w:val="008E55CC"/>
    <w:rsid w:val="008E5D1B"/>
    <w:rsid w:val="008E6ADD"/>
    <w:rsid w:val="008E7D7A"/>
    <w:rsid w:val="008F0CF7"/>
    <w:rsid w:val="008F19B1"/>
    <w:rsid w:val="008F1E7D"/>
    <w:rsid w:val="008F2232"/>
    <w:rsid w:val="008F2605"/>
    <w:rsid w:val="008F4984"/>
    <w:rsid w:val="008F55BC"/>
    <w:rsid w:val="008F5FB1"/>
    <w:rsid w:val="008F62B9"/>
    <w:rsid w:val="008F7449"/>
    <w:rsid w:val="008F75BE"/>
    <w:rsid w:val="00900648"/>
    <w:rsid w:val="00900BF8"/>
    <w:rsid w:val="009015DC"/>
    <w:rsid w:val="0090248D"/>
    <w:rsid w:val="00903116"/>
    <w:rsid w:val="009034F3"/>
    <w:rsid w:val="00904AA5"/>
    <w:rsid w:val="009053B7"/>
    <w:rsid w:val="00905C08"/>
    <w:rsid w:val="00907580"/>
    <w:rsid w:val="0090798F"/>
    <w:rsid w:val="00907C21"/>
    <w:rsid w:val="00910399"/>
    <w:rsid w:val="00912B14"/>
    <w:rsid w:val="009135AB"/>
    <w:rsid w:val="00913B9C"/>
    <w:rsid w:val="00915A04"/>
    <w:rsid w:val="00915CB6"/>
    <w:rsid w:val="00916945"/>
    <w:rsid w:val="00916973"/>
    <w:rsid w:val="0092043C"/>
    <w:rsid w:val="009218E1"/>
    <w:rsid w:val="00921C48"/>
    <w:rsid w:val="0092233D"/>
    <w:rsid w:val="0092311A"/>
    <w:rsid w:val="00923DD0"/>
    <w:rsid w:val="009240E6"/>
    <w:rsid w:val="00924230"/>
    <w:rsid w:val="00924C74"/>
    <w:rsid w:val="00925412"/>
    <w:rsid w:val="00925BF3"/>
    <w:rsid w:val="00927E40"/>
    <w:rsid w:val="009316DD"/>
    <w:rsid w:val="009323C6"/>
    <w:rsid w:val="009329C5"/>
    <w:rsid w:val="00932F2E"/>
    <w:rsid w:val="00934A39"/>
    <w:rsid w:val="00934B05"/>
    <w:rsid w:val="009368A2"/>
    <w:rsid w:val="00936EA4"/>
    <w:rsid w:val="00940721"/>
    <w:rsid w:val="00940A82"/>
    <w:rsid w:val="00941AEB"/>
    <w:rsid w:val="00941D8B"/>
    <w:rsid w:val="00941EF9"/>
    <w:rsid w:val="009421FF"/>
    <w:rsid w:val="00942402"/>
    <w:rsid w:val="00942782"/>
    <w:rsid w:val="00943805"/>
    <w:rsid w:val="00944DC8"/>
    <w:rsid w:val="00945D8C"/>
    <w:rsid w:val="00946EA0"/>
    <w:rsid w:val="0094760B"/>
    <w:rsid w:val="00947F17"/>
    <w:rsid w:val="009518C3"/>
    <w:rsid w:val="00951A8A"/>
    <w:rsid w:val="009524C5"/>
    <w:rsid w:val="009527FE"/>
    <w:rsid w:val="0095295B"/>
    <w:rsid w:val="009529F8"/>
    <w:rsid w:val="00952C53"/>
    <w:rsid w:val="009532ED"/>
    <w:rsid w:val="00953EC3"/>
    <w:rsid w:val="0095459D"/>
    <w:rsid w:val="0095487E"/>
    <w:rsid w:val="00954D75"/>
    <w:rsid w:val="009564F0"/>
    <w:rsid w:val="00956F47"/>
    <w:rsid w:val="009572AC"/>
    <w:rsid w:val="0096011D"/>
    <w:rsid w:val="0096046D"/>
    <w:rsid w:val="00960A3F"/>
    <w:rsid w:val="00961F01"/>
    <w:rsid w:val="0096303C"/>
    <w:rsid w:val="00963D79"/>
    <w:rsid w:val="009642DF"/>
    <w:rsid w:val="00964874"/>
    <w:rsid w:val="00964C2A"/>
    <w:rsid w:val="00965027"/>
    <w:rsid w:val="009654DD"/>
    <w:rsid w:val="009665F0"/>
    <w:rsid w:val="00966682"/>
    <w:rsid w:val="009671FF"/>
    <w:rsid w:val="00967251"/>
    <w:rsid w:val="00970C09"/>
    <w:rsid w:val="009711EB"/>
    <w:rsid w:val="00971661"/>
    <w:rsid w:val="00974B9A"/>
    <w:rsid w:val="00975339"/>
    <w:rsid w:val="00975903"/>
    <w:rsid w:val="00976218"/>
    <w:rsid w:val="009764D8"/>
    <w:rsid w:val="00977BE9"/>
    <w:rsid w:val="00980759"/>
    <w:rsid w:val="00981FFE"/>
    <w:rsid w:val="009827BB"/>
    <w:rsid w:val="00983ED4"/>
    <w:rsid w:val="0098765A"/>
    <w:rsid w:val="009927F5"/>
    <w:rsid w:val="009941BD"/>
    <w:rsid w:val="00994E51"/>
    <w:rsid w:val="009957A5"/>
    <w:rsid w:val="00997398"/>
    <w:rsid w:val="00997929"/>
    <w:rsid w:val="00997BAA"/>
    <w:rsid w:val="009A0F9A"/>
    <w:rsid w:val="009A1216"/>
    <w:rsid w:val="009A139F"/>
    <w:rsid w:val="009A419D"/>
    <w:rsid w:val="009A4871"/>
    <w:rsid w:val="009A4BD8"/>
    <w:rsid w:val="009A566E"/>
    <w:rsid w:val="009A5C84"/>
    <w:rsid w:val="009A6420"/>
    <w:rsid w:val="009A6B4D"/>
    <w:rsid w:val="009A72E4"/>
    <w:rsid w:val="009A7BCE"/>
    <w:rsid w:val="009B01C0"/>
    <w:rsid w:val="009B0837"/>
    <w:rsid w:val="009B0B73"/>
    <w:rsid w:val="009B11BF"/>
    <w:rsid w:val="009B1585"/>
    <w:rsid w:val="009B261F"/>
    <w:rsid w:val="009B26DB"/>
    <w:rsid w:val="009B2BCE"/>
    <w:rsid w:val="009B2C4D"/>
    <w:rsid w:val="009B3F2E"/>
    <w:rsid w:val="009B4129"/>
    <w:rsid w:val="009B41A0"/>
    <w:rsid w:val="009B4541"/>
    <w:rsid w:val="009B50E1"/>
    <w:rsid w:val="009B5B15"/>
    <w:rsid w:val="009B5B4A"/>
    <w:rsid w:val="009B6388"/>
    <w:rsid w:val="009B6681"/>
    <w:rsid w:val="009B696D"/>
    <w:rsid w:val="009B6A79"/>
    <w:rsid w:val="009B7FAE"/>
    <w:rsid w:val="009C0103"/>
    <w:rsid w:val="009C0780"/>
    <w:rsid w:val="009C138C"/>
    <w:rsid w:val="009C1C34"/>
    <w:rsid w:val="009C30E3"/>
    <w:rsid w:val="009C3CCB"/>
    <w:rsid w:val="009C45A4"/>
    <w:rsid w:val="009C526D"/>
    <w:rsid w:val="009C5347"/>
    <w:rsid w:val="009C5815"/>
    <w:rsid w:val="009C59DF"/>
    <w:rsid w:val="009C5C8C"/>
    <w:rsid w:val="009C5DB0"/>
    <w:rsid w:val="009C6055"/>
    <w:rsid w:val="009C6384"/>
    <w:rsid w:val="009D01E8"/>
    <w:rsid w:val="009D038B"/>
    <w:rsid w:val="009D07B4"/>
    <w:rsid w:val="009D122B"/>
    <w:rsid w:val="009D1E96"/>
    <w:rsid w:val="009D2BFE"/>
    <w:rsid w:val="009D2D5E"/>
    <w:rsid w:val="009D33A3"/>
    <w:rsid w:val="009D36CD"/>
    <w:rsid w:val="009D3B33"/>
    <w:rsid w:val="009D462C"/>
    <w:rsid w:val="009D4DFB"/>
    <w:rsid w:val="009D5978"/>
    <w:rsid w:val="009D6631"/>
    <w:rsid w:val="009E22C9"/>
    <w:rsid w:val="009E2402"/>
    <w:rsid w:val="009E2BC2"/>
    <w:rsid w:val="009E2F01"/>
    <w:rsid w:val="009E3E77"/>
    <w:rsid w:val="009E575C"/>
    <w:rsid w:val="009E6909"/>
    <w:rsid w:val="009E7ED6"/>
    <w:rsid w:val="009E7F53"/>
    <w:rsid w:val="009F0AC8"/>
    <w:rsid w:val="009F12D1"/>
    <w:rsid w:val="009F163A"/>
    <w:rsid w:val="009F1740"/>
    <w:rsid w:val="009F1D0A"/>
    <w:rsid w:val="009F2CB4"/>
    <w:rsid w:val="009F2D59"/>
    <w:rsid w:val="009F42DD"/>
    <w:rsid w:val="009F4502"/>
    <w:rsid w:val="009F4A76"/>
    <w:rsid w:val="009F4B1F"/>
    <w:rsid w:val="009F5065"/>
    <w:rsid w:val="009F5783"/>
    <w:rsid w:val="009F5BCE"/>
    <w:rsid w:val="009F7650"/>
    <w:rsid w:val="009F7D75"/>
    <w:rsid w:val="00A015A1"/>
    <w:rsid w:val="00A020E5"/>
    <w:rsid w:val="00A02EA4"/>
    <w:rsid w:val="00A02F08"/>
    <w:rsid w:val="00A03684"/>
    <w:rsid w:val="00A04DAB"/>
    <w:rsid w:val="00A05156"/>
    <w:rsid w:val="00A056E4"/>
    <w:rsid w:val="00A07F4D"/>
    <w:rsid w:val="00A103B3"/>
    <w:rsid w:val="00A10774"/>
    <w:rsid w:val="00A10FBC"/>
    <w:rsid w:val="00A12489"/>
    <w:rsid w:val="00A124FA"/>
    <w:rsid w:val="00A12993"/>
    <w:rsid w:val="00A1401C"/>
    <w:rsid w:val="00A1413F"/>
    <w:rsid w:val="00A1561F"/>
    <w:rsid w:val="00A156C1"/>
    <w:rsid w:val="00A159AF"/>
    <w:rsid w:val="00A15AD4"/>
    <w:rsid w:val="00A15D06"/>
    <w:rsid w:val="00A15D55"/>
    <w:rsid w:val="00A17A9D"/>
    <w:rsid w:val="00A20558"/>
    <w:rsid w:val="00A217B2"/>
    <w:rsid w:val="00A21955"/>
    <w:rsid w:val="00A22FF6"/>
    <w:rsid w:val="00A26446"/>
    <w:rsid w:val="00A268B8"/>
    <w:rsid w:val="00A27A46"/>
    <w:rsid w:val="00A27B36"/>
    <w:rsid w:val="00A30155"/>
    <w:rsid w:val="00A30BA0"/>
    <w:rsid w:val="00A31CC2"/>
    <w:rsid w:val="00A31F3E"/>
    <w:rsid w:val="00A3325D"/>
    <w:rsid w:val="00A35BAD"/>
    <w:rsid w:val="00A35BD7"/>
    <w:rsid w:val="00A3616C"/>
    <w:rsid w:val="00A36581"/>
    <w:rsid w:val="00A36C5B"/>
    <w:rsid w:val="00A36D21"/>
    <w:rsid w:val="00A376ED"/>
    <w:rsid w:val="00A40261"/>
    <w:rsid w:val="00A4091B"/>
    <w:rsid w:val="00A40A8B"/>
    <w:rsid w:val="00A40EE0"/>
    <w:rsid w:val="00A42350"/>
    <w:rsid w:val="00A42DC1"/>
    <w:rsid w:val="00A4562B"/>
    <w:rsid w:val="00A463D7"/>
    <w:rsid w:val="00A4668D"/>
    <w:rsid w:val="00A5002D"/>
    <w:rsid w:val="00A50125"/>
    <w:rsid w:val="00A51B60"/>
    <w:rsid w:val="00A52245"/>
    <w:rsid w:val="00A52C33"/>
    <w:rsid w:val="00A5385E"/>
    <w:rsid w:val="00A53E53"/>
    <w:rsid w:val="00A54ACD"/>
    <w:rsid w:val="00A55926"/>
    <w:rsid w:val="00A56C6C"/>
    <w:rsid w:val="00A56EDF"/>
    <w:rsid w:val="00A5768E"/>
    <w:rsid w:val="00A57C72"/>
    <w:rsid w:val="00A57E3F"/>
    <w:rsid w:val="00A626DF"/>
    <w:rsid w:val="00A62C50"/>
    <w:rsid w:val="00A63272"/>
    <w:rsid w:val="00A6364B"/>
    <w:rsid w:val="00A63D11"/>
    <w:rsid w:val="00A6569E"/>
    <w:rsid w:val="00A65945"/>
    <w:rsid w:val="00A660D8"/>
    <w:rsid w:val="00A66957"/>
    <w:rsid w:val="00A67CF1"/>
    <w:rsid w:val="00A711DA"/>
    <w:rsid w:val="00A71DEE"/>
    <w:rsid w:val="00A72472"/>
    <w:rsid w:val="00A76B35"/>
    <w:rsid w:val="00A77135"/>
    <w:rsid w:val="00A77CCB"/>
    <w:rsid w:val="00A803DC"/>
    <w:rsid w:val="00A806AC"/>
    <w:rsid w:val="00A80881"/>
    <w:rsid w:val="00A8122D"/>
    <w:rsid w:val="00A82785"/>
    <w:rsid w:val="00A827A8"/>
    <w:rsid w:val="00A83043"/>
    <w:rsid w:val="00A83F2D"/>
    <w:rsid w:val="00A85127"/>
    <w:rsid w:val="00A85189"/>
    <w:rsid w:val="00A85EDA"/>
    <w:rsid w:val="00A85F3C"/>
    <w:rsid w:val="00A86344"/>
    <w:rsid w:val="00A8674A"/>
    <w:rsid w:val="00A86C20"/>
    <w:rsid w:val="00A92B11"/>
    <w:rsid w:val="00A94623"/>
    <w:rsid w:val="00A94B0F"/>
    <w:rsid w:val="00A95095"/>
    <w:rsid w:val="00A95171"/>
    <w:rsid w:val="00A95384"/>
    <w:rsid w:val="00A968D3"/>
    <w:rsid w:val="00A971A0"/>
    <w:rsid w:val="00AA31B6"/>
    <w:rsid w:val="00AA3429"/>
    <w:rsid w:val="00AA4ACA"/>
    <w:rsid w:val="00AA5347"/>
    <w:rsid w:val="00AA5FD4"/>
    <w:rsid w:val="00AA7058"/>
    <w:rsid w:val="00AA766A"/>
    <w:rsid w:val="00AA7A9C"/>
    <w:rsid w:val="00AA7F27"/>
    <w:rsid w:val="00AA7F2B"/>
    <w:rsid w:val="00AB0725"/>
    <w:rsid w:val="00AB0979"/>
    <w:rsid w:val="00AB0E42"/>
    <w:rsid w:val="00AB0F50"/>
    <w:rsid w:val="00AB1847"/>
    <w:rsid w:val="00AB1C1B"/>
    <w:rsid w:val="00AB1F79"/>
    <w:rsid w:val="00AB2422"/>
    <w:rsid w:val="00AB2A97"/>
    <w:rsid w:val="00AB3066"/>
    <w:rsid w:val="00AB4403"/>
    <w:rsid w:val="00AB4FA1"/>
    <w:rsid w:val="00AB5487"/>
    <w:rsid w:val="00AB6400"/>
    <w:rsid w:val="00AB6DD2"/>
    <w:rsid w:val="00AC0805"/>
    <w:rsid w:val="00AC093B"/>
    <w:rsid w:val="00AC10DC"/>
    <w:rsid w:val="00AC10E3"/>
    <w:rsid w:val="00AC1575"/>
    <w:rsid w:val="00AC1C15"/>
    <w:rsid w:val="00AC2B0A"/>
    <w:rsid w:val="00AC30E8"/>
    <w:rsid w:val="00AC4051"/>
    <w:rsid w:val="00AC429A"/>
    <w:rsid w:val="00AC42E2"/>
    <w:rsid w:val="00AC44B5"/>
    <w:rsid w:val="00AC4DFB"/>
    <w:rsid w:val="00AC592D"/>
    <w:rsid w:val="00AC6706"/>
    <w:rsid w:val="00AC75F1"/>
    <w:rsid w:val="00AC7872"/>
    <w:rsid w:val="00AC7B6B"/>
    <w:rsid w:val="00AD139D"/>
    <w:rsid w:val="00AD20F0"/>
    <w:rsid w:val="00AD2E0A"/>
    <w:rsid w:val="00AD3299"/>
    <w:rsid w:val="00AD3704"/>
    <w:rsid w:val="00AD4096"/>
    <w:rsid w:val="00AD5DFE"/>
    <w:rsid w:val="00AD6195"/>
    <w:rsid w:val="00AD7C01"/>
    <w:rsid w:val="00AE0D6C"/>
    <w:rsid w:val="00AE16B5"/>
    <w:rsid w:val="00AE1704"/>
    <w:rsid w:val="00AE17AC"/>
    <w:rsid w:val="00AE1956"/>
    <w:rsid w:val="00AE2804"/>
    <w:rsid w:val="00AE2FC2"/>
    <w:rsid w:val="00AE441C"/>
    <w:rsid w:val="00AE4FB1"/>
    <w:rsid w:val="00AF0347"/>
    <w:rsid w:val="00AF1DE2"/>
    <w:rsid w:val="00AF24D3"/>
    <w:rsid w:val="00AF4AC9"/>
    <w:rsid w:val="00AF4F54"/>
    <w:rsid w:val="00AF6F42"/>
    <w:rsid w:val="00AF7095"/>
    <w:rsid w:val="00AF7476"/>
    <w:rsid w:val="00B000EA"/>
    <w:rsid w:val="00B006B9"/>
    <w:rsid w:val="00B00AD8"/>
    <w:rsid w:val="00B0146B"/>
    <w:rsid w:val="00B01B23"/>
    <w:rsid w:val="00B029BE"/>
    <w:rsid w:val="00B040B3"/>
    <w:rsid w:val="00B04643"/>
    <w:rsid w:val="00B05904"/>
    <w:rsid w:val="00B05F17"/>
    <w:rsid w:val="00B05F74"/>
    <w:rsid w:val="00B0664E"/>
    <w:rsid w:val="00B07810"/>
    <w:rsid w:val="00B07CE4"/>
    <w:rsid w:val="00B07EE9"/>
    <w:rsid w:val="00B10104"/>
    <w:rsid w:val="00B104DA"/>
    <w:rsid w:val="00B119E4"/>
    <w:rsid w:val="00B1221D"/>
    <w:rsid w:val="00B12EB6"/>
    <w:rsid w:val="00B137E4"/>
    <w:rsid w:val="00B13CC8"/>
    <w:rsid w:val="00B13EE9"/>
    <w:rsid w:val="00B14F84"/>
    <w:rsid w:val="00B15271"/>
    <w:rsid w:val="00B15274"/>
    <w:rsid w:val="00B154C6"/>
    <w:rsid w:val="00B15F5C"/>
    <w:rsid w:val="00B16DD2"/>
    <w:rsid w:val="00B1778F"/>
    <w:rsid w:val="00B1781C"/>
    <w:rsid w:val="00B2006E"/>
    <w:rsid w:val="00B20619"/>
    <w:rsid w:val="00B2072D"/>
    <w:rsid w:val="00B20737"/>
    <w:rsid w:val="00B214E6"/>
    <w:rsid w:val="00B21C68"/>
    <w:rsid w:val="00B21E85"/>
    <w:rsid w:val="00B235B4"/>
    <w:rsid w:val="00B2437F"/>
    <w:rsid w:val="00B249BC"/>
    <w:rsid w:val="00B24BCA"/>
    <w:rsid w:val="00B25D91"/>
    <w:rsid w:val="00B266D8"/>
    <w:rsid w:val="00B26FC0"/>
    <w:rsid w:val="00B273A2"/>
    <w:rsid w:val="00B27883"/>
    <w:rsid w:val="00B27C40"/>
    <w:rsid w:val="00B27EF4"/>
    <w:rsid w:val="00B30E25"/>
    <w:rsid w:val="00B310F3"/>
    <w:rsid w:val="00B31760"/>
    <w:rsid w:val="00B332D2"/>
    <w:rsid w:val="00B34472"/>
    <w:rsid w:val="00B34A8A"/>
    <w:rsid w:val="00B35325"/>
    <w:rsid w:val="00B3784E"/>
    <w:rsid w:val="00B37DF7"/>
    <w:rsid w:val="00B409F1"/>
    <w:rsid w:val="00B40ECC"/>
    <w:rsid w:val="00B41A1C"/>
    <w:rsid w:val="00B41B46"/>
    <w:rsid w:val="00B420E1"/>
    <w:rsid w:val="00B42190"/>
    <w:rsid w:val="00B4391E"/>
    <w:rsid w:val="00B44670"/>
    <w:rsid w:val="00B45DED"/>
    <w:rsid w:val="00B461B8"/>
    <w:rsid w:val="00B477D9"/>
    <w:rsid w:val="00B47CB6"/>
    <w:rsid w:val="00B541C2"/>
    <w:rsid w:val="00B55336"/>
    <w:rsid w:val="00B6067D"/>
    <w:rsid w:val="00B606C0"/>
    <w:rsid w:val="00B608F2"/>
    <w:rsid w:val="00B60E95"/>
    <w:rsid w:val="00B63109"/>
    <w:rsid w:val="00B63C42"/>
    <w:rsid w:val="00B654D0"/>
    <w:rsid w:val="00B65D27"/>
    <w:rsid w:val="00B661C9"/>
    <w:rsid w:val="00B66657"/>
    <w:rsid w:val="00B67BF1"/>
    <w:rsid w:val="00B67C5B"/>
    <w:rsid w:val="00B67FC8"/>
    <w:rsid w:val="00B7044B"/>
    <w:rsid w:val="00B732C4"/>
    <w:rsid w:val="00B735F1"/>
    <w:rsid w:val="00B74275"/>
    <w:rsid w:val="00B7471A"/>
    <w:rsid w:val="00B7498A"/>
    <w:rsid w:val="00B74DA7"/>
    <w:rsid w:val="00B76DB0"/>
    <w:rsid w:val="00B77F34"/>
    <w:rsid w:val="00B81424"/>
    <w:rsid w:val="00B82A9E"/>
    <w:rsid w:val="00B82F66"/>
    <w:rsid w:val="00B83CC5"/>
    <w:rsid w:val="00B8437E"/>
    <w:rsid w:val="00B8456D"/>
    <w:rsid w:val="00B84B89"/>
    <w:rsid w:val="00B851BB"/>
    <w:rsid w:val="00B8538E"/>
    <w:rsid w:val="00B86682"/>
    <w:rsid w:val="00B867BA"/>
    <w:rsid w:val="00B873AE"/>
    <w:rsid w:val="00B875E2"/>
    <w:rsid w:val="00B87822"/>
    <w:rsid w:val="00B906BE"/>
    <w:rsid w:val="00B907CB"/>
    <w:rsid w:val="00B90C5F"/>
    <w:rsid w:val="00B90F2D"/>
    <w:rsid w:val="00B91348"/>
    <w:rsid w:val="00B91E60"/>
    <w:rsid w:val="00B92159"/>
    <w:rsid w:val="00B92681"/>
    <w:rsid w:val="00B94249"/>
    <w:rsid w:val="00B94875"/>
    <w:rsid w:val="00B950B0"/>
    <w:rsid w:val="00B95CDE"/>
    <w:rsid w:val="00B971F2"/>
    <w:rsid w:val="00B97600"/>
    <w:rsid w:val="00B97A0D"/>
    <w:rsid w:val="00BA0483"/>
    <w:rsid w:val="00BA071A"/>
    <w:rsid w:val="00BA0ABF"/>
    <w:rsid w:val="00BA0BE6"/>
    <w:rsid w:val="00BA0D43"/>
    <w:rsid w:val="00BA1844"/>
    <w:rsid w:val="00BA1B51"/>
    <w:rsid w:val="00BA2249"/>
    <w:rsid w:val="00BA2851"/>
    <w:rsid w:val="00BA2879"/>
    <w:rsid w:val="00BA334C"/>
    <w:rsid w:val="00BA430D"/>
    <w:rsid w:val="00BA4921"/>
    <w:rsid w:val="00BA4FDB"/>
    <w:rsid w:val="00BA5240"/>
    <w:rsid w:val="00BA52A4"/>
    <w:rsid w:val="00BA6B04"/>
    <w:rsid w:val="00BA777B"/>
    <w:rsid w:val="00BB0B6B"/>
    <w:rsid w:val="00BB125A"/>
    <w:rsid w:val="00BB14F1"/>
    <w:rsid w:val="00BB1606"/>
    <w:rsid w:val="00BB2BDE"/>
    <w:rsid w:val="00BB2EAB"/>
    <w:rsid w:val="00BB3BD5"/>
    <w:rsid w:val="00BB3FEA"/>
    <w:rsid w:val="00BB51A9"/>
    <w:rsid w:val="00BB5A0A"/>
    <w:rsid w:val="00BB6339"/>
    <w:rsid w:val="00BB6902"/>
    <w:rsid w:val="00BB6AEF"/>
    <w:rsid w:val="00BC0BC4"/>
    <w:rsid w:val="00BC2211"/>
    <w:rsid w:val="00BC261B"/>
    <w:rsid w:val="00BC2E4F"/>
    <w:rsid w:val="00BC3847"/>
    <w:rsid w:val="00BC5F71"/>
    <w:rsid w:val="00BC6BD8"/>
    <w:rsid w:val="00BC74E3"/>
    <w:rsid w:val="00BC783B"/>
    <w:rsid w:val="00BD032D"/>
    <w:rsid w:val="00BD2213"/>
    <w:rsid w:val="00BD2351"/>
    <w:rsid w:val="00BD2BDC"/>
    <w:rsid w:val="00BD424E"/>
    <w:rsid w:val="00BD4E77"/>
    <w:rsid w:val="00BD5AE1"/>
    <w:rsid w:val="00BD5C87"/>
    <w:rsid w:val="00BD6E17"/>
    <w:rsid w:val="00BD7A1F"/>
    <w:rsid w:val="00BD7F79"/>
    <w:rsid w:val="00BE0226"/>
    <w:rsid w:val="00BE049A"/>
    <w:rsid w:val="00BE1D29"/>
    <w:rsid w:val="00BE292F"/>
    <w:rsid w:val="00BE2D5C"/>
    <w:rsid w:val="00BE2FDA"/>
    <w:rsid w:val="00BE320C"/>
    <w:rsid w:val="00BE3753"/>
    <w:rsid w:val="00BE382D"/>
    <w:rsid w:val="00BE40C8"/>
    <w:rsid w:val="00BE69E7"/>
    <w:rsid w:val="00BE6E9E"/>
    <w:rsid w:val="00BE7419"/>
    <w:rsid w:val="00BE79ED"/>
    <w:rsid w:val="00BF000F"/>
    <w:rsid w:val="00BF08E0"/>
    <w:rsid w:val="00BF2355"/>
    <w:rsid w:val="00BF403D"/>
    <w:rsid w:val="00BF42EB"/>
    <w:rsid w:val="00BF466F"/>
    <w:rsid w:val="00BF4D86"/>
    <w:rsid w:val="00BF51AA"/>
    <w:rsid w:val="00BF6624"/>
    <w:rsid w:val="00BF74C7"/>
    <w:rsid w:val="00BF7AD2"/>
    <w:rsid w:val="00BF7B52"/>
    <w:rsid w:val="00C0029F"/>
    <w:rsid w:val="00C00381"/>
    <w:rsid w:val="00C00625"/>
    <w:rsid w:val="00C0184C"/>
    <w:rsid w:val="00C019DF"/>
    <w:rsid w:val="00C02C77"/>
    <w:rsid w:val="00C044BF"/>
    <w:rsid w:val="00C05069"/>
    <w:rsid w:val="00C0714B"/>
    <w:rsid w:val="00C07A27"/>
    <w:rsid w:val="00C07C68"/>
    <w:rsid w:val="00C10422"/>
    <w:rsid w:val="00C10627"/>
    <w:rsid w:val="00C1131A"/>
    <w:rsid w:val="00C120EA"/>
    <w:rsid w:val="00C13E2C"/>
    <w:rsid w:val="00C14AB3"/>
    <w:rsid w:val="00C156A5"/>
    <w:rsid w:val="00C162BC"/>
    <w:rsid w:val="00C164EA"/>
    <w:rsid w:val="00C16BAF"/>
    <w:rsid w:val="00C17217"/>
    <w:rsid w:val="00C202D5"/>
    <w:rsid w:val="00C2127D"/>
    <w:rsid w:val="00C22C07"/>
    <w:rsid w:val="00C23177"/>
    <w:rsid w:val="00C2499A"/>
    <w:rsid w:val="00C24B1B"/>
    <w:rsid w:val="00C27E58"/>
    <w:rsid w:val="00C3016A"/>
    <w:rsid w:val="00C304D0"/>
    <w:rsid w:val="00C30A90"/>
    <w:rsid w:val="00C31475"/>
    <w:rsid w:val="00C3252D"/>
    <w:rsid w:val="00C32922"/>
    <w:rsid w:val="00C3334D"/>
    <w:rsid w:val="00C34692"/>
    <w:rsid w:val="00C34CAC"/>
    <w:rsid w:val="00C35743"/>
    <w:rsid w:val="00C36AC7"/>
    <w:rsid w:val="00C37D6C"/>
    <w:rsid w:val="00C40127"/>
    <w:rsid w:val="00C40246"/>
    <w:rsid w:val="00C402D8"/>
    <w:rsid w:val="00C40359"/>
    <w:rsid w:val="00C405B4"/>
    <w:rsid w:val="00C41CF1"/>
    <w:rsid w:val="00C42AD6"/>
    <w:rsid w:val="00C42FCC"/>
    <w:rsid w:val="00C44D17"/>
    <w:rsid w:val="00C44FB5"/>
    <w:rsid w:val="00C457B8"/>
    <w:rsid w:val="00C45971"/>
    <w:rsid w:val="00C46A40"/>
    <w:rsid w:val="00C46DB3"/>
    <w:rsid w:val="00C47B0C"/>
    <w:rsid w:val="00C47E6B"/>
    <w:rsid w:val="00C5036E"/>
    <w:rsid w:val="00C5152F"/>
    <w:rsid w:val="00C51CCE"/>
    <w:rsid w:val="00C52D79"/>
    <w:rsid w:val="00C53C3E"/>
    <w:rsid w:val="00C54630"/>
    <w:rsid w:val="00C550BD"/>
    <w:rsid w:val="00C55304"/>
    <w:rsid w:val="00C5783B"/>
    <w:rsid w:val="00C5787E"/>
    <w:rsid w:val="00C60439"/>
    <w:rsid w:val="00C61A30"/>
    <w:rsid w:val="00C61C05"/>
    <w:rsid w:val="00C629EA"/>
    <w:rsid w:val="00C6446D"/>
    <w:rsid w:val="00C6447D"/>
    <w:rsid w:val="00C64595"/>
    <w:rsid w:val="00C65EBD"/>
    <w:rsid w:val="00C66BE9"/>
    <w:rsid w:val="00C67178"/>
    <w:rsid w:val="00C6757A"/>
    <w:rsid w:val="00C7136F"/>
    <w:rsid w:val="00C71592"/>
    <w:rsid w:val="00C7457A"/>
    <w:rsid w:val="00C756C7"/>
    <w:rsid w:val="00C75EFA"/>
    <w:rsid w:val="00C81223"/>
    <w:rsid w:val="00C812F6"/>
    <w:rsid w:val="00C82B09"/>
    <w:rsid w:val="00C868A7"/>
    <w:rsid w:val="00C87E0A"/>
    <w:rsid w:val="00C903F6"/>
    <w:rsid w:val="00C90FC2"/>
    <w:rsid w:val="00C91AED"/>
    <w:rsid w:val="00C94693"/>
    <w:rsid w:val="00C94736"/>
    <w:rsid w:val="00C94AFE"/>
    <w:rsid w:val="00C95781"/>
    <w:rsid w:val="00C9630A"/>
    <w:rsid w:val="00C97650"/>
    <w:rsid w:val="00CA1B2E"/>
    <w:rsid w:val="00CA2859"/>
    <w:rsid w:val="00CA305B"/>
    <w:rsid w:val="00CA462F"/>
    <w:rsid w:val="00CA524F"/>
    <w:rsid w:val="00CA59A8"/>
    <w:rsid w:val="00CA59DA"/>
    <w:rsid w:val="00CA5EB1"/>
    <w:rsid w:val="00CA6F40"/>
    <w:rsid w:val="00CA7428"/>
    <w:rsid w:val="00CA7AFF"/>
    <w:rsid w:val="00CB0235"/>
    <w:rsid w:val="00CB0E82"/>
    <w:rsid w:val="00CB1A09"/>
    <w:rsid w:val="00CB4DA9"/>
    <w:rsid w:val="00CB52EC"/>
    <w:rsid w:val="00CB5D82"/>
    <w:rsid w:val="00CB69A3"/>
    <w:rsid w:val="00CB6E75"/>
    <w:rsid w:val="00CB700E"/>
    <w:rsid w:val="00CB79E5"/>
    <w:rsid w:val="00CC1C80"/>
    <w:rsid w:val="00CC2455"/>
    <w:rsid w:val="00CC25CE"/>
    <w:rsid w:val="00CC30CB"/>
    <w:rsid w:val="00CC33F4"/>
    <w:rsid w:val="00CC3970"/>
    <w:rsid w:val="00CC46B1"/>
    <w:rsid w:val="00CC5193"/>
    <w:rsid w:val="00CC630C"/>
    <w:rsid w:val="00CC648D"/>
    <w:rsid w:val="00CC6F4C"/>
    <w:rsid w:val="00CC7896"/>
    <w:rsid w:val="00CC78DD"/>
    <w:rsid w:val="00CD04AA"/>
    <w:rsid w:val="00CD113C"/>
    <w:rsid w:val="00CD156E"/>
    <w:rsid w:val="00CD15F3"/>
    <w:rsid w:val="00CD1B9A"/>
    <w:rsid w:val="00CD1D96"/>
    <w:rsid w:val="00CD1FAE"/>
    <w:rsid w:val="00CD27A3"/>
    <w:rsid w:val="00CD28B3"/>
    <w:rsid w:val="00CD3665"/>
    <w:rsid w:val="00CD67BF"/>
    <w:rsid w:val="00CE1208"/>
    <w:rsid w:val="00CE2728"/>
    <w:rsid w:val="00CE2E95"/>
    <w:rsid w:val="00CE301D"/>
    <w:rsid w:val="00CE34E2"/>
    <w:rsid w:val="00CE37A1"/>
    <w:rsid w:val="00CE3F51"/>
    <w:rsid w:val="00CE4222"/>
    <w:rsid w:val="00CE4381"/>
    <w:rsid w:val="00CE4A17"/>
    <w:rsid w:val="00CE775C"/>
    <w:rsid w:val="00CE7F86"/>
    <w:rsid w:val="00CF02A1"/>
    <w:rsid w:val="00CF07E8"/>
    <w:rsid w:val="00CF08EA"/>
    <w:rsid w:val="00CF0972"/>
    <w:rsid w:val="00CF0B9D"/>
    <w:rsid w:val="00CF19F8"/>
    <w:rsid w:val="00CF45D9"/>
    <w:rsid w:val="00CF4FDA"/>
    <w:rsid w:val="00CF69A0"/>
    <w:rsid w:val="00CF7728"/>
    <w:rsid w:val="00CF7F8D"/>
    <w:rsid w:val="00D00F46"/>
    <w:rsid w:val="00D0188E"/>
    <w:rsid w:val="00D01BCB"/>
    <w:rsid w:val="00D029F0"/>
    <w:rsid w:val="00D02FF0"/>
    <w:rsid w:val="00D0482D"/>
    <w:rsid w:val="00D04FDD"/>
    <w:rsid w:val="00D053A8"/>
    <w:rsid w:val="00D07566"/>
    <w:rsid w:val="00D07BAD"/>
    <w:rsid w:val="00D07D39"/>
    <w:rsid w:val="00D107EA"/>
    <w:rsid w:val="00D110ED"/>
    <w:rsid w:val="00D116C0"/>
    <w:rsid w:val="00D161F7"/>
    <w:rsid w:val="00D17012"/>
    <w:rsid w:val="00D171F0"/>
    <w:rsid w:val="00D21371"/>
    <w:rsid w:val="00D214E7"/>
    <w:rsid w:val="00D22601"/>
    <w:rsid w:val="00D2468D"/>
    <w:rsid w:val="00D24CD2"/>
    <w:rsid w:val="00D254D2"/>
    <w:rsid w:val="00D25557"/>
    <w:rsid w:val="00D2581D"/>
    <w:rsid w:val="00D264DE"/>
    <w:rsid w:val="00D26705"/>
    <w:rsid w:val="00D2740D"/>
    <w:rsid w:val="00D278AC"/>
    <w:rsid w:val="00D3021C"/>
    <w:rsid w:val="00D306AA"/>
    <w:rsid w:val="00D31007"/>
    <w:rsid w:val="00D31307"/>
    <w:rsid w:val="00D32700"/>
    <w:rsid w:val="00D32804"/>
    <w:rsid w:val="00D33741"/>
    <w:rsid w:val="00D35249"/>
    <w:rsid w:val="00D3786F"/>
    <w:rsid w:val="00D40E87"/>
    <w:rsid w:val="00D40F99"/>
    <w:rsid w:val="00D41F18"/>
    <w:rsid w:val="00D43581"/>
    <w:rsid w:val="00D43E36"/>
    <w:rsid w:val="00D43F30"/>
    <w:rsid w:val="00D44284"/>
    <w:rsid w:val="00D44E4A"/>
    <w:rsid w:val="00D45141"/>
    <w:rsid w:val="00D45A95"/>
    <w:rsid w:val="00D45CB8"/>
    <w:rsid w:val="00D50EC5"/>
    <w:rsid w:val="00D51326"/>
    <w:rsid w:val="00D51357"/>
    <w:rsid w:val="00D51480"/>
    <w:rsid w:val="00D519B1"/>
    <w:rsid w:val="00D53267"/>
    <w:rsid w:val="00D538BE"/>
    <w:rsid w:val="00D54A46"/>
    <w:rsid w:val="00D55439"/>
    <w:rsid w:val="00D56161"/>
    <w:rsid w:val="00D57483"/>
    <w:rsid w:val="00D6119D"/>
    <w:rsid w:val="00D62447"/>
    <w:rsid w:val="00D62FCE"/>
    <w:rsid w:val="00D646E4"/>
    <w:rsid w:val="00D64B03"/>
    <w:rsid w:val="00D64C98"/>
    <w:rsid w:val="00D65375"/>
    <w:rsid w:val="00D65AA6"/>
    <w:rsid w:val="00D66180"/>
    <w:rsid w:val="00D6685B"/>
    <w:rsid w:val="00D66894"/>
    <w:rsid w:val="00D66B18"/>
    <w:rsid w:val="00D67FA1"/>
    <w:rsid w:val="00D7121C"/>
    <w:rsid w:val="00D719F5"/>
    <w:rsid w:val="00D71A5F"/>
    <w:rsid w:val="00D74428"/>
    <w:rsid w:val="00D74704"/>
    <w:rsid w:val="00D76533"/>
    <w:rsid w:val="00D81BDC"/>
    <w:rsid w:val="00D82093"/>
    <w:rsid w:val="00D82126"/>
    <w:rsid w:val="00D824AE"/>
    <w:rsid w:val="00D8376E"/>
    <w:rsid w:val="00D84470"/>
    <w:rsid w:val="00D8500A"/>
    <w:rsid w:val="00D86AB9"/>
    <w:rsid w:val="00D8727B"/>
    <w:rsid w:val="00D87C27"/>
    <w:rsid w:val="00D87EDC"/>
    <w:rsid w:val="00D903A7"/>
    <w:rsid w:val="00D90A32"/>
    <w:rsid w:val="00D9176F"/>
    <w:rsid w:val="00D91F43"/>
    <w:rsid w:val="00D942C0"/>
    <w:rsid w:val="00D9444E"/>
    <w:rsid w:val="00D94CA9"/>
    <w:rsid w:val="00D950CA"/>
    <w:rsid w:val="00D965F8"/>
    <w:rsid w:val="00D96C61"/>
    <w:rsid w:val="00D96C92"/>
    <w:rsid w:val="00DA28AF"/>
    <w:rsid w:val="00DA2C36"/>
    <w:rsid w:val="00DA4A9F"/>
    <w:rsid w:val="00DA64C5"/>
    <w:rsid w:val="00DA7B05"/>
    <w:rsid w:val="00DA7B31"/>
    <w:rsid w:val="00DB34E4"/>
    <w:rsid w:val="00DB4486"/>
    <w:rsid w:val="00DB534A"/>
    <w:rsid w:val="00DB5FE2"/>
    <w:rsid w:val="00DB63B2"/>
    <w:rsid w:val="00DC09F7"/>
    <w:rsid w:val="00DC0E2A"/>
    <w:rsid w:val="00DC0F86"/>
    <w:rsid w:val="00DC23DC"/>
    <w:rsid w:val="00DC5A35"/>
    <w:rsid w:val="00DC6191"/>
    <w:rsid w:val="00DC681D"/>
    <w:rsid w:val="00DC74A7"/>
    <w:rsid w:val="00DC77D1"/>
    <w:rsid w:val="00DD17C2"/>
    <w:rsid w:val="00DD1BB2"/>
    <w:rsid w:val="00DD26F8"/>
    <w:rsid w:val="00DD2C05"/>
    <w:rsid w:val="00DD51D8"/>
    <w:rsid w:val="00DD573D"/>
    <w:rsid w:val="00DD5ACB"/>
    <w:rsid w:val="00DD5B17"/>
    <w:rsid w:val="00DD7AFA"/>
    <w:rsid w:val="00DE1A3E"/>
    <w:rsid w:val="00DE2855"/>
    <w:rsid w:val="00DE2D47"/>
    <w:rsid w:val="00DE401B"/>
    <w:rsid w:val="00DE438A"/>
    <w:rsid w:val="00DE5AB2"/>
    <w:rsid w:val="00DE5E66"/>
    <w:rsid w:val="00DE646D"/>
    <w:rsid w:val="00DE6763"/>
    <w:rsid w:val="00DF2B38"/>
    <w:rsid w:val="00DF30C7"/>
    <w:rsid w:val="00DF4103"/>
    <w:rsid w:val="00DF47C0"/>
    <w:rsid w:val="00DF524A"/>
    <w:rsid w:val="00DF5EEB"/>
    <w:rsid w:val="00DF624D"/>
    <w:rsid w:val="00DF7870"/>
    <w:rsid w:val="00DF7E1C"/>
    <w:rsid w:val="00E01494"/>
    <w:rsid w:val="00E021E5"/>
    <w:rsid w:val="00E03318"/>
    <w:rsid w:val="00E05019"/>
    <w:rsid w:val="00E06447"/>
    <w:rsid w:val="00E06C18"/>
    <w:rsid w:val="00E0700F"/>
    <w:rsid w:val="00E124ED"/>
    <w:rsid w:val="00E12DC2"/>
    <w:rsid w:val="00E12F11"/>
    <w:rsid w:val="00E13952"/>
    <w:rsid w:val="00E1404C"/>
    <w:rsid w:val="00E14F72"/>
    <w:rsid w:val="00E15207"/>
    <w:rsid w:val="00E1539F"/>
    <w:rsid w:val="00E154A3"/>
    <w:rsid w:val="00E15619"/>
    <w:rsid w:val="00E16FB7"/>
    <w:rsid w:val="00E20134"/>
    <w:rsid w:val="00E2044B"/>
    <w:rsid w:val="00E2091A"/>
    <w:rsid w:val="00E2113A"/>
    <w:rsid w:val="00E21C68"/>
    <w:rsid w:val="00E228C9"/>
    <w:rsid w:val="00E22E84"/>
    <w:rsid w:val="00E22EF6"/>
    <w:rsid w:val="00E23F7F"/>
    <w:rsid w:val="00E24E0F"/>
    <w:rsid w:val="00E256A3"/>
    <w:rsid w:val="00E26A0B"/>
    <w:rsid w:val="00E27A22"/>
    <w:rsid w:val="00E30932"/>
    <w:rsid w:val="00E32DFD"/>
    <w:rsid w:val="00E33295"/>
    <w:rsid w:val="00E36161"/>
    <w:rsid w:val="00E3643B"/>
    <w:rsid w:val="00E374D7"/>
    <w:rsid w:val="00E420F2"/>
    <w:rsid w:val="00E4266B"/>
    <w:rsid w:val="00E43DA1"/>
    <w:rsid w:val="00E4494E"/>
    <w:rsid w:val="00E453E7"/>
    <w:rsid w:val="00E46F9B"/>
    <w:rsid w:val="00E47B8C"/>
    <w:rsid w:val="00E47EFE"/>
    <w:rsid w:val="00E50A42"/>
    <w:rsid w:val="00E50E3A"/>
    <w:rsid w:val="00E5234B"/>
    <w:rsid w:val="00E52835"/>
    <w:rsid w:val="00E548DF"/>
    <w:rsid w:val="00E556FA"/>
    <w:rsid w:val="00E56137"/>
    <w:rsid w:val="00E56B50"/>
    <w:rsid w:val="00E616E2"/>
    <w:rsid w:val="00E6171C"/>
    <w:rsid w:val="00E625EB"/>
    <w:rsid w:val="00E62614"/>
    <w:rsid w:val="00E62EA3"/>
    <w:rsid w:val="00E6328D"/>
    <w:rsid w:val="00E66C33"/>
    <w:rsid w:val="00E675F5"/>
    <w:rsid w:val="00E70569"/>
    <w:rsid w:val="00E70B8D"/>
    <w:rsid w:val="00E70EB8"/>
    <w:rsid w:val="00E7133D"/>
    <w:rsid w:val="00E7149D"/>
    <w:rsid w:val="00E716F6"/>
    <w:rsid w:val="00E71BA8"/>
    <w:rsid w:val="00E72F0A"/>
    <w:rsid w:val="00E731C1"/>
    <w:rsid w:val="00E7368C"/>
    <w:rsid w:val="00E73696"/>
    <w:rsid w:val="00E7390D"/>
    <w:rsid w:val="00E74E12"/>
    <w:rsid w:val="00E75577"/>
    <w:rsid w:val="00E759D2"/>
    <w:rsid w:val="00E77E0E"/>
    <w:rsid w:val="00E803A0"/>
    <w:rsid w:val="00E80D34"/>
    <w:rsid w:val="00E82CA7"/>
    <w:rsid w:val="00E8308F"/>
    <w:rsid w:val="00E83C36"/>
    <w:rsid w:val="00E83DD8"/>
    <w:rsid w:val="00E83F5C"/>
    <w:rsid w:val="00E8449F"/>
    <w:rsid w:val="00E8529C"/>
    <w:rsid w:val="00E85664"/>
    <w:rsid w:val="00E8647D"/>
    <w:rsid w:val="00E8663B"/>
    <w:rsid w:val="00E86F0B"/>
    <w:rsid w:val="00E8790A"/>
    <w:rsid w:val="00E90EE4"/>
    <w:rsid w:val="00E91392"/>
    <w:rsid w:val="00E92555"/>
    <w:rsid w:val="00E93280"/>
    <w:rsid w:val="00E93CE2"/>
    <w:rsid w:val="00E94A16"/>
    <w:rsid w:val="00E95449"/>
    <w:rsid w:val="00E95AB9"/>
    <w:rsid w:val="00E95FAC"/>
    <w:rsid w:val="00E96AE1"/>
    <w:rsid w:val="00E96E32"/>
    <w:rsid w:val="00E973C1"/>
    <w:rsid w:val="00EA01FB"/>
    <w:rsid w:val="00EA1ACF"/>
    <w:rsid w:val="00EA1C70"/>
    <w:rsid w:val="00EA1CA7"/>
    <w:rsid w:val="00EA295B"/>
    <w:rsid w:val="00EA3DDB"/>
    <w:rsid w:val="00EA3EFD"/>
    <w:rsid w:val="00EA4277"/>
    <w:rsid w:val="00EA48CC"/>
    <w:rsid w:val="00EA54D5"/>
    <w:rsid w:val="00EA579B"/>
    <w:rsid w:val="00EA58C7"/>
    <w:rsid w:val="00EA5B5D"/>
    <w:rsid w:val="00EA6022"/>
    <w:rsid w:val="00EA676B"/>
    <w:rsid w:val="00EA7582"/>
    <w:rsid w:val="00EA7A20"/>
    <w:rsid w:val="00EB0938"/>
    <w:rsid w:val="00EB0FF9"/>
    <w:rsid w:val="00EB3E6F"/>
    <w:rsid w:val="00EB4132"/>
    <w:rsid w:val="00EB4336"/>
    <w:rsid w:val="00EB46DB"/>
    <w:rsid w:val="00EB47FD"/>
    <w:rsid w:val="00EB5888"/>
    <w:rsid w:val="00EB5CD7"/>
    <w:rsid w:val="00EB6A70"/>
    <w:rsid w:val="00EB6B2F"/>
    <w:rsid w:val="00EB6C9D"/>
    <w:rsid w:val="00EB70A5"/>
    <w:rsid w:val="00EC01A3"/>
    <w:rsid w:val="00EC0519"/>
    <w:rsid w:val="00EC091B"/>
    <w:rsid w:val="00EC218A"/>
    <w:rsid w:val="00EC2B12"/>
    <w:rsid w:val="00EC32AD"/>
    <w:rsid w:val="00EC35CD"/>
    <w:rsid w:val="00EC377D"/>
    <w:rsid w:val="00EC41AB"/>
    <w:rsid w:val="00EC452F"/>
    <w:rsid w:val="00EC488B"/>
    <w:rsid w:val="00EC4C6F"/>
    <w:rsid w:val="00EC4D01"/>
    <w:rsid w:val="00EC531F"/>
    <w:rsid w:val="00EC5353"/>
    <w:rsid w:val="00EC7B77"/>
    <w:rsid w:val="00ED15E4"/>
    <w:rsid w:val="00ED173E"/>
    <w:rsid w:val="00ED2115"/>
    <w:rsid w:val="00ED3059"/>
    <w:rsid w:val="00ED3D56"/>
    <w:rsid w:val="00ED3E1C"/>
    <w:rsid w:val="00ED52D8"/>
    <w:rsid w:val="00ED7C30"/>
    <w:rsid w:val="00EE10F2"/>
    <w:rsid w:val="00EE2106"/>
    <w:rsid w:val="00EE416F"/>
    <w:rsid w:val="00EE4CCD"/>
    <w:rsid w:val="00EE5AC5"/>
    <w:rsid w:val="00EE6543"/>
    <w:rsid w:val="00EE66A2"/>
    <w:rsid w:val="00EE6913"/>
    <w:rsid w:val="00EE6D68"/>
    <w:rsid w:val="00EE6E51"/>
    <w:rsid w:val="00EF0528"/>
    <w:rsid w:val="00EF1D39"/>
    <w:rsid w:val="00EF29E3"/>
    <w:rsid w:val="00EF38F6"/>
    <w:rsid w:val="00EF4476"/>
    <w:rsid w:val="00EF5050"/>
    <w:rsid w:val="00F005C0"/>
    <w:rsid w:val="00F00FA1"/>
    <w:rsid w:val="00F01627"/>
    <w:rsid w:val="00F01AA2"/>
    <w:rsid w:val="00F026CA"/>
    <w:rsid w:val="00F02E8F"/>
    <w:rsid w:val="00F03159"/>
    <w:rsid w:val="00F0370F"/>
    <w:rsid w:val="00F0428F"/>
    <w:rsid w:val="00F053FD"/>
    <w:rsid w:val="00F05B2A"/>
    <w:rsid w:val="00F05B49"/>
    <w:rsid w:val="00F05D10"/>
    <w:rsid w:val="00F071A0"/>
    <w:rsid w:val="00F07233"/>
    <w:rsid w:val="00F074D9"/>
    <w:rsid w:val="00F12C06"/>
    <w:rsid w:val="00F13E2A"/>
    <w:rsid w:val="00F14865"/>
    <w:rsid w:val="00F148F1"/>
    <w:rsid w:val="00F15741"/>
    <w:rsid w:val="00F1655D"/>
    <w:rsid w:val="00F16CF7"/>
    <w:rsid w:val="00F177FF"/>
    <w:rsid w:val="00F17845"/>
    <w:rsid w:val="00F17F53"/>
    <w:rsid w:val="00F212FB"/>
    <w:rsid w:val="00F22A86"/>
    <w:rsid w:val="00F22C71"/>
    <w:rsid w:val="00F23146"/>
    <w:rsid w:val="00F24129"/>
    <w:rsid w:val="00F24E1D"/>
    <w:rsid w:val="00F24E5B"/>
    <w:rsid w:val="00F25CF5"/>
    <w:rsid w:val="00F26819"/>
    <w:rsid w:val="00F26D1A"/>
    <w:rsid w:val="00F277D1"/>
    <w:rsid w:val="00F27AAA"/>
    <w:rsid w:val="00F27E74"/>
    <w:rsid w:val="00F30029"/>
    <w:rsid w:val="00F30329"/>
    <w:rsid w:val="00F31D4E"/>
    <w:rsid w:val="00F31FD0"/>
    <w:rsid w:val="00F3236B"/>
    <w:rsid w:val="00F33473"/>
    <w:rsid w:val="00F336FF"/>
    <w:rsid w:val="00F3372A"/>
    <w:rsid w:val="00F342B1"/>
    <w:rsid w:val="00F34326"/>
    <w:rsid w:val="00F343F8"/>
    <w:rsid w:val="00F35152"/>
    <w:rsid w:val="00F3605A"/>
    <w:rsid w:val="00F37ACC"/>
    <w:rsid w:val="00F4107E"/>
    <w:rsid w:val="00F41964"/>
    <w:rsid w:val="00F41AF9"/>
    <w:rsid w:val="00F41BD6"/>
    <w:rsid w:val="00F422E1"/>
    <w:rsid w:val="00F436DA"/>
    <w:rsid w:val="00F438A1"/>
    <w:rsid w:val="00F43E46"/>
    <w:rsid w:val="00F43E76"/>
    <w:rsid w:val="00F448DD"/>
    <w:rsid w:val="00F45DB5"/>
    <w:rsid w:val="00F4679A"/>
    <w:rsid w:val="00F4731C"/>
    <w:rsid w:val="00F47541"/>
    <w:rsid w:val="00F50A36"/>
    <w:rsid w:val="00F51E52"/>
    <w:rsid w:val="00F52F01"/>
    <w:rsid w:val="00F53AD8"/>
    <w:rsid w:val="00F53FD9"/>
    <w:rsid w:val="00F547EB"/>
    <w:rsid w:val="00F55F3C"/>
    <w:rsid w:val="00F56184"/>
    <w:rsid w:val="00F56331"/>
    <w:rsid w:val="00F56769"/>
    <w:rsid w:val="00F56DB1"/>
    <w:rsid w:val="00F571C9"/>
    <w:rsid w:val="00F578DC"/>
    <w:rsid w:val="00F609B2"/>
    <w:rsid w:val="00F617E9"/>
    <w:rsid w:val="00F6218C"/>
    <w:rsid w:val="00F62396"/>
    <w:rsid w:val="00F6277F"/>
    <w:rsid w:val="00F62825"/>
    <w:rsid w:val="00F628BE"/>
    <w:rsid w:val="00F62A39"/>
    <w:rsid w:val="00F63827"/>
    <w:rsid w:val="00F64125"/>
    <w:rsid w:val="00F64398"/>
    <w:rsid w:val="00F65299"/>
    <w:rsid w:val="00F6678C"/>
    <w:rsid w:val="00F67A72"/>
    <w:rsid w:val="00F70563"/>
    <w:rsid w:val="00F71CC0"/>
    <w:rsid w:val="00F7210D"/>
    <w:rsid w:val="00F72538"/>
    <w:rsid w:val="00F73194"/>
    <w:rsid w:val="00F73B60"/>
    <w:rsid w:val="00F74021"/>
    <w:rsid w:val="00F74B65"/>
    <w:rsid w:val="00F74BD9"/>
    <w:rsid w:val="00F74D36"/>
    <w:rsid w:val="00F75ECC"/>
    <w:rsid w:val="00F766C1"/>
    <w:rsid w:val="00F76C9D"/>
    <w:rsid w:val="00F81442"/>
    <w:rsid w:val="00F824C6"/>
    <w:rsid w:val="00F833B9"/>
    <w:rsid w:val="00F83F93"/>
    <w:rsid w:val="00F8416E"/>
    <w:rsid w:val="00F8463B"/>
    <w:rsid w:val="00F84EEC"/>
    <w:rsid w:val="00F8653F"/>
    <w:rsid w:val="00F877F5"/>
    <w:rsid w:val="00F900E3"/>
    <w:rsid w:val="00F903B9"/>
    <w:rsid w:val="00F90952"/>
    <w:rsid w:val="00F90BE7"/>
    <w:rsid w:val="00F9174A"/>
    <w:rsid w:val="00F91926"/>
    <w:rsid w:val="00F91EF4"/>
    <w:rsid w:val="00F92868"/>
    <w:rsid w:val="00F92BCF"/>
    <w:rsid w:val="00F937D6"/>
    <w:rsid w:val="00F93C25"/>
    <w:rsid w:val="00F945AD"/>
    <w:rsid w:val="00F955D6"/>
    <w:rsid w:val="00F9660B"/>
    <w:rsid w:val="00F97581"/>
    <w:rsid w:val="00FA0229"/>
    <w:rsid w:val="00FA0BC7"/>
    <w:rsid w:val="00FA1419"/>
    <w:rsid w:val="00FA1AE6"/>
    <w:rsid w:val="00FA1CED"/>
    <w:rsid w:val="00FA32E2"/>
    <w:rsid w:val="00FA35A9"/>
    <w:rsid w:val="00FA36BA"/>
    <w:rsid w:val="00FA3755"/>
    <w:rsid w:val="00FA3ADE"/>
    <w:rsid w:val="00FA3BF7"/>
    <w:rsid w:val="00FA4257"/>
    <w:rsid w:val="00FA48DF"/>
    <w:rsid w:val="00FA4E81"/>
    <w:rsid w:val="00FA5F60"/>
    <w:rsid w:val="00FA73BC"/>
    <w:rsid w:val="00FB0533"/>
    <w:rsid w:val="00FB0550"/>
    <w:rsid w:val="00FB0F42"/>
    <w:rsid w:val="00FB1218"/>
    <w:rsid w:val="00FB1BF5"/>
    <w:rsid w:val="00FB2245"/>
    <w:rsid w:val="00FB233E"/>
    <w:rsid w:val="00FB2797"/>
    <w:rsid w:val="00FB396C"/>
    <w:rsid w:val="00FB56E4"/>
    <w:rsid w:val="00FB595F"/>
    <w:rsid w:val="00FB6DCE"/>
    <w:rsid w:val="00FB7005"/>
    <w:rsid w:val="00FC1D06"/>
    <w:rsid w:val="00FC242A"/>
    <w:rsid w:val="00FC281B"/>
    <w:rsid w:val="00FC356F"/>
    <w:rsid w:val="00FC4FA4"/>
    <w:rsid w:val="00FC51D6"/>
    <w:rsid w:val="00FC5493"/>
    <w:rsid w:val="00FC5536"/>
    <w:rsid w:val="00FC7C17"/>
    <w:rsid w:val="00FD06AF"/>
    <w:rsid w:val="00FD1BED"/>
    <w:rsid w:val="00FD2E3D"/>
    <w:rsid w:val="00FD551B"/>
    <w:rsid w:val="00FD5BF4"/>
    <w:rsid w:val="00FD5DA0"/>
    <w:rsid w:val="00FD6735"/>
    <w:rsid w:val="00FE0D24"/>
    <w:rsid w:val="00FE21B7"/>
    <w:rsid w:val="00FE2B84"/>
    <w:rsid w:val="00FE2BB1"/>
    <w:rsid w:val="00FE2FA7"/>
    <w:rsid w:val="00FE4237"/>
    <w:rsid w:val="00FE4783"/>
    <w:rsid w:val="00FE63CC"/>
    <w:rsid w:val="00FF0B55"/>
    <w:rsid w:val="00FF0C38"/>
    <w:rsid w:val="00FF1170"/>
    <w:rsid w:val="00FF157A"/>
    <w:rsid w:val="00FF20B9"/>
    <w:rsid w:val="00FF2246"/>
    <w:rsid w:val="00FF282E"/>
    <w:rsid w:val="00FF415F"/>
    <w:rsid w:val="00FF41F8"/>
    <w:rsid w:val="00FF4383"/>
    <w:rsid w:val="00FF4FAF"/>
    <w:rsid w:val="00FF58B9"/>
    <w:rsid w:val="00FF5ACF"/>
    <w:rsid w:val="00FF5B05"/>
    <w:rsid w:val="00FF6753"/>
    <w:rsid w:val="00FF705E"/>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2606570"/>
  <w15:docId w15:val="{246F587B-DEED-4953-BDC6-C8651DAC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0AC"/>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Heading1A">
    <w:name w:val="Heading 1 A"/>
    <w:next w:val="Normal"/>
    <w:pPr>
      <w:keepNext/>
      <w:widowControl w:val="0"/>
      <w:tabs>
        <w:tab w:val="left" w:pos="0"/>
        <w:tab w:val="left" w:pos="1008"/>
        <w:tab w:val="left" w:pos="2016"/>
        <w:tab w:val="left" w:pos="3024"/>
        <w:tab w:val="left" w:pos="4032"/>
        <w:tab w:val="left" w:pos="5040"/>
        <w:tab w:val="left" w:pos="6048"/>
        <w:tab w:val="left" w:pos="7056"/>
        <w:tab w:val="left" w:pos="8064"/>
        <w:tab w:val="left" w:pos="8640"/>
        <w:tab w:val="left" w:pos="9360"/>
      </w:tabs>
      <w:jc w:val="center"/>
      <w:outlineLvl w:val="0"/>
    </w:pPr>
    <w:rPr>
      <w:rFonts w:ascii="Lucida Grande" w:eastAsia="ヒラギノ角ゴ Pro W3" w:hAnsi="Lucida Grande"/>
      <w:b/>
      <w:color w:val="000000"/>
      <w:sz w:val="22"/>
    </w:rPr>
  </w:style>
  <w:style w:type="paragraph" w:customStyle="1" w:styleId="FreeForm">
    <w:name w:val="Free Form"/>
    <w:rPr>
      <w:rFonts w:ascii="Helvetica" w:eastAsia="ヒラギノ角ゴ Pro W3" w:hAnsi="Helvetica"/>
      <w:color w:val="000000"/>
      <w:sz w:val="24"/>
    </w:rPr>
  </w:style>
  <w:style w:type="paragraph" w:styleId="ListParagraph">
    <w:name w:val="List Paragraph"/>
    <w:uiPriority w:val="34"/>
    <w:qFormat/>
    <w:rsid w:val="00841C39"/>
    <w:pPr>
      <w:tabs>
        <w:tab w:val="left" w:pos="360"/>
      </w:tabs>
      <w:spacing w:before="120"/>
    </w:pPr>
    <w:rPr>
      <w:rFonts w:eastAsia="ヒラギノ角ゴ Pro W3"/>
      <w:sz w:val="24"/>
    </w:rPr>
  </w:style>
  <w:style w:type="paragraph" w:customStyle="1" w:styleId="BodyBulletA">
    <w:name w:val="Body Bullet A"/>
    <w:pPr>
      <w:tabs>
        <w:tab w:val="left" w:pos="180"/>
      </w:tabs>
    </w:pPr>
    <w:rPr>
      <w:rFonts w:eastAsia="ヒラギノ角ゴ Pro W3"/>
      <w:color w:val="FF0000"/>
      <w:sz w:val="24"/>
    </w:rPr>
  </w:style>
  <w:style w:type="paragraph" w:customStyle="1" w:styleId="Body">
    <w:name w:val="Body"/>
    <w:autoRedefine/>
    <w:rPr>
      <w:rFonts w:ascii="Helvetica" w:eastAsia="ヒラギノ角ゴ Pro W3" w:hAnsi="Helvetica"/>
      <w:color w:val="000000"/>
      <w:sz w:val="24"/>
    </w:rPr>
  </w:style>
  <w:style w:type="table" w:styleId="TableGrid">
    <w:name w:val="Table Grid"/>
    <w:basedOn w:val="TableNormal"/>
    <w:locked/>
    <w:rsid w:val="008D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FF41F8"/>
    <w:rPr>
      <w:rFonts w:ascii="Segoe UI" w:hAnsi="Segoe UI"/>
      <w:sz w:val="18"/>
      <w:szCs w:val="18"/>
      <w:lang w:val="x-none" w:eastAsia="x-none"/>
    </w:rPr>
  </w:style>
  <w:style w:type="character" w:customStyle="1" w:styleId="BalloonTextChar">
    <w:name w:val="Balloon Text Char"/>
    <w:link w:val="BalloonText"/>
    <w:rsid w:val="00FF41F8"/>
    <w:rPr>
      <w:rFonts w:ascii="Segoe UI" w:eastAsia="ヒラギノ角ゴ Pro W3" w:hAnsi="Segoe UI" w:cs="Segoe UI"/>
      <w:color w:val="000000"/>
      <w:sz w:val="18"/>
      <w:szCs w:val="18"/>
    </w:rPr>
  </w:style>
  <w:style w:type="paragraph" w:styleId="Header">
    <w:name w:val="header"/>
    <w:basedOn w:val="Normal"/>
    <w:link w:val="HeaderChar"/>
    <w:uiPriority w:val="99"/>
    <w:locked/>
    <w:rsid w:val="00FF41F8"/>
    <w:pPr>
      <w:tabs>
        <w:tab w:val="center" w:pos="4680"/>
        <w:tab w:val="right" w:pos="9360"/>
      </w:tabs>
    </w:pPr>
    <w:rPr>
      <w:lang w:val="x-none" w:eastAsia="x-none"/>
    </w:rPr>
  </w:style>
  <w:style w:type="character" w:customStyle="1" w:styleId="HeaderChar">
    <w:name w:val="Header Char"/>
    <w:link w:val="Header"/>
    <w:uiPriority w:val="99"/>
    <w:rsid w:val="00FF41F8"/>
    <w:rPr>
      <w:rFonts w:eastAsia="ヒラギノ角ゴ Pro W3"/>
      <w:color w:val="000000"/>
      <w:szCs w:val="24"/>
    </w:rPr>
  </w:style>
  <w:style w:type="paragraph" w:styleId="Footer">
    <w:name w:val="footer"/>
    <w:basedOn w:val="Normal"/>
    <w:link w:val="FooterChar"/>
    <w:locked/>
    <w:rsid w:val="00FF41F8"/>
    <w:pPr>
      <w:tabs>
        <w:tab w:val="center" w:pos="4680"/>
        <w:tab w:val="right" w:pos="9360"/>
      </w:tabs>
    </w:pPr>
    <w:rPr>
      <w:lang w:val="x-none" w:eastAsia="x-none"/>
    </w:rPr>
  </w:style>
  <w:style w:type="character" w:customStyle="1" w:styleId="FooterChar">
    <w:name w:val="Footer Char"/>
    <w:link w:val="Footer"/>
    <w:rsid w:val="00FF41F8"/>
    <w:rPr>
      <w:rFonts w:eastAsia="ヒラギノ角ゴ Pro W3"/>
      <w:color w:val="000000"/>
      <w:szCs w:val="24"/>
    </w:rPr>
  </w:style>
  <w:style w:type="paragraph" w:styleId="HTMLPreformatted">
    <w:name w:val="HTML Preformatted"/>
    <w:basedOn w:val="Normal"/>
    <w:link w:val="HTMLPreformattedChar"/>
    <w:uiPriority w:val="99"/>
    <w:unhideWhenUsed/>
    <w:lock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auto"/>
      <w:szCs w:val="20"/>
      <w:lang w:val="x-none" w:eastAsia="x-none"/>
    </w:rPr>
  </w:style>
  <w:style w:type="character" w:customStyle="1" w:styleId="HTMLPreformattedChar">
    <w:name w:val="HTML Preformatted Char"/>
    <w:link w:val="HTMLPreformatted"/>
    <w:uiPriority w:val="99"/>
    <w:rsid w:val="00DF47C0"/>
    <w:rPr>
      <w:rFonts w:ascii="Courier New" w:hAnsi="Courier New" w:cs="Courier New"/>
    </w:rPr>
  </w:style>
  <w:style w:type="character" w:styleId="CommentReference">
    <w:name w:val="annotation reference"/>
    <w:locked/>
    <w:rsid w:val="008C697D"/>
    <w:rPr>
      <w:sz w:val="16"/>
      <w:szCs w:val="16"/>
    </w:rPr>
  </w:style>
  <w:style w:type="paragraph" w:styleId="CommentText">
    <w:name w:val="annotation text"/>
    <w:basedOn w:val="Normal"/>
    <w:link w:val="CommentTextChar"/>
    <w:locked/>
    <w:rsid w:val="008C697D"/>
    <w:rPr>
      <w:szCs w:val="20"/>
      <w:lang w:val="x-none" w:eastAsia="x-none"/>
    </w:rPr>
  </w:style>
  <w:style w:type="character" w:customStyle="1" w:styleId="CommentTextChar">
    <w:name w:val="Comment Text Char"/>
    <w:link w:val="CommentText"/>
    <w:rsid w:val="008C697D"/>
    <w:rPr>
      <w:rFonts w:eastAsia="ヒラギノ角ゴ Pro W3"/>
      <w:color w:val="000000"/>
    </w:rPr>
  </w:style>
  <w:style w:type="paragraph" w:styleId="CommentSubject">
    <w:name w:val="annotation subject"/>
    <w:basedOn w:val="CommentText"/>
    <w:next w:val="CommentText"/>
    <w:link w:val="CommentSubjectChar"/>
    <w:locked/>
    <w:rsid w:val="008C697D"/>
    <w:rPr>
      <w:b/>
      <w:bCs/>
    </w:rPr>
  </w:style>
  <w:style w:type="character" w:customStyle="1" w:styleId="CommentSubjectChar">
    <w:name w:val="Comment Subject Char"/>
    <w:link w:val="CommentSubject"/>
    <w:rsid w:val="008C697D"/>
    <w:rPr>
      <w:rFonts w:eastAsia="ヒラギノ角ゴ Pro W3"/>
      <w:b/>
      <w:bCs/>
      <w:color w:val="000000"/>
    </w:rPr>
  </w:style>
  <w:style w:type="character" w:styleId="Hyperlink">
    <w:name w:val="Hyperlink"/>
    <w:locked/>
    <w:rsid w:val="00F336FF"/>
    <w:rPr>
      <w:color w:val="0563C1"/>
      <w:u w:val="single"/>
    </w:rPr>
  </w:style>
  <w:style w:type="character" w:styleId="Emphasis">
    <w:name w:val="Emphasis"/>
    <w:uiPriority w:val="20"/>
    <w:qFormat/>
    <w:locked/>
    <w:rsid w:val="00A85EDA"/>
    <w:rPr>
      <w:i/>
      <w:iCs/>
    </w:rPr>
  </w:style>
  <w:style w:type="paragraph" w:styleId="Revision">
    <w:name w:val="Revision"/>
    <w:hidden/>
    <w:uiPriority w:val="99"/>
    <w:semiHidden/>
    <w:rsid w:val="006C5D54"/>
    <w:rPr>
      <w:rFonts w:eastAsia="ヒラギノ角ゴ Pro W3"/>
      <w:color w:val="000000"/>
      <w:szCs w:val="24"/>
    </w:rPr>
  </w:style>
  <w:style w:type="paragraph" w:customStyle="1" w:styleId="gmail-msoplaintext">
    <w:name w:val="gmail-msoplaintext"/>
    <w:basedOn w:val="Normal"/>
    <w:rsid w:val="002F4A27"/>
    <w:pPr>
      <w:spacing w:before="100" w:beforeAutospacing="1" w:after="100" w:afterAutospacing="1"/>
    </w:pPr>
    <w:rPr>
      <w:rFonts w:eastAsia="Times New Roman"/>
      <w:color w:val="auto"/>
    </w:rPr>
  </w:style>
  <w:style w:type="numbering" w:styleId="1ai">
    <w:name w:val="Outline List 1"/>
    <w:basedOn w:val="NoList"/>
    <w:semiHidden/>
    <w:unhideWhenUsed/>
    <w:locked/>
    <w:rsid w:val="001B60AC"/>
    <w:pPr>
      <w:numPr>
        <w:numId w:val="41"/>
      </w:numPr>
    </w:pPr>
  </w:style>
  <w:style w:type="paragraph" w:customStyle="1" w:styleId="StyleListParagraphBefore0ptAfter8ptLinespacing">
    <w:name w:val="Style List Paragraph + Before:  0 pt After:  8 pt Line spacing:  ..."/>
    <w:basedOn w:val="ListParagraph"/>
    <w:rsid w:val="00252832"/>
    <w:pPr>
      <w:spacing w:before="0" w:after="160"/>
    </w:pPr>
    <w:rPr>
      <w:rFonts w:eastAsia="Times New Roman"/>
    </w:rPr>
  </w:style>
  <w:style w:type="paragraph" w:customStyle="1" w:styleId="yiv0843409665ydp7abcafa2yiv0911577406msonormal">
    <w:name w:val="yiv0843409665ydp7abcafa2yiv0911577406msonormal"/>
    <w:basedOn w:val="Normal"/>
    <w:rsid w:val="000137A6"/>
    <w:pPr>
      <w:spacing w:before="100" w:beforeAutospacing="1" w:after="100" w:afterAutospacing="1"/>
    </w:pPr>
    <w:rPr>
      <w:rFonts w:eastAsia="Times New Roman"/>
      <w:color w:val="auto"/>
    </w:rPr>
  </w:style>
  <w:style w:type="table" w:styleId="PlainTable1">
    <w:name w:val="Plain Table 1"/>
    <w:basedOn w:val="TableNormal"/>
    <w:uiPriority w:val="41"/>
    <w:rsid w:val="005310BF"/>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yiv3258088394msonormal">
    <w:name w:val="yiv3258088394msonormal"/>
    <w:basedOn w:val="Normal"/>
    <w:rsid w:val="002427DD"/>
    <w:pPr>
      <w:spacing w:before="100" w:beforeAutospacing="1" w:after="100" w:afterAutospacing="1"/>
    </w:pPr>
    <w:rPr>
      <w:rFonts w:eastAsia="Times New Roman"/>
      <w:color w:val="auto"/>
    </w:rPr>
  </w:style>
  <w:style w:type="paragraph" w:customStyle="1" w:styleId="yiv2021950885msolistparagraph">
    <w:name w:val="yiv2021950885msolistparagraph"/>
    <w:basedOn w:val="Normal"/>
    <w:rsid w:val="00B26FC0"/>
    <w:pPr>
      <w:spacing w:before="100" w:beforeAutospacing="1" w:after="100" w:afterAutospacing="1"/>
    </w:pPr>
    <w:rPr>
      <w:rFonts w:eastAsia="Times New Roman"/>
      <w:color w:val="auto"/>
    </w:rPr>
  </w:style>
  <w:style w:type="paragraph" w:customStyle="1" w:styleId="yiv5947638758msolistparagraph">
    <w:name w:val="yiv5947638758msolistparagraph"/>
    <w:basedOn w:val="Normal"/>
    <w:rsid w:val="003D2E2F"/>
    <w:pPr>
      <w:spacing w:before="100" w:beforeAutospacing="1" w:after="100" w:afterAutospacing="1"/>
    </w:pPr>
    <w:rPr>
      <w:rFonts w:eastAsia="Times New Roman"/>
      <w:color w:val="auto"/>
    </w:rPr>
  </w:style>
  <w:style w:type="paragraph" w:customStyle="1" w:styleId="yiv1749563091msonormal">
    <w:name w:val="yiv1749563091msonormal"/>
    <w:basedOn w:val="Normal"/>
    <w:rsid w:val="00B8538E"/>
    <w:pPr>
      <w:spacing w:before="100" w:beforeAutospacing="1" w:after="100" w:afterAutospacing="1"/>
    </w:pPr>
    <w:rPr>
      <w:rFonts w:eastAsia="Times New Roman"/>
      <w:color w:val="auto"/>
    </w:rPr>
  </w:style>
  <w:style w:type="paragraph" w:customStyle="1" w:styleId="yiv0826950578msonormal">
    <w:name w:val="yiv0826950578msonormal"/>
    <w:basedOn w:val="Normal"/>
    <w:rsid w:val="00D74428"/>
    <w:pPr>
      <w:spacing w:before="100" w:beforeAutospacing="1" w:after="100" w:afterAutospacing="1"/>
    </w:pPr>
    <w:rPr>
      <w:rFonts w:eastAsia="Times New Roman"/>
      <w:color w:val="auto"/>
    </w:rPr>
  </w:style>
  <w:style w:type="paragraph" w:customStyle="1" w:styleId="yiv5678316362ydp98b41f2cyiv0826950578msonormal">
    <w:name w:val="yiv5678316362ydp98b41f2cyiv0826950578msonormal"/>
    <w:basedOn w:val="Normal"/>
    <w:rsid w:val="00356C3C"/>
    <w:pPr>
      <w:spacing w:before="100" w:beforeAutospacing="1" w:after="100" w:afterAutospacing="1"/>
    </w:pPr>
    <w:rPr>
      <w:rFonts w:eastAsia="Times New Roman"/>
      <w:color w:val="auto"/>
    </w:rPr>
  </w:style>
  <w:style w:type="paragraph" w:customStyle="1" w:styleId="yiv7130328524msonormal">
    <w:name w:val="yiv7130328524msonormal"/>
    <w:basedOn w:val="Normal"/>
    <w:rsid w:val="008A003C"/>
    <w:pPr>
      <w:spacing w:before="100" w:beforeAutospacing="1" w:after="100" w:afterAutospacing="1"/>
    </w:pPr>
    <w:rPr>
      <w:rFonts w:eastAsia="Times New Roman"/>
      <w:color w:val="auto"/>
    </w:rPr>
  </w:style>
  <w:style w:type="paragraph" w:customStyle="1" w:styleId="yiv9191938113msolistparagraph">
    <w:name w:val="yiv9191938113msolistparagraph"/>
    <w:basedOn w:val="Normal"/>
    <w:rsid w:val="0028452D"/>
    <w:pPr>
      <w:spacing w:before="100" w:beforeAutospacing="1" w:after="100" w:afterAutospacing="1"/>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5295">
      <w:bodyDiv w:val="1"/>
      <w:marLeft w:val="0"/>
      <w:marRight w:val="0"/>
      <w:marTop w:val="0"/>
      <w:marBottom w:val="0"/>
      <w:divBdr>
        <w:top w:val="none" w:sz="0" w:space="0" w:color="auto"/>
        <w:left w:val="none" w:sz="0" w:space="0" w:color="auto"/>
        <w:bottom w:val="none" w:sz="0" w:space="0" w:color="auto"/>
        <w:right w:val="none" w:sz="0" w:space="0" w:color="auto"/>
      </w:divBdr>
    </w:div>
    <w:div w:id="55856881">
      <w:bodyDiv w:val="1"/>
      <w:marLeft w:val="0"/>
      <w:marRight w:val="0"/>
      <w:marTop w:val="0"/>
      <w:marBottom w:val="0"/>
      <w:divBdr>
        <w:top w:val="none" w:sz="0" w:space="0" w:color="auto"/>
        <w:left w:val="none" w:sz="0" w:space="0" w:color="auto"/>
        <w:bottom w:val="none" w:sz="0" w:space="0" w:color="auto"/>
        <w:right w:val="none" w:sz="0" w:space="0" w:color="auto"/>
      </w:divBdr>
    </w:div>
    <w:div w:id="120611934">
      <w:bodyDiv w:val="1"/>
      <w:marLeft w:val="0"/>
      <w:marRight w:val="0"/>
      <w:marTop w:val="0"/>
      <w:marBottom w:val="0"/>
      <w:divBdr>
        <w:top w:val="none" w:sz="0" w:space="0" w:color="auto"/>
        <w:left w:val="none" w:sz="0" w:space="0" w:color="auto"/>
        <w:bottom w:val="none" w:sz="0" w:space="0" w:color="auto"/>
        <w:right w:val="none" w:sz="0" w:space="0" w:color="auto"/>
      </w:divBdr>
    </w:div>
    <w:div w:id="130365697">
      <w:bodyDiv w:val="1"/>
      <w:marLeft w:val="0"/>
      <w:marRight w:val="0"/>
      <w:marTop w:val="0"/>
      <w:marBottom w:val="0"/>
      <w:divBdr>
        <w:top w:val="none" w:sz="0" w:space="0" w:color="auto"/>
        <w:left w:val="none" w:sz="0" w:space="0" w:color="auto"/>
        <w:bottom w:val="none" w:sz="0" w:space="0" w:color="auto"/>
        <w:right w:val="none" w:sz="0" w:space="0" w:color="auto"/>
      </w:divBdr>
      <w:divsChild>
        <w:div w:id="1491285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732158">
              <w:marLeft w:val="0"/>
              <w:marRight w:val="0"/>
              <w:marTop w:val="0"/>
              <w:marBottom w:val="0"/>
              <w:divBdr>
                <w:top w:val="none" w:sz="0" w:space="0" w:color="auto"/>
                <w:left w:val="none" w:sz="0" w:space="0" w:color="auto"/>
                <w:bottom w:val="none" w:sz="0" w:space="0" w:color="auto"/>
                <w:right w:val="none" w:sz="0" w:space="0" w:color="auto"/>
              </w:divBdr>
              <w:divsChild>
                <w:div w:id="1121916696">
                  <w:marLeft w:val="0"/>
                  <w:marRight w:val="0"/>
                  <w:marTop w:val="0"/>
                  <w:marBottom w:val="0"/>
                  <w:divBdr>
                    <w:top w:val="none" w:sz="0" w:space="0" w:color="auto"/>
                    <w:left w:val="none" w:sz="0" w:space="0" w:color="auto"/>
                    <w:bottom w:val="none" w:sz="0" w:space="0" w:color="auto"/>
                    <w:right w:val="none" w:sz="0" w:space="0" w:color="auto"/>
                  </w:divBdr>
                </w:div>
                <w:div w:id="1963068517">
                  <w:marLeft w:val="0"/>
                  <w:marRight w:val="0"/>
                  <w:marTop w:val="0"/>
                  <w:marBottom w:val="0"/>
                  <w:divBdr>
                    <w:top w:val="none" w:sz="0" w:space="0" w:color="auto"/>
                    <w:left w:val="none" w:sz="0" w:space="0" w:color="auto"/>
                    <w:bottom w:val="none" w:sz="0" w:space="0" w:color="auto"/>
                    <w:right w:val="none" w:sz="0" w:space="0" w:color="auto"/>
                  </w:divBdr>
                </w:div>
                <w:div w:id="238489813">
                  <w:marLeft w:val="0"/>
                  <w:marRight w:val="0"/>
                  <w:marTop w:val="0"/>
                  <w:marBottom w:val="0"/>
                  <w:divBdr>
                    <w:top w:val="none" w:sz="0" w:space="0" w:color="auto"/>
                    <w:left w:val="none" w:sz="0" w:space="0" w:color="auto"/>
                    <w:bottom w:val="none" w:sz="0" w:space="0" w:color="auto"/>
                    <w:right w:val="none" w:sz="0" w:space="0" w:color="auto"/>
                  </w:divBdr>
                </w:div>
                <w:div w:id="1452817114">
                  <w:marLeft w:val="0"/>
                  <w:marRight w:val="0"/>
                  <w:marTop w:val="0"/>
                  <w:marBottom w:val="0"/>
                  <w:divBdr>
                    <w:top w:val="none" w:sz="0" w:space="0" w:color="auto"/>
                    <w:left w:val="none" w:sz="0" w:space="0" w:color="auto"/>
                    <w:bottom w:val="none" w:sz="0" w:space="0" w:color="auto"/>
                    <w:right w:val="none" w:sz="0" w:space="0" w:color="auto"/>
                  </w:divBdr>
                </w:div>
                <w:div w:id="15931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038288">
              <w:marLeft w:val="0"/>
              <w:marRight w:val="0"/>
              <w:marTop w:val="0"/>
              <w:marBottom w:val="0"/>
              <w:divBdr>
                <w:top w:val="none" w:sz="0" w:space="0" w:color="auto"/>
                <w:left w:val="none" w:sz="0" w:space="0" w:color="auto"/>
                <w:bottom w:val="none" w:sz="0" w:space="0" w:color="auto"/>
                <w:right w:val="none" w:sz="0" w:space="0" w:color="auto"/>
              </w:divBdr>
              <w:divsChild>
                <w:div w:id="1242838186">
                  <w:marLeft w:val="0"/>
                  <w:marRight w:val="0"/>
                  <w:marTop w:val="0"/>
                  <w:marBottom w:val="0"/>
                  <w:divBdr>
                    <w:top w:val="none" w:sz="0" w:space="0" w:color="auto"/>
                    <w:left w:val="none" w:sz="0" w:space="0" w:color="auto"/>
                    <w:bottom w:val="none" w:sz="0" w:space="0" w:color="auto"/>
                    <w:right w:val="none" w:sz="0" w:space="0" w:color="auto"/>
                  </w:divBdr>
                </w:div>
                <w:div w:id="2002611941">
                  <w:marLeft w:val="0"/>
                  <w:marRight w:val="0"/>
                  <w:marTop w:val="0"/>
                  <w:marBottom w:val="0"/>
                  <w:divBdr>
                    <w:top w:val="none" w:sz="0" w:space="0" w:color="auto"/>
                    <w:left w:val="none" w:sz="0" w:space="0" w:color="auto"/>
                    <w:bottom w:val="none" w:sz="0" w:space="0" w:color="auto"/>
                    <w:right w:val="none" w:sz="0" w:space="0" w:color="auto"/>
                  </w:divBdr>
                </w:div>
                <w:div w:id="1895196493">
                  <w:marLeft w:val="0"/>
                  <w:marRight w:val="0"/>
                  <w:marTop w:val="0"/>
                  <w:marBottom w:val="0"/>
                  <w:divBdr>
                    <w:top w:val="none" w:sz="0" w:space="0" w:color="auto"/>
                    <w:left w:val="none" w:sz="0" w:space="0" w:color="auto"/>
                    <w:bottom w:val="none" w:sz="0" w:space="0" w:color="auto"/>
                    <w:right w:val="none" w:sz="0" w:space="0" w:color="auto"/>
                  </w:divBdr>
                </w:div>
                <w:div w:id="740912342">
                  <w:marLeft w:val="0"/>
                  <w:marRight w:val="0"/>
                  <w:marTop w:val="0"/>
                  <w:marBottom w:val="0"/>
                  <w:divBdr>
                    <w:top w:val="none" w:sz="0" w:space="0" w:color="auto"/>
                    <w:left w:val="none" w:sz="0" w:space="0" w:color="auto"/>
                    <w:bottom w:val="none" w:sz="0" w:space="0" w:color="auto"/>
                    <w:right w:val="none" w:sz="0" w:space="0" w:color="auto"/>
                  </w:divBdr>
                </w:div>
                <w:div w:id="21242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6427">
      <w:bodyDiv w:val="1"/>
      <w:marLeft w:val="0"/>
      <w:marRight w:val="0"/>
      <w:marTop w:val="0"/>
      <w:marBottom w:val="0"/>
      <w:divBdr>
        <w:top w:val="none" w:sz="0" w:space="0" w:color="auto"/>
        <w:left w:val="none" w:sz="0" w:space="0" w:color="auto"/>
        <w:bottom w:val="none" w:sz="0" w:space="0" w:color="auto"/>
        <w:right w:val="none" w:sz="0" w:space="0" w:color="auto"/>
      </w:divBdr>
    </w:div>
    <w:div w:id="183523999">
      <w:bodyDiv w:val="1"/>
      <w:marLeft w:val="0"/>
      <w:marRight w:val="0"/>
      <w:marTop w:val="0"/>
      <w:marBottom w:val="0"/>
      <w:divBdr>
        <w:top w:val="none" w:sz="0" w:space="0" w:color="auto"/>
        <w:left w:val="none" w:sz="0" w:space="0" w:color="auto"/>
        <w:bottom w:val="none" w:sz="0" w:space="0" w:color="auto"/>
        <w:right w:val="none" w:sz="0" w:space="0" w:color="auto"/>
      </w:divBdr>
    </w:div>
    <w:div w:id="201791112">
      <w:bodyDiv w:val="1"/>
      <w:marLeft w:val="0"/>
      <w:marRight w:val="0"/>
      <w:marTop w:val="0"/>
      <w:marBottom w:val="0"/>
      <w:divBdr>
        <w:top w:val="none" w:sz="0" w:space="0" w:color="auto"/>
        <w:left w:val="none" w:sz="0" w:space="0" w:color="auto"/>
        <w:bottom w:val="none" w:sz="0" w:space="0" w:color="auto"/>
        <w:right w:val="none" w:sz="0" w:space="0" w:color="auto"/>
      </w:divBdr>
    </w:div>
    <w:div w:id="271280404">
      <w:bodyDiv w:val="1"/>
      <w:marLeft w:val="0"/>
      <w:marRight w:val="0"/>
      <w:marTop w:val="0"/>
      <w:marBottom w:val="0"/>
      <w:divBdr>
        <w:top w:val="none" w:sz="0" w:space="0" w:color="auto"/>
        <w:left w:val="none" w:sz="0" w:space="0" w:color="auto"/>
        <w:bottom w:val="none" w:sz="0" w:space="0" w:color="auto"/>
        <w:right w:val="none" w:sz="0" w:space="0" w:color="auto"/>
      </w:divBdr>
    </w:div>
    <w:div w:id="505874004">
      <w:bodyDiv w:val="1"/>
      <w:marLeft w:val="0"/>
      <w:marRight w:val="0"/>
      <w:marTop w:val="0"/>
      <w:marBottom w:val="0"/>
      <w:divBdr>
        <w:top w:val="none" w:sz="0" w:space="0" w:color="auto"/>
        <w:left w:val="none" w:sz="0" w:space="0" w:color="auto"/>
        <w:bottom w:val="none" w:sz="0" w:space="0" w:color="auto"/>
        <w:right w:val="none" w:sz="0" w:space="0" w:color="auto"/>
      </w:divBdr>
    </w:div>
    <w:div w:id="511922077">
      <w:bodyDiv w:val="1"/>
      <w:marLeft w:val="0"/>
      <w:marRight w:val="0"/>
      <w:marTop w:val="0"/>
      <w:marBottom w:val="0"/>
      <w:divBdr>
        <w:top w:val="none" w:sz="0" w:space="0" w:color="auto"/>
        <w:left w:val="none" w:sz="0" w:space="0" w:color="auto"/>
        <w:bottom w:val="none" w:sz="0" w:space="0" w:color="auto"/>
        <w:right w:val="none" w:sz="0" w:space="0" w:color="auto"/>
      </w:divBdr>
    </w:div>
    <w:div w:id="625165378">
      <w:bodyDiv w:val="1"/>
      <w:marLeft w:val="0"/>
      <w:marRight w:val="0"/>
      <w:marTop w:val="0"/>
      <w:marBottom w:val="0"/>
      <w:divBdr>
        <w:top w:val="none" w:sz="0" w:space="0" w:color="auto"/>
        <w:left w:val="none" w:sz="0" w:space="0" w:color="auto"/>
        <w:bottom w:val="none" w:sz="0" w:space="0" w:color="auto"/>
        <w:right w:val="none" w:sz="0" w:space="0" w:color="auto"/>
      </w:divBdr>
    </w:div>
    <w:div w:id="646933139">
      <w:bodyDiv w:val="1"/>
      <w:marLeft w:val="0"/>
      <w:marRight w:val="0"/>
      <w:marTop w:val="0"/>
      <w:marBottom w:val="0"/>
      <w:divBdr>
        <w:top w:val="none" w:sz="0" w:space="0" w:color="auto"/>
        <w:left w:val="none" w:sz="0" w:space="0" w:color="auto"/>
        <w:bottom w:val="none" w:sz="0" w:space="0" w:color="auto"/>
        <w:right w:val="none" w:sz="0" w:space="0" w:color="auto"/>
      </w:divBdr>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935597092">
      <w:bodyDiv w:val="1"/>
      <w:marLeft w:val="0"/>
      <w:marRight w:val="0"/>
      <w:marTop w:val="0"/>
      <w:marBottom w:val="0"/>
      <w:divBdr>
        <w:top w:val="none" w:sz="0" w:space="0" w:color="auto"/>
        <w:left w:val="none" w:sz="0" w:space="0" w:color="auto"/>
        <w:bottom w:val="none" w:sz="0" w:space="0" w:color="auto"/>
        <w:right w:val="none" w:sz="0" w:space="0" w:color="auto"/>
      </w:divBdr>
    </w:div>
    <w:div w:id="984435425">
      <w:bodyDiv w:val="1"/>
      <w:marLeft w:val="0"/>
      <w:marRight w:val="0"/>
      <w:marTop w:val="0"/>
      <w:marBottom w:val="0"/>
      <w:divBdr>
        <w:top w:val="none" w:sz="0" w:space="0" w:color="auto"/>
        <w:left w:val="none" w:sz="0" w:space="0" w:color="auto"/>
        <w:bottom w:val="none" w:sz="0" w:space="0" w:color="auto"/>
        <w:right w:val="none" w:sz="0" w:space="0" w:color="auto"/>
      </w:divBdr>
    </w:div>
    <w:div w:id="989096589">
      <w:bodyDiv w:val="1"/>
      <w:marLeft w:val="0"/>
      <w:marRight w:val="0"/>
      <w:marTop w:val="0"/>
      <w:marBottom w:val="0"/>
      <w:divBdr>
        <w:top w:val="none" w:sz="0" w:space="0" w:color="auto"/>
        <w:left w:val="none" w:sz="0" w:space="0" w:color="auto"/>
        <w:bottom w:val="none" w:sz="0" w:space="0" w:color="auto"/>
        <w:right w:val="none" w:sz="0" w:space="0" w:color="auto"/>
      </w:divBdr>
    </w:div>
    <w:div w:id="997273528">
      <w:bodyDiv w:val="1"/>
      <w:marLeft w:val="0"/>
      <w:marRight w:val="0"/>
      <w:marTop w:val="0"/>
      <w:marBottom w:val="0"/>
      <w:divBdr>
        <w:top w:val="none" w:sz="0" w:space="0" w:color="auto"/>
        <w:left w:val="none" w:sz="0" w:space="0" w:color="auto"/>
        <w:bottom w:val="none" w:sz="0" w:space="0" w:color="auto"/>
        <w:right w:val="none" w:sz="0" w:space="0" w:color="auto"/>
      </w:divBdr>
    </w:div>
    <w:div w:id="1018199732">
      <w:bodyDiv w:val="1"/>
      <w:marLeft w:val="0"/>
      <w:marRight w:val="0"/>
      <w:marTop w:val="0"/>
      <w:marBottom w:val="0"/>
      <w:divBdr>
        <w:top w:val="none" w:sz="0" w:space="0" w:color="auto"/>
        <w:left w:val="none" w:sz="0" w:space="0" w:color="auto"/>
        <w:bottom w:val="none" w:sz="0" w:space="0" w:color="auto"/>
        <w:right w:val="none" w:sz="0" w:space="0" w:color="auto"/>
      </w:divBdr>
    </w:div>
    <w:div w:id="1090277426">
      <w:bodyDiv w:val="1"/>
      <w:marLeft w:val="0"/>
      <w:marRight w:val="0"/>
      <w:marTop w:val="0"/>
      <w:marBottom w:val="0"/>
      <w:divBdr>
        <w:top w:val="none" w:sz="0" w:space="0" w:color="auto"/>
        <w:left w:val="none" w:sz="0" w:space="0" w:color="auto"/>
        <w:bottom w:val="none" w:sz="0" w:space="0" w:color="auto"/>
        <w:right w:val="none" w:sz="0" w:space="0" w:color="auto"/>
      </w:divBdr>
    </w:div>
    <w:div w:id="1098793531">
      <w:bodyDiv w:val="1"/>
      <w:marLeft w:val="0"/>
      <w:marRight w:val="0"/>
      <w:marTop w:val="0"/>
      <w:marBottom w:val="0"/>
      <w:divBdr>
        <w:top w:val="none" w:sz="0" w:space="0" w:color="auto"/>
        <w:left w:val="none" w:sz="0" w:space="0" w:color="auto"/>
        <w:bottom w:val="none" w:sz="0" w:space="0" w:color="auto"/>
        <w:right w:val="none" w:sz="0" w:space="0" w:color="auto"/>
      </w:divBdr>
    </w:div>
    <w:div w:id="1113477581">
      <w:bodyDiv w:val="1"/>
      <w:marLeft w:val="0"/>
      <w:marRight w:val="0"/>
      <w:marTop w:val="0"/>
      <w:marBottom w:val="0"/>
      <w:divBdr>
        <w:top w:val="none" w:sz="0" w:space="0" w:color="auto"/>
        <w:left w:val="none" w:sz="0" w:space="0" w:color="auto"/>
        <w:bottom w:val="none" w:sz="0" w:space="0" w:color="auto"/>
        <w:right w:val="none" w:sz="0" w:space="0" w:color="auto"/>
      </w:divBdr>
    </w:div>
    <w:div w:id="1361708738">
      <w:bodyDiv w:val="1"/>
      <w:marLeft w:val="0"/>
      <w:marRight w:val="0"/>
      <w:marTop w:val="0"/>
      <w:marBottom w:val="0"/>
      <w:divBdr>
        <w:top w:val="none" w:sz="0" w:space="0" w:color="auto"/>
        <w:left w:val="none" w:sz="0" w:space="0" w:color="auto"/>
        <w:bottom w:val="none" w:sz="0" w:space="0" w:color="auto"/>
        <w:right w:val="none" w:sz="0" w:space="0" w:color="auto"/>
      </w:divBdr>
    </w:div>
    <w:div w:id="1413358628">
      <w:bodyDiv w:val="1"/>
      <w:marLeft w:val="0"/>
      <w:marRight w:val="0"/>
      <w:marTop w:val="0"/>
      <w:marBottom w:val="0"/>
      <w:divBdr>
        <w:top w:val="none" w:sz="0" w:space="0" w:color="auto"/>
        <w:left w:val="none" w:sz="0" w:space="0" w:color="auto"/>
        <w:bottom w:val="none" w:sz="0" w:space="0" w:color="auto"/>
        <w:right w:val="none" w:sz="0" w:space="0" w:color="auto"/>
      </w:divBdr>
    </w:div>
    <w:div w:id="1477915559">
      <w:bodyDiv w:val="1"/>
      <w:marLeft w:val="0"/>
      <w:marRight w:val="0"/>
      <w:marTop w:val="0"/>
      <w:marBottom w:val="0"/>
      <w:divBdr>
        <w:top w:val="none" w:sz="0" w:space="0" w:color="auto"/>
        <w:left w:val="none" w:sz="0" w:space="0" w:color="auto"/>
        <w:bottom w:val="none" w:sz="0" w:space="0" w:color="auto"/>
        <w:right w:val="none" w:sz="0" w:space="0" w:color="auto"/>
      </w:divBdr>
    </w:div>
    <w:div w:id="1636833435">
      <w:bodyDiv w:val="1"/>
      <w:marLeft w:val="0"/>
      <w:marRight w:val="0"/>
      <w:marTop w:val="0"/>
      <w:marBottom w:val="0"/>
      <w:divBdr>
        <w:top w:val="none" w:sz="0" w:space="0" w:color="auto"/>
        <w:left w:val="none" w:sz="0" w:space="0" w:color="auto"/>
        <w:bottom w:val="none" w:sz="0" w:space="0" w:color="auto"/>
        <w:right w:val="none" w:sz="0" w:space="0" w:color="auto"/>
      </w:divBdr>
    </w:div>
    <w:div w:id="1680231209">
      <w:bodyDiv w:val="1"/>
      <w:marLeft w:val="0"/>
      <w:marRight w:val="0"/>
      <w:marTop w:val="0"/>
      <w:marBottom w:val="0"/>
      <w:divBdr>
        <w:top w:val="none" w:sz="0" w:space="0" w:color="auto"/>
        <w:left w:val="none" w:sz="0" w:space="0" w:color="auto"/>
        <w:bottom w:val="none" w:sz="0" w:space="0" w:color="auto"/>
        <w:right w:val="none" w:sz="0" w:space="0" w:color="auto"/>
      </w:divBdr>
    </w:div>
    <w:div w:id="1694304526">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14305034">
      <w:bodyDiv w:val="1"/>
      <w:marLeft w:val="0"/>
      <w:marRight w:val="0"/>
      <w:marTop w:val="0"/>
      <w:marBottom w:val="0"/>
      <w:divBdr>
        <w:top w:val="none" w:sz="0" w:space="0" w:color="auto"/>
        <w:left w:val="none" w:sz="0" w:space="0" w:color="auto"/>
        <w:bottom w:val="none" w:sz="0" w:space="0" w:color="auto"/>
        <w:right w:val="none" w:sz="0" w:space="0" w:color="auto"/>
      </w:divBdr>
      <w:divsChild>
        <w:div w:id="1688947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8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860">
      <w:bodyDiv w:val="1"/>
      <w:marLeft w:val="0"/>
      <w:marRight w:val="0"/>
      <w:marTop w:val="0"/>
      <w:marBottom w:val="0"/>
      <w:divBdr>
        <w:top w:val="none" w:sz="0" w:space="0" w:color="auto"/>
        <w:left w:val="none" w:sz="0" w:space="0" w:color="auto"/>
        <w:bottom w:val="none" w:sz="0" w:space="0" w:color="auto"/>
        <w:right w:val="none" w:sz="0" w:space="0" w:color="auto"/>
      </w:divBdr>
    </w:div>
    <w:div w:id="1888376868">
      <w:bodyDiv w:val="1"/>
      <w:marLeft w:val="0"/>
      <w:marRight w:val="0"/>
      <w:marTop w:val="0"/>
      <w:marBottom w:val="0"/>
      <w:divBdr>
        <w:top w:val="none" w:sz="0" w:space="0" w:color="auto"/>
        <w:left w:val="none" w:sz="0" w:space="0" w:color="auto"/>
        <w:bottom w:val="none" w:sz="0" w:space="0" w:color="auto"/>
        <w:right w:val="none" w:sz="0" w:space="0" w:color="auto"/>
      </w:divBdr>
    </w:div>
    <w:div w:id="1889493910">
      <w:bodyDiv w:val="1"/>
      <w:marLeft w:val="0"/>
      <w:marRight w:val="0"/>
      <w:marTop w:val="0"/>
      <w:marBottom w:val="0"/>
      <w:divBdr>
        <w:top w:val="none" w:sz="0" w:space="0" w:color="auto"/>
        <w:left w:val="none" w:sz="0" w:space="0" w:color="auto"/>
        <w:bottom w:val="none" w:sz="0" w:space="0" w:color="auto"/>
        <w:right w:val="none" w:sz="0" w:space="0" w:color="auto"/>
      </w:divBdr>
    </w:div>
    <w:div w:id="2064058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8DD24-B012-48A6-A10B-AB52D736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E. Bate</dc:creator>
  <cp:lastModifiedBy>Carson, Deborah</cp:lastModifiedBy>
  <cp:revision>4</cp:revision>
  <cp:lastPrinted>2022-01-09T21:02:00Z</cp:lastPrinted>
  <dcterms:created xsi:type="dcterms:W3CDTF">2022-11-15T03:00:00Z</dcterms:created>
  <dcterms:modified xsi:type="dcterms:W3CDTF">2022-11-16T20:54:00Z</dcterms:modified>
</cp:coreProperties>
</file>