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4A4A674" w:rsidR="00E50A42" w:rsidRDefault="000A774E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406DE922" w:rsidR="00E50A42" w:rsidRPr="0083150B" w:rsidRDefault="005E6690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Sue Clarke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63B1E956" w:rsidR="00E50A42" w:rsidRPr="0083150B" w:rsidRDefault="0020385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2B48675F" w:rsidR="00E50A42" w:rsidRPr="0083150B" w:rsidRDefault="003258C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2E2E845E" w:rsidR="00E50A42" w:rsidRDefault="009316D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647D5FCC" w:rsidR="00E50A42" w:rsidRDefault="0074056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ED26286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81A9D6D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3F7A4203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043413C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3E62AF7A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740567">
        <w:rPr>
          <w:rFonts w:eastAsia="Times New Roman"/>
          <w:color w:val="auto"/>
          <w:sz w:val="22"/>
          <w:szCs w:val="22"/>
        </w:rPr>
        <w:t>None</w:t>
      </w:r>
    </w:p>
    <w:p w14:paraId="219BC8C4" w14:textId="40A3BFEF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5E6690" w:rsidRPr="0015716F">
        <w:rPr>
          <w:rFonts w:eastAsia="Times New Roman"/>
          <w:bCs/>
          <w:szCs w:val="24"/>
        </w:rPr>
        <w:t>4:45</w:t>
      </w:r>
      <w:r w:rsidRPr="0015716F">
        <w:rPr>
          <w:rFonts w:eastAsia="Times New Roman"/>
          <w:bCs/>
          <w:szCs w:val="24"/>
        </w:rPr>
        <w:t xml:space="preserve"> PM</w:t>
      </w:r>
    </w:p>
    <w:p w14:paraId="7071CD09" w14:textId="0FB58B39" w:rsidR="00FC4FA4" w:rsidRPr="0015716F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</w:p>
    <w:p w14:paraId="591A3625" w14:textId="14E2495F" w:rsidR="005E6690" w:rsidRPr="0015716F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Quorum establish</w:t>
      </w:r>
      <w:r w:rsidR="00B67C5B" w:rsidRPr="0015716F">
        <w:rPr>
          <w:bCs/>
          <w:szCs w:val="24"/>
        </w:rPr>
        <w:t>ed</w:t>
      </w:r>
      <w:r w:rsidR="004D1BD9" w:rsidRPr="0015716F">
        <w:rPr>
          <w:bCs/>
          <w:szCs w:val="24"/>
        </w:rPr>
        <w:tab/>
      </w:r>
    </w:p>
    <w:p w14:paraId="63F0DCB2" w14:textId="77777777" w:rsidR="00B971F2" w:rsidRPr="0015716F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bCs/>
          <w:szCs w:val="24"/>
        </w:rPr>
      </w:pPr>
    </w:p>
    <w:p w14:paraId="723E400B" w14:textId="64BAE8EC" w:rsidR="007B7B78" w:rsidRPr="0015716F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Acceptance of Past Minutes</w:t>
      </w:r>
    </w:p>
    <w:p w14:paraId="718699A5" w14:textId="3E0ED667" w:rsidR="00381088" w:rsidRPr="0015716F" w:rsidRDefault="00F64125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 xml:space="preserve">Meeting minutes for </w:t>
      </w:r>
      <w:r w:rsidR="009316DD" w:rsidRPr="0015716F">
        <w:rPr>
          <w:bCs/>
          <w:szCs w:val="24"/>
        </w:rPr>
        <w:t>5</w:t>
      </w:r>
      <w:r w:rsidRPr="0015716F">
        <w:rPr>
          <w:bCs/>
          <w:szCs w:val="24"/>
        </w:rPr>
        <w:t>/</w:t>
      </w:r>
      <w:r w:rsidR="009316DD" w:rsidRPr="0015716F">
        <w:rPr>
          <w:bCs/>
          <w:szCs w:val="24"/>
        </w:rPr>
        <w:t>2</w:t>
      </w:r>
      <w:r w:rsidRPr="0015716F">
        <w:rPr>
          <w:bCs/>
          <w:szCs w:val="24"/>
        </w:rPr>
        <w:t>/22 accepted</w:t>
      </w:r>
    </w:p>
    <w:p w14:paraId="4412BD13" w14:textId="519F37C9" w:rsidR="008D371B" w:rsidRPr="0015716F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Financial</w:t>
      </w:r>
      <w:r w:rsidR="008E0965" w:rsidRPr="0015716F">
        <w:rPr>
          <w:rFonts w:eastAsia="Times New Roman"/>
          <w:b/>
          <w:color w:val="auto"/>
        </w:rPr>
        <w:t xml:space="preserve"> / Membership</w:t>
      </w:r>
    </w:p>
    <w:p w14:paraId="4B8EB528" w14:textId="20762932" w:rsidR="0036087D" w:rsidRPr="0015716F" w:rsidRDefault="0036087D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Financial summary from Jeff in Appendix</w:t>
      </w:r>
    </w:p>
    <w:p w14:paraId="6C4C8D6B" w14:textId="2E985B6F" w:rsidR="000F7C0C" w:rsidRPr="0015716F" w:rsidRDefault="000F7C0C" w:rsidP="000F7C0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Finances appear in good shape</w:t>
      </w:r>
    </w:p>
    <w:p w14:paraId="25F884A5" w14:textId="24575902" w:rsidR="000A774E" w:rsidRPr="0015716F" w:rsidRDefault="000A774E" w:rsidP="000F7C0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 xml:space="preserve">Need to monitor cash flow </w:t>
      </w:r>
    </w:p>
    <w:p w14:paraId="45FE62C4" w14:textId="771A2ADF" w:rsidR="00FC1D06" w:rsidRPr="0015716F" w:rsidRDefault="00FC1D06" w:rsidP="00FC1D0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Buy a Brick program</w:t>
      </w:r>
    </w:p>
    <w:p w14:paraId="41EBAD37" w14:textId="46760118" w:rsidR="00FC1D06" w:rsidRPr="0015716F" w:rsidRDefault="00BC5F71" w:rsidP="00FC1D0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 xml:space="preserve">Include </w:t>
      </w:r>
      <w:r w:rsidR="00D264DE" w:rsidRPr="0015716F">
        <w:rPr>
          <w:rFonts w:eastAsia="Times New Roman"/>
          <w:color w:val="auto"/>
        </w:rPr>
        <w:t xml:space="preserve">possibility of </w:t>
      </w:r>
      <w:r w:rsidRPr="0015716F">
        <w:rPr>
          <w:rFonts w:eastAsia="Times New Roman"/>
          <w:color w:val="auto"/>
        </w:rPr>
        <w:t xml:space="preserve">Clip Art on </w:t>
      </w:r>
      <w:proofErr w:type="gramStart"/>
      <w:r w:rsidRPr="0015716F">
        <w:rPr>
          <w:rFonts w:eastAsia="Times New Roman"/>
          <w:color w:val="auto"/>
        </w:rPr>
        <w:t>bricks ?</w:t>
      </w:r>
      <w:proofErr w:type="gramEnd"/>
    </w:p>
    <w:p w14:paraId="798615A2" w14:textId="404E9E78" w:rsidR="009764D8" w:rsidRPr="0015716F" w:rsidRDefault="009764D8" w:rsidP="00FC1D0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Suggestion to include larger 8”x8” bricks – sponsors may be interested</w:t>
      </w:r>
    </w:p>
    <w:p w14:paraId="2322372A" w14:textId="21019A3D" w:rsidR="009764D8" w:rsidRPr="0015716F" w:rsidRDefault="009764D8" w:rsidP="00FC1D0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Suggestion to notify buyers that CVC has the right to change/adopt language on bricks if it is considered inappropriate</w:t>
      </w:r>
    </w:p>
    <w:p w14:paraId="5B017E44" w14:textId="77777777" w:rsidR="00427CCF" w:rsidRPr="0015716F" w:rsidRDefault="00427CCF" w:rsidP="00427CCF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13B0B58F" w14:textId="77777777" w:rsidR="00CF07E8" w:rsidRPr="0015716F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Operations</w:t>
      </w:r>
    </w:p>
    <w:p w14:paraId="2050F415" w14:textId="3814CA77" w:rsidR="009316DD" w:rsidRPr="0015716F" w:rsidRDefault="009316DD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Flowers done (thanks Carol and Clay</w:t>
      </w:r>
      <w:r w:rsidR="00D264DE" w:rsidRPr="0015716F">
        <w:rPr>
          <w:rFonts w:eastAsia="Times New Roman"/>
        </w:rPr>
        <w:t>!</w:t>
      </w:r>
      <w:r w:rsidRPr="0015716F">
        <w:rPr>
          <w:rFonts w:eastAsia="Times New Roman"/>
        </w:rPr>
        <w:t>)</w:t>
      </w:r>
    </w:p>
    <w:p w14:paraId="3F4FF55F" w14:textId="77777777" w:rsidR="00A30155" w:rsidRPr="0015716F" w:rsidRDefault="00A30155" w:rsidP="00A30155">
      <w:pPr>
        <w:pStyle w:val="ListParagraph"/>
        <w:spacing w:after="160" w:line="259" w:lineRule="auto"/>
        <w:ind w:left="720"/>
        <w:contextualSpacing/>
        <w:rPr>
          <w:rFonts w:eastAsia="Times New Roman"/>
        </w:rPr>
      </w:pPr>
    </w:p>
    <w:p w14:paraId="459B4AA7" w14:textId="7DCE09DF" w:rsidR="00B21E85" w:rsidRPr="0015716F" w:rsidRDefault="00B21E85" w:rsidP="00B21E8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15716F">
        <w:rPr>
          <w:rFonts w:eastAsia="Times New Roman"/>
          <w:b/>
          <w:bCs/>
        </w:rPr>
        <w:t>Social</w:t>
      </w:r>
    </w:p>
    <w:p w14:paraId="6D7A7E0F" w14:textId="0855F05E" w:rsidR="006B5E4B" w:rsidRPr="0015716F" w:rsidRDefault="000A774E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 xml:space="preserve">Comedy show – cost for </w:t>
      </w:r>
      <w:r w:rsidR="006B5E4B" w:rsidRPr="0015716F">
        <w:rPr>
          <w:rFonts w:eastAsia="Times New Roman"/>
        </w:rPr>
        <w:t>comediennes $400</w:t>
      </w:r>
      <w:r w:rsidR="00D264DE" w:rsidRPr="0015716F">
        <w:rPr>
          <w:rFonts w:eastAsia="Times New Roman"/>
        </w:rPr>
        <w:t xml:space="preserve"> (thanks Rick for </w:t>
      </w:r>
      <w:r w:rsidR="00D02FF0" w:rsidRPr="0015716F">
        <w:rPr>
          <w:rFonts w:eastAsia="Times New Roman"/>
        </w:rPr>
        <w:t>booking comediennes!)</w:t>
      </w:r>
    </w:p>
    <w:p w14:paraId="4A9F9B08" w14:textId="2F6F41C1" w:rsidR="006B5E4B" w:rsidRPr="0015716F" w:rsidRDefault="006B5E4B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Caribbean night – scheduled for June 17</w:t>
      </w:r>
      <w:r w:rsidRPr="0015716F">
        <w:rPr>
          <w:rFonts w:eastAsia="Times New Roman"/>
          <w:vertAlign w:val="superscript"/>
        </w:rPr>
        <w:t>th</w:t>
      </w:r>
    </w:p>
    <w:p w14:paraId="0A74F66D" w14:textId="24035ED8" w:rsidR="006B5E4B" w:rsidRPr="0015716F" w:rsidRDefault="006B5E4B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  <w:highlight w:val="yellow"/>
        </w:rPr>
        <w:t>Sue</w:t>
      </w:r>
      <w:r w:rsidRPr="0015716F">
        <w:rPr>
          <w:rFonts w:eastAsia="Times New Roman"/>
        </w:rPr>
        <w:t xml:space="preserve"> to contact Maria to see if she has old decorations</w:t>
      </w:r>
    </w:p>
    <w:p w14:paraId="305A3B05" w14:textId="21D83D23" w:rsidR="006B5E4B" w:rsidRPr="0015716F" w:rsidRDefault="006B5E4B" w:rsidP="002F1BC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 xml:space="preserve">Suggest having a sandwich board </w:t>
      </w:r>
      <w:r w:rsidR="0015716F" w:rsidRPr="0015716F">
        <w:rPr>
          <w:rFonts w:eastAsia="Times New Roman"/>
        </w:rPr>
        <w:t xml:space="preserve">at CVC </w:t>
      </w:r>
      <w:r w:rsidRPr="0015716F">
        <w:rPr>
          <w:rFonts w:eastAsia="Times New Roman"/>
        </w:rPr>
        <w:t>to advertise upcoming events</w:t>
      </w:r>
    </w:p>
    <w:p w14:paraId="71A3D42D" w14:textId="220E099D" w:rsidR="006B5E4B" w:rsidRPr="0015716F" w:rsidRDefault="006B5E4B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  <w:highlight w:val="yellow"/>
        </w:rPr>
        <w:t>Sue</w:t>
      </w:r>
      <w:r w:rsidRPr="0015716F">
        <w:rPr>
          <w:rFonts w:eastAsia="Times New Roman"/>
        </w:rPr>
        <w:t xml:space="preserve"> to work on this</w:t>
      </w:r>
    </w:p>
    <w:p w14:paraId="0F939CBC" w14:textId="56817632" w:rsidR="006B5E4B" w:rsidRPr="0015716F" w:rsidRDefault="006B5E4B" w:rsidP="006B5E4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Question on whether we have sufficient utensils for grill</w:t>
      </w:r>
    </w:p>
    <w:p w14:paraId="3FA05014" w14:textId="04EEAA41" w:rsidR="006B5E4B" w:rsidRPr="0015716F" w:rsidRDefault="006B5E4B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  <w:highlight w:val="yellow"/>
        </w:rPr>
        <w:t>Jeff?</w:t>
      </w:r>
      <w:r w:rsidRPr="0015716F">
        <w:rPr>
          <w:rFonts w:eastAsia="Times New Roman"/>
        </w:rPr>
        <w:t xml:space="preserve"> to check (may be additional utensils under sink)</w:t>
      </w:r>
    </w:p>
    <w:p w14:paraId="53063F3A" w14:textId="7E43ED6A" w:rsidR="006B5E4B" w:rsidRPr="0015716F" w:rsidRDefault="006B5E4B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Likely will need a steel brush for cleaning grill</w:t>
      </w:r>
    </w:p>
    <w:p w14:paraId="0EF8090D" w14:textId="17D7ADF7" w:rsidR="006B5E4B" w:rsidRPr="0015716F" w:rsidRDefault="006B5E4B" w:rsidP="006B5E4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Ping-Pong table</w:t>
      </w:r>
    </w:p>
    <w:p w14:paraId="48399D18" w14:textId="314710E8" w:rsidR="006B5E4B" w:rsidRPr="0015716F" w:rsidRDefault="006B5E4B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 xml:space="preserve">Rick suggested obtaining one.  </w:t>
      </w:r>
    </w:p>
    <w:p w14:paraId="0E607325" w14:textId="5B298523" w:rsidR="00FC1D06" w:rsidRPr="0015716F" w:rsidRDefault="00FC1D06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Used table would save cost</w:t>
      </w:r>
    </w:p>
    <w:p w14:paraId="62E5728B" w14:textId="166F63FF" w:rsidR="00FC1D06" w:rsidRPr="0015716F" w:rsidRDefault="00FC1D06" w:rsidP="006B5E4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If keep outside, will need to cover for rain</w:t>
      </w:r>
    </w:p>
    <w:p w14:paraId="4D744C2F" w14:textId="1611C56D" w:rsidR="00FC1D06" w:rsidRPr="0015716F" w:rsidRDefault="00FC1D06" w:rsidP="00FC1D0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  <w:highlight w:val="yellow"/>
        </w:rPr>
        <w:t>Rick</w:t>
      </w:r>
      <w:r w:rsidRPr="0015716F">
        <w:rPr>
          <w:rFonts w:eastAsia="Times New Roman"/>
        </w:rPr>
        <w:t xml:space="preserve"> to investigate</w:t>
      </w:r>
    </w:p>
    <w:p w14:paraId="63EA29C8" w14:textId="294745BB" w:rsidR="00471D68" w:rsidRPr="0015716F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Tennis</w:t>
      </w:r>
    </w:p>
    <w:p w14:paraId="63FCD016" w14:textId="77777777" w:rsidR="000A774E" w:rsidRPr="0015716F" w:rsidRDefault="000A774E" w:rsidP="000A774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 xml:space="preserve">Kids under 12 </w:t>
      </w:r>
    </w:p>
    <w:p w14:paraId="74C7D2AD" w14:textId="77777777" w:rsidR="000A774E" w:rsidRPr="0015716F" w:rsidRDefault="000A774E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lastRenderedPageBreak/>
        <w:t>Membership:  $182</w:t>
      </w:r>
    </w:p>
    <w:p w14:paraId="30EA2C43" w14:textId="77777777" w:rsidR="000A774E" w:rsidRPr="0015716F" w:rsidRDefault="000A774E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Must be with parent or guardian</w:t>
      </w:r>
    </w:p>
    <w:p w14:paraId="22B0D218" w14:textId="77777777" w:rsidR="000A774E" w:rsidRPr="0015716F" w:rsidRDefault="000A774E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Motion to approve:  Sue, seconded by Celeste; unanimously approved</w:t>
      </w:r>
    </w:p>
    <w:p w14:paraId="7478AEB1" w14:textId="3945C877" w:rsidR="000A774E" w:rsidRPr="0015716F" w:rsidRDefault="000A774E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Will work to include interclub play</w:t>
      </w:r>
    </w:p>
    <w:p w14:paraId="45284A55" w14:textId="076A4847" w:rsidR="00FC1D06" w:rsidRPr="0015716F" w:rsidRDefault="00FC1D06" w:rsidP="00FC1D0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Chris will be having his son support kids’ lessons</w:t>
      </w:r>
    </w:p>
    <w:p w14:paraId="13638C3C" w14:textId="019B386D" w:rsidR="00FC1D06" w:rsidRPr="0015716F" w:rsidRDefault="00FC1D06" w:rsidP="00FC1D0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Positive reviews for Chris from students and members</w:t>
      </w:r>
    </w:p>
    <w:p w14:paraId="3AD05469" w14:textId="5B7D7567" w:rsidR="00FC1D06" w:rsidRPr="0015716F" w:rsidRDefault="00FC1D06" w:rsidP="00FC1D0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Adult programs</w:t>
      </w:r>
    </w:p>
    <w:p w14:paraId="770DDBA3" w14:textId="4EACEF92" w:rsidR="00FC1D06" w:rsidRPr="0015716F" w:rsidRDefault="00FC1D06" w:rsidP="00FC1D0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 xml:space="preserve">Tennis 123 – </w:t>
      </w:r>
      <w:r w:rsidRPr="0015716F">
        <w:rPr>
          <w:rFonts w:eastAsia="Times New Roman"/>
          <w:highlight w:val="yellow"/>
        </w:rPr>
        <w:t>Mark</w:t>
      </w:r>
      <w:r w:rsidRPr="0015716F">
        <w:rPr>
          <w:rFonts w:eastAsia="Times New Roman"/>
        </w:rPr>
        <w:t xml:space="preserve"> and </w:t>
      </w:r>
      <w:r w:rsidRPr="0015716F">
        <w:rPr>
          <w:rFonts w:eastAsia="Times New Roman"/>
          <w:highlight w:val="yellow"/>
        </w:rPr>
        <w:t>Celeste</w:t>
      </w:r>
      <w:r w:rsidRPr="0015716F">
        <w:rPr>
          <w:rFonts w:eastAsia="Times New Roman"/>
        </w:rPr>
        <w:t xml:space="preserve"> to talk to Chris when run next session</w:t>
      </w:r>
    </w:p>
    <w:p w14:paraId="17680832" w14:textId="77777777" w:rsidR="00207D26" w:rsidRPr="0015716F" w:rsidRDefault="00207D26" w:rsidP="00207D26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0C1320AD" w14:textId="01FB154D" w:rsidR="0038568F" w:rsidRPr="0015716F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P</w:t>
      </w:r>
      <w:r w:rsidR="00E13952" w:rsidRPr="0015716F">
        <w:rPr>
          <w:rFonts w:eastAsia="Times New Roman"/>
          <w:b/>
          <w:color w:val="auto"/>
        </w:rPr>
        <w:t>l</w:t>
      </w:r>
      <w:r w:rsidR="00997398" w:rsidRPr="0015716F">
        <w:rPr>
          <w:rFonts w:eastAsia="Times New Roman"/>
          <w:b/>
          <w:color w:val="auto"/>
        </w:rPr>
        <w:t>anning Committee</w:t>
      </w:r>
    </w:p>
    <w:p w14:paraId="5A9A986C" w14:textId="77777777" w:rsidR="009A139F" w:rsidRPr="0015716F" w:rsidRDefault="009F0AC8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Pickleball courts</w:t>
      </w:r>
    </w:p>
    <w:p w14:paraId="448A68D3" w14:textId="0CE42EA9" w:rsidR="000A774E" w:rsidRPr="0015716F" w:rsidRDefault="000A774E" w:rsidP="009A139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Cost has risen by ~$10000</w:t>
      </w:r>
    </w:p>
    <w:p w14:paraId="716C4307" w14:textId="3DFFBC94" w:rsidR="000A774E" w:rsidRPr="0015716F" w:rsidRDefault="000A774E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Reasons:  cost of asphalt and placement of posts</w:t>
      </w:r>
    </w:p>
    <w:p w14:paraId="16F25F99" w14:textId="5B6FA2EE" w:rsidR="000A774E" w:rsidRPr="0015716F" w:rsidRDefault="000A774E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To-date, paid $30000 of total cost</w:t>
      </w:r>
    </w:p>
    <w:p w14:paraId="64CA7E11" w14:textId="0E085063" w:rsidR="00FC1D06" w:rsidRPr="0015716F" w:rsidRDefault="00FC1D06" w:rsidP="000A774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15716F">
        <w:rPr>
          <w:rFonts w:eastAsia="Times New Roman"/>
        </w:rPr>
        <w:t>Paving was completed Thursday, May 19</w:t>
      </w:r>
      <w:r w:rsidRPr="0015716F">
        <w:rPr>
          <w:rFonts w:eastAsia="Times New Roman"/>
          <w:vertAlign w:val="superscript"/>
        </w:rPr>
        <w:t>th</w:t>
      </w:r>
    </w:p>
    <w:p w14:paraId="62C7C3BB" w14:textId="5B17646F" w:rsidR="0024319C" w:rsidRPr="0015716F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/>
          <w:color w:val="auto"/>
        </w:rPr>
        <w:t>Adjournment</w:t>
      </w:r>
    </w:p>
    <w:p w14:paraId="2B74E1B3" w14:textId="6164A24B" w:rsidR="00A65945" w:rsidRPr="0015716F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15716F">
        <w:rPr>
          <w:rFonts w:eastAsia="Times New Roman"/>
          <w:bCs/>
          <w:color w:val="auto"/>
        </w:rPr>
        <w:t>~</w:t>
      </w:r>
      <w:r w:rsidR="00615A18" w:rsidRPr="0015716F">
        <w:rPr>
          <w:rFonts w:eastAsia="Times New Roman"/>
          <w:bCs/>
          <w:color w:val="auto"/>
        </w:rPr>
        <w:t>5:</w:t>
      </w:r>
      <w:r w:rsidR="00FF7FAA" w:rsidRPr="0015716F">
        <w:rPr>
          <w:rFonts w:eastAsia="Times New Roman"/>
          <w:bCs/>
          <w:color w:val="auto"/>
        </w:rPr>
        <w:t>4</w:t>
      </w:r>
      <w:r w:rsidR="00A50125" w:rsidRPr="0015716F">
        <w:rPr>
          <w:rFonts w:eastAsia="Times New Roman"/>
          <w:bCs/>
          <w:color w:val="auto"/>
        </w:rPr>
        <w:t>5</w:t>
      </w:r>
      <w:r w:rsidRPr="0015716F">
        <w:rPr>
          <w:rFonts w:eastAsia="Times New Roman"/>
          <w:bCs/>
          <w:color w:val="auto"/>
        </w:rPr>
        <w:t xml:space="preserve"> pm</w:t>
      </w:r>
    </w:p>
    <w:p w14:paraId="10272602" w14:textId="5C75947E" w:rsidR="00B971F2" w:rsidRPr="0015716F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E6BCE23" w14:textId="7F3904BD" w:rsidR="002F33C5" w:rsidRPr="0015716F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Respectfully</w:t>
      </w:r>
      <w:r w:rsidR="00C65EBD" w:rsidRPr="0015716F">
        <w:rPr>
          <w:rFonts w:eastAsia="Times New Roman"/>
          <w:color w:val="auto"/>
        </w:rPr>
        <w:t>,</w:t>
      </w:r>
    </w:p>
    <w:p w14:paraId="462C09BA" w14:textId="68D00149" w:rsidR="00E62EA3" w:rsidRPr="0015716F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 xml:space="preserve"> </w:t>
      </w:r>
    </w:p>
    <w:p w14:paraId="274F517B" w14:textId="4AA6B183" w:rsidR="00B409F1" w:rsidRPr="0015716F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Mike Clarke</w:t>
      </w:r>
      <w:r w:rsidR="00A30BA0" w:rsidRPr="0015716F">
        <w:rPr>
          <w:rFonts w:eastAsia="Times New Roman"/>
          <w:color w:val="auto"/>
        </w:rPr>
        <w:t xml:space="preserve">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3019763C" w14:textId="43A0FA59" w:rsidR="00A63272" w:rsidRPr="0015716F" w:rsidRDefault="00A63272">
      <w:pPr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Default="007664EE" w:rsidP="005F2F90">
      <w:pPr>
        <w:jc w:val="center"/>
        <w:rPr>
          <w:rFonts w:eastAsia="Times New Roman"/>
          <w:b/>
          <w:color w:val="auto"/>
        </w:rPr>
      </w:pPr>
    </w:p>
    <w:p w14:paraId="14E90CA1" w14:textId="38D0F53E" w:rsidR="005E6690" w:rsidRPr="002B2E3F" w:rsidRDefault="005E6690" w:rsidP="005F2F90">
      <w:pPr>
        <w:jc w:val="center"/>
        <w:rPr>
          <w:rFonts w:eastAsia="Times New Roman"/>
          <w:b/>
          <w:color w:val="auto"/>
        </w:rPr>
      </w:pPr>
    </w:p>
    <w:p w14:paraId="2BE85B6F" w14:textId="25D3B5DC" w:rsidR="002B2E3F" w:rsidRDefault="009827BB" w:rsidP="007C5E6C">
      <w:pPr>
        <w:rPr>
          <w:noProof/>
        </w:rPr>
      </w:pPr>
      <w:r w:rsidRPr="00EB0138">
        <w:rPr>
          <w:noProof/>
        </w:rPr>
        <w:drawing>
          <wp:inline distT="0" distB="0" distL="0" distR="0" wp14:anchorId="5E647C99" wp14:editId="7794E2F5">
            <wp:extent cx="5943600" cy="1263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7F48" w14:textId="07D3FCB1" w:rsidR="009827BB" w:rsidRDefault="009827BB" w:rsidP="007C5E6C">
      <w:pPr>
        <w:rPr>
          <w:noProof/>
        </w:rPr>
      </w:pPr>
    </w:p>
    <w:p w14:paraId="6A91D8F5" w14:textId="3BD7D08C" w:rsidR="009827BB" w:rsidRDefault="009827BB" w:rsidP="007C5E6C">
      <w:pPr>
        <w:rPr>
          <w:noProof/>
        </w:rPr>
      </w:pPr>
      <w:r w:rsidRPr="00EB0138">
        <w:rPr>
          <w:noProof/>
        </w:rPr>
        <w:drawing>
          <wp:inline distT="0" distB="0" distL="0" distR="0" wp14:anchorId="6168544A" wp14:editId="0DB4FE79">
            <wp:extent cx="5943600" cy="334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39F0" w14:textId="3FD1E99B" w:rsidR="005E6690" w:rsidRDefault="005E6690" w:rsidP="007C5E6C">
      <w:pPr>
        <w:rPr>
          <w:rFonts w:eastAsia="Times New Roman"/>
          <w:color w:val="auto"/>
        </w:rPr>
      </w:pPr>
    </w:p>
    <w:p w14:paraId="08635937" w14:textId="5E72E9A4" w:rsidR="00740567" w:rsidRDefault="00740567" w:rsidP="007C5E6C">
      <w:pPr>
        <w:rPr>
          <w:rFonts w:eastAsia="Times New Roman"/>
          <w:color w:val="auto"/>
        </w:rPr>
      </w:pPr>
    </w:p>
    <w:p w14:paraId="797A18EF" w14:textId="72FBBE2A" w:rsidR="00740567" w:rsidRDefault="00740567" w:rsidP="007C5E6C">
      <w:pPr>
        <w:rPr>
          <w:rFonts w:eastAsia="Times New Roman"/>
          <w:color w:val="auto"/>
        </w:rPr>
      </w:pPr>
    </w:p>
    <w:p w14:paraId="3804CD17" w14:textId="2B3CCE7D" w:rsidR="0036087D" w:rsidRDefault="0036087D" w:rsidP="007C5E6C">
      <w:pPr>
        <w:rPr>
          <w:rFonts w:eastAsia="Times New Roman"/>
          <w:color w:val="auto"/>
        </w:rPr>
      </w:pPr>
    </w:p>
    <w:p w14:paraId="56CA50CC" w14:textId="435D2716" w:rsidR="0036087D" w:rsidRDefault="0036087D" w:rsidP="007C5E6C">
      <w:pPr>
        <w:rPr>
          <w:rFonts w:eastAsia="Times New Roman"/>
          <w:color w:val="auto"/>
        </w:rPr>
      </w:pPr>
    </w:p>
    <w:p w14:paraId="65FACADB" w14:textId="03A44D57" w:rsidR="00B15274" w:rsidRDefault="00B15274" w:rsidP="007C5E6C">
      <w:pPr>
        <w:rPr>
          <w:rFonts w:eastAsia="Times New Roman"/>
          <w:color w:val="auto"/>
        </w:rPr>
      </w:pPr>
    </w:p>
    <w:p w14:paraId="5137B375" w14:textId="0D5CE4BE" w:rsidR="00B15274" w:rsidRDefault="00B15274" w:rsidP="007C5E6C">
      <w:pPr>
        <w:rPr>
          <w:rFonts w:eastAsia="Times New Roman"/>
          <w:color w:val="auto"/>
        </w:rPr>
      </w:pP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62AAD77D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37F8" w14:textId="77777777" w:rsidR="00896CA1" w:rsidRDefault="00896CA1">
      <w:r>
        <w:separator/>
      </w:r>
    </w:p>
  </w:endnote>
  <w:endnote w:type="continuationSeparator" w:id="0">
    <w:p w14:paraId="3E0BBADC" w14:textId="77777777" w:rsidR="00896CA1" w:rsidRDefault="00896CA1">
      <w:r>
        <w:continuationSeparator/>
      </w:r>
    </w:p>
  </w:endnote>
  <w:endnote w:type="continuationNotice" w:id="1">
    <w:p w14:paraId="6EC07179" w14:textId="77777777" w:rsidR="00896CA1" w:rsidRDefault="00896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5F31" w14:textId="77777777" w:rsidR="00896CA1" w:rsidRDefault="00896CA1">
      <w:r>
        <w:separator/>
      </w:r>
    </w:p>
  </w:footnote>
  <w:footnote w:type="continuationSeparator" w:id="0">
    <w:p w14:paraId="1EAB4287" w14:textId="77777777" w:rsidR="00896CA1" w:rsidRDefault="00896CA1">
      <w:r>
        <w:continuationSeparator/>
      </w:r>
    </w:p>
  </w:footnote>
  <w:footnote w:type="continuationNotice" w:id="1">
    <w:p w14:paraId="1DEC2D59" w14:textId="77777777" w:rsidR="00896CA1" w:rsidRDefault="00896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6D4F9394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D57BA">
      <w:rPr>
        <w:rFonts w:eastAsia="Times New Roman"/>
        <w:b/>
        <w:bCs/>
        <w:sz w:val="27"/>
        <w:szCs w:val="27"/>
      </w:rPr>
      <w:t>0</w:t>
    </w:r>
    <w:r w:rsidR="0067105D">
      <w:rPr>
        <w:rFonts w:eastAsia="Times New Roman"/>
        <w:b/>
        <w:bCs/>
        <w:sz w:val="27"/>
        <w:szCs w:val="27"/>
      </w:rPr>
      <w:t>5/</w:t>
    </w:r>
    <w:r w:rsidR="009827BB">
      <w:rPr>
        <w:rFonts w:eastAsia="Times New Roman"/>
        <w:b/>
        <w:bCs/>
        <w:sz w:val="27"/>
        <w:szCs w:val="27"/>
      </w:rPr>
      <w:t>23</w:t>
    </w:r>
    <w:r>
      <w:rPr>
        <w:rFonts w:eastAsia="Times New Roman"/>
        <w:b/>
        <w:bCs/>
        <w:sz w:val="27"/>
        <w:szCs w:val="27"/>
      </w:rPr>
      <w:t>/202</w:t>
    </w:r>
    <w:r w:rsidR="006D57BA">
      <w:rPr>
        <w:rFonts w:eastAsia="Times New Roman"/>
        <w:b/>
        <w:bCs/>
        <w:sz w:val="27"/>
        <w:szCs w:val="27"/>
      </w:rPr>
      <w:t>2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94052">
    <w:abstractNumId w:val="0"/>
  </w:num>
  <w:num w:numId="2" w16cid:durableId="1505123271">
    <w:abstractNumId w:val="1"/>
  </w:num>
  <w:num w:numId="3" w16cid:durableId="664867092">
    <w:abstractNumId w:val="2"/>
  </w:num>
  <w:num w:numId="4" w16cid:durableId="484131165">
    <w:abstractNumId w:val="31"/>
  </w:num>
  <w:num w:numId="5" w16cid:durableId="1010526752">
    <w:abstractNumId w:val="24"/>
  </w:num>
  <w:num w:numId="6" w16cid:durableId="338434157">
    <w:abstractNumId w:val="30"/>
  </w:num>
  <w:num w:numId="7" w16cid:durableId="1270164341">
    <w:abstractNumId w:val="42"/>
  </w:num>
  <w:num w:numId="8" w16cid:durableId="119148850">
    <w:abstractNumId w:val="13"/>
  </w:num>
  <w:num w:numId="9" w16cid:durableId="1224946640">
    <w:abstractNumId w:val="15"/>
  </w:num>
  <w:num w:numId="10" w16cid:durableId="1015763922">
    <w:abstractNumId w:val="37"/>
  </w:num>
  <w:num w:numId="11" w16cid:durableId="383993503">
    <w:abstractNumId w:val="21"/>
  </w:num>
  <w:num w:numId="12" w16cid:durableId="2097700706">
    <w:abstractNumId w:val="39"/>
  </w:num>
  <w:num w:numId="13" w16cid:durableId="61492159">
    <w:abstractNumId w:val="3"/>
  </w:num>
  <w:num w:numId="14" w16cid:durableId="592083934">
    <w:abstractNumId w:val="19"/>
  </w:num>
  <w:num w:numId="15" w16cid:durableId="1124160178">
    <w:abstractNumId w:val="27"/>
  </w:num>
  <w:num w:numId="16" w16cid:durableId="898438593">
    <w:abstractNumId w:val="26"/>
  </w:num>
  <w:num w:numId="17" w16cid:durableId="1574513058">
    <w:abstractNumId w:val="9"/>
  </w:num>
  <w:num w:numId="18" w16cid:durableId="1842349755">
    <w:abstractNumId w:val="33"/>
  </w:num>
  <w:num w:numId="19" w16cid:durableId="726075132">
    <w:abstractNumId w:val="7"/>
  </w:num>
  <w:num w:numId="20" w16cid:durableId="656151336">
    <w:abstractNumId w:val="5"/>
  </w:num>
  <w:num w:numId="21" w16cid:durableId="752554371">
    <w:abstractNumId w:val="6"/>
  </w:num>
  <w:num w:numId="22" w16cid:durableId="736319685">
    <w:abstractNumId w:val="16"/>
  </w:num>
  <w:num w:numId="23" w16cid:durableId="8916935">
    <w:abstractNumId w:val="14"/>
  </w:num>
  <w:num w:numId="24" w16cid:durableId="36199739">
    <w:abstractNumId w:val="23"/>
  </w:num>
  <w:num w:numId="25" w16cid:durableId="1263487680">
    <w:abstractNumId w:val="8"/>
  </w:num>
  <w:num w:numId="26" w16cid:durableId="663553730">
    <w:abstractNumId w:val="28"/>
  </w:num>
  <w:num w:numId="27" w16cid:durableId="1870873047">
    <w:abstractNumId w:val="11"/>
  </w:num>
  <w:num w:numId="28" w16cid:durableId="1155339566">
    <w:abstractNumId w:val="40"/>
  </w:num>
  <w:num w:numId="29" w16cid:durableId="375861175">
    <w:abstractNumId w:val="25"/>
  </w:num>
  <w:num w:numId="30" w16cid:durableId="246039033">
    <w:abstractNumId w:val="32"/>
  </w:num>
  <w:num w:numId="31" w16cid:durableId="637997459">
    <w:abstractNumId w:val="4"/>
  </w:num>
  <w:num w:numId="32" w16cid:durableId="693187695">
    <w:abstractNumId w:val="35"/>
  </w:num>
  <w:num w:numId="33" w16cid:durableId="1110860577">
    <w:abstractNumId w:val="29"/>
  </w:num>
  <w:num w:numId="34" w16cid:durableId="1025401284">
    <w:abstractNumId w:val="22"/>
  </w:num>
  <w:num w:numId="35" w16cid:durableId="1029136801">
    <w:abstractNumId w:val="17"/>
  </w:num>
  <w:num w:numId="36" w16cid:durableId="165285546">
    <w:abstractNumId w:val="10"/>
  </w:num>
  <w:num w:numId="37" w16cid:durableId="135534000">
    <w:abstractNumId w:val="18"/>
  </w:num>
  <w:num w:numId="38" w16cid:durableId="341591803">
    <w:abstractNumId w:val="38"/>
  </w:num>
  <w:num w:numId="39" w16cid:durableId="138159691">
    <w:abstractNumId w:val="12"/>
  </w:num>
  <w:num w:numId="40" w16cid:durableId="1456018825">
    <w:abstractNumId w:val="41"/>
  </w:num>
  <w:num w:numId="41" w16cid:durableId="1013995330">
    <w:abstractNumId w:val="36"/>
  </w:num>
  <w:num w:numId="42" w16cid:durableId="1523472098">
    <w:abstractNumId w:val="20"/>
  </w:num>
  <w:num w:numId="43" w16cid:durableId="1888252078">
    <w:abstractNumId w:val="34"/>
  </w:num>
  <w:num w:numId="44" w16cid:durableId="1312952334">
    <w:abstractNumId w:val="34"/>
  </w:num>
  <w:num w:numId="45" w16cid:durableId="544754970">
    <w:abstractNumId w:val="34"/>
  </w:num>
  <w:num w:numId="46" w16cid:durableId="1909416494">
    <w:abstractNumId w:val="34"/>
  </w:num>
  <w:num w:numId="47" w16cid:durableId="6379565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FC7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3ED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64D8"/>
    <w:rsid w:val="00977BE9"/>
    <w:rsid w:val="00980759"/>
    <w:rsid w:val="00981FFE"/>
    <w:rsid w:val="009827BB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1BDC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5F4-3EEC-4B30-B168-3C02DD9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Clarke, Mike</cp:lastModifiedBy>
  <cp:revision>9</cp:revision>
  <cp:lastPrinted>2022-01-09T21:02:00Z</cp:lastPrinted>
  <dcterms:created xsi:type="dcterms:W3CDTF">2022-05-30T23:54:00Z</dcterms:created>
  <dcterms:modified xsi:type="dcterms:W3CDTF">2022-06-05T17:14:00Z</dcterms:modified>
</cp:coreProperties>
</file>