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200FEBF3" w:rsidR="00E50A42" w:rsidRDefault="005937EA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406DE922" w:rsidR="00E50A42" w:rsidRPr="0083150B" w:rsidRDefault="005E6690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Sue Clarke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63B1E956" w:rsidR="00E50A42" w:rsidRPr="0083150B" w:rsidRDefault="0020385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2B48675F" w:rsidR="00E50A42" w:rsidRPr="0083150B" w:rsidRDefault="003258C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6E582D71" w:rsidR="00E50A42" w:rsidRDefault="006C5E7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346F082C" w:rsidR="00E50A42" w:rsidRDefault="006C5E7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ED26286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181A9D6D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3F7A4203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5043413C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4004C7D4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0F7C0C">
        <w:rPr>
          <w:rFonts w:eastAsia="Times New Roman"/>
          <w:color w:val="auto"/>
          <w:sz w:val="22"/>
          <w:szCs w:val="22"/>
        </w:rPr>
        <w:t>Chris</w:t>
      </w:r>
    </w:p>
    <w:p w14:paraId="219BC8C4" w14:textId="40A3BFEF" w:rsidR="00FF282E" w:rsidRPr="00703FC7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703FC7">
        <w:rPr>
          <w:rFonts w:eastAsia="Times New Roman"/>
          <w:b/>
          <w:szCs w:val="24"/>
          <w:u w:val="single"/>
        </w:rPr>
        <w:t>Meeting Start</w:t>
      </w:r>
      <w:r w:rsidRPr="00703FC7">
        <w:rPr>
          <w:rFonts w:eastAsia="Times New Roman"/>
          <w:szCs w:val="24"/>
        </w:rPr>
        <w:t>:</w:t>
      </w:r>
      <w:r w:rsidR="000F13DD" w:rsidRPr="00703FC7">
        <w:rPr>
          <w:rFonts w:eastAsia="Times New Roman"/>
          <w:szCs w:val="24"/>
        </w:rPr>
        <w:t xml:space="preserve"> </w:t>
      </w:r>
      <w:r w:rsidR="005E6690" w:rsidRPr="00703FC7">
        <w:rPr>
          <w:rFonts w:eastAsia="Times New Roman"/>
          <w:szCs w:val="24"/>
        </w:rPr>
        <w:t>4:45</w:t>
      </w:r>
      <w:r w:rsidRPr="00703FC7">
        <w:rPr>
          <w:rFonts w:eastAsia="Times New Roman"/>
          <w:szCs w:val="24"/>
        </w:rPr>
        <w:t xml:space="preserve"> PM</w:t>
      </w:r>
    </w:p>
    <w:p w14:paraId="7071CD09" w14:textId="0FB58B39" w:rsidR="00FC4FA4" w:rsidRPr="00703FC7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703FC7">
        <w:rPr>
          <w:szCs w:val="24"/>
        </w:rPr>
        <w:t>Attendance</w:t>
      </w:r>
      <w:r w:rsidR="00B420E1" w:rsidRPr="00703FC7">
        <w:rPr>
          <w:szCs w:val="24"/>
        </w:rPr>
        <w:t xml:space="preserve"> </w:t>
      </w:r>
    </w:p>
    <w:p w14:paraId="591A3625" w14:textId="14E2495F" w:rsidR="005E6690" w:rsidRPr="00703FC7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703FC7">
        <w:rPr>
          <w:szCs w:val="24"/>
        </w:rPr>
        <w:t>Quorum establish</w:t>
      </w:r>
      <w:r w:rsidR="00B67C5B" w:rsidRPr="00703FC7">
        <w:rPr>
          <w:szCs w:val="24"/>
        </w:rPr>
        <w:t>ed</w:t>
      </w:r>
      <w:r w:rsidR="004D1BD9" w:rsidRPr="00703FC7">
        <w:rPr>
          <w:szCs w:val="24"/>
        </w:rPr>
        <w:tab/>
      </w:r>
    </w:p>
    <w:p w14:paraId="63F0DCB2" w14:textId="77777777" w:rsidR="00B971F2" w:rsidRPr="00703FC7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723E400B" w14:textId="64BAE8EC" w:rsidR="007B7B78" w:rsidRPr="00703FC7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703FC7">
        <w:rPr>
          <w:b/>
          <w:szCs w:val="24"/>
        </w:rPr>
        <w:t>Acceptance of Past Minutes</w:t>
      </w:r>
    </w:p>
    <w:p w14:paraId="718699A5" w14:textId="5AE1C66F" w:rsidR="00381088" w:rsidRPr="00703FC7" w:rsidRDefault="00203854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703FC7">
        <w:rPr>
          <w:szCs w:val="24"/>
        </w:rPr>
        <w:t>N/A</w:t>
      </w:r>
    </w:p>
    <w:p w14:paraId="4412BD13" w14:textId="519F37C9" w:rsidR="008D371B" w:rsidRPr="00703FC7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703FC7">
        <w:rPr>
          <w:rFonts w:eastAsia="Times New Roman"/>
          <w:b/>
          <w:color w:val="auto"/>
        </w:rPr>
        <w:t>Financial</w:t>
      </w:r>
      <w:r w:rsidR="008E0965" w:rsidRPr="00703FC7">
        <w:rPr>
          <w:rFonts w:eastAsia="Times New Roman"/>
          <w:b/>
          <w:color w:val="auto"/>
        </w:rPr>
        <w:t xml:space="preserve"> / Membership</w:t>
      </w:r>
    </w:p>
    <w:p w14:paraId="4B8EB528" w14:textId="20762932" w:rsidR="0036087D" w:rsidRPr="00703FC7" w:rsidRDefault="0036087D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03FC7">
        <w:rPr>
          <w:rFonts w:eastAsia="Times New Roman"/>
          <w:color w:val="auto"/>
        </w:rPr>
        <w:t>Financial summary from Jeff in Appendix</w:t>
      </w:r>
    </w:p>
    <w:p w14:paraId="6C4C8D6B" w14:textId="4BFD4F18" w:rsidR="000F7C0C" w:rsidRPr="00703FC7" w:rsidRDefault="000F7C0C" w:rsidP="000F7C0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03FC7">
        <w:rPr>
          <w:rFonts w:eastAsia="Times New Roman"/>
          <w:color w:val="auto"/>
        </w:rPr>
        <w:t>Finances appear in good shape</w:t>
      </w:r>
    </w:p>
    <w:p w14:paraId="5B017E44" w14:textId="77777777" w:rsidR="00427CCF" w:rsidRPr="00703FC7" w:rsidRDefault="00427CCF" w:rsidP="00427CCF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13B0B58F" w14:textId="77777777" w:rsidR="00CF07E8" w:rsidRPr="00703FC7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703FC7">
        <w:rPr>
          <w:rFonts w:eastAsia="Times New Roman"/>
          <w:b/>
          <w:color w:val="auto"/>
        </w:rPr>
        <w:t>Operations</w:t>
      </w:r>
    </w:p>
    <w:p w14:paraId="2B1CA1DD" w14:textId="77777777" w:rsidR="000F7C0C" w:rsidRPr="00703FC7" w:rsidRDefault="000F7C0C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All courts should be open by noon tomorrow (4/20)</w:t>
      </w:r>
    </w:p>
    <w:p w14:paraId="6C8718FF" w14:textId="0B7F1DF2" w:rsidR="000F7C0C" w:rsidRPr="00703FC7" w:rsidRDefault="000F7C0C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 xml:space="preserve">Back of </w:t>
      </w:r>
      <w:r w:rsidR="00703FC7" w:rsidRPr="00703FC7">
        <w:rPr>
          <w:rFonts w:eastAsia="Times New Roman"/>
        </w:rPr>
        <w:t>C</w:t>
      </w:r>
      <w:r w:rsidRPr="00703FC7">
        <w:rPr>
          <w:rFonts w:eastAsia="Times New Roman"/>
        </w:rPr>
        <w:t xml:space="preserve">ourt 5 looks bare.  Will not pay Chris </w:t>
      </w:r>
      <w:proofErr w:type="spellStart"/>
      <w:r w:rsidRPr="00703FC7">
        <w:rPr>
          <w:rFonts w:eastAsia="Times New Roman"/>
        </w:rPr>
        <w:t>Raffone</w:t>
      </w:r>
      <w:proofErr w:type="spellEnd"/>
      <w:r w:rsidRPr="00703FC7">
        <w:rPr>
          <w:rFonts w:eastAsia="Times New Roman"/>
        </w:rPr>
        <w:t xml:space="preserve"> till evaluate.</w:t>
      </w:r>
    </w:p>
    <w:p w14:paraId="41C8466D" w14:textId="31C90BB3" w:rsidR="00823EDC" w:rsidRPr="00703FC7" w:rsidRDefault="000F7C0C" w:rsidP="000F7C0C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  <w:highlight w:val="yellow"/>
        </w:rPr>
        <w:t>Chris</w:t>
      </w:r>
      <w:r w:rsidRPr="00703FC7">
        <w:rPr>
          <w:rFonts w:eastAsia="Times New Roman"/>
        </w:rPr>
        <w:t xml:space="preserve"> and </w:t>
      </w:r>
      <w:r w:rsidRPr="00703FC7">
        <w:rPr>
          <w:rFonts w:eastAsia="Times New Roman"/>
          <w:highlight w:val="yellow"/>
        </w:rPr>
        <w:t>Celeste</w:t>
      </w:r>
      <w:r w:rsidRPr="00703FC7">
        <w:rPr>
          <w:rFonts w:eastAsia="Times New Roman"/>
        </w:rPr>
        <w:t xml:space="preserve"> to evaluate</w:t>
      </w:r>
    </w:p>
    <w:p w14:paraId="573C7723" w14:textId="4FD01838" w:rsidR="000F7C0C" w:rsidRPr="00703FC7" w:rsidRDefault="000F7C0C" w:rsidP="000F7C0C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68 bags of calcium available</w:t>
      </w:r>
    </w:p>
    <w:p w14:paraId="6743FF03" w14:textId="570FB086" w:rsidR="000F7C0C" w:rsidRPr="00703FC7" w:rsidRDefault="000F7C0C" w:rsidP="000F7C0C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Internet in operation (no password this year)</w:t>
      </w:r>
    </w:p>
    <w:p w14:paraId="0FF3D947" w14:textId="66EB0CB3" w:rsidR="000F7C0C" w:rsidRPr="00703FC7" w:rsidRDefault="00D81BDC" w:rsidP="000F7C0C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Water on, bathrooms in operation, and stereo hooked up</w:t>
      </w:r>
    </w:p>
    <w:p w14:paraId="62531F1E" w14:textId="43B81E05" w:rsidR="00D81BDC" w:rsidRPr="00703FC7" w:rsidRDefault="00D81BDC" w:rsidP="000F7C0C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 xml:space="preserve">Volunteers to clean chairs needed </w:t>
      </w:r>
      <w:r w:rsidR="009A139F" w:rsidRPr="00703FC7">
        <w:rPr>
          <w:rFonts w:eastAsia="Times New Roman"/>
        </w:rPr>
        <w:t>on Sunday, 8 AM</w:t>
      </w:r>
    </w:p>
    <w:p w14:paraId="16BB6F56" w14:textId="22A4EA8E" w:rsidR="009A139F" w:rsidRPr="00703FC7" w:rsidRDefault="009A139F" w:rsidP="009A139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  <w:highlight w:val="yellow"/>
        </w:rPr>
        <w:t>Mike</w:t>
      </w:r>
      <w:r w:rsidRPr="00703FC7">
        <w:rPr>
          <w:rFonts w:eastAsia="Times New Roman"/>
        </w:rPr>
        <w:t xml:space="preserve"> will come</w:t>
      </w:r>
    </w:p>
    <w:p w14:paraId="36418012" w14:textId="1AECA48C" w:rsidR="00D81BDC" w:rsidRPr="00703FC7" w:rsidRDefault="00D81BDC" w:rsidP="000F7C0C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Tennis balls – Chris knows where to get them at a reasonable price</w:t>
      </w:r>
    </w:p>
    <w:p w14:paraId="475C1040" w14:textId="34DD311D" w:rsidR="00642D62" w:rsidRPr="00703FC7" w:rsidRDefault="00D81BDC" w:rsidP="00642D6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  <w:highlight w:val="yellow"/>
        </w:rPr>
        <w:t>Jeff</w:t>
      </w:r>
      <w:r w:rsidRPr="00703FC7">
        <w:rPr>
          <w:rFonts w:eastAsia="Times New Roman"/>
        </w:rPr>
        <w:t xml:space="preserve"> to check on # of balls needed</w:t>
      </w:r>
    </w:p>
    <w:p w14:paraId="24B1EC32" w14:textId="771E89B0" w:rsidR="00642D62" w:rsidRPr="00703FC7" w:rsidRDefault="00642D62" w:rsidP="00642D6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Maintenance</w:t>
      </w:r>
    </w:p>
    <w:p w14:paraId="69952D74" w14:textId="3F6F45F1" w:rsidR="00642D62" w:rsidRPr="00703FC7" w:rsidRDefault="00642D62" w:rsidP="00642D6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Bruce handled this last year</w:t>
      </w:r>
    </w:p>
    <w:p w14:paraId="1848010D" w14:textId="43E951D6" w:rsidR="00642D62" w:rsidRPr="00703FC7" w:rsidRDefault="00642D62" w:rsidP="00642D6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Chris’s son will be available the end of May</w:t>
      </w:r>
    </w:p>
    <w:p w14:paraId="68F54878" w14:textId="6FFB19F2" w:rsidR="00642D62" w:rsidRPr="00703FC7" w:rsidRDefault="00642D62" w:rsidP="00642D6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Ian can help, but only intermittently.  He can take care until kids are available, but not 100% of the summer</w:t>
      </w:r>
    </w:p>
    <w:p w14:paraId="3F4FF55F" w14:textId="77777777" w:rsidR="00A30155" w:rsidRPr="00703FC7" w:rsidRDefault="00A30155" w:rsidP="00A30155">
      <w:pPr>
        <w:pStyle w:val="ListParagraph"/>
        <w:spacing w:after="160" w:line="259" w:lineRule="auto"/>
        <w:ind w:left="720"/>
        <w:contextualSpacing/>
        <w:rPr>
          <w:rFonts w:eastAsia="Times New Roman"/>
        </w:rPr>
      </w:pPr>
    </w:p>
    <w:p w14:paraId="459B4AA7" w14:textId="7DCE09DF" w:rsidR="00B21E85" w:rsidRPr="00703FC7" w:rsidRDefault="00B21E85" w:rsidP="00B21E8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703FC7">
        <w:rPr>
          <w:rFonts w:eastAsia="Times New Roman"/>
          <w:b/>
          <w:bCs/>
        </w:rPr>
        <w:t>Social</w:t>
      </w:r>
    </w:p>
    <w:p w14:paraId="0E0E98D3" w14:textId="6F2A4A54" w:rsidR="00207D26" w:rsidRPr="00703FC7" w:rsidRDefault="00207D26" w:rsidP="00B21E8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Pre-season meet</w:t>
      </w:r>
      <w:r w:rsidR="006D1C75" w:rsidRPr="00703FC7">
        <w:rPr>
          <w:rFonts w:eastAsia="Times New Roman"/>
        </w:rPr>
        <w:t xml:space="preserve"> at Cheshire Craft Brewing</w:t>
      </w:r>
    </w:p>
    <w:p w14:paraId="44726623" w14:textId="1371ABE6" w:rsidR="006D1C75" w:rsidRPr="00703FC7" w:rsidRDefault="006D1C75" w:rsidP="006D1C7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To-date sign-up:  34 plus 3 maybe (4 new members included)</w:t>
      </w:r>
    </w:p>
    <w:p w14:paraId="76382A37" w14:textId="7444515F" w:rsidR="006D1C75" w:rsidRPr="00703FC7" w:rsidRDefault="006D1C75" w:rsidP="006D1C7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Cheshire Craft Brewing to promote on web site</w:t>
      </w:r>
    </w:p>
    <w:p w14:paraId="7BF29CD3" w14:textId="779AFF64" w:rsidR="006D1C75" w:rsidRPr="00703FC7" w:rsidRDefault="006D1C75" w:rsidP="006D1C7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  <w:highlight w:val="yellow"/>
        </w:rPr>
        <w:t>Mike</w:t>
      </w:r>
      <w:r w:rsidRPr="00703FC7">
        <w:rPr>
          <w:rFonts w:eastAsia="Times New Roman"/>
        </w:rPr>
        <w:t xml:space="preserve"> to pick up name tags / bring markers</w:t>
      </w:r>
    </w:p>
    <w:p w14:paraId="104494D2" w14:textId="34918682" w:rsidR="006D1C75" w:rsidRPr="00703FC7" w:rsidRDefault="006D1C75" w:rsidP="006D1C7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  <w:highlight w:val="yellow"/>
        </w:rPr>
        <w:t>Celeste</w:t>
      </w:r>
      <w:r w:rsidRPr="00703FC7">
        <w:rPr>
          <w:rFonts w:eastAsia="Times New Roman"/>
        </w:rPr>
        <w:t xml:space="preserve"> to investigate bringing CVC poster (poster with picture of CVC sign)</w:t>
      </w:r>
    </w:p>
    <w:p w14:paraId="4DE2046A" w14:textId="7BF3D090" w:rsidR="006D1C75" w:rsidRPr="00703FC7" w:rsidRDefault="006D1C75" w:rsidP="006D1C7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Suggestion to use “sandwich” board to promote events</w:t>
      </w:r>
    </w:p>
    <w:p w14:paraId="53951082" w14:textId="1401A5AB" w:rsidR="009A139F" w:rsidRPr="00703FC7" w:rsidRDefault="009A139F" w:rsidP="006D1C7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</w:rPr>
        <w:t>NOTE:  Comedy Night is now July 31</w:t>
      </w:r>
      <w:r w:rsidRPr="00703FC7">
        <w:rPr>
          <w:rFonts w:eastAsia="Times New Roman"/>
          <w:vertAlign w:val="superscript"/>
        </w:rPr>
        <w:t>st</w:t>
      </w:r>
    </w:p>
    <w:p w14:paraId="1E3D3F48" w14:textId="1A6936C1" w:rsidR="009A139F" w:rsidRPr="00703FC7" w:rsidRDefault="009A139F" w:rsidP="009A139F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703FC7">
        <w:rPr>
          <w:rFonts w:eastAsia="Times New Roman"/>
          <w:highlight w:val="yellow"/>
        </w:rPr>
        <w:t>Jeff</w:t>
      </w:r>
      <w:r w:rsidRPr="00703FC7">
        <w:rPr>
          <w:rFonts w:eastAsia="Times New Roman"/>
        </w:rPr>
        <w:t xml:space="preserve"> to give Sue password to Copper Valley Sign-up Genius</w:t>
      </w:r>
    </w:p>
    <w:p w14:paraId="5638737E" w14:textId="6F35E6B0" w:rsidR="00823EDC" w:rsidRPr="00703FC7" w:rsidRDefault="00823EDC" w:rsidP="00823EDC">
      <w:pPr>
        <w:spacing w:after="160" w:line="259" w:lineRule="auto"/>
        <w:contextualSpacing/>
        <w:rPr>
          <w:rFonts w:eastAsia="Times New Roman"/>
          <w:color w:val="auto"/>
        </w:rPr>
      </w:pPr>
    </w:p>
    <w:p w14:paraId="63EA29C8" w14:textId="77777777" w:rsidR="00471D68" w:rsidRPr="00703FC7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703FC7">
        <w:rPr>
          <w:rFonts w:eastAsia="Times New Roman"/>
          <w:b/>
          <w:color w:val="auto"/>
        </w:rPr>
        <w:t>Tennis</w:t>
      </w:r>
    </w:p>
    <w:p w14:paraId="2D1CC77F" w14:textId="77777777" w:rsidR="00D81BDC" w:rsidRPr="00703FC7" w:rsidRDefault="00D81BDC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Kids programs are active</w:t>
      </w:r>
    </w:p>
    <w:p w14:paraId="05767850" w14:textId="77777777" w:rsidR="00D81BDC" w:rsidRPr="00703FC7" w:rsidRDefault="00D81BDC" w:rsidP="00D81BD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~15 kids signed up for Saturday</w:t>
      </w:r>
    </w:p>
    <w:p w14:paraId="260F3A0D" w14:textId="6304B12A" w:rsidR="00D81BDC" w:rsidRPr="00703FC7" w:rsidRDefault="00D81BDC" w:rsidP="00D81BD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~12 kids signed up for Tues/Thurs</w:t>
      </w:r>
    </w:p>
    <w:p w14:paraId="460D922B" w14:textId="190E92D2" w:rsidR="00D81BDC" w:rsidRPr="00703FC7" w:rsidRDefault="00D81BDC" w:rsidP="00D81BD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Tennis 123</w:t>
      </w:r>
    </w:p>
    <w:p w14:paraId="5F232F05" w14:textId="2A57F1C7" w:rsidR="00D81BDC" w:rsidRPr="00703FC7" w:rsidRDefault="00D81BDC" w:rsidP="00D81BD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5 adults signed up</w:t>
      </w:r>
    </w:p>
    <w:p w14:paraId="0269A759" w14:textId="2D23252E" w:rsidR="00D81BDC" w:rsidRPr="00703FC7" w:rsidRDefault="00D81BDC" w:rsidP="00D81BD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Adult activities on Saturday</w:t>
      </w:r>
    </w:p>
    <w:p w14:paraId="38562B94" w14:textId="2CA96C51" w:rsidR="00D81BDC" w:rsidRPr="00703FC7" w:rsidRDefault="00D81BDC" w:rsidP="00D81BD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Chris is tied up till mid-May, but should be able to do Cardio / Point Play</w:t>
      </w:r>
    </w:p>
    <w:p w14:paraId="6784063F" w14:textId="7ED7B8E5" w:rsidR="00CE2E95" w:rsidRPr="00703FC7" w:rsidRDefault="00642D62" w:rsidP="00642D6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Tennis instructors</w:t>
      </w:r>
    </w:p>
    <w:p w14:paraId="550917F9" w14:textId="25ECDEDD" w:rsidR="00CE2E95" w:rsidRPr="00703FC7" w:rsidRDefault="00CE2E95" w:rsidP="00CE2E9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Chris believes he may have some persons for tennis instructors</w:t>
      </w:r>
    </w:p>
    <w:p w14:paraId="3081D328" w14:textId="07269C1A" w:rsidR="00CE2E95" w:rsidRPr="00703FC7" w:rsidRDefault="00642D62" w:rsidP="00CE2E9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Miguel (from Rocky Hill) may have some who may work for us</w:t>
      </w:r>
    </w:p>
    <w:p w14:paraId="6F3F38A1" w14:textId="58F8AB6E" w:rsidR="00642D62" w:rsidRPr="00703FC7" w:rsidRDefault="00642D62" w:rsidP="00642D6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</w:rPr>
        <w:t>Tennis calendar</w:t>
      </w:r>
    </w:p>
    <w:p w14:paraId="56D578C5" w14:textId="0A7C7174" w:rsidR="00642D62" w:rsidRPr="00703FC7" w:rsidRDefault="00642D62" w:rsidP="00642D6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03FC7">
        <w:rPr>
          <w:rFonts w:eastAsia="Times New Roman"/>
          <w:bCs/>
          <w:color w:val="auto"/>
          <w:highlight w:val="yellow"/>
        </w:rPr>
        <w:t>Mark</w:t>
      </w:r>
      <w:r w:rsidRPr="00703FC7">
        <w:rPr>
          <w:rFonts w:eastAsia="Times New Roman"/>
          <w:bCs/>
          <w:color w:val="auto"/>
        </w:rPr>
        <w:t xml:space="preserve"> and </w:t>
      </w:r>
      <w:r w:rsidRPr="00703FC7">
        <w:rPr>
          <w:rFonts w:eastAsia="Times New Roman"/>
          <w:bCs/>
          <w:color w:val="auto"/>
          <w:highlight w:val="yellow"/>
        </w:rPr>
        <w:t>Celeste</w:t>
      </w:r>
      <w:r w:rsidRPr="00703FC7">
        <w:rPr>
          <w:rFonts w:eastAsia="Times New Roman"/>
          <w:bCs/>
          <w:color w:val="auto"/>
        </w:rPr>
        <w:t xml:space="preserve"> to meet with Chris to discuss on April 28th</w:t>
      </w:r>
    </w:p>
    <w:p w14:paraId="17680832" w14:textId="77777777" w:rsidR="00207D26" w:rsidRPr="00703FC7" w:rsidRDefault="00207D26" w:rsidP="00207D26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0C1320AD" w14:textId="01FB154D" w:rsidR="0038568F" w:rsidRPr="00B3784E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3784E">
        <w:rPr>
          <w:rFonts w:eastAsia="Times New Roman"/>
          <w:b/>
          <w:color w:val="auto"/>
        </w:rPr>
        <w:t>P</w:t>
      </w:r>
      <w:r w:rsidR="00E13952" w:rsidRPr="00B3784E">
        <w:rPr>
          <w:rFonts w:eastAsia="Times New Roman"/>
          <w:b/>
          <w:color w:val="auto"/>
        </w:rPr>
        <w:t>l</w:t>
      </w:r>
      <w:r w:rsidR="00997398" w:rsidRPr="00B3784E">
        <w:rPr>
          <w:rFonts w:eastAsia="Times New Roman"/>
          <w:b/>
          <w:color w:val="auto"/>
        </w:rPr>
        <w:t>anning Committee</w:t>
      </w:r>
    </w:p>
    <w:p w14:paraId="5A9A986C" w14:textId="77777777" w:rsidR="009A139F" w:rsidRDefault="009F0AC8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B3784E">
        <w:rPr>
          <w:rFonts w:eastAsia="Times New Roman"/>
        </w:rPr>
        <w:t>Pickleball courts</w:t>
      </w:r>
    </w:p>
    <w:p w14:paraId="0164EE67" w14:textId="77777777" w:rsidR="009A139F" w:rsidRDefault="009A139F" w:rsidP="009A139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Paving to occur ~ 2</w:t>
      </w:r>
      <w:r w:rsidRPr="009A139F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week in May</w:t>
      </w:r>
    </w:p>
    <w:p w14:paraId="012FF613" w14:textId="77777777" w:rsidR="009A139F" w:rsidRDefault="009A139F" w:rsidP="009A139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30 days after paving, lines can be painted</w:t>
      </w:r>
    </w:p>
    <w:p w14:paraId="30321480" w14:textId="77777777" w:rsidR="009A139F" w:rsidRDefault="009A139F" w:rsidP="009A139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Backboard to be brought down (when Ian is available)</w:t>
      </w:r>
    </w:p>
    <w:p w14:paraId="7658FA1D" w14:textId="0E3CBD7F" w:rsidR="009F0AC8" w:rsidRPr="00703FC7" w:rsidRDefault="009A139F" w:rsidP="00703FC7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Ian will need help</w:t>
      </w:r>
    </w:p>
    <w:p w14:paraId="62C7C3BB" w14:textId="5B17646F" w:rsidR="0024319C" w:rsidRPr="00B3784E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3784E">
        <w:rPr>
          <w:rFonts w:eastAsia="Times New Roman"/>
          <w:b/>
          <w:color w:val="auto"/>
        </w:rPr>
        <w:t>Adjournment</w:t>
      </w:r>
    </w:p>
    <w:p w14:paraId="2B74E1B3" w14:textId="6164A24B" w:rsidR="00A65945" w:rsidRPr="00B3784E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3784E">
        <w:rPr>
          <w:rFonts w:eastAsia="Times New Roman"/>
          <w:bCs/>
          <w:color w:val="auto"/>
        </w:rPr>
        <w:t>~</w:t>
      </w:r>
      <w:r w:rsidR="00615A18" w:rsidRPr="00B3784E">
        <w:rPr>
          <w:rFonts w:eastAsia="Times New Roman"/>
          <w:bCs/>
          <w:color w:val="auto"/>
        </w:rPr>
        <w:t>5:</w:t>
      </w:r>
      <w:r w:rsidR="00FF7FAA" w:rsidRPr="00B3784E">
        <w:rPr>
          <w:rFonts w:eastAsia="Times New Roman"/>
          <w:bCs/>
          <w:color w:val="auto"/>
        </w:rPr>
        <w:t>4</w:t>
      </w:r>
      <w:r w:rsidR="00A50125" w:rsidRPr="00B3784E">
        <w:rPr>
          <w:rFonts w:eastAsia="Times New Roman"/>
          <w:bCs/>
          <w:color w:val="auto"/>
        </w:rPr>
        <w:t>5</w:t>
      </w:r>
      <w:r w:rsidRPr="00B3784E">
        <w:rPr>
          <w:rFonts w:eastAsia="Times New Roman"/>
          <w:bCs/>
          <w:color w:val="auto"/>
        </w:rPr>
        <w:t xml:space="preserve"> pm</w:t>
      </w:r>
    </w:p>
    <w:p w14:paraId="10272602" w14:textId="5C75947E" w:rsidR="00B971F2" w:rsidRPr="00B3784E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E6BCE23" w14:textId="7F3904BD" w:rsidR="002F33C5" w:rsidRPr="00B3784E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>Respectfully</w:t>
      </w:r>
      <w:r w:rsidR="00C65EBD" w:rsidRPr="00B3784E">
        <w:rPr>
          <w:rFonts w:eastAsia="Times New Roman"/>
          <w:color w:val="auto"/>
        </w:rPr>
        <w:t>,</w:t>
      </w:r>
    </w:p>
    <w:p w14:paraId="462C09BA" w14:textId="68D00149" w:rsidR="00E62EA3" w:rsidRPr="00B3784E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 xml:space="preserve"> </w:t>
      </w:r>
    </w:p>
    <w:p w14:paraId="274F517B" w14:textId="4AA6B183" w:rsidR="00B409F1" w:rsidRPr="00B3784E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>Mike Clarke</w:t>
      </w:r>
      <w:r w:rsidR="00A30BA0" w:rsidRPr="00B3784E">
        <w:rPr>
          <w:rFonts w:eastAsia="Times New Roman"/>
          <w:color w:val="auto"/>
        </w:rPr>
        <w:t xml:space="preserve">, </w:t>
      </w:r>
      <w:r w:rsidR="00E62EA3" w:rsidRPr="00B3784E">
        <w:rPr>
          <w:rFonts w:eastAsia="Times New Roman"/>
          <w:color w:val="auto"/>
        </w:rPr>
        <w:t>Secretary</w:t>
      </w:r>
      <w:r w:rsidR="00A65945" w:rsidRPr="00B3784E">
        <w:rPr>
          <w:rFonts w:eastAsia="Times New Roman"/>
          <w:color w:val="auto"/>
        </w:rPr>
        <w:t xml:space="preserve"> </w:t>
      </w:r>
    </w:p>
    <w:p w14:paraId="3019763C" w14:textId="43A0FA59" w:rsidR="00A63272" w:rsidRPr="00B3784E" w:rsidRDefault="00A63272">
      <w:pPr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5766E270" w14:textId="77777777" w:rsidR="007664EE" w:rsidRDefault="007664EE" w:rsidP="005F2F90">
      <w:pPr>
        <w:jc w:val="center"/>
        <w:rPr>
          <w:rFonts w:eastAsia="Times New Roman"/>
          <w:b/>
          <w:color w:val="auto"/>
        </w:rPr>
      </w:pPr>
    </w:p>
    <w:p w14:paraId="14E90CA1" w14:textId="71427860" w:rsidR="005E6690" w:rsidRPr="002B2E3F" w:rsidRDefault="000F7C0C" w:rsidP="005F2F90">
      <w:pPr>
        <w:jc w:val="center"/>
        <w:rPr>
          <w:rFonts w:eastAsia="Times New Roman"/>
          <w:b/>
          <w:color w:val="auto"/>
        </w:rPr>
      </w:pPr>
      <w:r w:rsidRPr="00070D02">
        <w:rPr>
          <w:noProof/>
        </w:rPr>
        <w:drawing>
          <wp:inline distT="0" distB="0" distL="0" distR="0" wp14:anchorId="1E10F250" wp14:editId="193080F1">
            <wp:extent cx="5943600" cy="1262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5B6F" w14:textId="5DA842C4" w:rsidR="002B2E3F" w:rsidRDefault="002B2E3F" w:rsidP="007C5E6C">
      <w:pPr>
        <w:rPr>
          <w:noProof/>
        </w:rPr>
      </w:pPr>
    </w:p>
    <w:p w14:paraId="1B1639F0" w14:textId="74CF6A59" w:rsidR="005E6690" w:rsidRDefault="005E6690" w:rsidP="007C5E6C">
      <w:pPr>
        <w:rPr>
          <w:rFonts w:eastAsia="Times New Roman"/>
          <w:color w:val="auto"/>
        </w:rPr>
      </w:pPr>
    </w:p>
    <w:p w14:paraId="3804CD17" w14:textId="2B3CCE7D" w:rsidR="0036087D" w:rsidRDefault="0036087D" w:rsidP="007C5E6C">
      <w:pPr>
        <w:rPr>
          <w:rFonts w:eastAsia="Times New Roman"/>
          <w:color w:val="auto"/>
        </w:rPr>
      </w:pPr>
    </w:p>
    <w:p w14:paraId="56CA50CC" w14:textId="6E88AFC8" w:rsidR="0036087D" w:rsidRDefault="000F7C0C" w:rsidP="007C5E6C">
      <w:pPr>
        <w:rPr>
          <w:rFonts w:eastAsia="Times New Roman"/>
          <w:color w:val="auto"/>
        </w:rPr>
      </w:pPr>
      <w:r w:rsidRPr="003416FB">
        <w:rPr>
          <w:noProof/>
        </w:rPr>
        <w:drawing>
          <wp:inline distT="0" distB="0" distL="0" distR="0" wp14:anchorId="0CCC7BAD" wp14:editId="73E5FC29">
            <wp:extent cx="5943600" cy="2905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CADB" w14:textId="03A44D57" w:rsidR="00B15274" w:rsidRDefault="00B15274" w:rsidP="007C5E6C">
      <w:pPr>
        <w:rPr>
          <w:rFonts w:eastAsia="Times New Roman"/>
          <w:color w:val="auto"/>
        </w:rPr>
      </w:pPr>
    </w:p>
    <w:p w14:paraId="5137B375" w14:textId="0D5CE4BE" w:rsidR="00B15274" w:rsidRDefault="00B15274" w:rsidP="007C5E6C">
      <w:pPr>
        <w:rPr>
          <w:rFonts w:eastAsia="Times New Roman"/>
          <w:color w:val="auto"/>
        </w:rPr>
      </w:pP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62AAD77D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987C" w14:textId="77777777" w:rsidR="00BF000F" w:rsidRDefault="00BF000F">
      <w:r>
        <w:separator/>
      </w:r>
    </w:p>
  </w:endnote>
  <w:endnote w:type="continuationSeparator" w:id="0">
    <w:p w14:paraId="4C4D4673" w14:textId="77777777" w:rsidR="00BF000F" w:rsidRDefault="00BF000F">
      <w:r>
        <w:continuationSeparator/>
      </w:r>
    </w:p>
  </w:endnote>
  <w:endnote w:type="continuationNotice" w:id="1">
    <w:p w14:paraId="1A1746C2" w14:textId="77777777" w:rsidR="00BF000F" w:rsidRDefault="00BF0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D8F3" w14:textId="77777777" w:rsidR="00BF000F" w:rsidRDefault="00BF000F">
      <w:r>
        <w:separator/>
      </w:r>
    </w:p>
  </w:footnote>
  <w:footnote w:type="continuationSeparator" w:id="0">
    <w:p w14:paraId="159A0274" w14:textId="77777777" w:rsidR="00BF000F" w:rsidRDefault="00BF000F">
      <w:r>
        <w:continuationSeparator/>
      </w:r>
    </w:p>
  </w:footnote>
  <w:footnote w:type="continuationNotice" w:id="1">
    <w:p w14:paraId="146788A2" w14:textId="77777777" w:rsidR="00BF000F" w:rsidRDefault="00BF0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4DC7AF48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6D57BA">
      <w:rPr>
        <w:rFonts w:eastAsia="Times New Roman"/>
        <w:b/>
        <w:bCs/>
        <w:sz w:val="27"/>
        <w:szCs w:val="27"/>
      </w:rPr>
      <w:t>0</w:t>
    </w:r>
    <w:r w:rsidR="00203854">
      <w:rPr>
        <w:rFonts w:eastAsia="Times New Roman"/>
        <w:b/>
        <w:bCs/>
        <w:sz w:val="27"/>
        <w:szCs w:val="27"/>
      </w:rPr>
      <w:t>4</w:t>
    </w:r>
    <w:r w:rsidR="007664EE">
      <w:rPr>
        <w:rFonts w:eastAsia="Times New Roman"/>
        <w:b/>
        <w:bCs/>
        <w:sz w:val="27"/>
        <w:szCs w:val="27"/>
      </w:rPr>
      <w:t>/</w:t>
    </w:r>
    <w:r w:rsidR="00203854">
      <w:rPr>
        <w:rFonts w:eastAsia="Times New Roman"/>
        <w:b/>
        <w:bCs/>
        <w:sz w:val="27"/>
        <w:szCs w:val="27"/>
      </w:rPr>
      <w:t>19</w:t>
    </w:r>
    <w:r>
      <w:rPr>
        <w:rFonts w:eastAsia="Times New Roman"/>
        <w:b/>
        <w:bCs/>
        <w:sz w:val="27"/>
        <w:szCs w:val="27"/>
      </w:rPr>
      <w:t>/202</w:t>
    </w:r>
    <w:r w:rsidR="006D57BA">
      <w:rPr>
        <w:rFonts w:eastAsia="Times New Roman"/>
        <w:b/>
        <w:bCs/>
        <w:sz w:val="27"/>
        <w:szCs w:val="27"/>
      </w:rPr>
      <w:t>2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19CC"/>
    <w:rsid w:val="00162A6A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FC7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3ED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1BDC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75F4-3EEC-4B30-B168-3C02DD9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Clarke, Mike</cp:lastModifiedBy>
  <cp:revision>3</cp:revision>
  <cp:lastPrinted>2022-01-09T21:02:00Z</cp:lastPrinted>
  <dcterms:created xsi:type="dcterms:W3CDTF">2022-05-02T17:32:00Z</dcterms:created>
  <dcterms:modified xsi:type="dcterms:W3CDTF">2022-05-02T18:10:00Z</dcterms:modified>
</cp:coreProperties>
</file>