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Treas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48B6C1CA" w:rsidR="00E50A42" w:rsidRPr="0083150B" w:rsidRDefault="005E6690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Mark Ludwig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200FEBF3" w:rsidR="00E50A42" w:rsidRDefault="005937EA" w:rsidP="005E66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406DE922" w:rsidR="00E50A42" w:rsidRPr="0083150B" w:rsidRDefault="005E6690" w:rsidP="005E669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Sue Clarke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70DE1C66" w:rsidR="00E50A42" w:rsidRPr="0083150B" w:rsidRDefault="006C5E7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2B48675F" w:rsidR="00E50A42" w:rsidRPr="0083150B" w:rsidRDefault="003258C8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10AE72BB" w:rsidR="00E50A42" w:rsidRDefault="005B48B4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Celeste Barros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6E582D71" w:rsidR="00E50A42" w:rsidRDefault="006C5E7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346F082C" w:rsidR="00E50A42" w:rsidRDefault="006C5E7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ED26286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181A9D6D" w:rsidR="00E50A42" w:rsidRDefault="00E50A42" w:rsidP="001471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3F7A4203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5043413C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6A0A634D" w:rsidR="0000111A" w:rsidRPr="00E7133D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726EDC">
        <w:rPr>
          <w:rFonts w:eastAsia="Times New Roman"/>
          <w:color w:val="auto"/>
          <w:sz w:val="22"/>
          <w:szCs w:val="22"/>
        </w:rPr>
        <w:t>Guest</w:t>
      </w:r>
      <w:r w:rsidR="00A71DEE" w:rsidRPr="00726EDC">
        <w:rPr>
          <w:rFonts w:eastAsia="Times New Roman"/>
          <w:color w:val="auto"/>
          <w:sz w:val="22"/>
          <w:szCs w:val="22"/>
        </w:rPr>
        <w:t>s</w:t>
      </w:r>
      <w:r w:rsidRPr="00726EDC">
        <w:rPr>
          <w:rFonts w:eastAsia="Times New Roman"/>
          <w:color w:val="auto"/>
          <w:sz w:val="22"/>
          <w:szCs w:val="22"/>
        </w:rPr>
        <w:t>:</w:t>
      </w:r>
      <w:r w:rsidR="00A4091B" w:rsidRPr="00726EDC">
        <w:rPr>
          <w:rFonts w:eastAsia="Times New Roman"/>
          <w:color w:val="auto"/>
          <w:sz w:val="22"/>
          <w:szCs w:val="22"/>
        </w:rPr>
        <w:t xml:space="preserve">  </w:t>
      </w:r>
      <w:r w:rsidR="00E7133D">
        <w:rPr>
          <w:rFonts w:eastAsia="Times New Roman"/>
          <w:color w:val="auto"/>
          <w:sz w:val="22"/>
          <w:szCs w:val="22"/>
        </w:rPr>
        <w:t>None</w:t>
      </w:r>
    </w:p>
    <w:p w14:paraId="219BC8C4" w14:textId="40A3BFEF" w:rsidR="00FF282E" w:rsidRPr="00B3784E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B3784E">
        <w:rPr>
          <w:rFonts w:eastAsia="Times New Roman"/>
          <w:b/>
          <w:szCs w:val="24"/>
          <w:u w:val="single"/>
        </w:rPr>
        <w:t>Meeting Start</w:t>
      </w:r>
      <w:r w:rsidRPr="00B3784E">
        <w:rPr>
          <w:rFonts w:eastAsia="Times New Roman"/>
          <w:szCs w:val="24"/>
        </w:rPr>
        <w:t>:</w:t>
      </w:r>
      <w:r w:rsidR="000F13DD" w:rsidRPr="00B3784E">
        <w:rPr>
          <w:rFonts w:eastAsia="Times New Roman"/>
          <w:szCs w:val="24"/>
        </w:rPr>
        <w:t xml:space="preserve"> </w:t>
      </w:r>
      <w:r w:rsidR="005E6690" w:rsidRPr="00B3784E">
        <w:rPr>
          <w:rFonts w:eastAsia="Times New Roman"/>
          <w:szCs w:val="24"/>
        </w:rPr>
        <w:t>4:45</w:t>
      </w:r>
      <w:r w:rsidRPr="00B3784E">
        <w:rPr>
          <w:rFonts w:eastAsia="Times New Roman"/>
          <w:szCs w:val="24"/>
        </w:rPr>
        <w:t xml:space="preserve"> PM</w:t>
      </w:r>
    </w:p>
    <w:p w14:paraId="7071CD09" w14:textId="0FB58B39" w:rsidR="00FC4FA4" w:rsidRPr="00B3784E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B3784E">
        <w:rPr>
          <w:szCs w:val="24"/>
        </w:rPr>
        <w:t>Attendance</w:t>
      </w:r>
      <w:r w:rsidR="00B420E1" w:rsidRPr="00B3784E">
        <w:rPr>
          <w:szCs w:val="24"/>
        </w:rPr>
        <w:t xml:space="preserve"> </w:t>
      </w:r>
    </w:p>
    <w:p w14:paraId="591A3625" w14:textId="14E2495F" w:rsidR="005E6690" w:rsidRPr="00B3784E" w:rsidRDefault="005E6690" w:rsidP="005E6690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B3784E">
        <w:rPr>
          <w:szCs w:val="24"/>
        </w:rPr>
        <w:t>Quorum establish</w:t>
      </w:r>
      <w:r w:rsidR="00B67C5B" w:rsidRPr="00B3784E">
        <w:rPr>
          <w:szCs w:val="24"/>
        </w:rPr>
        <w:t>ed</w:t>
      </w:r>
      <w:r w:rsidR="004D1BD9" w:rsidRPr="00B3784E">
        <w:rPr>
          <w:szCs w:val="24"/>
        </w:rPr>
        <w:tab/>
      </w:r>
    </w:p>
    <w:p w14:paraId="63F0DCB2" w14:textId="77777777" w:rsidR="00B971F2" w:rsidRPr="00B3784E" w:rsidRDefault="00B971F2" w:rsidP="00B971F2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szCs w:val="24"/>
        </w:rPr>
      </w:pPr>
    </w:p>
    <w:p w14:paraId="723E400B" w14:textId="64BAE8EC" w:rsidR="007B7B78" w:rsidRPr="00B3784E" w:rsidRDefault="00D116C0" w:rsidP="00381088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szCs w:val="24"/>
        </w:rPr>
      </w:pPr>
      <w:r w:rsidRPr="00B3784E">
        <w:rPr>
          <w:b/>
          <w:szCs w:val="24"/>
        </w:rPr>
        <w:t>Acceptance of Past Minutes</w:t>
      </w:r>
    </w:p>
    <w:p w14:paraId="718699A5" w14:textId="09DB64E0" w:rsidR="00381088" w:rsidRPr="00B3784E" w:rsidRDefault="00B67C5B" w:rsidP="00381088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B3784E">
        <w:rPr>
          <w:szCs w:val="24"/>
        </w:rPr>
        <w:t xml:space="preserve">Minutes </w:t>
      </w:r>
      <w:r w:rsidR="003258C8" w:rsidRPr="00B3784E">
        <w:rPr>
          <w:szCs w:val="24"/>
        </w:rPr>
        <w:t xml:space="preserve">accepted for </w:t>
      </w:r>
      <w:r w:rsidR="006C5E7F" w:rsidRPr="00B3784E">
        <w:rPr>
          <w:szCs w:val="24"/>
        </w:rPr>
        <w:t>Feb. 21</w:t>
      </w:r>
      <w:r w:rsidR="006C5E7F" w:rsidRPr="00B3784E">
        <w:rPr>
          <w:szCs w:val="24"/>
          <w:vertAlign w:val="superscript"/>
        </w:rPr>
        <w:t>st</w:t>
      </w:r>
      <w:r w:rsidR="006C5E7F" w:rsidRPr="00B3784E">
        <w:rPr>
          <w:szCs w:val="24"/>
        </w:rPr>
        <w:t xml:space="preserve">, </w:t>
      </w:r>
      <w:r w:rsidR="00207D26" w:rsidRPr="00B3784E">
        <w:rPr>
          <w:szCs w:val="24"/>
        </w:rPr>
        <w:t>2022</w:t>
      </w:r>
    </w:p>
    <w:p w14:paraId="4412BD13" w14:textId="519F37C9" w:rsidR="008D371B" w:rsidRPr="00B3784E" w:rsidRDefault="008D371B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3784E">
        <w:rPr>
          <w:rFonts w:eastAsia="Times New Roman"/>
          <w:b/>
          <w:color w:val="auto"/>
        </w:rPr>
        <w:t>Financial</w:t>
      </w:r>
      <w:r w:rsidR="008E0965" w:rsidRPr="00B3784E">
        <w:rPr>
          <w:rFonts w:eastAsia="Times New Roman"/>
          <w:b/>
          <w:color w:val="auto"/>
        </w:rPr>
        <w:t xml:space="preserve"> / Membership</w:t>
      </w:r>
    </w:p>
    <w:p w14:paraId="4B8EB528" w14:textId="5247F0BA" w:rsidR="0036087D" w:rsidRDefault="0036087D" w:rsidP="009F0AC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Financial summary from Jeff in Appendix</w:t>
      </w:r>
    </w:p>
    <w:p w14:paraId="53AF81B0" w14:textId="2BE35709" w:rsidR="006C5E7F" w:rsidRPr="00B3784E" w:rsidRDefault="006C5E7F" w:rsidP="009F0AC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3784E">
        <w:rPr>
          <w:rFonts w:eastAsia="Times New Roman"/>
          <w:color w:val="auto"/>
        </w:rPr>
        <w:t>~$8500 to open courts</w:t>
      </w:r>
    </w:p>
    <w:p w14:paraId="3BBA7EE2" w14:textId="5DE94CE1" w:rsidR="006C5E7F" w:rsidRPr="00B3784E" w:rsidRDefault="006C5E7F" w:rsidP="009F0AC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3784E">
        <w:rPr>
          <w:rFonts w:eastAsia="Times New Roman"/>
          <w:color w:val="auto"/>
        </w:rPr>
        <w:t>Insurance – ask for re-quote (quote received includes pool)</w:t>
      </w:r>
    </w:p>
    <w:p w14:paraId="5A374434" w14:textId="0AF1A6F7" w:rsidR="006C5E7F" w:rsidRPr="00B3784E" w:rsidRDefault="006C5E7F" w:rsidP="009F0AC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3784E">
        <w:rPr>
          <w:rFonts w:eastAsia="Times New Roman"/>
          <w:color w:val="auto"/>
        </w:rPr>
        <w:t>Also, investigate another agent to improve service.  Jeff indicated that on Select and Philadelphia are known to insure tennis clubs</w:t>
      </w:r>
    </w:p>
    <w:p w14:paraId="455BBDE0" w14:textId="173339A9" w:rsidR="006C5E7F" w:rsidRPr="00B3784E" w:rsidRDefault="006C5E7F" w:rsidP="006C5E7F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3784E">
        <w:rPr>
          <w:rFonts w:eastAsia="Times New Roman"/>
          <w:color w:val="auto"/>
          <w:highlight w:val="yellow"/>
        </w:rPr>
        <w:t>Celeste</w:t>
      </w:r>
      <w:r w:rsidRPr="00B3784E">
        <w:rPr>
          <w:rFonts w:eastAsia="Times New Roman"/>
          <w:color w:val="auto"/>
        </w:rPr>
        <w:t xml:space="preserve"> to ask her insurance agent if he could quote.  Quote </w:t>
      </w:r>
      <w:r w:rsidR="004D53C1">
        <w:rPr>
          <w:rFonts w:eastAsia="Times New Roman"/>
          <w:color w:val="auto"/>
        </w:rPr>
        <w:t xml:space="preserve">should </w:t>
      </w:r>
      <w:r w:rsidRPr="00B3784E">
        <w:rPr>
          <w:rFonts w:eastAsia="Times New Roman"/>
          <w:color w:val="auto"/>
        </w:rPr>
        <w:t>include liability and umbrella</w:t>
      </w:r>
    </w:p>
    <w:p w14:paraId="0E3F8764" w14:textId="6B4A2EA1" w:rsidR="006C5E7F" w:rsidRPr="00B3784E" w:rsidRDefault="006C5E7F" w:rsidP="00823EDC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B3784E">
        <w:rPr>
          <w:rFonts w:eastAsia="Times New Roman"/>
          <w:color w:val="auto"/>
        </w:rPr>
        <w:t xml:space="preserve">93 members signed up this year so far.  151 members total last year.  </w:t>
      </w:r>
    </w:p>
    <w:p w14:paraId="5B017E44" w14:textId="77777777" w:rsidR="00427CCF" w:rsidRPr="00B3784E" w:rsidRDefault="00427CCF" w:rsidP="00427CCF">
      <w:pPr>
        <w:spacing w:after="160" w:line="259" w:lineRule="auto"/>
        <w:ind w:left="720"/>
        <w:contextualSpacing/>
        <w:rPr>
          <w:rFonts w:eastAsia="Times New Roman"/>
          <w:color w:val="auto"/>
        </w:rPr>
      </w:pPr>
    </w:p>
    <w:p w14:paraId="13B0B58F" w14:textId="77777777" w:rsidR="00CF07E8" w:rsidRPr="00B3784E" w:rsidRDefault="00CF07E8" w:rsidP="00CF07E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3784E">
        <w:rPr>
          <w:rFonts w:eastAsia="Times New Roman"/>
          <w:b/>
          <w:color w:val="auto"/>
        </w:rPr>
        <w:t>Operations</w:t>
      </w:r>
    </w:p>
    <w:p w14:paraId="41C8466D" w14:textId="77777777" w:rsidR="00823EDC" w:rsidRPr="00B3784E" w:rsidRDefault="00823EDC" w:rsidP="002A4C98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B3784E">
        <w:rPr>
          <w:rFonts w:eastAsia="Times New Roman"/>
        </w:rPr>
        <w:t>No new updates</w:t>
      </w:r>
    </w:p>
    <w:p w14:paraId="3F4FF55F" w14:textId="77777777" w:rsidR="00A30155" w:rsidRPr="00B3784E" w:rsidRDefault="00A30155" w:rsidP="00A30155">
      <w:pPr>
        <w:pStyle w:val="ListParagraph"/>
        <w:spacing w:after="160" w:line="259" w:lineRule="auto"/>
        <w:ind w:left="720"/>
        <w:contextualSpacing/>
        <w:rPr>
          <w:rFonts w:eastAsia="Times New Roman"/>
        </w:rPr>
      </w:pPr>
    </w:p>
    <w:p w14:paraId="459B4AA7" w14:textId="7DCE09DF" w:rsidR="00B21E85" w:rsidRPr="00B3784E" w:rsidRDefault="00B21E85" w:rsidP="00B21E85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bCs/>
        </w:rPr>
      </w:pPr>
      <w:r w:rsidRPr="00B3784E">
        <w:rPr>
          <w:rFonts w:eastAsia="Times New Roman"/>
          <w:b/>
          <w:bCs/>
        </w:rPr>
        <w:t>Social</w:t>
      </w:r>
    </w:p>
    <w:p w14:paraId="0E0E98D3" w14:textId="3C2490D7" w:rsidR="00207D26" w:rsidRPr="00B3784E" w:rsidRDefault="00207D26" w:rsidP="00B21E85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B3784E">
        <w:rPr>
          <w:rFonts w:eastAsia="Times New Roman"/>
        </w:rPr>
        <w:t xml:space="preserve">Pre-season </w:t>
      </w:r>
      <w:proofErr w:type="gramStart"/>
      <w:r w:rsidRPr="00B3784E">
        <w:rPr>
          <w:rFonts w:eastAsia="Times New Roman"/>
        </w:rPr>
        <w:t>meet</w:t>
      </w:r>
      <w:proofErr w:type="gramEnd"/>
    </w:p>
    <w:p w14:paraId="5C5B0760" w14:textId="77777777" w:rsidR="00207D26" w:rsidRPr="00B3784E" w:rsidRDefault="00207D26" w:rsidP="00207D26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B3784E">
        <w:rPr>
          <w:rFonts w:eastAsia="Times New Roman"/>
        </w:rPr>
        <w:t>Cheshire Craft Brewing will get Food Truck if we can get enough confirmed attendees (Sign-up Genius).</w:t>
      </w:r>
    </w:p>
    <w:p w14:paraId="60188D2B" w14:textId="17FF6CC5" w:rsidR="006C5E7F" w:rsidRPr="00B3784E" w:rsidRDefault="006C5E7F" w:rsidP="00207D26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B3784E">
        <w:rPr>
          <w:rFonts w:eastAsia="Times New Roman"/>
        </w:rPr>
        <w:t>April 24</w:t>
      </w:r>
      <w:r w:rsidRPr="00B3784E">
        <w:rPr>
          <w:rFonts w:eastAsia="Times New Roman"/>
          <w:vertAlign w:val="superscript"/>
        </w:rPr>
        <w:t>th</w:t>
      </w:r>
      <w:r w:rsidRPr="00B3784E">
        <w:rPr>
          <w:rFonts w:eastAsia="Times New Roman"/>
        </w:rPr>
        <w:t xml:space="preserve"> date</w:t>
      </w:r>
    </w:p>
    <w:p w14:paraId="3CFC6FCC" w14:textId="75772962" w:rsidR="00823EDC" w:rsidRPr="00B3784E" w:rsidRDefault="00823EDC" w:rsidP="00823EDC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B3784E">
        <w:rPr>
          <w:rFonts w:eastAsia="Times New Roman"/>
        </w:rPr>
        <w:t>4</w:t>
      </w:r>
      <w:r w:rsidRPr="00B3784E">
        <w:rPr>
          <w:rFonts w:eastAsia="Times New Roman"/>
          <w:vertAlign w:val="superscript"/>
        </w:rPr>
        <w:t>th</w:t>
      </w:r>
      <w:r w:rsidRPr="00B3784E">
        <w:rPr>
          <w:rFonts w:eastAsia="Times New Roman"/>
        </w:rPr>
        <w:t xml:space="preserve"> of July </w:t>
      </w:r>
      <w:proofErr w:type="gramStart"/>
      <w:r w:rsidRPr="00B3784E">
        <w:rPr>
          <w:rFonts w:eastAsia="Times New Roman"/>
        </w:rPr>
        <w:t>party ?</w:t>
      </w:r>
      <w:proofErr w:type="gramEnd"/>
    </w:p>
    <w:p w14:paraId="777B9493" w14:textId="07E7257E" w:rsidR="00823EDC" w:rsidRPr="00B3784E" w:rsidRDefault="00B3784E" w:rsidP="00823EDC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B3784E">
        <w:rPr>
          <w:rFonts w:eastAsia="Times New Roman"/>
        </w:rPr>
        <w:t>Need to contact Maria and Gene to see if they will be having it this year</w:t>
      </w:r>
    </w:p>
    <w:p w14:paraId="5638737E" w14:textId="6F35E6B0" w:rsidR="00823EDC" w:rsidRPr="00B3784E" w:rsidRDefault="00823EDC" w:rsidP="00823EDC">
      <w:pPr>
        <w:spacing w:after="160" w:line="259" w:lineRule="auto"/>
        <w:contextualSpacing/>
        <w:rPr>
          <w:rFonts w:eastAsia="Times New Roman"/>
          <w:color w:val="auto"/>
        </w:rPr>
      </w:pPr>
    </w:p>
    <w:p w14:paraId="63EA29C8" w14:textId="77777777" w:rsidR="00471D68" w:rsidRPr="00B3784E" w:rsidRDefault="00471D68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3784E">
        <w:rPr>
          <w:rFonts w:eastAsia="Times New Roman"/>
          <w:b/>
          <w:color w:val="auto"/>
        </w:rPr>
        <w:t>Tennis</w:t>
      </w:r>
    </w:p>
    <w:p w14:paraId="07976BEA" w14:textId="77777777" w:rsidR="00823EDC" w:rsidRPr="00B3784E" w:rsidRDefault="00823EDC" w:rsidP="0032543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proofErr w:type="spellStart"/>
      <w:r w:rsidRPr="00B3784E">
        <w:rPr>
          <w:rFonts w:eastAsia="Times New Roman"/>
          <w:bCs/>
          <w:color w:val="auto"/>
        </w:rPr>
        <w:t>Chesire</w:t>
      </w:r>
      <w:proofErr w:type="spellEnd"/>
      <w:r w:rsidRPr="00B3784E">
        <w:rPr>
          <w:rFonts w:eastAsia="Times New Roman"/>
          <w:bCs/>
          <w:color w:val="auto"/>
        </w:rPr>
        <w:t xml:space="preserve"> Academy interested in using courts through May (or early June)</w:t>
      </w:r>
    </w:p>
    <w:p w14:paraId="314A09F6" w14:textId="77777777" w:rsidR="00823EDC" w:rsidRPr="00B3784E" w:rsidRDefault="00823EDC" w:rsidP="00823EDC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B3784E">
        <w:rPr>
          <w:rFonts w:eastAsia="Times New Roman"/>
          <w:bCs/>
          <w:color w:val="auto"/>
        </w:rPr>
        <w:t>Courts not likely to be available till mid-April</w:t>
      </w:r>
    </w:p>
    <w:p w14:paraId="31BBE200" w14:textId="0F6E5B79" w:rsidR="00823EDC" w:rsidRPr="00B3784E" w:rsidRDefault="00823EDC" w:rsidP="00823EDC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B3784E">
        <w:rPr>
          <w:rFonts w:eastAsia="Times New Roman"/>
          <w:bCs/>
          <w:color w:val="auto"/>
        </w:rPr>
        <w:t>Cheshire Academy asked for all 8 courts, but we contemplate only four at the maximum to not significant impact to member play</w:t>
      </w:r>
    </w:p>
    <w:p w14:paraId="1DDBB8B5" w14:textId="41305DDF" w:rsidR="00823EDC" w:rsidRPr="00B3784E" w:rsidRDefault="00823EDC" w:rsidP="00823EDC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B3784E">
        <w:rPr>
          <w:rFonts w:eastAsia="Times New Roman"/>
          <w:bCs/>
          <w:color w:val="auto"/>
        </w:rPr>
        <w:t>Days of week and times need to be determined – objective is not to inconvenience members</w:t>
      </w:r>
    </w:p>
    <w:p w14:paraId="17680832" w14:textId="77777777" w:rsidR="00207D26" w:rsidRPr="00B3784E" w:rsidRDefault="00207D26" w:rsidP="00207D26">
      <w:pPr>
        <w:spacing w:after="160" w:line="259" w:lineRule="auto"/>
        <w:ind w:left="1080"/>
        <w:contextualSpacing/>
        <w:rPr>
          <w:rFonts w:eastAsia="Times New Roman"/>
          <w:bCs/>
          <w:color w:val="auto"/>
        </w:rPr>
      </w:pPr>
    </w:p>
    <w:p w14:paraId="0C1320AD" w14:textId="01FB154D" w:rsidR="0038568F" w:rsidRPr="00B3784E" w:rsidRDefault="00555F44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3784E">
        <w:rPr>
          <w:rFonts w:eastAsia="Times New Roman"/>
          <w:b/>
          <w:color w:val="auto"/>
        </w:rPr>
        <w:t>P</w:t>
      </w:r>
      <w:r w:rsidR="00E13952" w:rsidRPr="00B3784E">
        <w:rPr>
          <w:rFonts w:eastAsia="Times New Roman"/>
          <w:b/>
          <w:color w:val="auto"/>
        </w:rPr>
        <w:t>l</w:t>
      </w:r>
      <w:r w:rsidR="00997398" w:rsidRPr="00B3784E">
        <w:rPr>
          <w:rFonts w:eastAsia="Times New Roman"/>
          <w:b/>
          <w:color w:val="auto"/>
        </w:rPr>
        <w:t>anning Committee</w:t>
      </w:r>
    </w:p>
    <w:p w14:paraId="7658FA1D" w14:textId="2EBD3B85" w:rsidR="009F0AC8" w:rsidRPr="00B3784E" w:rsidRDefault="009F0AC8" w:rsidP="00615A18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B3784E">
        <w:rPr>
          <w:rFonts w:eastAsia="Times New Roman"/>
        </w:rPr>
        <w:lastRenderedPageBreak/>
        <w:t>Pickleball courts expected to be available by the end of June</w:t>
      </w:r>
      <w:r w:rsidR="00823EDC" w:rsidRPr="00B3784E">
        <w:rPr>
          <w:rFonts w:eastAsia="Times New Roman"/>
        </w:rPr>
        <w:t>.  No new news</w:t>
      </w:r>
    </w:p>
    <w:p w14:paraId="62C7C3BB" w14:textId="5B17646F" w:rsidR="0024319C" w:rsidRPr="00B3784E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3784E">
        <w:rPr>
          <w:rFonts w:eastAsia="Times New Roman"/>
          <w:b/>
          <w:color w:val="auto"/>
        </w:rPr>
        <w:t>Adjournment</w:t>
      </w:r>
    </w:p>
    <w:p w14:paraId="2B74E1B3" w14:textId="6164A24B" w:rsidR="00A65945" w:rsidRPr="00B3784E" w:rsidRDefault="00C64595" w:rsidP="00A6594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B3784E">
        <w:rPr>
          <w:rFonts w:eastAsia="Times New Roman"/>
          <w:bCs/>
          <w:color w:val="auto"/>
        </w:rPr>
        <w:t>~</w:t>
      </w:r>
      <w:r w:rsidR="00615A18" w:rsidRPr="00B3784E">
        <w:rPr>
          <w:rFonts w:eastAsia="Times New Roman"/>
          <w:bCs/>
          <w:color w:val="auto"/>
        </w:rPr>
        <w:t>5:</w:t>
      </w:r>
      <w:r w:rsidR="00FF7FAA" w:rsidRPr="00B3784E">
        <w:rPr>
          <w:rFonts w:eastAsia="Times New Roman"/>
          <w:bCs/>
          <w:color w:val="auto"/>
        </w:rPr>
        <w:t>4</w:t>
      </w:r>
      <w:r w:rsidR="00A50125" w:rsidRPr="00B3784E">
        <w:rPr>
          <w:rFonts w:eastAsia="Times New Roman"/>
          <w:bCs/>
          <w:color w:val="auto"/>
        </w:rPr>
        <w:t>5</w:t>
      </w:r>
      <w:r w:rsidRPr="00B3784E">
        <w:rPr>
          <w:rFonts w:eastAsia="Times New Roman"/>
          <w:bCs/>
          <w:color w:val="auto"/>
        </w:rPr>
        <w:t xml:space="preserve"> pm</w:t>
      </w:r>
    </w:p>
    <w:p w14:paraId="10272602" w14:textId="5C75947E" w:rsidR="00B971F2" w:rsidRPr="00B3784E" w:rsidRDefault="00B971F2" w:rsidP="00C65EBD">
      <w:pPr>
        <w:spacing w:after="160" w:line="259" w:lineRule="auto"/>
        <w:contextualSpacing/>
        <w:rPr>
          <w:rFonts w:eastAsia="Times New Roman"/>
          <w:color w:val="auto"/>
        </w:rPr>
      </w:pPr>
    </w:p>
    <w:p w14:paraId="5E6BCE23" w14:textId="7F3904BD" w:rsidR="002F33C5" w:rsidRPr="00B3784E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B3784E">
        <w:rPr>
          <w:rFonts w:eastAsia="Times New Roman"/>
          <w:color w:val="auto"/>
        </w:rPr>
        <w:t>Respectfully</w:t>
      </w:r>
      <w:r w:rsidR="00C65EBD" w:rsidRPr="00B3784E">
        <w:rPr>
          <w:rFonts w:eastAsia="Times New Roman"/>
          <w:color w:val="auto"/>
        </w:rPr>
        <w:t>,</w:t>
      </w:r>
    </w:p>
    <w:p w14:paraId="462C09BA" w14:textId="68D00149" w:rsidR="00E62EA3" w:rsidRPr="00B3784E" w:rsidRDefault="00F578D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B3784E">
        <w:rPr>
          <w:rFonts w:eastAsia="Times New Roman"/>
          <w:color w:val="auto"/>
        </w:rPr>
        <w:t xml:space="preserve"> </w:t>
      </w:r>
    </w:p>
    <w:p w14:paraId="274F517B" w14:textId="4AA6B183" w:rsidR="00B409F1" w:rsidRPr="00B3784E" w:rsidRDefault="00655F10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 w:rsidRPr="00B3784E">
        <w:rPr>
          <w:rFonts w:eastAsia="Times New Roman"/>
          <w:color w:val="auto"/>
        </w:rPr>
        <w:t>Mike Clarke</w:t>
      </w:r>
      <w:r w:rsidR="00A30BA0" w:rsidRPr="00B3784E">
        <w:rPr>
          <w:rFonts w:eastAsia="Times New Roman"/>
          <w:color w:val="auto"/>
        </w:rPr>
        <w:t xml:space="preserve">, </w:t>
      </w:r>
      <w:r w:rsidR="00E62EA3" w:rsidRPr="00B3784E">
        <w:rPr>
          <w:rFonts w:eastAsia="Times New Roman"/>
          <w:color w:val="auto"/>
        </w:rPr>
        <w:t>Secretary</w:t>
      </w:r>
      <w:r w:rsidR="00A65945" w:rsidRPr="00B3784E">
        <w:rPr>
          <w:rFonts w:eastAsia="Times New Roman"/>
          <w:color w:val="auto"/>
        </w:rPr>
        <w:t xml:space="preserve"> </w:t>
      </w:r>
    </w:p>
    <w:p w14:paraId="3019763C" w14:textId="43A0FA59" w:rsidR="00A63272" w:rsidRPr="00B3784E" w:rsidRDefault="00A63272">
      <w:pPr>
        <w:rPr>
          <w:rFonts w:eastAsia="Times New Roman"/>
          <w:color w:val="auto"/>
        </w:rPr>
      </w:pPr>
      <w:r w:rsidRPr="00B3784E">
        <w:rPr>
          <w:rFonts w:eastAsia="Times New Roman"/>
          <w:color w:val="auto"/>
        </w:rPr>
        <w:br w:type="page"/>
      </w:r>
    </w:p>
    <w:p w14:paraId="11B0FE81" w14:textId="77777777" w:rsidR="002B2E3F" w:rsidRPr="00201EC6" w:rsidRDefault="002B2E3F">
      <w:pPr>
        <w:rPr>
          <w:rFonts w:eastAsia="Times New Roman"/>
          <w:color w:val="auto"/>
        </w:rPr>
      </w:pPr>
    </w:p>
    <w:p w14:paraId="04591E47" w14:textId="7E194E93" w:rsidR="00F824C6" w:rsidRDefault="002B2E3F" w:rsidP="005F2F90">
      <w:pPr>
        <w:jc w:val="center"/>
        <w:rPr>
          <w:rFonts w:eastAsia="Times New Roman"/>
          <w:b/>
          <w:color w:val="auto"/>
        </w:rPr>
      </w:pPr>
      <w:r w:rsidRPr="002B2E3F">
        <w:rPr>
          <w:rFonts w:eastAsia="Times New Roman"/>
          <w:b/>
          <w:color w:val="auto"/>
        </w:rPr>
        <w:t>APPENDIX</w:t>
      </w:r>
    </w:p>
    <w:p w14:paraId="5766E270" w14:textId="77777777" w:rsidR="007664EE" w:rsidRDefault="007664EE" w:rsidP="005F2F90">
      <w:pPr>
        <w:jc w:val="center"/>
        <w:rPr>
          <w:rFonts w:eastAsia="Times New Roman"/>
          <w:b/>
          <w:color w:val="auto"/>
        </w:rPr>
      </w:pPr>
    </w:p>
    <w:p w14:paraId="14E90CA1" w14:textId="1300AFFF" w:rsidR="005E6690" w:rsidRPr="002B2E3F" w:rsidRDefault="005E6690" w:rsidP="005F2F90">
      <w:pPr>
        <w:jc w:val="center"/>
        <w:rPr>
          <w:rFonts w:eastAsia="Times New Roman"/>
          <w:b/>
          <w:color w:val="auto"/>
        </w:rPr>
      </w:pPr>
    </w:p>
    <w:p w14:paraId="2BE85B6F" w14:textId="5DA842C4" w:rsidR="002B2E3F" w:rsidRDefault="002B2E3F" w:rsidP="007C5E6C">
      <w:pPr>
        <w:rPr>
          <w:noProof/>
        </w:rPr>
      </w:pPr>
    </w:p>
    <w:p w14:paraId="1B1639F0" w14:textId="52B655C2" w:rsidR="005E6690" w:rsidRDefault="0036087D" w:rsidP="007C5E6C">
      <w:pPr>
        <w:rPr>
          <w:rFonts w:eastAsia="Times New Roman"/>
          <w:color w:val="auto"/>
        </w:rPr>
      </w:pPr>
      <w:r w:rsidRPr="00367F98">
        <w:rPr>
          <w:noProof/>
        </w:rPr>
        <w:drawing>
          <wp:inline distT="0" distB="0" distL="0" distR="0" wp14:anchorId="7A673645" wp14:editId="3F1639DB">
            <wp:extent cx="5943600" cy="2904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4CD17" w14:textId="2B3CCE7D" w:rsidR="0036087D" w:rsidRDefault="0036087D" w:rsidP="007C5E6C">
      <w:pPr>
        <w:rPr>
          <w:rFonts w:eastAsia="Times New Roman"/>
          <w:color w:val="auto"/>
        </w:rPr>
      </w:pPr>
    </w:p>
    <w:p w14:paraId="56CA50CC" w14:textId="4F0647CD" w:rsidR="0036087D" w:rsidRDefault="0036087D" w:rsidP="007C5E6C">
      <w:pPr>
        <w:rPr>
          <w:rFonts w:eastAsia="Times New Roman"/>
          <w:color w:val="auto"/>
        </w:rPr>
      </w:pPr>
      <w:r w:rsidRPr="00367F98">
        <w:rPr>
          <w:noProof/>
        </w:rPr>
        <w:drawing>
          <wp:inline distT="0" distB="0" distL="0" distR="0" wp14:anchorId="3EFD590B" wp14:editId="6F9CA603">
            <wp:extent cx="5943600" cy="12630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ACADB" w14:textId="03A44D57" w:rsidR="00B15274" w:rsidRDefault="00B15274" w:rsidP="007C5E6C">
      <w:pPr>
        <w:rPr>
          <w:rFonts w:eastAsia="Times New Roman"/>
          <w:color w:val="auto"/>
        </w:rPr>
      </w:pPr>
    </w:p>
    <w:p w14:paraId="5137B375" w14:textId="0D5CE4BE" w:rsidR="00B15274" w:rsidRDefault="00B15274" w:rsidP="007C5E6C">
      <w:pPr>
        <w:rPr>
          <w:rFonts w:eastAsia="Times New Roman"/>
          <w:color w:val="auto"/>
        </w:rPr>
      </w:pPr>
    </w:p>
    <w:p w14:paraId="0C0878E2" w14:textId="28FC3B0E" w:rsidR="002B2E3F" w:rsidRDefault="002B2E3F" w:rsidP="007C5E6C">
      <w:pPr>
        <w:rPr>
          <w:rFonts w:eastAsia="Times New Roman"/>
          <w:color w:val="auto"/>
        </w:rPr>
      </w:pPr>
    </w:p>
    <w:p w14:paraId="265BC9B3" w14:textId="77777777" w:rsidR="00C14AB3" w:rsidRDefault="00C14AB3" w:rsidP="007C5E6C">
      <w:pPr>
        <w:rPr>
          <w:rFonts w:eastAsia="Times New Roman"/>
          <w:color w:val="auto"/>
        </w:rPr>
      </w:pPr>
    </w:p>
    <w:p w14:paraId="3983D34E" w14:textId="62AAD77D" w:rsidR="00C14AB3" w:rsidRDefault="00C14AB3" w:rsidP="007C5E6C">
      <w:pPr>
        <w:rPr>
          <w:rFonts w:eastAsia="Times New Roman"/>
          <w:color w:val="auto"/>
        </w:rPr>
      </w:pPr>
    </w:p>
    <w:p w14:paraId="2238FA8D" w14:textId="6F7249A5" w:rsidR="001471A5" w:rsidRDefault="001471A5" w:rsidP="007C5E6C">
      <w:pPr>
        <w:rPr>
          <w:rFonts w:eastAsia="Times New Roman"/>
          <w:color w:val="auto"/>
        </w:rPr>
      </w:pPr>
    </w:p>
    <w:p w14:paraId="3904E0F5" w14:textId="13B492FC" w:rsidR="001471A5" w:rsidRDefault="001471A5" w:rsidP="007C5E6C">
      <w:pPr>
        <w:rPr>
          <w:rFonts w:eastAsia="Times New Roman"/>
          <w:color w:val="auto"/>
        </w:rPr>
      </w:pPr>
    </w:p>
    <w:p w14:paraId="704E2357" w14:textId="6DE157EA" w:rsidR="005F2F90" w:rsidRDefault="005F2F90" w:rsidP="007C5E6C">
      <w:pPr>
        <w:rPr>
          <w:rFonts w:eastAsia="Times New Roman"/>
          <w:color w:val="auto"/>
        </w:rPr>
      </w:pPr>
    </w:p>
    <w:p w14:paraId="00AEC59B" w14:textId="4D325A43" w:rsidR="005F2F90" w:rsidRDefault="005F2F90" w:rsidP="007C5E6C">
      <w:pPr>
        <w:rPr>
          <w:rFonts w:eastAsia="Times New Roman"/>
          <w:color w:val="auto"/>
        </w:rPr>
      </w:pPr>
    </w:p>
    <w:p w14:paraId="2593CF0D" w14:textId="61DA7093" w:rsidR="00AC44B5" w:rsidRDefault="00AC44B5" w:rsidP="007C5E6C">
      <w:pPr>
        <w:rPr>
          <w:rFonts w:eastAsia="Times New Roman"/>
          <w:color w:val="auto"/>
        </w:rPr>
      </w:pPr>
    </w:p>
    <w:p w14:paraId="327AE4F7" w14:textId="16D50A17" w:rsidR="00AC44B5" w:rsidRDefault="00AC44B5" w:rsidP="007C5E6C">
      <w:pPr>
        <w:rPr>
          <w:rFonts w:eastAsia="Times New Roman"/>
          <w:color w:val="auto"/>
        </w:rPr>
      </w:pPr>
    </w:p>
    <w:p w14:paraId="50BE5BE5" w14:textId="2B0C49C4" w:rsidR="00A65945" w:rsidRDefault="00A65945" w:rsidP="007C5E6C">
      <w:pPr>
        <w:rPr>
          <w:rFonts w:eastAsia="Times New Roman"/>
          <w:color w:val="auto"/>
        </w:rPr>
      </w:pPr>
    </w:p>
    <w:p w14:paraId="4F8D52B3" w14:textId="7BAA6DDF" w:rsidR="00A65945" w:rsidRDefault="00A65945" w:rsidP="007C5E6C">
      <w:pPr>
        <w:rPr>
          <w:rFonts w:eastAsia="Times New Roman"/>
          <w:color w:val="auto"/>
        </w:rPr>
      </w:pPr>
    </w:p>
    <w:p w14:paraId="544603D7" w14:textId="141D8F4C" w:rsidR="00A65945" w:rsidRDefault="00A65945" w:rsidP="007C5E6C">
      <w:pPr>
        <w:rPr>
          <w:rFonts w:eastAsia="Times New Roman"/>
          <w:color w:val="auto"/>
        </w:rPr>
      </w:pPr>
    </w:p>
    <w:p w14:paraId="5D74F5C5" w14:textId="26C348DB" w:rsidR="00A65945" w:rsidRDefault="00A65945" w:rsidP="007C5E6C">
      <w:pPr>
        <w:rPr>
          <w:rFonts w:eastAsia="Times New Roman"/>
          <w:color w:val="auto"/>
        </w:rPr>
      </w:pPr>
    </w:p>
    <w:p w14:paraId="2CCEAFCF" w14:textId="77777777" w:rsidR="00A65945" w:rsidRPr="003F28E9" w:rsidRDefault="00A65945" w:rsidP="007C5E6C">
      <w:pPr>
        <w:rPr>
          <w:rFonts w:eastAsia="Times New Roman"/>
          <w:color w:val="auto"/>
        </w:rPr>
      </w:pPr>
    </w:p>
    <w:sectPr w:rsidR="00A65945" w:rsidRPr="003F28E9" w:rsidSect="00E66C33">
      <w:headerReference w:type="default" r:id="rId10"/>
      <w:footerReference w:type="default" r:id="rId11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AE727" w14:textId="77777777" w:rsidR="00B66657" w:rsidRDefault="00B66657">
      <w:r>
        <w:separator/>
      </w:r>
    </w:p>
  </w:endnote>
  <w:endnote w:type="continuationSeparator" w:id="0">
    <w:p w14:paraId="47ED604D" w14:textId="77777777" w:rsidR="00B66657" w:rsidRDefault="00B66657">
      <w:r>
        <w:continuationSeparator/>
      </w:r>
    </w:p>
  </w:endnote>
  <w:endnote w:type="continuationNotice" w:id="1">
    <w:p w14:paraId="6C70036B" w14:textId="77777777" w:rsidR="00B66657" w:rsidRDefault="00B666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07D1" w14:textId="77777777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45BBE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45BBE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99C24" w14:textId="77777777" w:rsidR="00B66657" w:rsidRDefault="00B66657">
      <w:r>
        <w:separator/>
      </w:r>
    </w:p>
  </w:footnote>
  <w:footnote w:type="continuationSeparator" w:id="0">
    <w:p w14:paraId="150ABB45" w14:textId="77777777" w:rsidR="00B66657" w:rsidRDefault="00B66657">
      <w:r>
        <w:continuationSeparator/>
      </w:r>
    </w:p>
  </w:footnote>
  <w:footnote w:type="continuationNotice" w:id="1">
    <w:p w14:paraId="53CBA2ED" w14:textId="77777777" w:rsidR="00B66657" w:rsidRDefault="00B666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36D0CC53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6D57BA">
      <w:rPr>
        <w:rFonts w:eastAsia="Times New Roman"/>
        <w:b/>
        <w:bCs/>
        <w:sz w:val="27"/>
        <w:szCs w:val="27"/>
      </w:rPr>
      <w:t>0</w:t>
    </w:r>
    <w:r w:rsidR="002B7B52">
      <w:rPr>
        <w:rFonts w:eastAsia="Times New Roman"/>
        <w:b/>
        <w:bCs/>
        <w:sz w:val="27"/>
        <w:szCs w:val="27"/>
      </w:rPr>
      <w:t>3</w:t>
    </w:r>
    <w:r w:rsidR="007664EE">
      <w:rPr>
        <w:rFonts w:eastAsia="Times New Roman"/>
        <w:b/>
        <w:bCs/>
        <w:sz w:val="27"/>
        <w:szCs w:val="27"/>
      </w:rPr>
      <w:t>/</w:t>
    </w:r>
    <w:r w:rsidR="002B7B52">
      <w:rPr>
        <w:rFonts w:eastAsia="Times New Roman"/>
        <w:b/>
        <w:bCs/>
        <w:sz w:val="27"/>
        <w:szCs w:val="27"/>
      </w:rPr>
      <w:t>08</w:t>
    </w:r>
    <w:r>
      <w:rPr>
        <w:rFonts w:eastAsia="Times New Roman"/>
        <w:b/>
        <w:bCs/>
        <w:sz w:val="27"/>
        <w:szCs w:val="27"/>
      </w:rPr>
      <w:t>/202</w:t>
    </w:r>
    <w:r w:rsidR="006D57BA">
      <w:rPr>
        <w:rFonts w:eastAsia="Times New Roman"/>
        <w:b/>
        <w:bCs/>
        <w:sz w:val="27"/>
        <w:szCs w:val="27"/>
      </w:rPr>
      <w:t>2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 w:hint="eastAsia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 w:hint="eastAs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</w:num>
  <w:num w:numId="45">
    <w:abstractNumId w:val="34"/>
  </w:num>
  <w:num w:numId="46">
    <w:abstractNumId w:val="34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05D84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5A7"/>
    <w:rsid w:val="00027A1E"/>
    <w:rsid w:val="00027D17"/>
    <w:rsid w:val="00030615"/>
    <w:rsid w:val="00030F7F"/>
    <w:rsid w:val="00031174"/>
    <w:rsid w:val="00031406"/>
    <w:rsid w:val="000341FA"/>
    <w:rsid w:val="00034252"/>
    <w:rsid w:val="000351B1"/>
    <w:rsid w:val="0003544D"/>
    <w:rsid w:val="00035CC2"/>
    <w:rsid w:val="000365B7"/>
    <w:rsid w:val="00037694"/>
    <w:rsid w:val="00037DE7"/>
    <w:rsid w:val="00040949"/>
    <w:rsid w:val="00040E6F"/>
    <w:rsid w:val="00041532"/>
    <w:rsid w:val="00041864"/>
    <w:rsid w:val="00041923"/>
    <w:rsid w:val="00042F3B"/>
    <w:rsid w:val="000451CB"/>
    <w:rsid w:val="00045BBE"/>
    <w:rsid w:val="0004687D"/>
    <w:rsid w:val="0004799A"/>
    <w:rsid w:val="00050389"/>
    <w:rsid w:val="00050B2A"/>
    <w:rsid w:val="00052A66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C07"/>
    <w:rsid w:val="000A6DE3"/>
    <w:rsid w:val="000A6F20"/>
    <w:rsid w:val="000B041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646"/>
    <w:rsid w:val="000D469E"/>
    <w:rsid w:val="000D5022"/>
    <w:rsid w:val="000D7E53"/>
    <w:rsid w:val="000E037B"/>
    <w:rsid w:val="000E1C74"/>
    <w:rsid w:val="000E2B59"/>
    <w:rsid w:val="000E4487"/>
    <w:rsid w:val="000E49D8"/>
    <w:rsid w:val="000E54E4"/>
    <w:rsid w:val="000E5FC9"/>
    <w:rsid w:val="000E709D"/>
    <w:rsid w:val="000E78B1"/>
    <w:rsid w:val="000F0739"/>
    <w:rsid w:val="000F0ED3"/>
    <w:rsid w:val="000F120A"/>
    <w:rsid w:val="000F13DD"/>
    <w:rsid w:val="000F1827"/>
    <w:rsid w:val="000F186F"/>
    <w:rsid w:val="000F1890"/>
    <w:rsid w:val="000F1BE9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215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471A5"/>
    <w:rsid w:val="00150B29"/>
    <w:rsid w:val="001522EC"/>
    <w:rsid w:val="001527CF"/>
    <w:rsid w:val="00152950"/>
    <w:rsid w:val="001546C8"/>
    <w:rsid w:val="0015575C"/>
    <w:rsid w:val="00156299"/>
    <w:rsid w:val="00157C7D"/>
    <w:rsid w:val="00157F6B"/>
    <w:rsid w:val="00160CE1"/>
    <w:rsid w:val="00161073"/>
    <w:rsid w:val="001619CC"/>
    <w:rsid w:val="00162A6A"/>
    <w:rsid w:val="00163EDB"/>
    <w:rsid w:val="0016461A"/>
    <w:rsid w:val="00164873"/>
    <w:rsid w:val="00164A70"/>
    <w:rsid w:val="00165B03"/>
    <w:rsid w:val="001671CA"/>
    <w:rsid w:val="001674D6"/>
    <w:rsid w:val="00171EA8"/>
    <w:rsid w:val="00172033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5CF"/>
    <w:rsid w:val="001A3853"/>
    <w:rsid w:val="001A7AFA"/>
    <w:rsid w:val="001B015A"/>
    <w:rsid w:val="001B08B8"/>
    <w:rsid w:val="001B2EF9"/>
    <w:rsid w:val="001B44DD"/>
    <w:rsid w:val="001B49A7"/>
    <w:rsid w:val="001B5082"/>
    <w:rsid w:val="001B57DF"/>
    <w:rsid w:val="001B5B90"/>
    <w:rsid w:val="001B60AC"/>
    <w:rsid w:val="001C1B37"/>
    <w:rsid w:val="001C355F"/>
    <w:rsid w:val="001C36E7"/>
    <w:rsid w:val="001C3E6D"/>
    <w:rsid w:val="001C43B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E797C"/>
    <w:rsid w:val="001F0A2F"/>
    <w:rsid w:val="001F2377"/>
    <w:rsid w:val="001F2FDD"/>
    <w:rsid w:val="001F3045"/>
    <w:rsid w:val="001F4394"/>
    <w:rsid w:val="00201AE0"/>
    <w:rsid w:val="00201EC6"/>
    <w:rsid w:val="00202AE4"/>
    <w:rsid w:val="00205402"/>
    <w:rsid w:val="00205775"/>
    <w:rsid w:val="00205866"/>
    <w:rsid w:val="00205930"/>
    <w:rsid w:val="00205E45"/>
    <w:rsid w:val="00206B11"/>
    <w:rsid w:val="00206B76"/>
    <w:rsid w:val="00207D26"/>
    <w:rsid w:val="00212246"/>
    <w:rsid w:val="0021250E"/>
    <w:rsid w:val="00212B95"/>
    <w:rsid w:val="002132DD"/>
    <w:rsid w:val="002133FB"/>
    <w:rsid w:val="00213670"/>
    <w:rsid w:val="00214C37"/>
    <w:rsid w:val="00215B0D"/>
    <w:rsid w:val="0022057E"/>
    <w:rsid w:val="00220812"/>
    <w:rsid w:val="00220E74"/>
    <w:rsid w:val="00221497"/>
    <w:rsid w:val="002217BB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1FF6"/>
    <w:rsid w:val="002420E0"/>
    <w:rsid w:val="002427DD"/>
    <w:rsid w:val="00243135"/>
    <w:rsid w:val="00243181"/>
    <w:rsid w:val="0024319C"/>
    <w:rsid w:val="002434C1"/>
    <w:rsid w:val="00243682"/>
    <w:rsid w:val="00243BB4"/>
    <w:rsid w:val="0024422B"/>
    <w:rsid w:val="00244D29"/>
    <w:rsid w:val="002456AA"/>
    <w:rsid w:val="00246BD8"/>
    <w:rsid w:val="00246D6D"/>
    <w:rsid w:val="00246EE9"/>
    <w:rsid w:val="00247445"/>
    <w:rsid w:val="00247DE6"/>
    <w:rsid w:val="00250A6A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6A2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566"/>
    <w:rsid w:val="002A465D"/>
    <w:rsid w:val="002A4C98"/>
    <w:rsid w:val="002A550E"/>
    <w:rsid w:val="002A5B86"/>
    <w:rsid w:val="002A6165"/>
    <w:rsid w:val="002A6596"/>
    <w:rsid w:val="002A663C"/>
    <w:rsid w:val="002A6A94"/>
    <w:rsid w:val="002B01BE"/>
    <w:rsid w:val="002B0808"/>
    <w:rsid w:val="002B0E5F"/>
    <w:rsid w:val="002B19EF"/>
    <w:rsid w:val="002B22CA"/>
    <w:rsid w:val="002B2742"/>
    <w:rsid w:val="002B2849"/>
    <w:rsid w:val="002B2E3F"/>
    <w:rsid w:val="002B405E"/>
    <w:rsid w:val="002B4C84"/>
    <w:rsid w:val="002B50C7"/>
    <w:rsid w:val="002B5861"/>
    <w:rsid w:val="002B741C"/>
    <w:rsid w:val="002B7B52"/>
    <w:rsid w:val="002B7DF4"/>
    <w:rsid w:val="002C1F13"/>
    <w:rsid w:val="002C1F97"/>
    <w:rsid w:val="002C314A"/>
    <w:rsid w:val="002C356E"/>
    <w:rsid w:val="002C659B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7538"/>
    <w:rsid w:val="002F1ADD"/>
    <w:rsid w:val="002F2EB1"/>
    <w:rsid w:val="002F33C5"/>
    <w:rsid w:val="002F39FF"/>
    <w:rsid w:val="002F3AE8"/>
    <w:rsid w:val="002F447D"/>
    <w:rsid w:val="002F48EB"/>
    <w:rsid w:val="002F4A27"/>
    <w:rsid w:val="002F5732"/>
    <w:rsid w:val="002F5AEE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2A7C"/>
    <w:rsid w:val="003039AA"/>
    <w:rsid w:val="00304381"/>
    <w:rsid w:val="00304E23"/>
    <w:rsid w:val="00305B17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71D"/>
    <w:rsid w:val="00316FB7"/>
    <w:rsid w:val="003173A5"/>
    <w:rsid w:val="00322BF5"/>
    <w:rsid w:val="00323AE7"/>
    <w:rsid w:val="00323BBF"/>
    <w:rsid w:val="00323DED"/>
    <w:rsid w:val="00324EB6"/>
    <w:rsid w:val="00325434"/>
    <w:rsid w:val="00325826"/>
    <w:rsid w:val="003258C8"/>
    <w:rsid w:val="00325B44"/>
    <w:rsid w:val="003260C6"/>
    <w:rsid w:val="00327FFE"/>
    <w:rsid w:val="00331324"/>
    <w:rsid w:val="003314B0"/>
    <w:rsid w:val="003314BA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6C67"/>
    <w:rsid w:val="00357F21"/>
    <w:rsid w:val="0036087D"/>
    <w:rsid w:val="00361E92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0A46"/>
    <w:rsid w:val="00381088"/>
    <w:rsid w:val="003813BC"/>
    <w:rsid w:val="00381B5D"/>
    <w:rsid w:val="0038282D"/>
    <w:rsid w:val="00382867"/>
    <w:rsid w:val="00382ADD"/>
    <w:rsid w:val="00383598"/>
    <w:rsid w:val="00383DC8"/>
    <w:rsid w:val="00383F2D"/>
    <w:rsid w:val="0038495B"/>
    <w:rsid w:val="0038568F"/>
    <w:rsid w:val="00385796"/>
    <w:rsid w:val="00390E6B"/>
    <w:rsid w:val="003911E7"/>
    <w:rsid w:val="003918D0"/>
    <w:rsid w:val="00391FCC"/>
    <w:rsid w:val="0039381F"/>
    <w:rsid w:val="00394F61"/>
    <w:rsid w:val="003953AA"/>
    <w:rsid w:val="0039674D"/>
    <w:rsid w:val="0039722A"/>
    <w:rsid w:val="00397802"/>
    <w:rsid w:val="00397AEB"/>
    <w:rsid w:val="00397F22"/>
    <w:rsid w:val="003A1319"/>
    <w:rsid w:val="003A1684"/>
    <w:rsid w:val="003A3503"/>
    <w:rsid w:val="003A3D2C"/>
    <w:rsid w:val="003A43C6"/>
    <w:rsid w:val="003A49F3"/>
    <w:rsid w:val="003A696C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30AA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8E9"/>
    <w:rsid w:val="003F2F54"/>
    <w:rsid w:val="003F3316"/>
    <w:rsid w:val="003F347A"/>
    <w:rsid w:val="003F39F9"/>
    <w:rsid w:val="003F4550"/>
    <w:rsid w:val="003F5907"/>
    <w:rsid w:val="003F5F01"/>
    <w:rsid w:val="003F6718"/>
    <w:rsid w:val="003F6B0B"/>
    <w:rsid w:val="003F6EB2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3949"/>
    <w:rsid w:val="00424AA9"/>
    <w:rsid w:val="00425E88"/>
    <w:rsid w:val="00427566"/>
    <w:rsid w:val="00427CCF"/>
    <w:rsid w:val="0043037C"/>
    <w:rsid w:val="00430BC8"/>
    <w:rsid w:val="00431173"/>
    <w:rsid w:val="004319B4"/>
    <w:rsid w:val="00431BE2"/>
    <w:rsid w:val="00431FEC"/>
    <w:rsid w:val="00432307"/>
    <w:rsid w:val="00432604"/>
    <w:rsid w:val="00432B6B"/>
    <w:rsid w:val="00433398"/>
    <w:rsid w:val="00434B4A"/>
    <w:rsid w:val="004355D5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1D68"/>
    <w:rsid w:val="00472DB6"/>
    <w:rsid w:val="00472ED1"/>
    <w:rsid w:val="004764C1"/>
    <w:rsid w:val="00476792"/>
    <w:rsid w:val="004811E0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1F41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B780D"/>
    <w:rsid w:val="004C1544"/>
    <w:rsid w:val="004C16E2"/>
    <w:rsid w:val="004C2353"/>
    <w:rsid w:val="004C3C5C"/>
    <w:rsid w:val="004C3D5E"/>
    <w:rsid w:val="004C4106"/>
    <w:rsid w:val="004C50DA"/>
    <w:rsid w:val="004C5913"/>
    <w:rsid w:val="004C75E8"/>
    <w:rsid w:val="004D089D"/>
    <w:rsid w:val="004D0F3F"/>
    <w:rsid w:val="004D1424"/>
    <w:rsid w:val="004D14BC"/>
    <w:rsid w:val="004D1BD9"/>
    <w:rsid w:val="004D2BD3"/>
    <w:rsid w:val="004D3328"/>
    <w:rsid w:val="004D35D2"/>
    <w:rsid w:val="004D42F7"/>
    <w:rsid w:val="004D4C20"/>
    <w:rsid w:val="004D4D10"/>
    <w:rsid w:val="004D53C1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100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06DE2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A60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6742"/>
    <w:rsid w:val="00556C35"/>
    <w:rsid w:val="00557BCF"/>
    <w:rsid w:val="0056013F"/>
    <w:rsid w:val="00560303"/>
    <w:rsid w:val="005614FF"/>
    <w:rsid w:val="00561793"/>
    <w:rsid w:val="00562BF2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37EA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8B4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05"/>
    <w:rsid w:val="005C7CAC"/>
    <w:rsid w:val="005D12B8"/>
    <w:rsid w:val="005D28CB"/>
    <w:rsid w:val="005D31FB"/>
    <w:rsid w:val="005D40F9"/>
    <w:rsid w:val="005D4D44"/>
    <w:rsid w:val="005D6A23"/>
    <w:rsid w:val="005D73A9"/>
    <w:rsid w:val="005D7C22"/>
    <w:rsid w:val="005E0D51"/>
    <w:rsid w:val="005E12B9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690"/>
    <w:rsid w:val="005E695D"/>
    <w:rsid w:val="005E6D3D"/>
    <w:rsid w:val="005F014F"/>
    <w:rsid w:val="005F0A06"/>
    <w:rsid w:val="005F0AD6"/>
    <w:rsid w:val="005F2F90"/>
    <w:rsid w:val="005F51E9"/>
    <w:rsid w:val="005F5E31"/>
    <w:rsid w:val="005F7A59"/>
    <w:rsid w:val="00601445"/>
    <w:rsid w:val="00601652"/>
    <w:rsid w:val="00601C5A"/>
    <w:rsid w:val="00604F2E"/>
    <w:rsid w:val="00605588"/>
    <w:rsid w:val="00605DB6"/>
    <w:rsid w:val="00605FAE"/>
    <w:rsid w:val="00606799"/>
    <w:rsid w:val="00606856"/>
    <w:rsid w:val="006103ED"/>
    <w:rsid w:val="00610B73"/>
    <w:rsid w:val="0061141D"/>
    <w:rsid w:val="00611D07"/>
    <w:rsid w:val="00612417"/>
    <w:rsid w:val="006128EF"/>
    <w:rsid w:val="006147F3"/>
    <w:rsid w:val="00614932"/>
    <w:rsid w:val="00614A10"/>
    <w:rsid w:val="00614CBF"/>
    <w:rsid w:val="00615A18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272CA"/>
    <w:rsid w:val="0063001B"/>
    <w:rsid w:val="006308C6"/>
    <w:rsid w:val="006316DE"/>
    <w:rsid w:val="00632AEB"/>
    <w:rsid w:val="00632C44"/>
    <w:rsid w:val="00633E5D"/>
    <w:rsid w:val="006342C7"/>
    <w:rsid w:val="00636C00"/>
    <w:rsid w:val="00636DE3"/>
    <w:rsid w:val="00637355"/>
    <w:rsid w:val="00637826"/>
    <w:rsid w:val="006404EB"/>
    <w:rsid w:val="00640505"/>
    <w:rsid w:val="00641CCF"/>
    <w:rsid w:val="00642226"/>
    <w:rsid w:val="006422BA"/>
    <w:rsid w:val="00642D4A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0D35"/>
    <w:rsid w:val="006617B9"/>
    <w:rsid w:val="00662105"/>
    <w:rsid w:val="00662B54"/>
    <w:rsid w:val="0066350F"/>
    <w:rsid w:val="00664E62"/>
    <w:rsid w:val="00666440"/>
    <w:rsid w:val="00666DF7"/>
    <w:rsid w:val="00670139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49A"/>
    <w:rsid w:val="00682A1A"/>
    <w:rsid w:val="00683148"/>
    <w:rsid w:val="00683917"/>
    <w:rsid w:val="00683D86"/>
    <w:rsid w:val="00684840"/>
    <w:rsid w:val="00684F8F"/>
    <w:rsid w:val="006853BF"/>
    <w:rsid w:val="00685ADE"/>
    <w:rsid w:val="00686E66"/>
    <w:rsid w:val="0068705F"/>
    <w:rsid w:val="0068752E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5E7F"/>
    <w:rsid w:val="006C771D"/>
    <w:rsid w:val="006C779A"/>
    <w:rsid w:val="006C7E34"/>
    <w:rsid w:val="006D08E1"/>
    <w:rsid w:val="006D0A5B"/>
    <w:rsid w:val="006D0C4E"/>
    <w:rsid w:val="006D2DEA"/>
    <w:rsid w:val="006D334D"/>
    <w:rsid w:val="006D430A"/>
    <w:rsid w:val="006D45A4"/>
    <w:rsid w:val="006D554A"/>
    <w:rsid w:val="006D57B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1583"/>
    <w:rsid w:val="006F35DF"/>
    <w:rsid w:val="006F4DC6"/>
    <w:rsid w:val="006F515A"/>
    <w:rsid w:val="006F5179"/>
    <w:rsid w:val="006F5669"/>
    <w:rsid w:val="006F58CF"/>
    <w:rsid w:val="006F7197"/>
    <w:rsid w:val="006F7343"/>
    <w:rsid w:val="006F73AD"/>
    <w:rsid w:val="006F7872"/>
    <w:rsid w:val="0070003E"/>
    <w:rsid w:val="0070053C"/>
    <w:rsid w:val="007008C7"/>
    <w:rsid w:val="00701110"/>
    <w:rsid w:val="007013D6"/>
    <w:rsid w:val="007027CD"/>
    <w:rsid w:val="0070369E"/>
    <w:rsid w:val="00704567"/>
    <w:rsid w:val="00704DDA"/>
    <w:rsid w:val="00706011"/>
    <w:rsid w:val="00707980"/>
    <w:rsid w:val="00707B20"/>
    <w:rsid w:val="00707F29"/>
    <w:rsid w:val="00710731"/>
    <w:rsid w:val="00712382"/>
    <w:rsid w:val="00714F14"/>
    <w:rsid w:val="00716355"/>
    <w:rsid w:val="00716EE5"/>
    <w:rsid w:val="007201D9"/>
    <w:rsid w:val="00721529"/>
    <w:rsid w:val="00721595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9DB"/>
    <w:rsid w:val="00726EDC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05E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4EE"/>
    <w:rsid w:val="0076673A"/>
    <w:rsid w:val="00767005"/>
    <w:rsid w:val="007678E9"/>
    <w:rsid w:val="007678F2"/>
    <w:rsid w:val="00770919"/>
    <w:rsid w:val="00771089"/>
    <w:rsid w:val="00771331"/>
    <w:rsid w:val="00771F99"/>
    <w:rsid w:val="0077260D"/>
    <w:rsid w:val="007727B2"/>
    <w:rsid w:val="00773485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87FE0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C5E6C"/>
    <w:rsid w:val="007D0C5A"/>
    <w:rsid w:val="007D1FD0"/>
    <w:rsid w:val="007D20F9"/>
    <w:rsid w:val="007D49C0"/>
    <w:rsid w:val="007D5138"/>
    <w:rsid w:val="007D57F5"/>
    <w:rsid w:val="007D68DA"/>
    <w:rsid w:val="007E181B"/>
    <w:rsid w:val="007E2177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5DE1"/>
    <w:rsid w:val="008161D6"/>
    <w:rsid w:val="00817BB5"/>
    <w:rsid w:val="008203AE"/>
    <w:rsid w:val="00820477"/>
    <w:rsid w:val="00820662"/>
    <w:rsid w:val="0082355C"/>
    <w:rsid w:val="00823ED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47F5E"/>
    <w:rsid w:val="00851328"/>
    <w:rsid w:val="0085195D"/>
    <w:rsid w:val="00852216"/>
    <w:rsid w:val="008578FA"/>
    <w:rsid w:val="00857B4C"/>
    <w:rsid w:val="0086199C"/>
    <w:rsid w:val="008627C3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1F42"/>
    <w:rsid w:val="0088475E"/>
    <w:rsid w:val="00884A90"/>
    <w:rsid w:val="00884D9E"/>
    <w:rsid w:val="00885C1B"/>
    <w:rsid w:val="00886F57"/>
    <w:rsid w:val="00886F5A"/>
    <w:rsid w:val="008872CF"/>
    <w:rsid w:val="00887DBF"/>
    <w:rsid w:val="00890281"/>
    <w:rsid w:val="008908AA"/>
    <w:rsid w:val="00890E6C"/>
    <w:rsid w:val="008940BA"/>
    <w:rsid w:val="00894747"/>
    <w:rsid w:val="00895A19"/>
    <w:rsid w:val="00896084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15B"/>
    <w:rsid w:val="008D11AA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4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23C6"/>
    <w:rsid w:val="009329C5"/>
    <w:rsid w:val="00932F2E"/>
    <w:rsid w:val="00934A39"/>
    <w:rsid w:val="00934B05"/>
    <w:rsid w:val="009368A2"/>
    <w:rsid w:val="00936EA4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6F47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6218"/>
    <w:rsid w:val="00977BE9"/>
    <w:rsid w:val="00980759"/>
    <w:rsid w:val="00981FFE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419D"/>
    <w:rsid w:val="009A4871"/>
    <w:rsid w:val="009A4BD8"/>
    <w:rsid w:val="009A566E"/>
    <w:rsid w:val="009A5C84"/>
    <w:rsid w:val="009A6420"/>
    <w:rsid w:val="009A6B4D"/>
    <w:rsid w:val="009A72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B7FAE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22B"/>
    <w:rsid w:val="009D1E96"/>
    <w:rsid w:val="009D2BFE"/>
    <w:rsid w:val="009D2D5E"/>
    <w:rsid w:val="009D33A3"/>
    <w:rsid w:val="009D3B3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ED6"/>
    <w:rsid w:val="009E7F53"/>
    <w:rsid w:val="009F0AC8"/>
    <w:rsid w:val="009F12D1"/>
    <w:rsid w:val="009F163A"/>
    <w:rsid w:val="009F1740"/>
    <w:rsid w:val="009F1D0A"/>
    <w:rsid w:val="009F2D59"/>
    <w:rsid w:val="009F42DD"/>
    <w:rsid w:val="009F4502"/>
    <w:rsid w:val="009F4A76"/>
    <w:rsid w:val="009F4B1F"/>
    <w:rsid w:val="009F5065"/>
    <w:rsid w:val="009F5783"/>
    <w:rsid w:val="009F5BCE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AD4"/>
    <w:rsid w:val="00A15D06"/>
    <w:rsid w:val="00A15D55"/>
    <w:rsid w:val="00A17A9D"/>
    <w:rsid w:val="00A20558"/>
    <w:rsid w:val="00A217B2"/>
    <w:rsid w:val="00A21955"/>
    <w:rsid w:val="00A22FF6"/>
    <w:rsid w:val="00A26446"/>
    <w:rsid w:val="00A268B8"/>
    <w:rsid w:val="00A27A46"/>
    <w:rsid w:val="00A27B36"/>
    <w:rsid w:val="00A30155"/>
    <w:rsid w:val="00A30BA0"/>
    <w:rsid w:val="00A31CC2"/>
    <w:rsid w:val="00A31F3E"/>
    <w:rsid w:val="00A3325D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2350"/>
    <w:rsid w:val="00A42DC1"/>
    <w:rsid w:val="00A4562B"/>
    <w:rsid w:val="00A463D7"/>
    <w:rsid w:val="00A4668D"/>
    <w:rsid w:val="00A5002D"/>
    <w:rsid w:val="00A50125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272"/>
    <w:rsid w:val="00A6364B"/>
    <w:rsid w:val="00A63D11"/>
    <w:rsid w:val="00A6569E"/>
    <w:rsid w:val="00A65945"/>
    <w:rsid w:val="00A660D8"/>
    <w:rsid w:val="00A66957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5F3C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7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4B5"/>
    <w:rsid w:val="00AC4DFB"/>
    <w:rsid w:val="00AC592D"/>
    <w:rsid w:val="00AC6706"/>
    <w:rsid w:val="00AC75F1"/>
    <w:rsid w:val="00AC7872"/>
    <w:rsid w:val="00AC7B6B"/>
    <w:rsid w:val="00AD139D"/>
    <w:rsid w:val="00AD20F0"/>
    <w:rsid w:val="00AD2E0A"/>
    <w:rsid w:val="00AD3299"/>
    <w:rsid w:val="00AD3704"/>
    <w:rsid w:val="00AD4096"/>
    <w:rsid w:val="00AD5DFE"/>
    <w:rsid w:val="00AD6195"/>
    <w:rsid w:val="00AD7C01"/>
    <w:rsid w:val="00AE0D6C"/>
    <w:rsid w:val="00AE16B5"/>
    <w:rsid w:val="00AE1704"/>
    <w:rsid w:val="00AE17AC"/>
    <w:rsid w:val="00AE1956"/>
    <w:rsid w:val="00AE2804"/>
    <w:rsid w:val="00AE2FC2"/>
    <w:rsid w:val="00AE441C"/>
    <w:rsid w:val="00AE4FB1"/>
    <w:rsid w:val="00AF0347"/>
    <w:rsid w:val="00AF1DE2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40B3"/>
    <w:rsid w:val="00B04643"/>
    <w:rsid w:val="00B05904"/>
    <w:rsid w:val="00B05F17"/>
    <w:rsid w:val="00B05F74"/>
    <w:rsid w:val="00B0664E"/>
    <w:rsid w:val="00B07810"/>
    <w:rsid w:val="00B07CE4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274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1E85"/>
    <w:rsid w:val="00B235B4"/>
    <w:rsid w:val="00B2437F"/>
    <w:rsid w:val="00B249BC"/>
    <w:rsid w:val="00B24BCA"/>
    <w:rsid w:val="00B25D91"/>
    <w:rsid w:val="00B266D8"/>
    <w:rsid w:val="00B26FC0"/>
    <w:rsid w:val="00B273A2"/>
    <w:rsid w:val="00B27883"/>
    <w:rsid w:val="00B27C40"/>
    <w:rsid w:val="00B27EF4"/>
    <w:rsid w:val="00B30E25"/>
    <w:rsid w:val="00B310F3"/>
    <w:rsid w:val="00B31760"/>
    <w:rsid w:val="00B332D2"/>
    <w:rsid w:val="00B34472"/>
    <w:rsid w:val="00B34A8A"/>
    <w:rsid w:val="00B35325"/>
    <w:rsid w:val="00B3784E"/>
    <w:rsid w:val="00B37DF7"/>
    <w:rsid w:val="00B409F1"/>
    <w:rsid w:val="00B40ECC"/>
    <w:rsid w:val="00B41A1C"/>
    <w:rsid w:val="00B41B46"/>
    <w:rsid w:val="00B420E1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8F2"/>
    <w:rsid w:val="00B60E95"/>
    <w:rsid w:val="00B63109"/>
    <w:rsid w:val="00B63C42"/>
    <w:rsid w:val="00B654D0"/>
    <w:rsid w:val="00B65D27"/>
    <w:rsid w:val="00B661C9"/>
    <w:rsid w:val="00B66657"/>
    <w:rsid w:val="00B67BF1"/>
    <w:rsid w:val="00B67C5B"/>
    <w:rsid w:val="00B67FC8"/>
    <w:rsid w:val="00B7044B"/>
    <w:rsid w:val="00B732C4"/>
    <w:rsid w:val="00B735F1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1BB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4875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902"/>
    <w:rsid w:val="00BB6AEF"/>
    <w:rsid w:val="00BC0BC4"/>
    <w:rsid w:val="00BC2211"/>
    <w:rsid w:val="00BC261B"/>
    <w:rsid w:val="00BC2E4F"/>
    <w:rsid w:val="00BC3847"/>
    <w:rsid w:val="00BC6BD8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226"/>
    <w:rsid w:val="00BE049A"/>
    <w:rsid w:val="00BE1D29"/>
    <w:rsid w:val="00BE292F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8E0"/>
    <w:rsid w:val="00BF2355"/>
    <w:rsid w:val="00BF403D"/>
    <w:rsid w:val="00BF42EB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4AB3"/>
    <w:rsid w:val="00C156A5"/>
    <w:rsid w:val="00C162BC"/>
    <w:rsid w:val="00C164EA"/>
    <w:rsid w:val="00C16BAF"/>
    <w:rsid w:val="00C17217"/>
    <w:rsid w:val="00C202D5"/>
    <w:rsid w:val="00C2127D"/>
    <w:rsid w:val="00C22C07"/>
    <w:rsid w:val="00C23177"/>
    <w:rsid w:val="00C2499A"/>
    <w:rsid w:val="00C24B1B"/>
    <w:rsid w:val="00C27E58"/>
    <w:rsid w:val="00C3016A"/>
    <w:rsid w:val="00C304D0"/>
    <w:rsid w:val="00C30A90"/>
    <w:rsid w:val="00C31475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05B4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4595"/>
    <w:rsid w:val="00C65EB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28B3"/>
    <w:rsid w:val="00CD3665"/>
    <w:rsid w:val="00CD67BF"/>
    <w:rsid w:val="00CE1208"/>
    <w:rsid w:val="00CE2728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180"/>
    <w:rsid w:val="00D6685B"/>
    <w:rsid w:val="00D66894"/>
    <w:rsid w:val="00D66B18"/>
    <w:rsid w:val="00D67FA1"/>
    <w:rsid w:val="00D7121C"/>
    <w:rsid w:val="00D719F5"/>
    <w:rsid w:val="00D71A5F"/>
    <w:rsid w:val="00D74428"/>
    <w:rsid w:val="00D74704"/>
    <w:rsid w:val="00D76533"/>
    <w:rsid w:val="00D82093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5FE2"/>
    <w:rsid w:val="00DB63B2"/>
    <w:rsid w:val="00DC09F7"/>
    <w:rsid w:val="00DC0E2A"/>
    <w:rsid w:val="00DC0F86"/>
    <w:rsid w:val="00DC23DC"/>
    <w:rsid w:val="00DC5A35"/>
    <w:rsid w:val="00DC6191"/>
    <w:rsid w:val="00DC681D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1494"/>
    <w:rsid w:val="00E021E5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44B"/>
    <w:rsid w:val="00E2091A"/>
    <w:rsid w:val="00E2113A"/>
    <w:rsid w:val="00E21C68"/>
    <w:rsid w:val="00E228C9"/>
    <w:rsid w:val="00E22E84"/>
    <w:rsid w:val="00E22EF6"/>
    <w:rsid w:val="00E23F7F"/>
    <w:rsid w:val="00E24E0F"/>
    <w:rsid w:val="00E256A3"/>
    <w:rsid w:val="00E26A0B"/>
    <w:rsid w:val="00E27A22"/>
    <w:rsid w:val="00E30932"/>
    <w:rsid w:val="00E32DFD"/>
    <w:rsid w:val="00E33295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34B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33D"/>
    <w:rsid w:val="00E7149D"/>
    <w:rsid w:val="00E716F6"/>
    <w:rsid w:val="00E71BA8"/>
    <w:rsid w:val="00E72F0A"/>
    <w:rsid w:val="00E731C1"/>
    <w:rsid w:val="00E7368C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DD8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AE1"/>
    <w:rsid w:val="00E96E32"/>
    <w:rsid w:val="00E973C1"/>
    <w:rsid w:val="00EA01FB"/>
    <w:rsid w:val="00EA1ACF"/>
    <w:rsid w:val="00EA1C70"/>
    <w:rsid w:val="00EA1CA7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3E2A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129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43F8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6769"/>
    <w:rsid w:val="00F56DB1"/>
    <w:rsid w:val="00F571C9"/>
    <w:rsid w:val="00F578DC"/>
    <w:rsid w:val="00F609B2"/>
    <w:rsid w:val="00F617E9"/>
    <w:rsid w:val="00F6218C"/>
    <w:rsid w:val="00F62396"/>
    <w:rsid w:val="00F6277F"/>
    <w:rsid w:val="00F62825"/>
    <w:rsid w:val="00F628BE"/>
    <w:rsid w:val="00F62A39"/>
    <w:rsid w:val="00F63827"/>
    <w:rsid w:val="00F64398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4D36"/>
    <w:rsid w:val="00F75ECC"/>
    <w:rsid w:val="00F766C1"/>
    <w:rsid w:val="00F76C9D"/>
    <w:rsid w:val="00F81442"/>
    <w:rsid w:val="00F824C6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55D6"/>
    <w:rsid w:val="00F9660B"/>
    <w:rsid w:val="00F97581"/>
    <w:rsid w:val="00FA0229"/>
    <w:rsid w:val="00FA0BC7"/>
    <w:rsid w:val="00FA1419"/>
    <w:rsid w:val="00FA1AE6"/>
    <w:rsid w:val="00FA1CED"/>
    <w:rsid w:val="00FA32E2"/>
    <w:rsid w:val="00FA35A9"/>
    <w:rsid w:val="00FA36BA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550"/>
    <w:rsid w:val="00FB0F42"/>
    <w:rsid w:val="00FB1218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E3D"/>
    <w:rsid w:val="00FD551B"/>
    <w:rsid w:val="00FD5BF4"/>
    <w:rsid w:val="00FD5DA0"/>
    <w:rsid w:val="00FD6735"/>
    <w:rsid w:val="00FE0D24"/>
    <w:rsid w:val="00FE21B7"/>
    <w:rsid w:val="00FE2B84"/>
    <w:rsid w:val="00FE2BB1"/>
    <w:rsid w:val="00FE2FA7"/>
    <w:rsid w:val="00FE423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D75F4-3EEC-4B30-B168-3C02DD95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Clarke, Mike</cp:lastModifiedBy>
  <cp:revision>6</cp:revision>
  <cp:lastPrinted>2022-01-09T21:02:00Z</cp:lastPrinted>
  <dcterms:created xsi:type="dcterms:W3CDTF">2022-03-19T18:18:00Z</dcterms:created>
  <dcterms:modified xsi:type="dcterms:W3CDTF">2022-03-20T17:32:00Z</dcterms:modified>
</cp:coreProperties>
</file>