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200FEBF3" w:rsidR="00E50A42" w:rsidRDefault="005937EA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406DE922" w:rsidR="00E50A42" w:rsidRPr="0083150B" w:rsidRDefault="005E6690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Sue Clarke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10066049" w:rsidR="00E50A42" w:rsidRPr="0083150B" w:rsidRDefault="00B67C5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2B48675F" w:rsidR="00E50A42" w:rsidRPr="0083150B" w:rsidRDefault="003258C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409ADC91" w:rsidR="00E50A42" w:rsidRDefault="003258C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07F11DEF" w:rsidR="00E50A42" w:rsidRDefault="00B67C5B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ED26286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181A9D6D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3F7A4203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5043413C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6A0A634D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E7133D">
        <w:rPr>
          <w:rFonts w:eastAsia="Times New Roman"/>
          <w:color w:val="auto"/>
          <w:sz w:val="22"/>
          <w:szCs w:val="22"/>
        </w:rPr>
        <w:t>None</w:t>
      </w:r>
    </w:p>
    <w:p w14:paraId="219BC8C4" w14:textId="40A3BFEF" w:rsidR="00FF282E" w:rsidRPr="003314BA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3314BA">
        <w:rPr>
          <w:rFonts w:eastAsia="Times New Roman"/>
          <w:b/>
          <w:szCs w:val="24"/>
          <w:u w:val="single"/>
        </w:rPr>
        <w:t>Meeting Start</w:t>
      </w:r>
      <w:r w:rsidRPr="003314BA">
        <w:rPr>
          <w:rFonts w:eastAsia="Times New Roman"/>
          <w:szCs w:val="24"/>
        </w:rPr>
        <w:t>:</w:t>
      </w:r>
      <w:r w:rsidR="000F13DD" w:rsidRPr="003314BA">
        <w:rPr>
          <w:rFonts w:eastAsia="Times New Roman"/>
          <w:szCs w:val="24"/>
        </w:rPr>
        <w:t xml:space="preserve"> </w:t>
      </w:r>
      <w:r w:rsidR="005E6690" w:rsidRPr="003314BA">
        <w:rPr>
          <w:rFonts w:eastAsia="Times New Roman"/>
          <w:szCs w:val="24"/>
        </w:rPr>
        <w:t>4:45</w:t>
      </w:r>
      <w:r w:rsidRPr="003314BA">
        <w:rPr>
          <w:rFonts w:eastAsia="Times New Roman"/>
          <w:szCs w:val="24"/>
        </w:rPr>
        <w:t xml:space="preserve"> PM</w:t>
      </w:r>
    </w:p>
    <w:p w14:paraId="7071CD09" w14:textId="0FB58B39" w:rsidR="00FC4FA4" w:rsidRPr="003314BA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3314BA">
        <w:rPr>
          <w:szCs w:val="24"/>
        </w:rPr>
        <w:t>Attendance</w:t>
      </w:r>
      <w:r w:rsidR="00B420E1" w:rsidRPr="003314BA">
        <w:rPr>
          <w:szCs w:val="24"/>
        </w:rPr>
        <w:t xml:space="preserve"> </w:t>
      </w:r>
    </w:p>
    <w:p w14:paraId="591A3625" w14:textId="14E2495F" w:rsidR="005E6690" w:rsidRPr="003314BA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3314BA">
        <w:rPr>
          <w:szCs w:val="24"/>
        </w:rPr>
        <w:t>Quorum establish</w:t>
      </w:r>
      <w:r w:rsidR="00B67C5B" w:rsidRPr="003314BA">
        <w:rPr>
          <w:szCs w:val="24"/>
        </w:rPr>
        <w:t>ed</w:t>
      </w:r>
      <w:r w:rsidR="004D1BD9" w:rsidRPr="003314BA">
        <w:rPr>
          <w:szCs w:val="24"/>
        </w:rPr>
        <w:tab/>
      </w:r>
    </w:p>
    <w:p w14:paraId="63F0DCB2" w14:textId="77777777" w:rsidR="00B971F2" w:rsidRPr="003314BA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723E400B" w14:textId="64BAE8EC" w:rsidR="007B7B78" w:rsidRPr="003314BA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3314BA">
        <w:rPr>
          <w:b/>
          <w:szCs w:val="24"/>
        </w:rPr>
        <w:t>Acceptance of Past Minutes</w:t>
      </w:r>
    </w:p>
    <w:p w14:paraId="718699A5" w14:textId="2A55D1E4" w:rsidR="00381088" w:rsidRPr="003314BA" w:rsidRDefault="00B67C5B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3314BA">
        <w:rPr>
          <w:szCs w:val="24"/>
        </w:rPr>
        <w:t xml:space="preserve">Minutes </w:t>
      </w:r>
      <w:r w:rsidR="003258C8" w:rsidRPr="003314BA">
        <w:rPr>
          <w:szCs w:val="24"/>
        </w:rPr>
        <w:t xml:space="preserve">accepted for </w:t>
      </w:r>
      <w:r w:rsidR="00207D26" w:rsidRPr="003314BA">
        <w:rPr>
          <w:szCs w:val="24"/>
        </w:rPr>
        <w:t>Jan. 24</w:t>
      </w:r>
      <w:r w:rsidR="00207D26" w:rsidRPr="003314BA">
        <w:rPr>
          <w:szCs w:val="24"/>
          <w:vertAlign w:val="superscript"/>
        </w:rPr>
        <w:t>th</w:t>
      </w:r>
      <w:r w:rsidR="00207D26" w:rsidRPr="003314BA">
        <w:rPr>
          <w:szCs w:val="24"/>
        </w:rPr>
        <w:t>, 2022</w:t>
      </w:r>
    </w:p>
    <w:p w14:paraId="3BA5FB4B" w14:textId="77777777" w:rsidR="00FB1218" w:rsidRPr="003314BA" w:rsidRDefault="00FB1218" w:rsidP="00FB1218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4412BD13" w14:textId="519F37C9" w:rsidR="008D371B" w:rsidRPr="003314BA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314BA">
        <w:rPr>
          <w:rFonts w:eastAsia="Times New Roman"/>
          <w:b/>
          <w:color w:val="auto"/>
        </w:rPr>
        <w:t>Financial</w:t>
      </w:r>
      <w:r w:rsidR="008E0965" w:rsidRPr="003314BA">
        <w:rPr>
          <w:rFonts w:eastAsia="Times New Roman"/>
          <w:b/>
          <w:color w:val="auto"/>
        </w:rPr>
        <w:t xml:space="preserve"> / Membership</w:t>
      </w:r>
    </w:p>
    <w:p w14:paraId="17F1669D" w14:textId="627DE4E5" w:rsidR="009F0AC8" w:rsidRPr="003314BA" w:rsidRDefault="009F0AC8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314BA">
        <w:rPr>
          <w:rFonts w:eastAsia="Times New Roman"/>
          <w:color w:val="auto"/>
          <w:highlight w:val="yellow"/>
        </w:rPr>
        <w:t>Jeff</w:t>
      </w:r>
      <w:r w:rsidRPr="003314BA">
        <w:rPr>
          <w:rFonts w:eastAsia="Times New Roman"/>
          <w:color w:val="auto"/>
        </w:rPr>
        <w:t xml:space="preserve"> to send list of members for board to call to ask if they will join CVC this year</w:t>
      </w:r>
    </w:p>
    <w:p w14:paraId="12C301E1" w14:textId="1256ACFB" w:rsidR="009F0AC8" w:rsidRPr="003314BA" w:rsidRDefault="009F0AC8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314BA">
        <w:rPr>
          <w:rFonts w:eastAsia="Times New Roman"/>
          <w:color w:val="auto"/>
        </w:rPr>
        <w:t>Board vote passed the following for pickleball rates:</w:t>
      </w:r>
    </w:p>
    <w:p w14:paraId="748F7787" w14:textId="61B23046" w:rsidR="009F0AC8" w:rsidRPr="003314BA" w:rsidRDefault="009F0AC8" w:rsidP="009F0AC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314BA">
        <w:rPr>
          <w:rFonts w:eastAsia="Times New Roman"/>
          <w:color w:val="auto"/>
        </w:rPr>
        <w:t>$125 for a single member</w:t>
      </w:r>
    </w:p>
    <w:p w14:paraId="0BF2DDAD" w14:textId="78D7A528" w:rsidR="009F0AC8" w:rsidRPr="003314BA" w:rsidRDefault="009F0AC8" w:rsidP="009F0AC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314BA">
        <w:rPr>
          <w:rFonts w:eastAsia="Times New Roman"/>
          <w:color w:val="auto"/>
        </w:rPr>
        <w:t>$175 for couple or family</w:t>
      </w:r>
    </w:p>
    <w:p w14:paraId="5B017E44" w14:textId="77777777" w:rsidR="00427CCF" w:rsidRPr="003314BA" w:rsidRDefault="00427CCF" w:rsidP="00427CCF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13B0B58F" w14:textId="77777777" w:rsidR="00CF07E8" w:rsidRPr="003314BA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314BA">
        <w:rPr>
          <w:rFonts w:eastAsia="Times New Roman"/>
          <w:b/>
          <w:color w:val="auto"/>
        </w:rPr>
        <w:t>Operations</w:t>
      </w:r>
    </w:p>
    <w:p w14:paraId="01B895AB" w14:textId="21526769" w:rsidR="009F0AC8" w:rsidRPr="003314BA" w:rsidRDefault="009F0AC8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 xml:space="preserve">Julie </w:t>
      </w:r>
      <w:r w:rsidR="004D1BD9" w:rsidRPr="003314BA">
        <w:rPr>
          <w:rFonts w:eastAsia="Times New Roman"/>
        </w:rPr>
        <w:t xml:space="preserve">Russitano </w:t>
      </w:r>
      <w:r w:rsidRPr="003314BA">
        <w:rPr>
          <w:rFonts w:eastAsia="Times New Roman"/>
        </w:rPr>
        <w:t>is updated CVC sign</w:t>
      </w:r>
    </w:p>
    <w:p w14:paraId="7155FA04" w14:textId="4AF4AA1C" w:rsidR="009F0AC8" w:rsidRPr="003314BA" w:rsidRDefault="009F0AC8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Rick suggested changing the Rules</w:t>
      </w:r>
    </w:p>
    <w:p w14:paraId="02216BD3" w14:textId="3991225E" w:rsidR="009F0AC8" w:rsidRPr="003314BA" w:rsidRDefault="009F0AC8" w:rsidP="009F0AC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Allow smoking at Adult-only events</w:t>
      </w:r>
    </w:p>
    <w:p w14:paraId="0FE05528" w14:textId="60CB6ABF" w:rsidR="00FF7FAA" w:rsidRPr="003314BA" w:rsidRDefault="00FF7FAA" w:rsidP="00FF7FAA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Memorial for Sheri</w:t>
      </w:r>
    </w:p>
    <w:p w14:paraId="2DE38ED3" w14:textId="36E1B4B1" w:rsidR="00FF7FAA" w:rsidRPr="003314BA" w:rsidRDefault="00FF7FAA" w:rsidP="00FF7FAA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Linda and Susan working on this</w:t>
      </w:r>
    </w:p>
    <w:p w14:paraId="3F4FF55F" w14:textId="77777777" w:rsidR="00A30155" w:rsidRPr="003314BA" w:rsidRDefault="00A30155" w:rsidP="00A30155">
      <w:pPr>
        <w:pStyle w:val="ListParagraph"/>
        <w:spacing w:after="160" w:line="259" w:lineRule="auto"/>
        <w:ind w:left="720"/>
        <w:contextualSpacing/>
        <w:rPr>
          <w:rFonts w:eastAsia="Times New Roman"/>
        </w:rPr>
      </w:pPr>
    </w:p>
    <w:p w14:paraId="459B4AA7" w14:textId="7DCE09DF" w:rsidR="00B21E85" w:rsidRPr="003314BA" w:rsidRDefault="00B21E85" w:rsidP="00B21E8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3314BA">
        <w:rPr>
          <w:rFonts w:eastAsia="Times New Roman"/>
          <w:b/>
          <w:bCs/>
        </w:rPr>
        <w:t>Social</w:t>
      </w:r>
    </w:p>
    <w:p w14:paraId="0E0E98D3" w14:textId="3C2490D7" w:rsidR="00207D26" w:rsidRPr="003314BA" w:rsidRDefault="00207D26" w:rsidP="00B21E8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Pre-season meet</w:t>
      </w:r>
    </w:p>
    <w:p w14:paraId="61D56CF5" w14:textId="4AF9DE6D" w:rsidR="00207D26" w:rsidRPr="003314BA" w:rsidRDefault="00207D26" w:rsidP="00207D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Suggest Cheshire Craft brewing</w:t>
      </w:r>
    </w:p>
    <w:p w14:paraId="5C5B0760" w14:textId="77777777" w:rsidR="00207D26" w:rsidRPr="003314BA" w:rsidRDefault="00207D26" w:rsidP="00207D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Cheshire Craft Brewing will get Food Truck if we can get enough confirmed attendees (Sign-up Genius).</w:t>
      </w:r>
    </w:p>
    <w:p w14:paraId="3559E3AC" w14:textId="77777777" w:rsidR="00207D26" w:rsidRPr="003314BA" w:rsidRDefault="00207D26" w:rsidP="00207D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Late April date</w:t>
      </w:r>
    </w:p>
    <w:p w14:paraId="54B2E508" w14:textId="1E556F8B" w:rsidR="004D1BD9" w:rsidRPr="003314BA" w:rsidRDefault="00207D26" w:rsidP="00FF7FAA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Look into having Jamie help advertise</w:t>
      </w:r>
    </w:p>
    <w:p w14:paraId="63EA29C8" w14:textId="77777777" w:rsidR="00471D68" w:rsidRPr="003314BA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314BA">
        <w:rPr>
          <w:rFonts w:eastAsia="Times New Roman"/>
          <w:b/>
          <w:color w:val="auto"/>
        </w:rPr>
        <w:t>Tennis</w:t>
      </w:r>
    </w:p>
    <w:p w14:paraId="121E61E5" w14:textId="22E74111" w:rsidR="00207D26" w:rsidRPr="003314BA" w:rsidRDefault="00207D26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Spring Programs (May to early June)</w:t>
      </w:r>
    </w:p>
    <w:p w14:paraId="0AC80438" w14:textId="58283872" w:rsidR="00207D26" w:rsidRPr="003314BA" w:rsidRDefault="00207D26" w:rsidP="00207D2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 xml:space="preserve">Chris indicated that it is tough to do full-week programs in the Spring.  </w:t>
      </w:r>
    </w:p>
    <w:p w14:paraId="1A0A53D8" w14:textId="3716ACB8" w:rsidR="00207D26" w:rsidRPr="003314BA" w:rsidRDefault="00207D26" w:rsidP="00207D2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Recommended we start a “drop-in” clinic where participants/parents need to call by the day before</w:t>
      </w:r>
    </w:p>
    <w:p w14:paraId="7BECE04A" w14:textId="40B8F719" w:rsidR="00207D26" w:rsidRPr="003314BA" w:rsidRDefault="00E33295" w:rsidP="00207D2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 xml:space="preserve">One suggestion is to run </w:t>
      </w:r>
      <w:r w:rsidR="00207D26" w:rsidRPr="003314BA">
        <w:rPr>
          <w:rFonts w:eastAsia="Times New Roman"/>
          <w:bCs/>
          <w:color w:val="auto"/>
        </w:rPr>
        <w:t>on Tuesdays and Thursdays, with a start time of 4:30 PM</w:t>
      </w:r>
    </w:p>
    <w:p w14:paraId="40B1ACBA" w14:textId="422ABA33" w:rsidR="00207D26" w:rsidRPr="003314BA" w:rsidRDefault="00207D26" w:rsidP="00E3329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Charge of $15 - $17 per session</w:t>
      </w:r>
    </w:p>
    <w:p w14:paraId="7C360C18" w14:textId="786C6975" w:rsidR="00E33295" w:rsidRPr="003314BA" w:rsidRDefault="00E33295" w:rsidP="00E3329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 xml:space="preserve">Another suggestion </w:t>
      </w:r>
      <w:r w:rsidR="00E7368C" w:rsidRPr="003314BA">
        <w:rPr>
          <w:rFonts w:eastAsia="Times New Roman"/>
          <w:bCs/>
          <w:color w:val="auto"/>
        </w:rPr>
        <w:t>is to have drop</w:t>
      </w:r>
      <w:r w:rsidRPr="003314BA">
        <w:rPr>
          <w:rFonts w:eastAsia="Times New Roman"/>
          <w:bCs/>
          <w:color w:val="auto"/>
        </w:rPr>
        <w:t>-in Saturday session</w:t>
      </w:r>
      <w:r w:rsidR="00E7368C" w:rsidRPr="003314BA">
        <w:rPr>
          <w:rFonts w:eastAsia="Times New Roman"/>
          <w:bCs/>
          <w:color w:val="auto"/>
        </w:rPr>
        <w:t>s</w:t>
      </w:r>
    </w:p>
    <w:p w14:paraId="0ADAA965" w14:textId="77777777" w:rsidR="00E7368C" w:rsidRPr="003314BA" w:rsidRDefault="00E7368C" w:rsidP="00E7368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Cost</w:t>
      </w:r>
    </w:p>
    <w:p w14:paraId="1B7072D9" w14:textId="6760E268" w:rsidR="00E33295" w:rsidRPr="003314BA" w:rsidRDefault="00E7368C" w:rsidP="00E7368C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lastRenderedPageBreak/>
        <w:t>~</w:t>
      </w:r>
      <w:r w:rsidR="00E33295" w:rsidRPr="003314BA">
        <w:rPr>
          <w:rFonts w:eastAsia="Times New Roman"/>
          <w:bCs/>
          <w:color w:val="auto"/>
        </w:rPr>
        <w:t xml:space="preserve">$17 per session if commit to 8 </w:t>
      </w:r>
      <w:r w:rsidR="009F0AC8" w:rsidRPr="003314BA">
        <w:rPr>
          <w:rFonts w:eastAsia="Times New Roman"/>
          <w:bCs/>
          <w:color w:val="auto"/>
        </w:rPr>
        <w:t>sessions</w:t>
      </w:r>
    </w:p>
    <w:p w14:paraId="7F57CD6D" w14:textId="39E82E13" w:rsidR="00E33295" w:rsidRPr="003314BA" w:rsidRDefault="00E33295" w:rsidP="00E3329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$</w:t>
      </w:r>
      <w:r w:rsidR="00E7368C" w:rsidRPr="003314BA">
        <w:rPr>
          <w:rFonts w:eastAsia="Times New Roman"/>
          <w:bCs/>
          <w:color w:val="auto"/>
        </w:rPr>
        <w:t>20 or $</w:t>
      </w:r>
      <w:r w:rsidRPr="003314BA">
        <w:rPr>
          <w:rFonts w:eastAsia="Times New Roman"/>
          <w:bCs/>
          <w:color w:val="auto"/>
        </w:rPr>
        <w:t>25 for single session</w:t>
      </w:r>
    </w:p>
    <w:p w14:paraId="23F4ED38" w14:textId="7B34648D" w:rsidR="00E33295" w:rsidRPr="003314BA" w:rsidRDefault="00E33295" w:rsidP="00E3329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Summer Programs</w:t>
      </w:r>
    </w:p>
    <w:p w14:paraId="2957B7D2" w14:textId="234F2458" w:rsidR="00E33295" w:rsidRPr="003314BA" w:rsidRDefault="00E33295" w:rsidP="00E3329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One suggestion</w:t>
      </w:r>
    </w:p>
    <w:p w14:paraId="24027487" w14:textId="5FF5C25C" w:rsidR="00E33295" w:rsidRPr="003314BA" w:rsidRDefault="00E33295" w:rsidP="00E3329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Programs run Mon – Wed.</w:t>
      </w:r>
    </w:p>
    <w:p w14:paraId="64D84039" w14:textId="0E136D86" w:rsidR="00E33295" w:rsidRPr="003314BA" w:rsidRDefault="00E33295" w:rsidP="00E3329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 xml:space="preserve">Interclub on Thursdays </w:t>
      </w:r>
    </w:p>
    <w:p w14:paraId="5ACF11EC" w14:textId="1A5D71DE" w:rsidR="00E33295" w:rsidRPr="003314BA" w:rsidRDefault="00E33295" w:rsidP="00E33295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Make-up sessions on Friday</w:t>
      </w:r>
    </w:p>
    <w:p w14:paraId="388752DC" w14:textId="5A65F868" w:rsidR="00E33295" w:rsidRPr="003314BA" w:rsidRDefault="00E33295" w:rsidP="009F0AC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Suggestion that a 4-day</w:t>
      </w:r>
      <w:r w:rsidR="009F0AC8" w:rsidRPr="003314BA">
        <w:rPr>
          <w:rFonts w:eastAsia="Times New Roman"/>
          <w:bCs/>
          <w:color w:val="auto"/>
        </w:rPr>
        <w:t>s</w:t>
      </w:r>
      <w:r w:rsidRPr="003314BA">
        <w:rPr>
          <w:rFonts w:eastAsia="Times New Roman"/>
          <w:bCs/>
          <w:color w:val="auto"/>
        </w:rPr>
        <w:t xml:space="preserve"> </w:t>
      </w:r>
      <w:r w:rsidR="009F0AC8" w:rsidRPr="003314BA">
        <w:rPr>
          <w:rFonts w:eastAsia="Times New Roman"/>
          <w:bCs/>
          <w:color w:val="auto"/>
        </w:rPr>
        <w:t>week for two weeks</w:t>
      </w:r>
      <w:r w:rsidR="00E7368C" w:rsidRPr="003314BA">
        <w:rPr>
          <w:rFonts w:eastAsia="Times New Roman"/>
          <w:bCs/>
          <w:color w:val="auto"/>
        </w:rPr>
        <w:t xml:space="preserve"> each</w:t>
      </w:r>
      <w:r w:rsidR="009F0AC8" w:rsidRPr="003314BA">
        <w:rPr>
          <w:rFonts w:eastAsia="Times New Roman"/>
          <w:bCs/>
          <w:color w:val="auto"/>
        </w:rPr>
        <w:t xml:space="preserve">, </w:t>
      </w:r>
      <w:r w:rsidR="00E7368C" w:rsidRPr="003314BA">
        <w:rPr>
          <w:rFonts w:eastAsia="Times New Roman"/>
          <w:bCs/>
          <w:color w:val="auto"/>
        </w:rPr>
        <w:t>w</w:t>
      </w:r>
      <w:r w:rsidRPr="003314BA">
        <w:rPr>
          <w:rFonts w:eastAsia="Times New Roman"/>
          <w:bCs/>
          <w:color w:val="auto"/>
        </w:rPr>
        <w:t xml:space="preserve">ould </w:t>
      </w:r>
      <w:r w:rsidR="00E7368C" w:rsidRPr="003314BA">
        <w:rPr>
          <w:rFonts w:eastAsia="Times New Roman"/>
          <w:bCs/>
          <w:color w:val="auto"/>
        </w:rPr>
        <w:t xml:space="preserve">better </w:t>
      </w:r>
      <w:r w:rsidRPr="003314BA">
        <w:rPr>
          <w:rFonts w:eastAsia="Times New Roman"/>
          <w:bCs/>
          <w:color w:val="auto"/>
        </w:rPr>
        <w:t>meet the needs of families</w:t>
      </w:r>
    </w:p>
    <w:p w14:paraId="1137EDEB" w14:textId="1C0E177F" w:rsidR="00E33295" w:rsidRPr="003314BA" w:rsidRDefault="00E33295" w:rsidP="00E33295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Chris questioned if Saturday was necessary.  However, Saturday was a big day for us last year, so recommended that we keep this</w:t>
      </w:r>
    </w:p>
    <w:p w14:paraId="63A81496" w14:textId="57A0B09A" w:rsidR="00E33295" w:rsidRPr="003314BA" w:rsidRDefault="009F0AC8" w:rsidP="00E3329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Tennis 123</w:t>
      </w:r>
    </w:p>
    <w:p w14:paraId="1E455B5D" w14:textId="01B9E587" w:rsidR="009F0AC8" w:rsidRPr="003314BA" w:rsidRDefault="009F0AC8" w:rsidP="009F0AC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 xml:space="preserve">Once / week </w:t>
      </w:r>
    </w:p>
    <w:p w14:paraId="53A710D5" w14:textId="605F1878" w:rsidR="009F0AC8" w:rsidRPr="003314BA" w:rsidRDefault="009F0AC8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Yellow Light</w:t>
      </w:r>
    </w:p>
    <w:p w14:paraId="1CC66A46" w14:textId="77C4CF0B" w:rsidR="009F0AC8" w:rsidRPr="003314BA" w:rsidRDefault="009F0AC8" w:rsidP="00FF7FA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3314BA">
        <w:rPr>
          <w:rFonts w:eastAsia="Times New Roman"/>
          <w:bCs/>
          <w:color w:val="auto"/>
        </w:rPr>
        <w:t>3-weeks, Mon., Wed., Fri</w:t>
      </w:r>
    </w:p>
    <w:p w14:paraId="17680832" w14:textId="77777777" w:rsidR="00207D26" w:rsidRPr="003314BA" w:rsidRDefault="00207D26" w:rsidP="00207D26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0C1320AD" w14:textId="01FB154D" w:rsidR="0038568F" w:rsidRPr="003314BA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314BA">
        <w:rPr>
          <w:rFonts w:eastAsia="Times New Roman"/>
          <w:b/>
          <w:color w:val="auto"/>
        </w:rPr>
        <w:t>P</w:t>
      </w:r>
      <w:r w:rsidR="00E13952" w:rsidRPr="003314BA">
        <w:rPr>
          <w:rFonts w:eastAsia="Times New Roman"/>
          <w:b/>
          <w:color w:val="auto"/>
        </w:rPr>
        <w:t>l</w:t>
      </w:r>
      <w:r w:rsidR="00997398" w:rsidRPr="003314BA">
        <w:rPr>
          <w:rFonts w:eastAsia="Times New Roman"/>
          <w:b/>
          <w:color w:val="auto"/>
        </w:rPr>
        <w:t>anning Committee</w:t>
      </w:r>
    </w:p>
    <w:p w14:paraId="7658FA1D" w14:textId="5D5C288E" w:rsidR="009F0AC8" w:rsidRPr="003314BA" w:rsidRDefault="009F0AC8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314BA">
        <w:rPr>
          <w:rFonts w:eastAsia="Times New Roman"/>
        </w:rPr>
        <w:t>Pickleball courts expected to be available by the end of June</w:t>
      </w:r>
    </w:p>
    <w:p w14:paraId="62C7C3BB" w14:textId="5B17646F" w:rsidR="0024319C" w:rsidRPr="003314BA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314BA">
        <w:rPr>
          <w:rFonts w:eastAsia="Times New Roman"/>
          <w:b/>
          <w:color w:val="auto"/>
        </w:rPr>
        <w:t>Adjournment</w:t>
      </w:r>
    </w:p>
    <w:p w14:paraId="2B74E1B3" w14:textId="6164A24B" w:rsidR="00A65945" w:rsidRPr="003314BA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314BA">
        <w:rPr>
          <w:rFonts w:eastAsia="Times New Roman"/>
          <w:bCs/>
          <w:color w:val="auto"/>
        </w:rPr>
        <w:t>~</w:t>
      </w:r>
      <w:r w:rsidR="00615A18" w:rsidRPr="003314BA">
        <w:rPr>
          <w:rFonts w:eastAsia="Times New Roman"/>
          <w:bCs/>
          <w:color w:val="auto"/>
        </w:rPr>
        <w:t>5:</w:t>
      </w:r>
      <w:r w:rsidR="00FF7FAA" w:rsidRPr="003314BA">
        <w:rPr>
          <w:rFonts w:eastAsia="Times New Roman"/>
          <w:bCs/>
          <w:color w:val="auto"/>
        </w:rPr>
        <w:t>4</w:t>
      </w:r>
      <w:r w:rsidR="00A50125" w:rsidRPr="003314BA">
        <w:rPr>
          <w:rFonts w:eastAsia="Times New Roman"/>
          <w:bCs/>
          <w:color w:val="auto"/>
        </w:rPr>
        <w:t>5</w:t>
      </w:r>
      <w:r w:rsidRPr="003314BA">
        <w:rPr>
          <w:rFonts w:eastAsia="Times New Roman"/>
          <w:bCs/>
          <w:color w:val="auto"/>
        </w:rPr>
        <w:t xml:space="preserve"> pm</w:t>
      </w:r>
    </w:p>
    <w:p w14:paraId="10272602" w14:textId="5C75947E" w:rsidR="00B971F2" w:rsidRPr="00045BBE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E6BCE23" w14:textId="7F3904BD" w:rsidR="002F33C5" w:rsidRPr="00045BBE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045BBE">
        <w:rPr>
          <w:rFonts w:eastAsia="Times New Roman"/>
          <w:color w:val="auto"/>
        </w:rPr>
        <w:t>Respectfully</w:t>
      </w:r>
      <w:r w:rsidR="00C65EBD" w:rsidRPr="00045BBE">
        <w:rPr>
          <w:rFonts w:eastAsia="Times New Roman"/>
          <w:color w:val="auto"/>
        </w:rPr>
        <w:t>,</w:t>
      </w:r>
    </w:p>
    <w:p w14:paraId="462C09BA" w14:textId="68D00149" w:rsidR="00E62EA3" w:rsidRPr="00045BBE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045BBE">
        <w:rPr>
          <w:rFonts w:eastAsia="Times New Roman"/>
          <w:color w:val="auto"/>
        </w:rPr>
        <w:t xml:space="preserve"> </w:t>
      </w:r>
    </w:p>
    <w:p w14:paraId="274F517B" w14:textId="4AA6B183" w:rsidR="00B409F1" w:rsidRPr="00045BBE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045BBE">
        <w:rPr>
          <w:rFonts w:eastAsia="Times New Roman"/>
          <w:color w:val="auto"/>
        </w:rPr>
        <w:t>Mike Clarke</w:t>
      </w:r>
      <w:r w:rsidR="00A30BA0" w:rsidRPr="00045BBE">
        <w:rPr>
          <w:rFonts w:eastAsia="Times New Roman"/>
          <w:color w:val="auto"/>
        </w:rPr>
        <w:t xml:space="preserve">, </w:t>
      </w:r>
      <w:r w:rsidR="00E62EA3" w:rsidRPr="00045BBE">
        <w:rPr>
          <w:rFonts w:eastAsia="Times New Roman"/>
          <w:color w:val="auto"/>
        </w:rPr>
        <w:t>Secretary</w:t>
      </w:r>
      <w:r w:rsidR="00A65945" w:rsidRPr="00045BBE">
        <w:rPr>
          <w:rFonts w:eastAsia="Times New Roman"/>
          <w:color w:val="auto"/>
        </w:rPr>
        <w:t xml:space="preserve"> </w:t>
      </w:r>
    </w:p>
    <w:p w14:paraId="3019763C" w14:textId="43A0FA59" w:rsidR="00A63272" w:rsidRPr="00045BBE" w:rsidRDefault="00A63272">
      <w:pPr>
        <w:rPr>
          <w:rFonts w:eastAsia="Times New Roman"/>
          <w:color w:val="auto"/>
        </w:rPr>
      </w:pPr>
      <w:r w:rsidRPr="00045BBE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5766E270" w14:textId="77777777" w:rsidR="007664EE" w:rsidRDefault="007664EE" w:rsidP="005F2F90">
      <w:pPr>
        <w:jc w:val="center"/>
        <w:rPr>
          <w:rFonts w:eastAsia="Times New Roman"/>
          <w:b/>
          <w:color w:val="auto"/>
        </w:rPr>
      </w:pPr>
    </w:p>
    <w:p w14:paraId="14E90CA1" w14:textId="1300AFFF" w:rsidR="005E6690" w:rsidRPr="002B2E3F" w:rsidRDefault="005E6690" w:rsidP="005F2F90">
      <w:pPr>
        <w:jc w:val="center"/>
        <w:rPr>
          <w:rFonts w:eastAsia="Times New Roman"/>
          <w:b/>
          <w:color w:val="auto"/>
        </w:rPr>
      </w:pPr>
    </w:p>
    <w:p w14:paraId="2BE85B6F" w14:textId="5DA842C4" w:rsidR="002B2E3F" w:rsidRDefault="002B2E3F" w:rsidP="007C5E6C">
      <w:pPr>
        <w:rPr>
          <w:noProof/>
        </w:rPr>
      </w:pPr>
    </w:p>
    <w:p w14:paraId="1B1639F0" w14:textId="02E7B023" w:rsidR="005E6690" w:rsidRDefault="005E6690" w:rsidP="007C5E6C">
      <w:pPr>
        <w:rPr>
          <w:rFonts w:eastAsia="Times New Roman"/>
          <w:color w:val="auto"/>
        </w:rPr>
      </w:pPr>
    </w:p>
    <w:p w14:paraId="65FACADB" w14:textId="03A44D57" w:rsidR="00B15274" w:rsidRDefault="00B15274" w:rsidP="007C5E6C">
      <w:pPr>
        <w:rPr>
          <w:rFonts w:eastAsia="Times New Roman"/>
          <w:color w:val="auto"/>
        </w:rPr>
      </w:pPr>
    </w:p>
    <w:p w14:paraId="5137B375" w14:textId="0D5CE4BE" w:rsidR="00B15274" w:rsidRDefault="00B15274" w:rsidP="007C5E6C">
      <w:pPr>
        <w:rPr>
          <w:rFonts w:eastAsia="Times New Roman"/>
          <w:color w:val="auto"/>
        </w:rPr>
      </w:pP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62AAD77D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3077" w14:textId="77777777" w:rsidR="00A85F3C" w:rsidRDefault="00A85F3C">
      <w:r>
        <w:separator/>
      </w:r>
    </w:p>
  </w:endnote>
  <w:endnote w:type="continuationSeparator" w:id="0">
    <w:p w14:paraId="0E11045E" w14:textId="77777777" w:rsidR="00A85F3C" w:rsidRDefault="00A85F3C">
      <w:r>
        <w:continuationSeparator/>
      </w:r>
    </w:p>
  </w:endnote>
  <w:endnote w:type="continuationNotice" w:id="1">
    <w:p w14:paraId="089DCB6B" w14:textId="77777777" w:rsidR="00A85F3C" w:rsidRDefault="00A85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79CF" w14:textId="77777777" w:rsidR="00A417B9" w:rsidRDefault="00A41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E47F" w14:textId="77777777" w:rsidR="00A417B9" w:rsidRDefault="00A4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95D5" w14:textId="77777777" w:rsidR="00A85F3C" w:rsidRDefault="00A85F3C">
      <w:r>
        <w:separator/>
      </w:r>
    </w:p>
  </w:footnote>
  <w:footnote w:type="continuationSeparator" w:id="0">
    <w:p w14:paraId="34F6ED75" w14:textId="77777777" w:rsidR="00A85F3C" w:rsidRDefault="00A85F3C">
      <w:r>
        <w:continuationSeparator/>
      </w:r>
    </w:p>
  </w:footnote>
  <w:footnote w:type="continuationNotice" w:id="1">
    <w:p w14:paraId="2C8E9BE5" w14:textId="77777777" w:rsidR="00A85F3C" w:rsidRDefault="00A85F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CF51" w14:textId="77777777" w:rsidR="00A417B9" w:rsidRDefault="00A41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6EA3C519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6D57BA">
      <w:rPr>
        <w:rFonts w:eastAsia="Times New Roman"/>
        <w:b/>
        <w:bCs/>
        <w:sz w:val="27"/>
        <w:szCs w:val="27"/>
      </w:rPr>
      <w:t>0</w:t>
    </w:r>
    <w:r w:rsidR="00207D26">
      <w:rPr>
        <w:rFonts w:eastAsia="Times New Roman"/>
        <w:b/>
        <w:bCs/>
        <w:sz w:val="27"/>
        <w:szCs w:val="27"/>
      </w:rPr>
      <w:t>2</w:t>
    </w:r>
    <w:r w:rsidR="007664EE">
      <w:rPr>
        <w:rFonts w:eastAsia="Times New Roman"/>
        <w:b/>
        <w:bCs/>
        <w:sz w:val="27"/>
        <w:szCs w:val="27"/>
      </w:rPr>
      <w:t>/</w:t>
    </w:r>
    <w:r w:rsidR="006F7343">
      <w:rPr>
        <w:rFonts w:eastAsia="Times New Roman"/>
        <w:b/>
        <w:bCs/>
        <w:sz w:val="27"/>
        <w:szCs w:val="27"/>
      </w:rPr>
      <w:t>2</w:t>
    </w:r>
    <w:r w:rsidR="00207D26">
      <w:rPr>
        <w:rFonts w:eastAsia="Times New Roman"/>
        <w:b/>
        <w:bCs/>
        <w:sz w:val="27"/>
        <w:szCs w:val="27"/>
      </w:rPr>
      <w:t>1</w:t>
    </w:r>
    <w:r>
      <w:rPr>
        <w:rFonts w:eastAsia="Times New Roman"/>
        <w:b/>
        <w:bCs/>
        <w:sz w:val="27"/>
        <w:szCs w:val="27"/>
      </w:rPr>
      <w:t>/202</w:t>
    </w:r>
    <w:r w:rsidR="006D57BA">
      <w:rPr>
        <w:rFonts w:eastAsia="Times New Roman"/>
        <w:b/>
        <w:bCs/>
        <w:sz w:val="27"/>
        <w:szCs w:val="27"/>
      </w:rPr>
      <w:t>2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EFA1" w14:textId="77777777" w:rsidR="00A417B9" w:rsidRDefault="00A41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19CC"/>
    <w:rsid w:val="00162A6A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17B9"/>
    <w:rsid w:val="00A42350"/>
    <w:rsid w:val="00A42DC1"/>
    <w:rsid w:val="00A4562B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75F4-3EEC-4B30-B168-3C02DD9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2</cp:revision>
  <cp:lastPrinted>2022-01-09T21:02:00Z</cp:lastPrinted>
  <dcterms:created xsi:type="dcterms:W3CDTF">2022-03-08T13:26:00Z</dcterms:created>
  <dcterms:modified xsi:type="dcterms:W3CDTF">2022-03-08T13:26:00Z</dcterms:modified>
</cp:coreProperties>
</file>