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48B6C1CA" w:rsidR="00E50A42" w:rsidRPr="0083150B" w:rsidRDefault="005E6690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3F2A73F6" w:rsidR="00E50A42" w:rsidRDefault="005E6690" w:rsidP="005E66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406DE922" w:rsidR="00E50A42" w:rsidRPr="0083150B" w:rsidRDefault="005E6690" w:rsidP="005E669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Sue Clarke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3175DEE8" w:rsidR="00E50A42" w:rsidRPr="0083150B" w:rsidRDefault="005B48B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7E837EE8" w:rsidR="00E50A42" w:rsidRPr="0083150B" w:rsidRDefault="00BE292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10AE72BB" w:rsidR="00E50A42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Celeste Barros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1A69BED7" w:rsidR="00E50A42" w:rsidRDefault="005E6690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2CB0C2C1" w:rsidR="00E50A42" w:rsidRDefault="007664EE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ED26286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181A9D6D" w:rsidR="00E50A42" w:rsidRDefault="00E50A42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3F7A4203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5043413C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6A0A634D" w:rsidR="0000111A" w:rsidRPr="00E7133D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726EDC">
        <w:rPr>
          <w:rFonts w:eastAsia="Times New Roman"/>
          <w:color w:val="auto"/>
          <w:sz w:val="22"/>
          <w:szCs w:val="22"/>
        </w:rPr>
        <w:t>Guest</w:t>
      </w:r>
      <w:r w:rsidR="00A71DEE" w:rsidRPr="00726EDC">
        <w:rPr>
          <w:rFonts w:eastAsia="Times New Roman"/>
          <w:color w:val="auto"/>
          <w:sz w:val="22"/>
          <w:szCs w:val="22"/>
        </w:rPr>
        <w:t>s</w:t>
      </w:r>
      <w:r w:rsidRPr="00726EDC">
        <w:rPr>
          <w:rFonts w:eastAsia="Times New Roman"/>
          <w:color w:val="auto"/>
          <w:sz w:val="22"/>
          <w:szCs w:val="22"/>
        </w:rPr>
        <w:t>:</w:t>
      </w:r>
      <w:r w:rsidR="00A4091B" w:rsidRPr="00726EDC">
        <w:rPr>
          <w:rFonts w:eastAsia="Times New Roman"/>
          <w:color w:val="auto"/>
          <w:sz w:val="22"/>
          <w:szCs w:val="22"/>
        </w:rPr>
        <w:t xml:space="preserve">  </w:t>
      </w:r>
      <w:r w:rsidR="00E7133D">
        <w:rPr>
          <w:rFonts w:eastAsia="Times New Roman"/>
          <w:color w:val="auto"/>
          <w:sz w:val="22"/>
          <w:szCs w:val="22"/>
        </w:rPr>
        <w:t>None</w:t>
      </w:r>
    </w:p>
    <w:p w14:paraId="219BC8C4" w14:textId="40A3BFEF" w:rsidR="00FF282E" w:rsidRPr="00615A18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615A18">
        <w:rPr>
          <w:rFonts w:eastAsia="Times New Roman"/>
          <w:b/>
          <w:szCs w:val="24"/>
          <w:u w:val="single"/>
        </w:rPr>
        <w:t>Meeting Start</w:t>
      </w:r>
      <w:r w:rsidRPr="00615A18">
        <w:rPr>
          <w:rFonts w:eastAsia="Times New Roman"/>
          <w:szCs w:val="24"/>
        </w:rPr>
        <w:t>:</w:t>
      </w:r>
      <w:r w:rsidR="000F13DD" w:rsidRPr="00615A18">
        <w:rPr>
          <w:rFonts w:eastAsia="Times New Roman"/>
          <w:szCs w:val="24"/>
        </w:rPr>
        <w:t xml:space="preserve"> </w:t>
      </w:r>
      <w:r w:rsidR="005E6690" w:rsidRPr="00615A18">
        <w:rPr>
          <w:rFonts w:eastAsia="Times New Roman"/>
          <w:szCs w:val="24"/>
        </w:rPr>
        <w:t>4:45</w:t>
      </w:r>
      <w:r w:rsidRPr="00615A18">
        <w:rPr>
          <w:rFonts w:eastAsia="Times New Roman"/>
          <w:szCs w:val="24"/>
        </w:rPr>
        <w:t xml:space="preserve"> PM</w:t>
      </w:r>
    </w:p>
    <w:p w14:paraId="7071CD09" w14:textId="0FB58B39" w:rsidR="00FC4FA4" w:rsidRPr="00615A18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615A18">
        <w:rPr>
          <w:szCs w:val="24"/>
        </w:rPr>
        <w:t>Attendance</w:t>
      </w:r>
      <w:r w:rsidR="00B420E1" w:rsidRPr="00615A18">
        <w:rPr>
          <w:szCs w:val="24"/>
        </w:rPr>
        <w:t xml:space="preserve"> </w:t>
      </w:r>
    </w:p>
    <w:p w14:paraId="591A3625" w14:textId="0FF95333" w:rsidR="005E6690" w:rsidRPr="00615A18" w:rsidRDefault="005E6690" w:rsidP="005E6690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615A18">
        <w:rPr>
          <w:szCs w:val="24"/>
        </w:rPr>
        <w:t>Quorum not establish</w:t>
      </w:r>
    </w:p>
    <w:p w14:paraId="63F0DCB2" w14:textId="77777777" w:rsidR="00B971F2" w:rsidRPr="00615A18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723E400B" w14:textId="64BAE8EC" w:rsidR="007B7B78" w:rsidRPr="00615A18" w:rsidRDefault="00D116C0" w:rsidP="00381088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615A18">
        <w:rPr>
          <w:b/>
          <w:szCs w:val="24"/>
        </w:rPr>
        <w:t>Acceptance of Past Minutes</w:t>
      </w:r>
    </w:p>
    <w:p w14:paraId="718699A5" w14:textId="43439B63" w:rsidR="00381088" w:rsidRPr="00615A18" w:rsidRDefault="005E6690" w:rsidP="0038108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615A18">
        <w:rPr>
          <w:szCs w:val="24"/>
        </w:rPr>
        <w:t>NA</w:t>
      </w:r>
    </w:p>
    <w:p w14:paraId="3BA5FB4B" w14:textId="77777777" w:rsidR="00FB1218" w:rsidRPr="00615A18" w:rsidRDefault="00FB1218" w:rsidP="00FB1218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182A8DD" w14:textId="3F7DCFCE" w:rsidR="00FB1218" w:rsidRPr="00615A18" w:rsidRDefault="00FB1218" w:rsidP="00FB1218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b/>
        </w:rPr>
      </w:pPr>
      <w:r w:rsidRPr="00615A18">
        <w:rPr>
          <w:b/>
        </w:rPr>
        <w:t>Nominating Committee</w:t>
      </w:r>
    </w:p>
    <w:p w14:paraId="3DDF15BF" w14:textId="5CB9AD8D" w:rsidR="00250A6A" w:rsidRPr="00615A18" w:rsidRDefault="005E6690" w:rsidP="00250A6A">
      <w:pPr>
        <w:pStyle w:val="ListParagraph"/>
        <w:numPr>
          <w:ilvl w:val="1"/>
          <w:numId w:val="25"/>
        </w:numPr>
        <w:spacing w:after="160" w:line="259" w:lineRule="auto"/>
        <w:contextualSpacing/>
      </w:pPr>
      <w:r w:rsidRPr="00615A18">
        <w:t>Not discussed</w:t>
      </w:r>
    </w:p>
    <w:p w14:paraId="4412BD13" w14:textId="519F37C9" w:rsidR="008D371B" w:rsidRPr="00615A18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615A18">
        <w:rPr>
          <w:rFonts w:eastAsia="Times New Roman"/>
          <w:b/>
          <w:color w:val="auto"/>
        </w:rPr>
        <w:t>Financial</w:t>
      </w:r>
      <w:r w:rsidR="008E0965" w:rsidRPr="00615A18">
        <w:rPr>
          <w:rFonts w:eastAsia="Times New Roman"/>
          <w:b/>
          <w:color w:val="auto"/>
        </w:rPr>
        <w:t xml:space="preserve"> / Membership</w:t>
      </w:r>
    </w:p>
    <w:p w14:paraId="1A58E3A4" w14:textId="7DEC58FC" w:rsidR="000F0739" w:rsidRPr="00615A18" w:rsidRDefault="000F0739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615A18">
        <w:rPr>
          <w:rFonts w:eastAsia="Times New Roman"/>
          <w:color w:val="auto"/>
        </w:rPr>
        <w:t>Financ</w:t>
      </w:r>
      <w:r w:rsidR="00D161F7" w:rsidRPr="00615A18">
        <w:rPr>
          <w:rFonts w:eastAsia="Times New Roman"/>
          <w:color w:val="auto"/>
        </w:rPr>
        <w:t>ial summary</w:t>
      </w:r>
      <w:r w:rsidRPr="00615A18">
        <w:rPr>
          <w:rFonts w:eastAsia="Times New Roman"/>
          <w:color w:val="auto"/>
        </w:rPr>
        <w:t xml:space="preserve"> shown in APPENDIX</w:t>
      </w:r>
      <w:r w:rsidR="00B05F74" w:rsidRPr="00615A18">
        <w:rPr>
          <w:rFonts w:eastAsia="Times New Roman"/>
          <w:color w:val="auto"/>
        </w:rPr>
        <w:t>.</w:t>
      </w:r>
    </w:p>
    <w:p w14:paraId="4877CB20" w14:textId="66B0B25C" w:rsidR="005E6690" w:rsidRPr="00615A18" w:rsidRDefault="005E6690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615A18">
        <w:rPr>
          <w:rFonts w:eastAsia="Times New Roman"/>
          <w:color w:val="auto"/>
        </w:rPr>
        <w:t>With limited board members, need to investigate modifying the Bylaws to reduce number of board members required for quorum.</w:t>
      </w:r>
      <w:r w:rsidR="00615A18" w:rsidRPr="00615A18">
        <w:rPr>
          <w:rFonts w:eastAsia="Times New Roman"/>
          <w:color w:val="auto"/>
        </w:rPr>
        <w:t xml:space="preserve">  Will need to have a vote by members.</w:t>
      </w:r>
    </w:p>
    <w:p w14:paraId="4EC99898" w14:textId="76FD6013" w:rsidR="005E6690" w:rsidRPr="00615A18" w:rsidRDefault="009D3B33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615A18">
        <w:rPr>
          <w:rFonts w:eastAsia="Times New Roman"/>
          <w:color w:val="auto"/>
          <w:highlight w:val="yellow"/>
        </w:rPr>
        <w:t>Jeff</w:t>
      </w:r>
      <w:r w:rsidRPr="00615A18">
        <w:rPr>
          <w:rFonts w:eastAsia="Times New Roman"/>
          <w:color w:val="auto"/>
        </w:rPr>
        <w:t xml:space="preserve"> to put out newsletter before holiday</w:t>
      </w:r>
    </w:p>
    <w:p w14:paraId="748DB21F" w14:textId="77777777" w:rsidR="00A63272" w:rsidRPr="00615A18" w:rsidRDefault="00A63272" w:rsidP="00A63272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13B0B58F" w14:textId="77777777" w:rsidR="00CF07E8" w:rsidRPr="00615A18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615A18">
        <w:rPr>
          <w:rFonts w:eastAsia="Times New Roman"/>
          <w:b/>
          <w:color w:val="auto"/>
        </w:rPr>
        <w:t>Operations</w:t>
      </w:r>
    </w:p>
    <w:p w14:paraId="1978C48C" w14:textId="27E5AB9F" w:rsidR="009D3B33" w:rsidRPr="00615A18" w:rsidRDefault="009D3B33" w:rsidP="002A4C9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Three courts still open</w:t>
      </w:r>
    </w:p>
    <w:p w14:paraId="30F5B287" w14:textId="77777777" w:rsidR="009D3B33" w:rsidRPr="00615A18" w:rsidRDefault="009D3B33" w:rsidP="009D3B33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  <w:highlight w:val="yellow"/>
        </w:rPr>
        <w:t>Jeff</w:t>
      </w:r>
      <w:r w:rsidRPr="00615A18">
        <w:rPr>
          <w:rFonts w:eastAsia="Times New Roman"/>
        </w:rPr>
        <w:t xml:space="preserve"> to schedule time to close courts / remove lines</w:t>
      </w:r>
    </w:p>
    <w:p w14:paraId="3203840C" w14:textId="1EC7E468" w:rsidR="009D3B33" w:rsidRPr="00615A18" w:rsidRDefault="009D3B33" w:rsidP="009D3B33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Bar stools</w:t>
      </w:r>
    </w:p>
    <w:p w14:paraId="75923D79" w14:textId="5DAB1CAE" w:rsidR="009D3B33" w:rsidRPr="00615A18" w:rsidRDefault="009D3B33" w:rsidP="009D3B33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  <w:highlight w:val="yellow"/>
        </w:rPr>
        <w:t>Jeff</w:t>
      </w:r>
      <w:r w:rsidRPr="00615A18">
        <w:rPr>
          <w:rFonts w:eastAsia="Times New Roman"/>
        </w:rPr>
        <w:t xml:space="preserve"> to investigate purchase of four more bar stools</w:t>
      </w:r>
    </w:p>
    <w:p w14:paraId="44516525" w14:textId="538DEFFB" w:rsidR="00B21E85" w:rsidRPr="00615A18" w:rsidRDefault="00B21E85" w:rsidP="00B21E85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Member support</w:t>
      </w:r>
    </w:p>
    <w:p w14:paraId="0775F6E9" w14:textId="102D9F5C" w:rsidR="00B21E85" w:rsidRPr="00615A18" w:rsidRDefault="00B21E85" w:rsidP="00B21E8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In general, feel there is a need for more support from members</w:t>
      </w:r>
    </w:p>
    <w:p w14:paraId="310461ED" w14:textId="718BB072" w:rsidR="00B21E85" w:rsidRPr="00615A18" w:rsidRDefault="00B21E85" w:rsidP="00B21E8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One suggestion, ask that each member sign-up for ~4 activities such as maintenance and site improvement</w:t>
      </w:r>
    </w:p>
    <w:p w14:paraId="459B4AA7" w14:textId="7DCE09DF" w:rsidR="00B21E85" w:rsidRPr="00615A18" w:rsidRDefault="00B21E85" w:rsidP="00B21E85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Social</w:t>
      </w:r>
    </w:p>
    <w:p w14:paraId="1D87CCF1" w14:textId="52ECD2AC" w:rsidR="00B21E85" w:rsidRPr="00615A18" w:rsidRDefault="00B21E85" w:rsidP="00B21E85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 xml:space="preserve">Suggestions and discussions of events for 2022.  </w:t>
      </w:r>
    </w:p>
    <w:p w14:paraId="77A01259" w14:textId="3905C4E2" w:rsidR="00B21E85" w:rsidRPr="00615A18" w:rsidRDefault="00B21E85" w:rsidP="00B21E8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Comedy Night</w:t>
      </w:r>
    </w:p>
    <w:p w14:paraId="0C0BBAB1" w14:textId="7CC34722" w:rsidR="00B21E85" w:rsidRPr="00615A18" w:rsidRDefault="00B21E85" w:rsidP="00B21E85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Date TBD, run from 5 PM to 6:30 PM</w:t>
      </w:r>
    </w:p>
    <w:p w14:paraId="6A8CDCBC" w14:textId="2CDE5322" w:rsidR="00B21E85" w:rsidRPr="00615A18" w:rsidRDefault="00B21E85" w:rsidP="00B21E85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Potentially include DJ and beer tasting</w:t>
      </w:r>
    </w:p>
    <w:p w14:paraId="0568EE18" w14:textId="52B6C7A6" w:rsidR="00B21E85" w:rsidRPr="00615A18" w:rsidRDefault="00B21E85" w:rsidP="00B21E8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 xml:space="preserve">Trivia Night </w:t>
      </w:r>
    </w:p>
    <w:p w14:paraId="109F84D0" w14:textId="3C8D8BFA" w:rsidR="00B21E85" w:rsidRPr="00615A18" w:rsidRDefault="00B21E85" w:rsidP="00B21E85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Was big success last year</w:t>
      </w:r>
    </w:p>
    <w:p w14:paraId="31ACF37C" w14:textId="1146E823" w:rsidR="00B21E85" w:rsidRPr="00615A18" w:rsidRDefault="00B21E85" w:rsidP="00B21E8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L</w:t>
      </w:r>
      <w:r w:rsidR="00394F61" w:rsidRPr="00615A18">
        <w:rPr>
          <w:rFonts w:eastAsia="Times New Roman"/>
        </w:rPr>
        <w:t>uau</w:t>
      </w:r>
    </w:p>
    <w:p w14:paraId="684434CB" w14:textId="2066104F" w:rsidR="00394F61" w:rsidRPr="00615A18" w:rsidRDefault="00394F61" w:rsidP="00B21E8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Men’s Night</w:t>
      </w:r>
    </w:p>
    <w:p w14:paraId="4E07E842" w14:textId="56724C07" w:rsidR="00394F61" w:rsidRPr="00615A18" w:rsidRDefault="00394F61" w:rsidP="00394F61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Include poker, cigars, and Scotch ?</w:t>
      </w:r>
    </w:p>
    <w:p w14:paraId="59FC8D7E" w14:textId="02022DAA" w:rsidR="00615A18" w:rsidRPr="00615A18" w:rsidRDefault="00615A18" w:rsidP="00615A18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Women’s Night(s)</w:t>
      </w:r>
    </w:p>
    <w:p w14:paraId="2C860ACD" w14:textId="644B8093" w:rsidR="00615A18" w:rsidRPr="00615A18" w:rsidRDefault="00615A18" w:rsidP="00615A18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Generally well-attended</w:t>
      </w:r>
    </w:p>
    <w:p w14:paraId="75111EFA" w14:textId="1E10CBD8" w:rsidR="00B21E85" w:rsidRPr="00615A18" w:rsidRDefault="00B21E85" w:rsidP="00B21E85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Event advertisement</w:t>
      </w:r>
    </w:p>
    <w:p w14:paraId="64474AE3" w14:textId="2A9C0478" w:rsidR="00B21E85" w:rsidRPr="00615A18" w:rsidRDefault="00394F61" w:rsidP="00B21E8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lastRenderedPageBreak/>
        <w:t>For events that are fundraisers and includes non-members, use</w:t>
      </w:r>
    </w:p>
    <w:p w14:paraId="75A43595" w14:textId="774D333E" w:rsidR="00394F61" w:rsidRPr="00615A18" w:rsidRDefault="00394F61" w:rsidP="00394F61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Community Forum</w:t>
      </w:r>
    </w:p>
    <w:p w14:paraId="793B698D" w14:textId="5384D995" w:rsidR="00394F61" w:rsidRPr="00615A18" w:rsidRDefault="00394F61" w:rsidP="00394F61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Facebook</w:t>
      </w:r>
    </w:p>
    <w:p w14:paraId="3B622991" w14:textId="462E4486" w:rsidR="003A696C" w:rsidRPr="00615A18" w:rsidRDefault="003A696C" w:rsidP="003A696C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Event planning in general</w:t>
      </w:r>
    </w:p>
    <w:p w14:paraId="78079DDF" w14:textId="086EE3A1" w:rsidR="003A696C" w:rsidRPr="00615A18" w:rsidRDefault="003A696C" w:rsidP="003A696C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~3 or 4 major events per season</w:t>
      </w:r>
    </w:p>
    <w:p w14:paraId="10B58A9B" w14:textId="1B8071E5" w:rsidR="003A696C" w:rsidRPr="00615A18" w:rsidRDefault="003A696C" w:rsidP="003A696C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Need to communicate we need commitment from members or will have to cancel event</w:t>
      </w:r>
    </w:p>
    <w:p w14:paraId="3F90679C" w14:textId="667B26AD" w:rsidR="00615A18" w:rsidRPr="00615A18" w:rsidRDefault="00615A18" w:rsidP="00615A1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  <w:highlight w:val="yellow"/>
        </w:rPr>
        <w:t>Jeff</w:t>
      </w:r>
      <w:r w:rsidRPr="00615A18">
        <w:rPr>
          <w:rFonts w:eastAsia="Times New Roman"/>
        </w:rPr>
        <w:t xml:space="preserve"> to send Sue e-mail list of members</w:t>
      </w:r>
    </w:p>
    <w:p w14:paraId="1D87BA74" w14:textId="264433DE" w:rsidR="00615A18" w:rsidRPr="00615A18" w:rsidRDefault="00615A18" w:rsidP="00615A1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  <w:highlight w:val="yellow"/>
        </w:rPr>
        <w:t>Sue</w:t>
      </w:r>
      <w:r w:rsidRPr="00615A18">
        <w:rPr>
          <w:rFonts w:eastAsia="Times New Roman"/>
        </w:rPr>
        <w:t xml:space="preserve"> to work with Melissa to generate Survey Monkey questions on events</w:t>
      </w:r>
    </w:p>
    <w:p w14:paraId="63EA29C8" w14:textId="77777777" w:rsidR="00471D68" w:rsidRPr="00615A18" w:rsidRDefault="00471D68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615A18">
        <w:rPr>
          <w:rFonts w:eastAsia="Times New Roman"/>
          <w:b/>
          <w:color w:val="auto"/>
        </w:rPr>
        <w:t>Tennis</w:t>
      </w:r>
    </w:p>
    <w:p w14:paraId="4797B428" w14:textId="77777777" w:rsidR="009D3B33" w:rsidRPr="00615A18" w:rsidRDefault="009D3B33" w:rsidP="0032543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615A18">
        <w:rPr>
          <w:rFonts w:eastAsia="Times New Roman"/>
          <w:bCs/>
          <w:color w:val="auto"/>
        </w:rPr>
        <w:t>Park &amp; Rec</w:t>
      </w:r>
    </w:p>
    <w:p w14:paraId="75DEEE70" w14:textId="25A0F592" w:rsidR="002217BB" w:rsidRDefault="009D3B33" w:rsidP="002217B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615A18">
        <w:rPr>
          <w:rFonts w:eastAsia="Times New Roman"/>
          <w:bCs/>
          <w:color w:val="auto"/>
          <w:highlight w:val="yellow"/>
        </w:rPr>
        <w:t>Jeff, Mark, and Chris</w:t>
      </w:r>
      <w:r w:rsidRPr="00615A18">
        <w:rPr>
          <w:rFonts w:eastAsia="Times New Roman"/>
          <w:bCs/>
          <w:color w:val="auto"/>
        </w:rPr>
        <w:t xml:space="preserve"> to talk to Elizabeth</w:t>
      </w:r>
    </w:p>
    <w:p w14:paraId="46C6B9A6" w14:textId="77777777" w:rsidR="002217BB" w:rsidRPr="00615A18" w:rsidRDefault="002217BB" w:rsidP="002217B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615A18">
        <w:rPr>
          <w:rFonts w:eastAsia="Times New Roman"/>
          <w:color w:val="auto"/>
        </w:rPr>
        <w:t>“Governors” tournament</w:t>
      </w:r>
    </w:p>
    <w:p w14:paraId="2AF9A8A0" w14:textId="1473928C" w:rsidR="002217BB" w:rsidRPr="002217BB" w:rsidRDefault="002217BB" w:rsidP="002217B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615A18">
        <w:rPr>
          <w:rFonts w:eastAsia="Times New Roman"/>
          <w:color w:val="auto"/>
        </w:rPr>
        <w:t>Secure dates – suggest Sept 11</w:t>
      </w:r>
      <w:r w:rsidRPr="00615A18">
        <w:rPr>
          <w:rFonts w:eastAsia="Times New Roman"/>
          <w:color w:val="auto"/>
          <w:vertAlign w:val="superscript"/>
        </w:rPr>
        <w:t>th</w:t>
      </w:r>
      <w:r w:rsidRPr="00615A18">
        <w:rPr>
          <w:rFonts w:eastAsia="Times New Roman"/>
          <w:color w:val="auto"/>
        </w:rPr>
        <w:t xml:space="preserve"> and 12</w:t>
      </w:r>
      <w:r w:rsidRPr="00615A18">
        <w:rPr>
          <w:rFonts w:eastAsia="Times New Roman"/>
          <w:color w:val="auto"/>
          <w:vertAlign w:val="superscript"/>
        </w:rPr>
        <w:t>th</w:t>
      </w:r>
      <w:r w:rsidRPr="00615A18">
        <w:rPr>
          <w:rFonts w:eastAsia="Times New Roman"/>
          <w:color w:val="auto"/>
        </w:rPr>
        <w:t>, 2022</w:t>
      </w:r>
    </w:p>
    <w:p w14:paraId="6E451409" w14:textId="77777777" w:rsidR="00B94875" w:rsidRDefault="00B94875" w:rsidP="00B94875">
      <w:pPr>
        <w:spacing w:after="160" w:line="259" w:lineRule="auto"/>
        <w:ind w:left="360"/>
        <w:contextualSpacing/>
        <w:rPr>
          <w:rFonts w:eastAsia="Times New Roman"/>
          <w:b/>
          <w:color w:val="auto"/>
        </w:rPr>
      </w:pPr>
    </w:p>
    <w:p w14:paraId="0C1320AD" w14:textId="2951B9AB" w:rsidR="0038568F" w:rsidRPr="00615A18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615A18">
        <w:rPr>
          <w:rFonts w:eastAsia="Times New Roman"/>
          <w:b/>
          <w:color w:val="auto"/>
        </w:rPr>
        <w:t>P</w:t>
      </w:r>
      <w:r w:rsidR="00E13952" w:rsidRPr="00615A18">
        <w:rPr>
          <w:rFonts w:eastAsia="Times New Roman"/>
          <w:b/>
          <w:color w:val="auto"/>
        </w:rPr>
        <w:t>l</w:t>
      </w:r>
      <w:r w:rsidR="00997398" w:rsidRPr="00615A18">
        <w:rPr>
          <w:rFonts w:eastAsia="Times New Roman"/>
          <w:b/>
          <w:color w:val="auto"/>
        </w:rPr>
        <w:t>anning Committee</w:t>
      </w:r>
      <w:bookmarkStart w:id="0" w:name="_GoBack"/>
      <w:bookmarkEnd w:id="0"/>
    </w:p>
    <w:p w14:paraId="599F99E9" w14:textId="77777777" w:rsidR="00615A18" w:rsidRPr="00615A18" w:rsidRDefault="00615A18" w:rsidP="00615A1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>Court 6 options</w:t>
      </w:r>
    </w:p>
    <w:p w14:paraId="5AE06758" w14:textId="77777777" w:rsidR="00615A18" w:rsidRPr="00615A18" w:rsidRDefault="00615A18" w:rsidP="00615A18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615A18">
        <w:rPr>
          <w:rFonts w:eastAsia="Times New Roman"/>
        </w:rPr>
        <w:t xml:space="preserve">Investigate option for this.  Court is an eyesore.  However, members do use the backboard to practice.  </w:t>
      </w:r>
    </w:p>
    <w:p w14:paraId="62098AE8" w14:textId="08E5858F" w:rsidR="007678E9" w:rsidRPr="001E797C" w:rsidRDefault="00615A18" w:rsidP="00E842A4">
      <w:pPr>
        <w:pStyle w:val="ListParagraph"/>
        <w:numPr>
          <w:ilvl w:val="2"/>
          <w:numId w:val="25"/>
        </w:numPr>
        <w:spacing w:after="160" w:line="259" w:lineRule="auto"/>
        <w:ind w:left="720"/>
        <w:contextualSpacing/>
        <w:rPr>
          <w:rFonts w:eastAsia="Times New Roman"/>
        </w:rPr>
      </w:pPr>
      <w:r w:rsidRPr="001E797C">
        <w:rPr>
          <w:rFonts w:eastAsia="Times New Roman"/>
        </w:rPr>
        <w:t>NOTE:  ~$40000 in capital left</w:t>
      </w:r>
    </w:p>
    <w:p w14:paraId="62C7C3BB" w14:textId="5B17646F" w:rsidR="0024319C" w:rsidRPr="00615A18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615A18">
        <w:rPr>
          <w:rFonts w:eastAsia="Times New Roman"/>
          <w:b/>
          <w:color w:val="auto"/>
        </w:rPr>
        <w:t>Adjournment</w:t>
      </w:r>
    </w:p>
    <w:p w14:paraId="2B74E1B3" w14:textId="1AF4ABB7" w:rsidR="00A65945" w:rsidRPr="00615A18" w:rsidRDefault="00C64595" w:rsidP="00A6594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615A18">
        <w:rPr>
          <w:rFonts w:eastAsia="Times New Roman"/>
          <w:bCs/>
          <w:color w:val="auto"/>
        </w:rPr>
        <w:t>~</w:t>
      </w:r>
      <w:r w:rsidR="00615A18" w:rsidRPr="00615A18">
        <w:rPr>
          <w:rFonts w:eastAsia="Times New Roman"/>
          <w:bCs/>
          <w:color w:val="auto"/>
        </w:rPr>
        <w:t>5:45</w:t>
      </w:r>
      <w:r w:rsidRPr="00615A18">
        <w:rPr>
          <w:rFonts w:eastAsia="Times New Roman"/>
          <w:bCs/>
          <w:color w:val="auto"/>
        </w:rPr>
        <w:t xml:space="preserve"> pm</w:t>
      </w:r>
    </w:p>
    <w:p w14:paraId="10272602" w14:textId="5C75947E" w:rsidR="00B971F2" w:rsidRPr="00615A18" w:rsidRDefault="00B971F2" w:rsidP="00C65EBD">
      <w:pPr>
        <w:spacing w:after="160" w:line="259" w:lineRule="auto"/>
        <w:contextualSpacing/>
        <w:rPr>
          <w:rFonts w:eastAsia="Times New Roman"/>
          <w:color w:val="auto"/>
        </w:rPr>
      </w:pPr>
    </w:p>
    <w:p w14:paraId="5F407096" w14:textId="77777777" w:rsidR="0024319C" w:rsidRPr="00615A18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5E6BCE23" w14:textId="7F3904BD" w:rsidR="002F33C5" w:rsidRPr="00615A18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615A18">
        <w:rPr>
          <w:rFonts w:eastAsia="Times New Roman"/>
          <w:color w:val="auto"/>
        </w:rPr>
        <w:t>Respectfully</w:t>
      </w:r>
      <w:r w:rsidR="00C65EBD" w:rsidRPr="00615A18">
        <w:rPr>
          <w:rFonts w:eastAsia="Times New Roman"/>
          <w:color w:val="auto"/>
        </w:rPr>
        <w:t>,</w:t>
      </w:r>
    </w:p>
    <w:p w14:paraId="462C09BA" w14:textId="68D00149" w:rsidR="00E62EA3" w:rsidRPr="00615A18" w:rsidRDefault="00F578D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615A18">
        <w:rPr>
          <w:rFonts w:eastAsia="Times New Roman"/>
          <w:color w:val="auto"/>
        </w:rPr>
        <w:t xml:space="preserve"> </w:t>
      </w:r>
    </w:p>
    <w:p w14:paraId="274F517B" w14:textId="2BE9CE6D" w:rsidR="00B409F1" w:rsidRPr="00615A18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615A18">
        <w:rPr>
          <w:rFonts w:eastAsia="Times New Roman"/>
          <w:color w:val="auto"/>
        </w:rPr>
        <w:t>Mike Clarke</w:t>
      </w:r>
      <w:r w:rsidR="00A30BA0" w:rsidRPr="00615A18">
        <w:rPr>
          <w:rFonts w:eastAsia="Times New Roman"/>
          <w:color w:val="auto"/>
        </w:rPr>
        <w:t xml:space="preserve">, </w:t>
      </w:r>
      <w:r w:rsidR="00E62EA3" w:rsidRPr="00615A18">
        <w:rPr>
          <w:rFonts w:eastAsia="Times New Roman"/>
          <w:color w:val="auto"/>
        </w:rPr>
        <w:t>Secretary</w:t>
      </w:r>
      <w:r w:rsidR="00A65945" w:rsidRPr="00615A18">
        <w:rPr>
          <w:rFonts w:eastAsia="Times New Roman"/>
          <w:color w:val="auto"/>
        </w:rPr>
        <w:t xml:space="preserve"> </w:t>
      </w:r>
    </w:p>
    <w:p w14:paraId="3019763C" w14:textId="43A0FA59" w:rsidR="00A63272" w:rsidRPr="00615A18" w:rsidRDefault="00A63272">
      <w:pPr>
        <w:rPr>
          <w:rFonts w:eastAsia="Times New Roman"/>
          <w:color w:val="auto"/>
        </w:rPr>
      </w:pPr>
      <w:r w:rsidRPr="00615A18">
        <w:rPr>
          <w:rFonts w:eastAsia="Times New Roman"/>
          <w:color w:val="auto"/>
        </w:rPr>
        <w:br w:type="page"/>
      </w:r>
    </w:p>
    <w:p w14:paraId="11B0FE81" w14:textId="77777777" w:rsidR="002B2E3F" w:rsidRPr="00201EC6" w:rsidRDefault="002B2E3F">
      <w:pPr>
        <w:rPr>
          <w:rFonts w:eastAsia="Times New Roman"/>
          <w:color w:val="auto"/>
        </w:rPr>
      </w:pPr>
    </w:p>
    <w:p w14:paraId="04591E47" w14:textId="7E194E93" w:rsidR="00F824C6" w:rsidRDefault="002B2E3F" w:rsidP="005F2F90">
      <w:pPr>
        <w:jc w:val="center"/>
        <w:rPr>
          <w:rFonts w:eastAsia="Times New Roman"/>
          <w:b/>
          <w:color w:val="auto"/>
        </w:rPr>
      </w:pPr>
      <w:r w:rsidRPr="002B2E3F">
        <w:rPr>
          <w:rFonts w:eastAsia="Times New Roman"/>
          <w:b/>
          <w:color w:val="auto"/>
        </w:rPr>
        <w:t>APPENDIX</w:t>
      </w:r>
    </w:p>
    <w:p w14:paraId="5766E270" w14:textId="77777777" w:rsidR="007664EE" w:rsidRDefault="007664EE" w:rsidP="005F2F90">
      <w:pPr>
        <w:jc w:val="center"/>
        <w:rPr>
          <w:rFonts w:eastAsia="Times New Roman"/>
          <w:b/>
          <w:color w:val="auto"/>
        </w:rPr>
      </w:pPr>
    </w:p>
    <w:p w14:paraId="14E90CA1" w14:textId="6ED07279" w:rsidR="005E6690" w:rsidRPr="002B2E3F" w:rsidRDefault="005E6690" w:rsidP="005F2F90">
      <w:pPr>
        <w:jc w:val="center"/>
        <w:rPr>
          <w:rFonts w:eastAsia="Times New Roman"/>
          <w:b/>
          <w:color w:val="auto"/>
        </w:rPr>
      </w:pPr>
      <w:r w:rsidRPr="007C7CB0">
        <w:rPr>
          <w:noProof/>
        </w:rPr>
        <w:drawing>
          <wp:inline distT="0" distB="0" distL="0" distR="0" wp14:anchorId="4DC48318" wp14:editId="08620FEE">
            <wp:extent cx="5943600" cy="2904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5B6F" w14:textId="5DA842C4" w:rsidR="002B2E3F" w:rsidRDefault="002B2E3F" w:rsidP="007C5E6C">
      <w:pPr>
        <w:rPr>
          <w:noProof/>
        </w:rPr>
      </w:pPr>
    </w:p>
    <w:p w14:paraId="1B1639F0" w14:textId="1CEE30FF" w:rsidR="005E6690" w:rsidRDefault="005E6690" w:rsidP="007C5E6C">
      <w:pPr>
        <w:rPr>
          <w:rFonts w:eastAsia="Times New Roman"/>
          <w:color w:val="auto"/>
        </w:rPr>
      </w:pPr>
      <w:r w:rsidRPr="007C7CB0">
        <w:rPr>
          <w:noProof/>
        </w:rPr>
        <w:drawing>
          <wp:inline distT="0" distB="0" distL="0" distR="0" wp14:anchorId="78DA75D5" wp14:editId="4373B1C6">
            <wp:extent cx="5943600" cy="12630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78E2" w14:textId="28FC3B0E" w:rsidR="002B2E3F" w:rsidRDefault="002B2E3F" w:rsidP="007C5E6C">
      <w:pPr>
        <w:rPr>
          <w:rFonts w:eastAsia="Times New Roman"/>
          <w:color w:val="auto"/>
        </w:rPr>
      </w:pPr>
    </w:p>
    <w:p w14:paraId="265BC9B3" w14:textId="77777777" w:rsidR="00C14AB3" w:rsidRDefault="00C14AB3" w:rsidP="007C5E6C">
      <w:pPr>
        <w:rPr>
          <w:rFonts w:eastAsia="Times New Roman"/>
          <w:color w:val="auto"/>
        </w:rPr>
      </w:pPr>
    </w:p>
    <w:p w14:paraId="3983D34E" w14:textId="77777777" w:rsidR="00C14AB3" w:rsidRDefault="00C14AB3" w:rsidP="007C5E6C">
      <w:pPr>
        <w:rPr>
          <w:rFonts w:eastAsia="Times New Roman"/>
          <w:color w:val="auto"/>
        </w:rPr>
      </w:pPr>
    </w:p>
    <w:p w14:paraId="2238FA8D" w14:textId="6F7249A5" w:rsidR="001471A5" w:rsidRDefault="001471A5" w:rsidP="007C5E6C">
      <w:pPr>
        <w:rPr>
          <w:rFonts w:eastAsia="Times New Roman"/>
          <w:color w:val="auto"/>
        </w:rPr>
      </w:pPr>
    </w:p>
    <w:p w14:paraId="3904E0F5" w14:textId="13B492FC" w:rsidR="001471A5" w:rsidRDefault="001471A5" w:rsidP="007C5E6C">
      <w:pPr>
        <w:rPr>
          <w:rFonts w:eastAsia="Times New Roman"/>
          <w:color w:val="auto"/>
        </w:rPr>
      </w:pPr>
    </w:p>
    <w:p w14:paraId="704E2357" w14:textId="6DE157EA" w:rsidR="005F2F90" w:rsidRDefault="005F2F90" w:rsidP="007C5E6C">
      <w:pPr>
        <w:rPr>
          <w:rFonts w:eastAsia="Times New Roman"/>
          <w:color w:val="auto"/>
        </w:rPr>
      </w:pPr>
    </w:p>
    <w:p w14:paraId="00AEC59B" w14:textId="4D325A43" w:rsidR="005F2F90" w:rsidRDefault="005F2F90" w:rsidP="007C5E6C">
      <w:pPr>
        <w:rPr>
          <w:rFonts w:eastAsia="Times New Roman"/>
          <w:color w:val="auto"/>
        </w:rPr>
      </w:pPr>
    </w:p>
    <w:p w14:paraId="2593CF0D" w14:textId="61DA7093" w:rsidR="00AC44B5" w:rsidRDefault="00AC44B5" w:rsidP="007C5E6C">
      <w:pPr>
        <w:rPr>
          <w:rFonts w:eastAsia="Times New Roman"/>
          <w:color w:val="auto"/>
        </w:rPr>
      </w:pPr>
    </w:p>
    <w:p w14:paraId="327AE4F7" w14:textId="16D50A17" w:rsidR="00AC44B5" w:rsidRDefault="00AC44B5" w:rsidP="007C5E6C">
      <w:pPr>
        <w:rPr>
          <w:rFonts w:eastAsia="Times New Roman"/>
          <w:color w:val="auto"/>
        </w:rPr>
      </w:pPr>
    </w:p>
    <w:p w14:paraId="50BE5BE5" w14:textId="2B0C49C4" w:rsidR="00A65945" w:rsidRDefault="00A65945" w:rsidP="007C5E6C">
      <w:pPr>
        <w:rPr>
          <w:rFonts w:eastAsia="Times New Roman"/>
          <w:color w:val="auto"/>
        </w:rPr>
      </w:pPr>
    </w:p>
    <w:p w14:paraId="4F8D52B3" w14:textId="7BAA6DDF" w:rsidR="00A65945" w:rsidRDefault="00A65945" w:rsidP="007C5E6C">
      <w:pPr>
        <w:rPr>
          <w:rFonts w:eastAsia="Times New Roman"/>
          <w:color w:val="auto"/>
        </w:rPr>
      </w:pPr>
    </w:p>
    <w:p w14:paraId="544603D7" w14:textId="141D8F4C" w:rsidR="00A65945" w:rsidRDefault="00A65945" w:rsidP="007C5E6C">
      <w:pPr>
        <w:rPr>
          <w:rFonts w:eastAsia="Times New Roman"/>
          <w:color w:val="auto"/>
        </w:rPr>
      </w:pPr>
    </w:p>
    <w:p w14:paraId="5D74F5C5" w14:textId="26C348DB" w:rsidR="00A65945" w:rsidRDefault="00A65945" w:rsidP="007C5E6C">
      <w:pPr>
        <w:rPr>
          <w:rFonts w:eastAsia="Times New Roman"/>
          <w:color w:val="auto"/>
        </w:rPr>
      </w:pPr>
    </w:p>
    <w:p w14:paraId="2CCEAFCF" w14:textId="77777777" w:rsidR="00A65945" w:rsidRPr="003F28E9" w:rsidRDefault="00A65945" w:rsidP="007C5E6C">
      <w:pPr>
        <w:rPr>
          <w:rFonts w:eastAsia="Times New Roman"/>
          <w:color w:val="auto"/>
        </w:rPr>
      </w:pPr>
    </w:p>
    <w:sectPr w:rsidR="00A65945" w:rsidRPr="003F28E9" w:rsidSect="00E66C33">
      <w:headerReference w:type="default" r:id="rId10"/>
      <w:footerReference w:type="default" r:id="rId11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BFE2C" w14:textId="77777777" w:rsidR="000F1BE9" w:rsidRDefault="000F1BE9">
      <w:r>
        <w:separator/>
      </w:r>
    </w:p>
  </w:endnote>
  <w:endnote w:type="continuationSeparator" w:id="0">
    <w:p w14:paraId="21365E48" w14:textId="77777777" w:rsidR="000F1BE9" w:rsidRDefault="000F1BE9">
      <w:r>
        <w:continuationSeparator/>
      </w:r>
    </w:p>
  </w:endnote>
  <w:endnote w:type="continuationNotice" w:id="1">
    <w:p w14:paraId="4A1D3AD5" w14:textId="77777777" w:rsidR="000F1BE9" w:rsidRDefault="000F1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217B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217BB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A6731" w14:textId="77777777" w:rsidR="000F1BE9" w:rsidRDefault="000F1BE9">
      <w:r>
        <w:separator/>
      </w:r>
    </w:p>
  </w:footnote>
  <w:footnote w:type="continuationSeparator" w:id="0">
    <w:p w14:paraId="01A4C291" w14:textId="77777777" w:rsidR="000F1BE9" w:rsidRDefault="000F1BE9">
      <w:r>
        <w:continuationSeparator/>
      </w:r>
    </w:p>
  </w:footnote>
  <w:footnote w:type="continuationNotice" w:id="1">
    <w:p w14:paraId="3FB28401" w14:textId="77777777" w:rsidR="000F1BE9" w:rsidRDefault="000F1B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1510A4CF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5E6690">
      <w:rPr>
        <w:rFonts w:eastAsia="Times New Roman"/>
        <w:b/>
        <w:bCs/>
        <w:sz w:val="27"/>
        <w:szCs w:val="27"/>
      </w:rPr>
      <w:t>12</w:t>
    </w:r>
    <w:r w:rsidR="007664EE">
      <w:rPr>
        <w:rFonts w:eastAsia="Times New Roman"/>
        <w:b/>
        <w:bCs/>
        <w:sz w:val="27"/>
        <w:szCs w:val="27"/>
      </w:rPr>
      <w:t>/13</w:t>
    </w:r>
    <w:r>
      <w:rPr>
        <w:rFonts w:eastAsia="Times New Roman"/>
        <w:b/>
        <w:bCs/>
        <w:sz w:val="27"/>
        <w:szCs w:val="27"/>
      </w:rPr>
      <w:t>/202</w:t>
    </w:r>
    <w:r w:rsidR="00E021E5">
      <w:rPr>
        <w:rFonts w:eastAsia="Times New Roman"/>
        <w:b/>
        <w:bCs/>
        <w:sz w:val="27"/>
        <w:szCs w:val="27"/>
      </w:rPr>
      <w:t>1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1BE9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19CC"/>
    <w:rsid w:val="00162A6A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E797C"/>
    <w:rsid w:val="001F0A2F"/>
    <w:rsid w:val="001F2377"/>
    <w:rsid w:val="001F2FDD"/>
    <w:rsid w:val="001F3045"/>
    <w:rsid w:val="001F4394"/>
    <w:rsid w:val="00201AE0"/>
    <w:rsid w:val="00201EC6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812"/>
    <w:rsid w:val="00220E74"/>
    <w:rsid w:val="00221497"/>
    <w:rsid w:val="002217BB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596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A5"/>
    <w:rsid w:val="00322BF5"/>
    <w:rsid w:val="00323AE7"/>
    <w:rsid w:val="00323BBF"/>
    <w:rsid w:val="00323DED"/>
    <w:rsid w:val="00324EB6"/>
    <w:rsid w:val="00325434"/>
    <w:rsid w:val="00325826"/>
    <w:rsid w:val="00325B44"/>
    <w:rsid w:val="003260C6"/>
    <w:rsid w:val="00327FFE"/>
    <w:rsid w:val="00331324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088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90E6B"/>
    <w:rsid w:val="003911E7"/>
    <w:rsid w:val="003918D0"/>
    <w:rsid w:val="00391FCC"/>
    <w:rsid w:val="0039381F"/>
    <w:rsid w:val="00394F61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696C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64C1"/>
    <w:rsid w:val="00476792"/>
    <w:rsid w:val="004811E0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690"/>
    <w:rsid w:val="005E695D"/>
    <w:rsid w:val="005E6D3D"/>
    <w:rsid w:val="005F014F"/>
    <w:rsid w:val="005F0A06"/>
    <w:rsid w:val="005F0AD6"/>
    <w:rsid w:val="005F2F90"/>
    <w:rsid w:val="005F51E9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5A18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45A4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4567"/>
    <w:rsid w:val="00704DDA"/>
    <w:rsid w:val="00706011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05E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87DB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6B4D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3B3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12D1"/>
    <w:rsid w:val="009F163A"/>
    <w:rsid w:val="009F1740"/>
    <w:rsid w:val="009F1D0A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7A9D"/>
    <w:rsid w:val="00A20558"/>
    <w:rsid w:val="00A217B2"/>
    <w:rsid w:val="00A21955"/>
    <w:rsid w:val="00A22FF6"/>
    <w:rsid w:val="00A26446"/>
    <w:rsid w:val="00A268B8"/>
    <w:rsid w:val="00A27A46"/>
    <w:rsid w:val="00A27B36"/>
    <w:rsid w:val="00A30BA0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1E85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67FC8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4875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4AB3"/>
    <w:rsid w:val="00C156A5"/>
    <w:rsid w:val="00C162BC"/>
    <w:rsid w:val="00C164EA"/>
    <w:rsid w:val="00C16BAF"/>
    <w:rsid w:val="00C17217"/>
    <w:rsid w:val="00C202D5"/>
    <w:rsid w:val="00C2127D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218C"/>
    <w:rsid w:val="00F62396"/>
    <w:rsid w:val="00F6277F"/>
    <w:rsid w:val="00F62825"/>
    <w:rsid w:val="00F628BE"/>
    <w:rsid w:val="00F62A39"/>
    <w:rsid w:val="00F63827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1CED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E4CD-2517-4880-8BB9-83601FF1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Michael Clarke</cp:lastModifiedBy>
  <cp:revision>8</cp:revision>
  <cp:lastPrinted>2022-01-09T21:02:00Z</cp:lastPrinted>
  <dcterms:created xsi:type="dcterms:W3CDTF">2022-01-09T19:46:00Z</dcterms:created>
  <dcterms:modified xsi:type="dcterms:W3CDTF">2022-01-09T21:04:00Z</dcterms:modified>
</cp:coreProperties>
</file>