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0A81948" w:rsidR="00E50A42" w:rsidRDefault="00A2571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BAAF1F5" w:rsidR="00E50A42" w:rsidRDefault="00A2571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6B117FB1" w:rsidR="00E50A42" w:rsidRDefault="00A25713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16C321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4ECB740D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2444913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A25713">
        <w:rPr>
          <w:rFonts w:eastAsia="Times New Roman"/>
          <w:color w:val="auto"/>
          <w:sz w:val="22"/>
          <w:szCs w:val="22"/>
        </w:rPr>
        <w:t>Sue Clarke</w:t>
      </w:r>
    </w:p>
    <w:p w14:paraId="219BC8C4" w14:textId="75EEFA73" w:rsidR="00FF282E" w:rsidRPr="009C6DDA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9C6DDA">
        <w:rPr>
          <w:rFonts w:eastAsia="Times New Roman"/>
          <w:b/>
          <w:szCs w:val="24"/>
          <w:u w:val="single"/>
        </w:rPr>
        <w:t>Meeting Start</w:t>
      </w:r>
      <w:r w:rsidRPr="009C6DDA">
        <w:rPr>
          <w:rFonts w:eastAsia="Times New Roman"/>
          <w:szCs w:val="24"/>
        </w:rPr>
        <w:t>:</w:t>
      </w:r>
      <w:r w:rsidR="000F13DD" w:rsidRPr="009C6DDA">
        <w:rPr>
          <w:rFonts w:eastAsia="Times New Roman"/>
          <w:szCs w:val="24"/>
        </w:rPr>
        <w:t xml:space="preserve"> </w:t>
      </w:r>
      <w:r w:rsidR="00B07CE4" w:rsidRPr="009C6DDA">
        <w:rPr>
          <w:rFonts w:eastAsia="Times New Roman"/>
          <w:szCs w:val="24"/>
        </w:rPr>
        <w:t>5</w:t>
      </w:r>
      <w:r w:rsidR="00B97A0D" w:rsidRPr="009C6DDA">
        <w:rPr>
          <w:rFonts w:eastAsia="Times New Roman"/>
          <w:szCs w:val="24"/>
        </w:rPr>
        <w:t>:</w:t>
      </w:r>
      <w:r w:rsidR="005A0232" w:rsidRPr="009C6DDA">
        <w:rPr>
          <w:rFonts w:eastAsia="Times New Roman"/>
          <w:szCs w:val="24"/>
        </w:rPr>
        <w:t>0</w:t>
      </w:r>
      <w:r w:rsidR="00574DDC" w:rsidRPr="009C6DDA">
        <w:rPr>
          <w:rFonts w:eastAsia="Times New Roman"/>
          <w:szCs w:val="24"/>
        </w:rPr>
        <w:t>0</w:t>
      </w:r>
      <w:r w:rsidRPr="009C6DDA">
        <w:rPr>
          <w:rFonts w:eastAsia="Times New Roman"/>
          <w:szCs w:val="24"/>
        </w:rPr>
        <w:t xml:space="preserve"> PM</w:t>
      </w:r>
    </w:p>
    <w:p w14:paraId="7071CD09" w14:textId="0FB58B39" w:rsidR="00FC4FA4" w:rsidRPr="009C6DDA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9C6DDA">
        <w:rPr>
          <w:szCs w:val="24"/>
        </w:rPr>
        <w:t>Attendance</w:t>
      </w:r>
      <w:r w:rsidR="00B420E1" w:rsidRPr="009C6DDA">
        <w:rPr>
          <w:szCs w:val="24"/>
        </w:rPr>
        <w:t xml:space="preserve"> </w:t>
      </w:r>
    </w:p>
    <w:p w14:paraId="042F1D40" w14:textId="6E2FF7AD" w:rsidR="001471A5" w:rsidRPr="009C6DDA" w:rsidRDefault="003146FC" w:rsidP="001471A5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9C6DDA">
        <w:rPr>
          <w:szCs w:val="24"/>
        </w:rPr>
        <w:t xml:space="preserve">Quorum </w:t>
      </w:r>
      <w:r w:rsidR="00A25713" w:rsidRPr="009C6DDA">
        <w:rPr>
          <w:szCs w:val="24"/>
        </w:rPr>
        <w:t xml:space="preserve">not </w:t>
      </w:r>
      <w:r w:rsidRPr="009C6DDA">
        <w:rPr>
          <w:szCs w:val="24"/>
        </w:rPr>
        <w:t>established</w:t>
      </w:r>
    </w:p>
    <w:p w14:paraId="63F0DCB2" w14:textId="77777777" w:rsidR="00B971F2" w:rsidRPr="009C6DDA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9C6DDA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9C6DDA">
        <w:rPr>
          <w:b/>
          <w:szCs w:val="24"/>
        </w:rPr>
        <w:t>Acceptance of Past Minutes</w:t>
      </w:r>
    </w:p>
    <w:p w14:paraId="718699A5" w14:textId="3C499AD7" w:rsidR="00381088" w:rsidRPr="009C6DDA" w:rsidRDefault="004500D7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>
        <w:rPr>
          <w:szCs w:val="24"/>
        </w:rPr>
        <w:t xml:space="preserve">Quorum not in place, so </w:t>
      </w:r>
      <w:r w:rsidR="00A25713" w:rsidRPr="009C6DDA">
        <w:rPr>
          <w:szCs w:val="24"/>
        </w:rPr>
        <w:t>Sept. 13</w:t>
      </w:r>
      <w:r w:rsidR="00A25713" w:rsidRPr="009C6DDA">
        <w:rPr>
          <w:szCs w:val="24"/>
          <w:vertAlign w:val="superscript"/>
        </w:rPr>
        <w:t>th</w:t>
      </w:r>
      <w:r w:rsidR="00A25713" w:rsidRPr="009C6DDA">
        <w:rPr>
          <w:szCs w:val="24"/>
        </w:rPr>
        <w:t>, 2021 minutes</w:t>
      </w:r>
      <w:r>
        <w:rPr>
          <w:szCs w:val="24"/>
        </w:rPr>
        <w:t xml:space="preserve"> not accepted</w:t>
      </w:r>
    </w:p>
    <w:p w14:paraId="3BA5FB4B" w14:textId="77777777" w:rsidR="00FB1218" w:rsidRPr="009C6DDA" w:rsidRDefault="00FB1218" w:rsidP="00FB1218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182A8DD" w14:textId="3F7DCFCE" w:rsidR="00FB1218" w:rsidRPr="009C6DDA" w:rsidRDefault="00FB1218" w:rsidP="00FB1218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b/>
        </w:rPr>
      </w:pPr>
      <w:r w:rsidRPr="009C6DDA">
        <w:rPr>
          <w:b/>
        </w:rPr>
        <w:t>Nominating Committee</w:t>
      </w:r>
    </w:p>
    <w:p w14:paraId="3DDF15BF" w14:textId="611CF826" w:rsidR="00250A6A" w:rsidRPr="009C6DDA" w:rsidRDefault="00A25713" w:rsidP="00250A6A">
      <w:pPr>
        <w:pStyle w:val="ListParagraph"/>
        <w:numPr>
          <w:ilvl w:val="1"/>
          <w:numId w:val="25"/>
        </w:numPr>
        <w:spacing w:after="160" w:line="259" w:lineRule="auto"/>
        <w:contextualSpacing/>
      </w:pPr>
      <w:r w:rsidRPr="009C6DDA">
        <w:t>Sue is interested in 1-year board member position</w:t>
      </w:r>
    </w:p>
    <w:p w14:paraId="716C4195" w14:textId="6CC343EB" w:rsidR="00A25713" w:rsidRPr="009C6DDA" w:rsidRDefault="00A25713" w:rsidP="00250A6A">
      <w:pPr>
        <w:pStyle w:val="ListParagraph"/>
        <w:numPr>
          <w:ilvl w:val="1"/>
          <w:numId w:val="25"/>
        </w:numPr>
        <w:spacing w:after="160" w:line="259" w:lineRule="auto"/>
        <w:contextualSpacing/>
      </w:pPr>
      <w:r w:rsidRPr="009C6DDA">
        <w:t>Carol Garlick may be interested in a board position next year</w:t>
      </w:r>
    </w:p>
    <w:p w14:paraId="4412BD13" w14:textId="519F37C9" w:rsidR="008D371B" w:rsidRPr="009C6DDA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9C6DDA">
        <w:rPr>
          <w:rFonts w:eastAsia="Times New Roman"/>
          <w:b/>
          <w:color w:val="auto"/>
        </w:rPr>
        <w:t>Financial</w:t>
      </w:r>
      <w:r w:rsidR="008E0965" w:rsidRPr="009C6DDA">
        <w:rPr>
          <w:rFonts w:eastAsia="Times New Roman"/>
          <w:b/>
          <w:color w:val="auto"/>
        </w:rPr>
        <w:t xml:space="preserve"> / Membership</w:t>
      </w:r>
    </w:p>
    <w:p w14:paraId="69089347" w14:textId="4B37885F" w:rsidR="00C6621A" w:rsidRPr="009C6DDA" w:rsidRDefault="000F0739" w:rsidP="00C6621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Financ</w:t>
      </w:r>
      <w:r w:rsidR="00D161F7" w:rsidRPr="009C6DDA">
        <w:rPr>
          <w:rFonts w:eastAsia="Times New Roman"/>
          <w:color w:val="auto"/>
        </w:rPr>
        <w:t>ial summary</w:t>
      </w:r>
      <w:r w:rsidRPr="009C6DDA">
        <w:rPr>
          <w:rFonts w:eastAsia="Times New Roman"/>
          <w:color w:val="auto"/>
        </w:rPr>
        <w:t xml:space="preserve"> shown in APPENDIX</w:t>
      </w:r>
      <w:r w:rsidR="00C6621A" w:rsidRPr="009C6DDA">
        <w:rPr>
          <w:rFonts w:eastAsia="Times New Roman"/>
          <w:color w:val="auto"/>
        </w:rPr>
        <w:t>, finances appear to be in good shape (in the “black”)</w:t>
      </w:r>
    </w:p>
    <w:p w14:paraId="2C7770CA" w14:textId="53A4B842" w:rsidR="00C6621A" w:rsidRPr="009C6DDA" w:rsidRDefault="00C6621A" w:rsidP="00C6621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End of year Member meeting</w:t>
      </w:r>
    </w:p>
    <w:p w14:paraId="3A406663" w14:textId="64A60DB4" w:rsidR="00C6621A" w:rsidRPr="009C6DDA" w:rsidRDefault="00C6621A" w:rsidP="00C6621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5-day notice necessary</w:t>
      </w:r>
    </w:p>
    <w:p w14:paraId="713DA313" w14:textId="18FE0788" w:rsidR="00C6621A" w:rsidRPr="009C6DDA" w:rsidRDefault="00C6621A" w:rsidP="00C6621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No voting necessary this year at meeting</w:t>
      </w:r>
    </w:p>
    <w:p w14:paraId="3875C471" w14:textId="34F5C8D9" w:rsidR="00C6621A" w:rsidRPr="009C6DDA" w:rsidRDefault="00C6621A" w:rsidP="00C6621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Will run meeting online</w:t>
      </w:r>
    </w:p>
    <w:p w14:paraId="2B093D16" w14:textId="474A5B20" w:rsidR="00C6621A" w:rsidRPr="009C6DDA" w:rsidRDefault="00C6621A" w:rsidP="00501CF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Meeting will be held on Thursday October 27</w:t>
      </w:r>
      <w:r w:rsidRPr="009C6DDA">
        <w:rPr>
          <w:rFonts w:eastAsia="Times New Roman"/>
          <w:color w:val="auto"/>
          <w:vertAlign w:val="superscript"/>
        </w:rPr>
        <w:t>th</w:t>
      </w:r>
      <w:r w:rsidRPr="009C6DDA">
        <w:rPr>
          <w:rFonts w:eastAsia="Times New Roman"/>
          <w:color w:val="auto"/>
        </w:rPr>
        <w:t>, 2021</w:t>
      </w:r>
    </w:p>
    <w:p w14:paraId="748DB21F" w14:textId="77777777" w:rsidR="00A63272" w:rsidRPr="009C6DDA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9C6DDA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9C6DDA">
        <w:rPr>
          <w:rFonts w:eastAsia="Times New Roman"/>
          <w:b/>
          <w:color w:val="auto"/>
        </w:rPr>
        <w:t>Operations</w:t>
      </w:r>
    </w:p>
    <w:p w14:paraId="56F559F5" w14:textId="69A5F9A9" w:rsidR="00193016" w:rsidRPr="009C6DDA" w:rsidRDefault="00193016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Water</w:t>
      </w:r>
    </w:p>
    <w:p w14:paraId="58D47A28" w14:textId="7AD584C4" w:rsidR="00193016" w:rsidRPr="009C6DDA" w:rsidRDefault="00193016" w:rsidP="0019301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Currently plan</w:t>
      </w:r>
      <w:r w:rsidR="008D6BEA">
        <w:rPr>
          <w:rFonts w:eastAsia="Times New Roman"/>
        </w:rPr>
        <w:t xml:space="preserve"> to shut-off water on </w:t>
      </w:r>
      <w:r w:rsidRPr="009C6DDA">
        <w:rPr>
          <w:rFonts w:eastAsia="Times New Roman"/>
        </w:rPr>
        <w:t>October 29</w:t>
      </w:r>
      <w:r w:rsidRPr="009C6DDA">
        <w:rPr>
          <w:rFonts w:eastAsia="Times New Roman"/>
          <w:vertAlign w:val="superscript"/>
        </w:rPr>
        <w:t>th</w:t>
      </w:r>
    </w:p>
    <w:p w14:paraId="40A85EC1" w14:textId="3030339F" w:rsidR="00193016" w:rsidRPr="009C6DDA" w:rsidRDefault="00193016" w:rsidP="0019301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P</w:t>
      </w:r>
      <w:r w:rsidR="009C6DDA" w:rsidRPr="009C6DDA">
        <w:rPr>
          <w:rFonts w:eastAsia="Times New Roman"/>
        </w:rPr>
        <w:t xml:space="preserve">lan </w:t>
      </w:r>
      <w:r w:rsidR="009C6DDA" w:rsidRPr="009C6DDA">
        <w:rPr>
          <w:rFonts w:eastAsia="Times New Roman"/>
        </w:rPr>
        <w:t>to pull up lines on courts 1, 7, 8, and 9 in next two or three weeks</w:t>
      </w:r>
    </w:p>
    <w:p w14:paraId="594D2153" w14:textId="77777777" w:rsidR="009C6DDA" w:rsidRPr="009C6DDA" w:rsidRDefault="009C6DDA" w:rsidP="008D6BEA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61C80302" w14:textId="50BCF5D4" w:rsidR="00501CF0" w:rsidRPr="009C6DDA" w:rsidRDefault="00501CF0" w:rsidP="00501CF0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 w:rsidRPr="009C6DDA">
        <w:rPr>
          <w:rFonts w:eastAsia="Times New Roman"/>
          <w:b/>
        </w:rPr>
        <w:t>Social</w:t>
      </w:r>
    </w:p>
    <w:p w14:paraId="1D974EF6" w14:textId="5BDCDC98" w:rsidR="00501CF0" w:rsidRPr="009C6DDA" w:rsidRDefault="00501CF0" w:rsidP="00501C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End-of-year party (Oktoberfest) – Saturday October 16</w:t>
      </w:r>
      <w:r w:rsidRPr="009C6DDA">
        <w:rPr>
          <w:rFonts w:eastAsia="Times New Roman"/>
          <w:vertAlign w:val="superscript"/>
        </w:rPr>
        <w:t>th</w:t>
      </w:r>
      <w:r w:rsidRPr="009C6DDA">
        <w:rPr>
          <w:rFonts w:eastAsia="Times New Roman"/>
        </w:rPr>
        <w:t>, 11am – 3 pm</w:t>
      </w:r>
    </w:p>
    <w:p w14:paraId="36CFC59D" w14:textId="4D7BCC0D" w:rsidR="00501CF0" w:rsidRPr="009C6DDA" w:rsidRDefault="00501CF0" w:rsidP="00501CF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 xml:space="preserve">Plan to put UCONN – Yale football game on TV </w:t>
      </w:r>
    </w:p>
    <w:p w14:paraId="41895B2E" w14:textId="6F3C7C8B" w:rsidR="00501CF0" w:rsidRPr="009C6DDA" w:rsidRDefault="00501CF0" w:rsidP="00501CF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Food – Jeff and Sue have list</w:t>
      </w:r>
    </w:p>
    <w:p w14:paraId="1C407105" w14:textId="4EE006E0" w:rsidR="00501CF0" w:rsidRPr="009C6DDA" w:rsidRDefault="00501CF0" w:rsidP="00501CF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Includes hot dogs and burgers</w:t>
      </w:r>
    </w:p>
    <w:p w14:paraId="0374B1F2" w14:textId="26FE2558" w:rsidR="00501CF0" w:rsidRPr="009C6DDA" w:rsidRDefault="00501CF0" w:rsidP="00501CF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“Oktoberfest” beer</w:t>
      </w:r>
    </w:p>
    <w:p w14:paraId="6BAB558E" w14:textId="357C600A" w:rsidR="00501CF0" w:rsidRPr="009C6DDA" w:rsidRDefault="00501CF0" w:rsidP="00501C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Plan for 2022</w:t>
      </w:r>
      <w:r w:rsidR="008D6BEA">
        <w:rPr>
          <w:rFonts w:eastAsia="Times New Roman"/>
        </w:rPr>
        <w:t xml:space="preserve"> social events</w:t>
      </w:r>
    </w:p>
    <w:p w14:paraId="0DC73709" w14:textId="6DBA58EA" w:rsidR="00501CF0" w:rsidRPr="009C6DDA" w:rsidRDefault="00501CF0" w:rsidP="00501CF0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Ask members for input on social events</w:t>
      </w:r>
      <w:r w:rsidR="008D6BEA">
        <w:rPr>
          <w:rFonts w:eastAsia="Times New Roman"/>
        </w:rPr>
        <w:t xml:space="preserve"> (Survey Monkey)</w:t>
      </w:r>
    </w:p>
    <w:p w14:paraId="7313DBED" w14:textId="16891CBD" w:rsidR="00501CF0" w:rsidRPr="009C6DDA" w:rsidRDefault="00501CF0" w:rsidP="00501CF0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Proposed:</w:t>
      </w:r>
    </w:p>
    <w:p w14:paraId="78E27ED6" w14:textId="2FEE4225" w:rsidR="00501CF0" w:rsidRPr="009C6DDA" w:rsidRDefault="00501CF0" w:rsidP="00501CF0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Have four ‘major’ social events</w:t>
      </w:r>
    </w:p>
    <w:p w14:paraId="1DC4D9B1" w14:textId="77777777" w:rsidR="00501CF0" w:rsidRPr="009C6DDA" w:rsidRDefault="00501CF0" w:rsidP="00501CF0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Band and food truck ?</w:t>
      </w:r>
    </w:p>
    <w:p w14:paraId="2D4D2243" w14:textId="33C8AA61" w:rsidR="00501CF0" w:rsidRPr="009C6DDA" w:rsidRDefault="00501CF0" w:rsidP="00501CF0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9C6DDA">
        <w:rPr>
          <w:rFonts w:eastAsia="Times New Roman"/>
        </w:rPr>
        <w:t>Mention if we do not have enough sign-ups, we will need to cancel impacted events</w:t>
      </w:r>
    </w:p>
    <w:p w14:paraId="3D61DB11" w14:textId="77777777" w:rsidR="007678E9" w:rsidRPr="009C6DDA" w:rsidRDefault="007678E9" w:rsidP="007678E9">
      <w:pPr>
        <w:pStyle w:val="ListParagraph"/>
        <w:spacing w:after="160" w:line="259" w:lineRule="auto"/>
        <w:ind w:left="1080"/>
        <w:contextualSpacing/>
        <w:rPr>
          <w:rFonts w:eastAsia="Times New Roman"/>
        </w:rPr>
      </w:pPr>
    </w:p>
    <w:p w14:paraId="63EA29C8" w14:textId="77777777" w:rsidR="00471D68" w:rsidRPr="009C6DDA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9C6DDA">
        <w:rPr>
          <w:rFonts w:eastAsia="Times New Roman"/>
          <w:b/>
          <w:color w:val="auto"/>
        </w:rPr>
        <w:t>Tennis</w:t>
      </w:r>
    </w:p>
    <w:p w14:paraId="2E1F4A27" w14:textId="77777777" w:rsidR="00193016" w:rsidRPr="009C6DDA" w:rsidRDefault="00193016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9C6DDA">
        <w:rPr>
          <w:rFonts w:eastAsia="Times New Roman"/>
          <w:bCs/>
          <w:color w:val="auto"/>
        </w:rPr>
        <w:t>Not clear yet if Bruce will be back next year</w:t>
      </w:r>
    </w:p>
    <w:p w14:paraId="64451063" w14:textId="77777777" w:rsidR="00193016" w:rsidRPr="009C6DDA" w:rsidRDefault="00193016" w:rsidP="0019301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9C6DDA">
        <w:rPr>
          <w:rFonts w:eastAsia="Times New Roman"/>
          <w:bCs/>
          <w:color w:val="auto"/>
        </w:rPr>
        <w:t>Bruce has accepted a coaching position at Salve Regina.</w:t>
      </w:r>
    </w:p>
    <w:p w14:paraId="37BF2DB0" w14:textId="77777777" w:rsidR="00193016" w:rsidRPr="009C6DDA" w:rsidRDefault="00193016" w:rsidP="0019301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9C6DDA">
        <w:rPr>
          <w:rFonts w:eastAsia="Times New Roman"/>
          <w:bCs/>
          <w:color w:val="auto"/>
        </w:rPr>
        <w:t xml:space="preserve">If Bruce is back, best to play to his strengths such as drilling.  </w:t>
      </w:r>
    </w:p>
    <w:p w14:paraId="7AA4AA4F" w14:textId="3829FE1E" w:rsidR="00193016" w:rsidRDefault="00193016" w:rsidP="008D6BE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9C6DDA">
        <w:rPr>
          <w:rFonts w:eastAsia="Times New Roman"/>
          <w:bCs/>
          <w:color w:val="auto"/>
        </w:rPr>
        <w:t>Currently, looking at other tennis pros to fill the position</w:t>
      </w:r>
    </w:p>
    <w:p w14:paraId="3E06991E" w14:textId="77777777" w:rsidR="008D6BEA" w:rsidRPr="008D6BEA" w:rsidRDefault="008D6BEA" w:rsidP="008D6BEA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0C1320AD" w14:textId="2951B9AB" w:rsidR="0038568F" w:rsidRPr="009C6DDA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9C6DDA">
        <w:rPr>
          <w:rFonts w:eastAsia="Times New Roman"/>
          <w:b/>
          <w:color w:val="auto"/>
        </w:rPr>
        <w:t>P</w:t>
      </w:r>
      <w:r w:rsidR="00E13952" w:rsidRPr="009C6DDA">
        <w:rPr>
          <w:rFonts w:eastAsia="Times New Roman"/>
          <w:b/>
          <w:color w:val="auto"/>
        </w:rPr>
        <w:t>l</w:t>
      </w:r>
      <w:r w:rsidR="00997398" w:rsidRPr="009C6DDA">
        <w:rPr>
          <w:rFonts w:eastAsia="Times New Roman"/>
          <w:b/>
          <w:color w:val="auto"/>
        </w:rPr>
        <w:t>anning Committee</w:t>
      </w:r>
    </w:p>
    <w:p w14:paraId="6646205A" w14:textId="77777777" w:rsidR="009C6DDA" w:rsidRPr="009C6DDA" w:rsidRDefault="009C6DDA" w:rsidP="009C6DDA">
      <w:pPr>
        <w:spacing w:after="160" w:line="259" w:lineRule="auto"/>
        <w:ind w:firstLine="360"/>
        <w:contextualSpacing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No discussion</w:t>
      </w:r>
    </w:p>
    <w:p w14:paraId="51CC18EB" w14:textId="77777777" w:rsidR="009C6DDA" w:rsidRPr="009C6DDA" w:rsidRDefault="009C6DDA" w:rsidP="009C6DDA">
      <w:pPr>
        <w:spacing w:after="160" w:line="259" w:lineRule="auto"/>
        <w:ind w:firstLine="360"/>
        <w:contextualSpacing/>
        <w:rPr>
          <w:rFonts w:eastAsia="Times New Roman"/>
          <w:color w:val="auto"/>
        </w:rPr>
      </w:pPr>
    </w:p>
    <w:p w14:paraId="62C7C3BB" w14:textId="5B17646F" w:rsidR="0024319C" w:rsidRPr="009C6DDA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9C6DDA">
        <w:rPr>
          <w:rFonts w:eastAsia="Times New Roman"/>
          <w:b/>
          <w:color w:val="auto"/>
        </w:rPr>
        <w:t>Adjournment</w:t>
      </w:r>
    </w:p>
    <w:p w14:paraId="2B74E1B3" w14:textId="7B92110D" w:rsidR="00A65945" w:rsidRPr="009C6DDA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9C6DDA">
        <w:rPr>
          <w:rFonts w:eastAsia="Times New Roman"/>
          <w:bCs/>
          <w:color w:val="auto"/>
        </w:rPr>
        <w:t>~</w:t>
      </w:r>
      <w:r w:rsidR="00B07CE4" w:rsidRPr="009C6DDA">
        <w:rPr>
          <w:rFonts w:eastAsia="Times New Roman"/>
          <w:bCs/>
          <w:color w:val="auto"/>
        </w:rPr>
        <w:t>6</w:t>
      </w:r>
      <w:r w:rsidRPr="009C6DDA">
        <w:rPr>
          <w:rFonts w:eastAsia="Times New Roman"/>
          <w:bCs/>
          <w:color w:val="auto"/>
        </w:rPr>
        <w:t>:00 pm</w:t>
      </w:r>
    </w:p>
    <w:p w14:paraId="10272602" w14:textId="5C75947E" w:rsidR="00B971F2" w:rsidRPr="009C6DDA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9C6DDA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9C6DDA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Respectfully</w:t>
      </w:r>
      <w:r w:rsidR="00C65EBD" w:rsidRPr="009C6DDA">
        <w:rPr>
          <w:rFonts w:eastAsia="Times New Roman"/>
          <w:color w:val="auto"/>
        </w:rPr>
        <w:t>,</w:t>
      </w:r>
    </w:p>
    <w:p w14:paraId="462C09BA" w14:textId="68D00149" w:rsidR="00E62EA3" w:rsidRPr="009C6DDA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 xml:space="preserve"> </w:t>
      </w:r>
    </w:p>
    <w:p w14:paraId="274F517B" w14:textId="2BE9CE6D" w:rsidR="00B409F1" w:rsidRPr="009C6DDA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t>Mike Clarke</w:t>
      </w:r>
      <w:r w:rsidR="00A30BA0" w:rsidRPr="009C6DDA">
        <w:rPr>
          <w:rFonts w:eastAsia="Times New Roman"/>
          <w:color w:val="auto"/>
        </w:rPr>
        <w:t xml:space="preserve">, </w:t>
      </w:r>
      <w:r w:rsidR="00E62EA3" w:rsidRPr="009C6DDA">
        <w:rPr>
          <w:rFonts w:eastAsia="Times New Roman"/>
          <w:color w:val="auto"/>
        </w:rPr>
        <w:t>Secretary</w:t>
      </w:r>
      <w:r w:rsidR="00A65945" w:rsidRPr="009C6DDA">
        <w:rPr>
          <w:rFonts w:eastAsia="Times New Roman"/>
          <w:color w:val="auto"/>
        </w:rPr>
        <w:t xml:space="preserve"> </w:t>
      </w:r>
    </w:p>
    <w:p w14:paraId="3019763C" w14:textId="43A0FA59" w:rsidR="00A63272" w:rsidRPr="009C6DDA" w:rsidRDefault="00A63272">
      <w:pPr>
        <w:rPr>
          <w:rFonts w:eastAsia="Times New Roman"/>
          <w:color w:val="auto"/>
        </w:rPr>
      </w:pPr>
      <w:r w:rsidRPr="009C6DDA">
        <w:rPr>
          <w:rFonts w:eastAsia="Times New Roman"/>
          <w:color w:val="auto"/>
        </w:rPr>
        <w:br w:type="page"/>
      </w:r>
      <w:bookmarkStart w:id="0" w:name="_GoBack"/>
      <w:bookmarkEnd w:id="0"/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BA381F6" w14:textId="7A422EDB" w:rsidR="00C6621A" w:rsidRPr="002B2E3F" w:rsidRDefault="00C6621A" w:rsidP="005F2F90">
      <w:pPr>
        <w:jc w:val="center"/>
        <w:rPr>
          <w:rFonts w:eastAsia="Times New Roman"/>
          <w:b/>
          <w:color w:val="auto"/>
        </w:rPr>
      </w:pPr>
      <w:r w:rsidRPr="00327953">
        <w:rPr>
          <w:noProof/>
        </w:rPr>
        <w:drawing>
          <wp:inline distT="0" distB="0" distL="0" distR="0" wp14:anchorId="580C843D" wp14:editId="778CCF4B">
            <wp:extent cx="5943600" cy="2904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5B6F" w14:textId="6FF963B5" w:rsidR="002B2E3F" w:rsidRDefault="002B2E3F" w:rsidP="007C5E6C">
      <w:pPr>
        <w:rPr>
          <w:rFonts w:eastAsia="Times New Roman"/>
          <w:color w:val="auto"/>
        </w:rPr>
      </w:pP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77777777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BA34" w14:textId="77777777" w:rsidR="008F208E" w:rsidRDefault="008F208E">
      <w:r>
        <w:separator/>
      </w:r>
    </w:p>
  </w:endnote>
  <w:endnote w:type="continuationSeparator" w:id="0">
    <w:p w14:paraId="49668E61" w14:textId="77777777" w:rsidR="008F208E" w:rsidRDefault="008F208E">
      <w:r>
        <w:continuationSeparator/>
      </w:r>
    </w:p>
  </w:endnote>
  <w:endnote w:type="continuationNotice" w:id="1">
    <w:p w14:paraId="4FEABC1C" w14:textId="77777777" w:rsidR="008F208E" w:rsidRDefault="008F2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D6BE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D6BEA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DCAE" w14:textId="77777777" w:rsidR="008F208E" w:rsidRDefault="008F208E">
      <w:r>
        <w:separator/>
      </w:r>
    </w:p>
  </w:footnote>
  <w:footnote w:type="continuationSeparator" w:id="0">
    <w:p w14:paraId="5914274E" w14:textId="77777777" w:rsidR="008F208E" w:rsidRDefault="008F208E">
      <w:r>
        <w:continuationSeparator/>
      </w:r>
    </w:p>
  </w:footnote>
  <w:footnote w:type="continuationNotice" w:id="1">
    <w:p w14:paraId="02CF48BF" w14:textId="77777777" w:rsidR="008F208E" w:rsidRDefault="008F20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BA66089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A25713">
      <w:rPr>
        <w:rFonts w:eastAsia="Times New Roman"/>
        <w:b/>
        <w:bCs/>
        <w:sz w:val="27"/>
        <w:szCs w:val="27"/>
      </w:rPr>
      <w:t>10/11</w:t>
    </w:r>
    <w:r>
      <w:rPr>
        <w:rFonts w:eastAsia="Times New Roman"/>
        <w:b/>
        <w:bCs/>
        <w:sz w:val="27"/>
        <w:szCs w:val="27"/>
      </w:rPr>
      <w:t>/202</w:t>
    </w:r>
    <w:r w:rsidR="00E021E5">
      <w:rPr>
        <w:rFonts w:eastAsia="Times New Roman"/>
        <w:b/>
        <w:bCs/>
        <w:sz w:val="27"/>
        <w:szCs w:val="27"/>
      </w:rPr>
      <w:t>1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30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324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0D7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1CF0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63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BEA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08E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C6DDA"/>
    <w:rsid w:val="009D01E8"/>
    <w:rsid w:val="009D038B"/>
    <w:rsid w:val="009D07B4"/>
    <w:rsid w:val="009D122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5713"/>
    <w:rsid w:val="00A26446"/>
    <w:rsid w:val="00A268B8"/>
    <w:rsid w:val="00A27A46"/>
    <w:rsid w:val="00A27B36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21A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5CFD-B826-40FD-964A-50947193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6</cp:revision>
  <cp:lastPrinted>2021-10-10T20:54:00Z</cp:lastPrinted>
  <dcterms:created xsi:type="dcterms:W3CDTF">2021-10-31T18:48:00Z</dcterms:created>
  <dcterms:modified xsi:type="dcterms:W3CDTF">2021-10-31T19:23:00Z</dcterms:modified>
</cp:coreProperties>
</file>