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5C45996" w:rsidR="00E50A42" w:rsidRDefault="0068249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E837EE8" w:rsidR="00E50A42" w:rsidRPr="0083150B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47953B62" w:rsidR="00E50A42" w:rsidRDefault="003810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CB0C2C1" w:rsidR="00E50A42" w:rsidRDefault="007664EE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0BA20F94" w:rsidR="00E50A42" w:rsidRDefault="001471A5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51D832C2" w:rsidR="00E50A42" w:rsidRPr="0083150B" w:rsidRDefault="007664EE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Sue Clarke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6E200CA6" w:rsidR="00E50A42" w:rsidRDefault="007664EE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6A0A634D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E7133D">
        <w:rPr>
          <w:rFonts w:eastAsia="Times New Roman"/>
          <w:color w:val="auto"/>
          <w:sz w:val="22"/>
          <w:szCs w:val="22"/>
        </w:rPr>
        <w:t>None</w:t>
      </w:r>
    </w:p>
    <w:p w14:paraId="219BC8C4" w14:textId="75EEFA73" w:rsidR="00FF282E" w:rsidRPr="0088475E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88475E">
        <w:rPr>
          <w:rFonts w:eastAsia="Times New Roman"/>
          <w:b/>
          <w:szCs w:val="24"/>
          <w:u w:val="single"/>
        </w:rPr>
        <w:t>Meeting Start</w:t>
      </w:r>
      <w:r w:rsidRPr="0088475E">
        <w:rPr>
          <w:rFonts w:eastAsia="Times New Roman"/>
          <w:szCs w:val="24"/>
        </w:rPr>
        <w:t>:</w:t>
      </w:r>
      <w:r w:rsidR="000F13DD" w:rsidRPr="0088475E">
        <w:rPr>
          <w:rFonts w:eastAsia="Times New Roman"/>
          <w:szCs w:val="24"/>
        </w:rPr>
        <w:t xml:space="preserve"> </w:t>
      </w:r>
      <w:r w:rsidR="00B07CE4" w:rsidRPr="0088475E">
        <w:rPr>
          <w:rFonts w:eastAsia="Times New Roman"/>
          <w:szCs w:val="24"/>
        </w:rPr>
        <w:t>5</w:t>
      </w:r>
      <w:r w:rsidR="00B97A0D" w:rsidRPr="0088475E">
        <w:rPr>
          <w:rFonts w:eastAsia="Times New Roman"/>
          <w:szCs w:val="24"/>
        </w:rPr>
        <w:t>:</w:t>
      </w:r>
      <w:r w:rsidR="005A0232" w:rsidRPr="0088475E">
        <w:rPr>
          <w:rFonts w:eastAsia="Times New Roman"/>
          <w:szCs w:val="24"/>
        </w:rPr>
        <w:t>0</w:t>
      </w:r>
      <w:r w:rsidR="00574DDC" w:rsidRPr="0088475E">
        <w:rPr>
          <w:rFonts w:eastAsia="Times New Roman"/>
          <w:szCs w:val="24"/>
        </w:rPr>
        <w:t>0</w:t>
      </w:r>
      <w:r w:rsidRPr="0088475E">
        <w:rPr>
          <w:rFonts w:eastAsia="Times New Roman"/>
          <w:szCs w:val="24"/>
        </w:rPr>
        <w:t xml:space="preserve"> PM</w:t>
      </w:r>
    </w:p>
    <w:p w14:paraId="7071CD09" w14:textId="0FB58B39" w:rsidR="00FC4FA4" w:rsidRPr="0088475E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8475E">
        <w:rPr>
          <w:szCs w:val="24"/>
        </w:rPr>
        <w:t>Attendance</w:t>
      </w:r>
      <w:r w:rsidR="00B420E1" w:rsidRPr="0088475E">
        <w:rPr>
          <w:szCs w:val="24"/>
        </w:rPr>
        <w:t xml:space="preserve"> </w:t>
      </w:r>
    </w:p>
    <w:p w14:paraId="042F1D40" w14:textId="65896622" w:rsidR="001471A5" w:rsidRPr="0088475E" w:rsidRDefault="003146FC" w:rsidP="001471A5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8475E">
        <w:rPr>
          <w:szCs w:val="24"/>
        </w:rPr>
        <w:t>Quorum established</w:t>
      </w:r>
    </w:p>
    <w:p w14:paraId="63F0DCB2" w14:textId="77777777" w:rsidR="00B971F2" w:rsidRPr="0088475E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723E400B" w14:textId="64BAE8EC" w:rsidR="007B7B78" w:rsidRPr="0088475E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88475E">
        <w:rPr>
          <w:b/>
          <w:szCs w:val="24"/>
        </w:rPr>
        <w:t>Acceptance of Past Minutes</w:t>
      </w:r>
    </w:p>
    <w:p w14:paraId="718699A5" w14:textId="04EC684F" w:rsidR="00381088" w:rsidRPr="0088475E" w:rsidRDefault="007664EE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8475E">
        <w:rPr>
          <w:szCs w:val="24"/>
        </w:rPr>
        <w:t>August 16</w:t>
      </w:r>
      <w:r w:rsidRPr="0088475E">
        <w:rPr>
          <w:szCs w:val="24"/>
          <w:vertAlign w:val="superscript"/>
        </w:rPr>
        <w:t>th</w:t>
      </w:r>
      <w:r w:rsidRPr="0088475E">
        <w:rPr>
          <w:szCs w:val="24"/>
        </w:rPr>
        <w:t xml:space="preserve"> meeting </w:t>
      </w:r>
      <w:r w:rsidR="00381088" w:rsidRPr="0088475E">
        <w:rPr>
          <w:szCs w:val="24"/>
        </w:rPr>
        <w:t>a</w:t>
      </w:r>
      <w:r w:rsidR="00636C00" w:rsidRPr="0088475E">
        <w:rPr>
          <w:szCs w:val="24"/>
        </w:rPr>
        <w:t>pproved</w:t>
      </w:r>
    </w:p>
    <w:p w14:paraId="3BA5FB4B" w14:textId="77777777" w:rsidR="00FB1218" w:rsidRPr="0088475E" w:rsidRDefault="00FB1218" w:rsidP="00FB1218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182A8DD" w14:textId="3F7DCFCE" w:rsidR="00FB1218" w:rsidRPr="0088475E" w:rsidRDefault="00FB1218" w:rsidP="00FB1218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b/>
        </w:rPr>
      </w:pPr>
      <w:r w:rsidRPr="0088475E">
        <w:rPr>
          <w:b/>
        </w:rPr>
        <w:t>Nominating Committee</w:t>
      </w:r>
    </w:p>
    <w:p w14:paraId="3DDF15BF" w14:textId="1629E973" w:rsidR="00250A6A" w:rsidRPr="0088475E" w:rsidRDefault="00250A6A" w:rsidP="00250A6A">
      <w:pPr>
        <w:pStyle w:val="ListParagraph"/>
        <w:numPr>
          <w:ilvl w:val="1"/>
          <w:numId w:val="25"/>
        </w:numPr>
        <w:spacing w:after="160" w:line="259" w:lineRule="auto"/>
        <w:contextualSpacing/>
      </w:pPr>
      <w:r w:rsidRPr="0088475E">
        <w:t>Deb Carson may be interested in board positio</w:t>
      </w:r>
    </w:p>
    <w:p w14:paraId="4412BD13" w14:textId="519F37C9" w:rsidR="008D371B" w:rsidRPr="0088475E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8475E">
        <w:rPr>
          <w:rFonts w:eastAsia="Times New Roman"/>
          <w:b/>
          <w:color w:val="auto"/>
        </w:rPr>
        <w:t>Financial</w:t>
      </w:r>
      <w:r w:rsidR="008E0965" w:rsidRPr="0088475E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88475E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>Financ</w:t>
      </w:r>
      <w:r w:rsidR="00D161F7" w:rsidRPr="0088475E">
        <w:rPr>
          <w:rFonts w:eastAsia="Times New Roman"/>
          <w:color w:val="auto"/>
        </w:rPr>
        <w:t>ial summary</w:t>
      </w:r>
      <w:r w:rsidRPr="0088475E">
        <w:rPr>
          <w:rFonts w:eastAsia="Times New Roman"/>
          <w:color w:val="auto"/>
        </w:rPr>
        <w:t xml:space="preserve"> shown in APPENDIX</w:t>
      </w:r>
      <w:r w:rsidR="00B05F74" w:rsidRPr="0088475E">
        <w:rPr>
          <w:rFonts w:eastAsia="Times New Roman"/>
          <w:color w:val="auto"/>
        </w:rPr>
        <w:t>.</w:t>
      </w:r>
    </w:p>
    <w:p w14:paraId="2114B6E3" w14:textId="5DAAFDA9" w:rsidR="00666DF7" w:rsidRPr="0088475E" w:rsidRDefault="00666DF7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>Finances appear in good shape, hope for ~$7000 in black for the year</w:t>
      </w:r>
    </w:p>
    <w:p w14:paraId="1849AE28" w14:textId="75EDFB73" w:rsidR="00666DF7" w:rsidRPr="0088475E" w:rsidRDefault="00666DF7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>“USTA Grow”</w:t>
      </w:r>
    </w:p>
    <w:p w14:paraId="7D6E4E33" w14:textId="17B9EC75" w:rsidR="00666DF7" w:rsidRPr="0088475E" w:rsidRDefault="00666DF7" w:rsidP="00666DF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>Hope to receive a little over $1000 this year</w:t>
      </w:r>
    </w:p>
    <w:p w14:paraId="748DB21F" w14:textId="77777777" w:rsidR="00A63272" w:rsidRPr="0088475E" w:rsidRDefault="00A63272" w:rsidP="00A6327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88475E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8475E">
        <w:rPr>
          <w:rFonts w:eastAsia="Times New Roman"/>
          <w:b/>
          <w:color w:val="auto"/>
        </w:rPr>
        <w:t>Operations</w:t>
      </w:r>
    </w:p>
    <w:p w14:paraId="1047570E" w14:textId="6654FE45" w:rsidR="002A4C98" w:rsidRPr="0088475E" w:rsidRDefault="002A4C98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>Defibrillator</w:t>
      </w:r>
    </w:p>
    <w:p w14:paraId="275DB076" w14:textId="77777777" w:rsidR="007664EE" w:rsidRPr="0088475E" w:rsidRDefault="007664EE" w:rsidP="002A4C9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 xml:space="preserve">Survey Monkey </w:t>
      </w:r>
    </w:p>
    <w:p w14:paraId="61F779DE" w14:textId="77777777" w:rsidR="007664EE" w:rsidRPr="0088475E" w:rsidRDefault="007664EE" w:rsidP="007664EE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 xml:space="preserve">Ask members if they would be willing to train </w:t>
      </w:r>
    </w:p>
    <w:p w14:paraId="10EFAFDE" w14:textId="25DB927A" w:rsidR="007664EE" w:rsidRPr="0088475E" w:rsidRDefault="007664EE" w:rsidP="007664EE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>Also, to pay $60 fee (?)</w:t>
      </w:r>
    </w:p>
    <w:p w14:paraId="76102465" w14:textId="2052BC76" w:rsidR="00666DF7" w:rsidRPr="0088475E" w:rsidRDefault="00666DF7" w:rsidP="007664EE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  <w:highlight w:val="yellow"/>
        </w:rPr>
        <w:t>Paul</w:t>
      </w:r>
      <w:r w:rsidRPr="0088475E">
        <w:rPr>
          <w:rFonts w:eastAsia="Times New Roman"/>
        </w:rPr>
        <w:t xml:space="preserve"> to send Survey Monkey ?</w:t>
      </w:r>
    </w:p>
    <w:p w14:paraId="738F0DBC" w14:textId="091F03B1" w:rsidR="007664EE" w:rsidRPr="0088475E" w:rsidRDefault="007664EE" w:rsidP="007664EE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>O</w:t>
      </w:r>
      <w:r w:rsidR="009A6B4D">
        <w:rPr>
          <w:rFonts w:eastAsia="Times New Roman"/>
        </w:rPr>
        <w:t>ften</w:t>
      </w:r>
      <w:r w:rsidRPr="0088475E">
        <w:rPr>
          <w:rFonts w:eastAsia="Times New Roman"/>
        </w:rPr>
        <w:t xml:space="preserve">times few people at club, question if </w:t>
      </w:r>
      <w:r w:rsidR="009A6B4D">
        <w:rPr>
          <w:rFonts w:eastAsia="Times New Roman"/>
        </w:rPr>
        <w:t xml:space="preserve">defribillator </w:t>
      </w:r>
      <w:r w:rsidRPr="0088475E">
        <w:rPr>
          <w:rFonts w:eastAsia="Times New Roman"/>
        </w:rPr>
        <w:t xml:space="preserve">would be useful </w:t>
      </w:r>
      <w:r w:rsidR="009A6B4D">
        <w:rPr>
          <w:rFonts w:eastAsia="Times New Roman"/>
        </w:rPr>
        <w:t xml:space="preserve">because of this </w:t>
      </w:r>
    </w:p>
    <w:p w14:paraId="1DF3407E" w14:textId="77777777" w:rsidR="007664EE" w:rsidRPr="0088475E" w:rsidRDefault="007664EE" w:rsidP="007664EE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>Not work unless adequate number of members who use facilities often</w:t>
      </w:r>
    </w:p>
    <w:p w14:paraId="33E81ECD" w14:textId="5FDDAEA3" w:rsidR="002716A2" w:rsidRPr="0088475E" w:rsidRDefault="002716A2" w:rsidP="002716A2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>Website</w:t>
      </w:r>
    </w:p>
    <w:p w14:paraId="42E919C3" w14:textId="35F69984" w:rsidR="002716A2" w:rsidRPr="009A6B4D" w:rsidRDefault="002716A2" w:rsidP="009A6B4D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>Suggestion that money be allocated to improve website</w:t>
      </w:r>
    </w:p>
    <w:p w14:paraId="3003523C" w14:textId="3A22FE5B" w:rsidR="006F1583" w:rsidRPr="0088475E" w:rsidRDefault="006F1583" w:rsidP="006F1583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>Weeds</w:t>
      </w:r>
    </w:p>
    <w:p w14:paraId="5F041192" w14:textId="12948EFB" w:rsidR="006F1583" w:rsidRPr="0088475E" w:rsidRDefault="002716A2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88475E">
        <w:rPr>
          <w:rFonts w:eastAsia="Times New Roman"/>
        </w:rPr>
        <w:t xml:space="preserve">Pro was to </w:t>
      </w:r>
      <w:r w:rsidR="006F1583" w:rsidRPr="0088475E">
        <w:rPr>
          <w:rFonts w:eastAsia="Times New Roman"/>
        </w:rPr>
        <w:t>designate person to handle weeds</w:t>
      </w:r>
      <w:r w:rsidRPr="0088475E">
        <w:rPr>
          <w:rFonts w:eastAsia="Times New Roman"/>
        </w:rPr>
        <w:t xml:space="preserve"> and/or weed one court per day.  </w:t>
      </w:r>
    </w:p>
    <w:p w14:paraId="2322CD89" w14:textId="6E1DE055" w:rsidR="007678E9" w:rsidRDefault="007678E9" w:rsidP="007678E9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This was not acted upon</w:t>
      </w:r>
    </w:p>
    <w:p w14:paraId="3D61DB11" w14:textId="77777777" w:rsidR="007678E9" w:rsidRPr="007678E9" w:rsidRDefault="007678E9" w:rsidP="007678E9">
      <w:pPr>
        <w:pStyle w:val="ListParagraph"/>
        <w:spacing w:after="160" w:line="259" w:lineRule="auto"/>
        <w:ind w:left="1080"/>
        <w:contextualSpacing/>
        <w:rPr>
          <w:rFonts w:eastAsia="Times New Roman"/>
        </w:rPr>
      </w:pPr>
    </w:p>
    <w:p w14:paraId="63EA29C8" w14:textId="77777777" w:rsidR="00471D68" w:rsidRPr="0088475E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8475E">
        <w:rPr>
          <w:rFonts w:eastAsia="Times New Roman"/>
          <w:b/>
          <w:color w:val="auto"/>
        </w:rPr>
        <w:t>Tennis</w:t>
      </w:r>
    </w:p>
    <w:p w14:paraId="2E0B8EF2" w14:textId="42B3EF2B" w:rsidR="002716A2" w:rsidRPr="0088475E" w:rsidRDefault="00666DF7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 xml:space="preserve">Kids and Adult programs </w:t>
      </w:r>
      <w:r w:rsidR="002716A2" w:rsidRPr="0088475E">
        <w:rPr>
          <w:rFonts w:eastAsia="Times New Roman"/>
          <w:bCs/>
          <w:color w:val="auto"/>
        </w:rPr>
        <w:t>should be the ones marketed for the Fall</w:t>
      </w:r>
      <w:r w:rsidR="009A6B4D">
        <w:rPr>
          <w:rFonts w:eastAsia="Times New Roman"/>
          <w:bCs/>
          <w:color w:val="auto"/>
        </w:rPr>
        <w:t xml:space="preserve"> (Mark)</w:t>
      </w:r>
    </w:p>
    <w:p w14:paraId="6D97FEC8" w14:textId="2A03401D" w:rsidR="002716A2" w:rsidRPr="0088475E" w:rsidRDefault="002716A2" w:rsidP="002716A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bookmarkStart w:id="0" w:name="_GoBack"/>
      <w:bookmarkEnd w:id="0"/>
      <w:r w:rsidRPr="0088475E">
        <w:rPr>
          <w:rFonts w:eastAsia="Times New Roman"/>
          <w:bCs/>
          <w:color w:val="auto"/>
        </w:rPr>
        <w:t>Not clear at this time how much support from Bruce will be available</w:t>
      </w:r>
    </w:p>
    <w:p w14:paraId="635AF145" w14:textId="6E648FA3" w:rsidR="002716A2" w:rsidRPr="0088475E" w:rsidRDefault="002716A2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Club Pro</w:t>
      </w:r>
    </w:p>
    <w:p w14:paraId="721D7027" w14:textId="0503A08B" w:rsidR="002716A2" w:rsidRPr="0088475E" w:rsidRDefault="002716A2" w:rsidP="002716A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Weekly contact with Club Pro suggested</w:t>
      </w:r>
    </w:p>
    <w:p w14:paraId="18B78BEF" w14:textId="77777777" w:rsidR="002716A2" w:rsidRPr="0088475E" w:rsidRDefault="002716A2" w:rsidP="002716A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For responsibilities, play to Pro’s strengths</w:t>
      </w:r>
    </w:p>
    <w:p w14:paraId="2FD7CDEC" w14:textId="60262F0E" w:rsidR="002716A2" w:rsidRPr="0088475E" w:rsidRDefault="002716A2" w:rsidP="002716A2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lastRenderedPageBreak/>
        <w:t xml:space="preserve">Perhaps have others under Pro take care of activities Pro not strong on </w:t>
      </w:r>
    </w:p>
    <w:p w14:paraId="60EDA389" w14:textId="782B320C" w:rsidR="00250A6A" w:rsidRPr="0088475E" w:rsidRDefault="00250A6A" w:rsidP="002716A2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NOTE:  Carol Garlick may be interested to be an assistant pro</w:t>
      </w:r>
    </w:p>
    <w:p w14:paraId="19281616" w14:textId="5B4BBE20" w:rsidR="00331324" w:rsidRPr="0088475E" w:rsidRDefault="00331324" w:rsidP="0033132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Governor’s Tournament</w:t>
      </w:r>
    </w:p>
    <w:p w14:paraId="72A90E5D" w14:textId="77777777" w:rsidR="00331324" w:rsidRPr="0088475E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Date:  Sept. 18</w:t>
      </w:r>
      <w:r w:rsidRPr="0088475E">
        <w:rPr>
          <w:rFonts w:eastAsia="Times New Roman"/>
          <w:bCs/>
          <w:color w:val="auto"/>
          <w:vertAlign w:val="superscript"/>
        </w:rPr>
        <w:t>th</w:t>
      </w:r>
      <w:r w:rsidRPr="0088475E">
        <w:rPr>
          <w:rFonts w:eastAsia="Times New Roman"/>
          <w:bCs/>
          <w:color w:val="auto"/>
        </w:rPr>
        <w:t xml:space="preserve"> and 19</w:t>
      </w:r>
      <w:r w:rsidRPr="0088475E">
        <w:rPr>
          <w:rFonts w:eastAsia="Times New Roman"/>
          <w:bCs/>
          <w:color w:val="auto"/>
          <w:vertAlign w:val="superscript"/>
        </w:rPr>
        <w:t>th</w:t>
      </w:r>
    </w:p>
    <w:p w14:paraId="18545E40" w14:textId="77777777" w:rsidR="006F1583" w:rsidRPr="0088475E" w:rsidRDefault="006F1583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Bruce will be available for tournament</w:t>
      </w:r>
    </w:p>
    <w:p w14:paraId="3AC20620" w14:textId="1588D010" w:rsidR="002716A2" w:rsidRPr="0088475E" w:rsidRDefault="002716A2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Ian adjusted schedule so he can also support on Sunday</w:t>
      </w:r>
    </w:p>
    <w:p w14:paraId="3CA2A2FF" w14:textId="4C9210F0" w:rsidR="002716A2" w:rsidRPr="0088475E" w:rsidRDefault="00FB1218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Suggest a few more flower pots to be put up (~1/2 dozen)</w:t>
      </w:r>
    </w:p>
    <w:p w14:paraId="33C0B006" w14:textId="104C9CE8" w:rsidR="00FB1218" w:rsidRPr="0088475E" w:rsidRDefault="00FB1218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Some mushrooms noted on courts</w:t>
      </w:r>
    </w:p>
    <w:p w14:paraId="1AA0B85F" w14:textId="6061A4D8" w:rsidR="00FB1218" w:rsidRPr="0088475E" w:rsidRDefault="00FB1218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Junk removed to outside of shed needs to be covered up or removed</w:t>
      </w:r>
    </w:p>
    <w:p w14:paraId="1CFDCDF5" w14:textId="6CEE637E" w:rsidR="00FB1218" w:rsidRPr="0088475E" w:rsidRDefault="00FB1218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Suggestion to clean hard court area</w:t>
      </w:r>
    </w:p>
    <w:p w14:paraId="4ABD6F3F" w14:textId="553FCD99" w:rsidR="00FB1218" w:rsidRPr="0088475E" w:rsidRDefault="00FB1218" w:rsidP="00FB121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 xml:space="preserve">Shut-down </w:t>
      </w:r>
    </w:p>
    <w:p w14:paraId="3FFC8324" w14:textId="2C8A7D1A" w:rsidR="00FB1218" w:rsidRPr="0088475E" w:rsidRDefault="00FB1218" w:rsidP="00FB121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Schedule:  ~end of October</w:t>
      </w:r>
    </w:p>
    <w:p w14:paraId="6D24818A" w14:textId="56067EBC" w:rsidR="00FB1218" w:rsidRPr="0088475E" w:rsidRDefault="00FB1218" w:rsidP="00FB1218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>Next board meeting: determine when to pull lines</w:t>
      </w:r>
    </w:p>
    <w:p w14:paraId="14A0DFEE" w14:textId="65400053" w:rsidR="00FB1218" w:rsidRDefault="00FB1218" w:rsidP="009A6B4D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88475E">
        <w:rPr>
          <w:rFonts w:eastAsia="Times New Roman"/>
          <w:bCs/>
          <w:color w:val="auto"/>
        </w:rPr>
        <w:t xml:space="preserve">Last year, left three courts with lines till April.  Agreed that best to pull </w:t>
      </w:r>
      <w:r w:rsidR="009A6B4D">
        <w:rPr>
          <w:rFonts w:eastAsia="Times New Roman"/>
          <w:bCs/>
          <w:color w:val="auto"/>
        </w:rPr>
        <w:t xml:space="preserve">lines from </w:t>
      </w:r>
      <w:r w:rsidRPr="0088475E">
        <w:rPr>
          <w:rFonts w:eastAsia="Times New Roman"/>
          <w:bCs/>
          <w:color w:val="auto"/>
        </w:rPr>
        <w:t>all courts before snow</w:t>
      </w:r>
    </w:p>
    <w:p w14:paraId="46D12F1F" w14:textId="77777777" w:rsidR="007678E9" w:rsidRPr="009A6B4D" w:rsidRDefault="007678E9" w:rsidP="007678E9">
      <w:pPr>
        <w:spacing w:after="160" w:line="259" w:lineRule="auto"/>
        <w:ind w:left="1440"/>
        <w:contextualSpacing/>
        <w:rPr>
          <w:rFonts w:eastAsia="Times New Roman"/>
          <w:bCs/>
          <w:color w:val="auto"/>
        </w:rPr>
      </w:pPr>
    </w:p>
    <w:p w14:paraId="0C1320AD" w14:textId="2951B9AB" w:rsidR="0038568F" w:rsidRPr="0088475E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8475E">
        <w:rPr>
          <w:rFonts w:eastAsia="Times New Roman"/>
          <w:b/>
          <w:color w:val="auto"/>
        </w:rPr>
        <w:t>P</w:t>
      </w:r>
      <w:r w:rsidR="00E13952" w:rsidRPr="0088475E">
        <w:rPr>
          <w:rFonts w:eastAsia="Times New Roman"/>
          <w:b/>
          <w:color w:val="auto"/>
        </w:rPr>
        <w:t>l</w:t>
      </w:r>
      <w:r w:rsidR="00997398" w:rsidRPr="0088475E">
        <w:rPr>
          <w:rFonts w:eastAsia="Times New Roman"/>
          <w:b/>
          <w:color w:val="auto"/>
        </w:rPr>
        <w:t>anning Committee</w:t>
      </w:r>
    </w:p>
    <w:p w14:paraId="72CD6713" w14:textId="77777777" w:rsidR="00A15AD4" w:rsidRPr="0088475E" w:rsidRDefault="00A15AD4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>Pickleball courts -- $50000 minimum for courts</w:t>
      </w:r>
    </w:p>
    <w:p w14:paraId="2C2BF810" w14:textId="34963A5C" w:rsidR="00250A6A" w:rsidRPr="0088475E" w:rsidRDefault="00250A6A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>Suggestion that we put out a questionnaire to members to see if they are interested</w:t>
      </w:r>
    </w:p>
    <w:p w14:paraId="5C54999E" w14:textId="772A1C65" w:rsidR="00250A6A" w:rsidRDefault="00250A6A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>With courts available at Cheshire P</w:t>
      </w:r>
      <w:r w:rsidR="009A6B4D">
        <w:rPr>
          <w:rFonts w:eastAsia="Times New Roman"/>
          <w:color w:val="auto"/>
        </w:rPr>
        <w:t>ark, not known</w:t>
      </w:r>
      <w:r w:rsidRPr="0088475E">
        <w:rPr>
          <w:rFonts w:eastAsia="Times New Roman"/>
          <w:color w:val="auto"/>
        </w:rPr>
        <w:t xml:space="preserve"> if pickleball would attract sufficient members / interest to make investment worthwhile</w:t>
      </w:r>
    </w:p>
    <w:p w14:paraId="62098AE8" w14:textId="77777777" w:rsidR="007678E9" w:rsidRPr="0088475E" w:rsidRDefault="007678E9" w:rsidP="007678E9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62C7C3BB" w14:textId="5B17646F" w:rsidR="0024319C" w:rsidRPr="0088475E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8475E">
        <w:rPr>
          <w:rFonts w:eastAsia="Times New Roman"/>
          <w:b/>
          <w:color w:val="auto"/>
        </w:rPr>
        <w:t>Adjournment</w:t>
      </w:r>
    </w:p>
    <w:p w14:paraId="2B74E1B3" w14:textId="7B92110D" w:rsidR="00A65945" w:rsidRPr="0088475E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8475E">
        <w:rPr>
          <w:rFonts w:eastAsia="Times New Roman"/>
          <w:bCs/>
          <w:color w:val="auto"/>
        </w:rPr>
        <w:t>~</w:t>
      </w:r>
      <w:r w:rsidR="00B07CE4" w:rsidRPr="0088475E">
        <w:rPr>
          <w:rFonts w:eastAsia="Times New Roman"/>
          <w:bCs/>
          <w:color w:val="auto"/>
        </w:rPr>
        <w:t>6</w:t>
      </w:r>
      <w:r w:rsidRPr="0088475E">
        <w:rPr>
          <w:rFonts w:eastAsia="Times New Roman"/>
          <w:bCs/>
          <w:color w:val="auto"/>
        </w:rPr>
        <w:t>:00 pm</w:t>
      </w:r>
    </w:p>
    <w:p w14:paraId="10272602" w14:textId="5C75947E" w:rsidR="00B971F2" w:rsidRPr="0088475E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88475E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88475E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>Respectfully</w:t>
      </w:r>
      <w:r w:rsidR="00C65EBD" w:rsidRPr="0088475E">
        <w:rPr>
          <w:rFonts w:eastAsia="Times New Roman"/>
          <w:color w:val="auto"/>
        </w:rPr>
        <w:t>,</w:t>
      </w:r>
    </w:p>
    <w:p w14:paraId="462C09BA" w14:textId="68D00149" w:rsidR="00E62EA3" w:rsidRPr="0088475E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 xml:space="preserve"> </w:t>
      </w:r>
    </w:p>
    <w:p w14:paraId="274F517B" w14:textId="2BE9CE6D" w:rsidR="00B409F1" w:rsidRPr="0088475E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t>Mike Clarke</w:t>
      </w:r>
      <w:r w:rsidR="00A30BA0" w:rsidRPr="0088475E">
        <w:rPr>
          <w:rFonts w:eastAsia="Times New Roman"/>
          <w:color w:val="auto"/>
        </w:rPr>
        <w:t xml:space="preserve">, </w:t>
      </w:r>
      <w:r w:rsidR="00E62EA3" w:rsidRPr="0088475E">
        <w:rPr>
          <w:rFonts w:eastAsia="Times New Roman"/>
          <w:color w:val="auto"/>
        </w:rPr>
        <w:t>Secretary</w:t>
      </w:r>
      <w:r w:rsidR="00A65945" w:rsidRPr="0088475E">
        <w:rPr>
          <w:rFonts w:eastAsia="Times New Roman"/>
          <w:color w:val="auto"/>
        </w:rPr>
        <w:t xml:space="preserve"> </w:t>
      </w:r>
    </w:p>
    <w:p w14:paraId="3019763C" w14:textId="43A0FA59" w:rsidR="00A63272" w:rsidRPr="0088475E" w:rsidRDefault="00A63272">
      <w:pPr>
        <w:rPr>
          <w:rFonts w:eastAsia="Times New Roman"/>
          <w:color w:val="auto"/>
        </w:rPr>
      </w:pPr>
      <w:r w:rsidRPr="0088475E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5766E270" w14:textId="77777777" w:rsidR="007664EE" w:rsidRPr="002B2E3F" w:rsidRDefault="007664EE" w:rsidP="005F2F90">
      <w:pPr>
        <w:jc w:val="center"/>
        <w:rPr>
          <w:rFonts w:eastAsia="Times New Roman"/>
          <w:b/>
          <w:color w:val="auto"/>
        </w:rPr>
      </w:pPr>
    </w:p>
    <w:p w14:paraId="2BE85B6F" w14:textId="7ABD0BBD" w:rsidR="002B2E3F" w:rsidRDefault="007664EE" w:rsidP="007C5E6C">
      <w:pPr>
        <w:rPr>
          <w:rFonts w:eastAsia="Times New Roman"/>
          <w:color w:val="auto"/>
        </w:rPr>
      </w:pPr>
      <w:r w:rsidRPr="00327953">
        <w:rPr>
          <w:noProof/>
        </w:rPr>
        <w:drawing>
          <wp:inline distT="0" distB="0" distL="0" distR="0" wp14:anchorId="417844AD" wp14:editId="53574E62">
            <wp:extent cx="5943600" cy="2904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77777777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03E8B" w14:textId="77777777" w:rsidR="001619CC" w:rsidRDefault="001619CC">
      <w:r>
        <w:separator/>
      </w:r>
    </w:p>
  </w:endnote>
  <w:endnote w:type="continuationSeparator" w:id="0">
    <w:p w14:paraId="277D8D9C" w14:textId="77777777" w:rsidR="001619CC" w:rsidRDefault="001619CC">
      <w:r>
        <w:continuationSeparator/>
      </w:r>
    </w:p>
  </w:endnote>
  <w:endnote w:type="continuationNotice" w:id="1">
    <w:p w14:paraId="3BF16D04" w14:textId="77777777" w:rsidR="001619CC" w:rsidRDefault="00161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678E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678E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E03A9" w14:textId="77777777" w:rsidR="001619CC" w:rsidRDefault="001619CC">
      <w:r>
        <w:separator/>
      </w:r>
    </w:p>
  </w:footnote>
  <w:footnote w:type="continuationSeparator" w:id="0">
    <w:p w14:paraId="5E2D15A1" w14:textId="77777777" w:rsidR="001619CC" w:rsidRDefault="001619CC">
      <w:r>
        <w:continuationSeparator/>
      </w:r>
    </w:p>
  </w:footnote>
  <w:footnote w:type="continuationNotice" w:id="1">
    <w:p w14:paraId="5C61F677" w14:textId="77777777" w:rsidR="001619CC" w:rsidRDefault="001619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6EC71E2B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56769">
      <w:rPr>
        <w:rFonts w:eastAsia="Times New Roman"/>
        <w:b/>
        <w:bCs/>
        <w:sz w:val="27"/>
        <w:szCs w:val="27"/>
      </w:rPr>
      <w:t>0</w:t>
    </w:r>
    <w:r w:rsidR="007664EE">
      <w:rPr>
        <w:rFonts w:eastAsia="Times New Roman"/>
        <w:b/>
        <w:bCs/>
        <w:sz w:val="27"/>
        <w:szCs w:val="27"/>
      </w:rPr>
      <w:t>9/13</w:t>
    </w:r>
    <w:r>
      <w:rPr>
        <w:rFonts w:eastAsia="Times New Roman"/>
        <w:b/>
        <w:bCs/>
        <w:sz w:val="27"/>
        <w:szCs w:val="27"/>
      </w:rPr>
      <w:t>/202</w:t>
    </w:r>
    <w:r w:rsidR="00E021E5">
      <w:rPr>
        <w:rFonts w:eastAsia="Times New Roman"/>
        <w:b/>
        <w:bCs/>
        <w:sz w:val="27"/>
        <w:szCs w:val="27"/>
      </w:rPr>
      <w:t>1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19CC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2FDD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B44"/>
    <w:rsid w:val="003260C6"/>
    <w:rsid w:val="00327FFE"/>
    <w:rsid w:val="00331324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C705-AAE6-4D06-8326-137335D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6</cp:revision>
  <cp:lastPrinted>2021-10-10T20:54:00Z</cp:lastPrinted>
  <dcterms:created xsi:type="dcterms:W3CDTF">2021-10-10T20:13:00Z</dcterms:created>
  <dcterms:modified xsi:type="dcterms:W3CDTF">2021-10-10T21:10:00Z</dcterms:modified>
</cp:coreProperties>
</file>