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bookmarkStart w:id="0" w:name="_GoBack"/>
      <w:bookmarkEnd w:id="0"/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Treas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FACE761" w:rsidR="00E50A42" w:rsidRDefault="00E2044B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7BE2216" w:rsidR="00E50A42" w:rsidRPr="0083150B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175DEE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04A2E03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0577DD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36FF20DF" w:rsidR="00E50A42" w:rsidRDefault="0011421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08AF3A5B" w:rsidR="0000111A" w:rsidRPr="003F28E9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F28E9">
        <w:rPr>
          <w:rFonts w:eastAsia="Times New Roman"/>
          <w:color w:val="auto"/>
          <w:sz w:val="22"/>
          <w:szCs w:val="22"/>
        </w:rPr>
        <w:t>Guest</w:t>
      </w:r>
      <w:r w:rsidR="00A71DEE" w:rsidRPr="003F28E9">
        <w:rPr>
          <w:rFonts w:eastAsia="Times New Roman"/>
          <w:color w:val="auto"/>
          <w:sz w:val="22"/>
          <w:szCs w:val="22"/>
        </w:rPr>
        <w:t>s</w:t>
      </w:r>
      <w:r w:rsidRPr="003F28E9">
        <w:rPr>
          <w:rFonts w:eastAsia="Times New Roman"/>
          <w:color w:val="auto"/>
          <w:sz w:val="22"/>
          <w:szCs w:val="22"/>
        </w:rPr>
        <w:t>:</w:t>
      </w:r>
      <w:r w:rsidR="00A4091B" w:rsidRPr="003F28E9">
        <w:rPr>
          <w:rFonts w:eastAsia="Times New Roman"/>
          <w:color w:val="auto"/>
          <w:sz w:val="22"/>
          <w:szCs w:val="22"/>
        </w:rPr>
        <w:t xml:space="preserve">  None</w:t>
      </w:r>
    </w:p>
    <w:p w14:paraId="219BC8C4" w14:textId="3E553244" w:rsidR="00FF282E" w:rsidRPr="00201EC6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201EC6">
        <w:rPr>
          <w:rFonts w:eastAsia="Times New Roman"/>
          <w:b/>
          <w:szCs w:val="24"/>
          <w:u w:val="single"/>
        </w:rPr>
        <w:t>Meeting Start</w:t>
      </w:r>
      <w:r w:rsidRPr="00201EC6">
        <w:rPr>
          <w:rFonts w:eastAsia="Times New Roman"/>
          <w:szCs w:val="24"/>
        </w:rPr>
        <w:t>:</w:t>
      </w:r>
      <w:r w:rsidR="000F13DD" w:rsidRPr="00201EC6">
        <w:rPr>
          <w:rFonts w:eastAsia="Times New Roman"/>
          <w:szCs w:val="24"/>
        </w:rPr>
        <w:t xml:space="preserve"> </w:t>
      </w:r>
      <w:r w:rsidR="005B48B4" w:rsidRPr="00201EC6">
        <w:rPr>
          <w:rFonts w:eastAsia="Times New Roman"/>
          <w:szCs w:val="24"/>
        </w:rPr>
        <w:t>6</w:t>
      </w:r>
      <w:r w:rsidR="00B97A0D" w:rsidRPr="00201EC6">
        <w:rPr>
          <w:rFonts w:eastAsia="Times New Roman"/>
          <w:szCs w:val="24"/>
        </w:rPr>
        <w:t>:</w:t>
      </w:r>
      <w:r w:rsidR="005A0232" w:rsidRPr="00201EC6">
        <w:rPr>
          <w:rFonts w:eastAsia="Times New Roman"/>
          <w:szCs w:val="24"/>
        </w:rPr>
        <w:t>0</w:t>
      </w:r>
      <w:r w:rsidR="00574DDC" w:rsidRPr="00201EC6">
        <w:rPr>
          <w:rFonts w:eastAsia="Times New Roman"/>
          <w:szCs w:val="24"/>
        </w:rPr>
        <w:t>0</w:t>
      </w:r>
      <w:r w:rsidRPr="00201EC6">
        <w:rPr>
          <w:rFonts w:eastAsia="Times New Roman"/>
          <w:szCs w:val="24"/>
        </w:rPr>
        <w:t xml:space="preserve"> PM</w:t>
      </w:r>
    </w:p>
    <w:p w14:paraId="7071CD09" w14:textId="0FB58B39" w:rsidR="00FC4FA4" w:rsidRPr="00201EC6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201EC6">
        <w:rPr>
          <w:szCs w:val="24"/>
        </w:rPr>
        <w:t>Attendance</w:t>
      </w:r>
      <w:r w:rsidR="00B420E1" w:rsidRPr="00201EC6">
        <w:rPr>
          <w:szCs w:val="24"/>
        </w:rPr>
        <w:t xml:space="preserve"> </w:t>
      </w:r>
    </w:p>
    <w:p w14:paraId="6336723A" w14:textId="5E238688" w:rsidR="004319B4" w:rsidRPr="00201EC6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201EC6">
        <w:rPr>
          <w:szCs w:val="24"/>
        </w:rPr>
        <w:t>Quorum established</w:t>
      </w:r>
    </w:p>
    <w:p w14:paraId="63F0DCB2" w14:textId="77777777" w:rsidR="00B971F2" w:rsidRPr="00201EC6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201EC6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201EC6">
        <w:rPr>
          <w:b/>
          <w:szCs w:val="24"/>
        </w:rPr>
        <w:t>Acceptance of Past Minutes</w:t>
      </w:r>
    </w:p>
    <w:p w14:paraId="723E400B" w14:textId="3D28E899" w:rsidR="007B7B78" w:rsidRPr="00201EC6" w:rsidRDefault="00FA36BA" w:rsidP="004B780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bCs/>
          <w:szCs w:val="24"/>
        </w:rPr>
      </w:pPr>
      <w:r w:rsidRPr="00201EC6">
        <w:rPr>
          <w:szCs w:val="24"/>
        </w:rPr>
        <w:t>Past minutes</w:t>
      </w:r>
      <w:r w:rsidR="00B31760" w:rsidRPr="00201EC6">
        <w:rPr>
          <w:szCs w:val="24"/>
        </w:rPr>
        <w:t xml:space="preserve"> – </w:t>
      </w:r>
      <w:r w:rsidR="005F2F90" w:rsidRPr="00201EC6">
        <w:rPr>
          <w:szCs w:val="24"/>
        </w:rPr>
        <w:t>Passed unanimously</w:t>
      </w:r>
    </w:p>
    <w:p w14:paraId="4412BD13" w14:textId="519F37C9" w:rsidR="008D371B" w:rsidRPr="00201EC6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01EC6">
        <w:rPr>
          <w:rFonts w:eastAsia="Times New Roman"/>
          <w:b/>
          <w:color w:val="auto"/>
        </w:rPr>
        <w:t>Financial</w:t>
      </w:r>
      <w:r w:rsidR="008E0965" w:rsidRPr="00201EC6">
        <w:rPr>
          <w:rFonts w:eastAsia="Times New Roman"/>
          <w:b/>
          <w:color w:val="auto"/>
        </w:rPr>
        <w:t xml:space="preserve"> / Membership</w:t>
      </w:r>
    </w:p>
    <w:p w14:paraId="1A58E3A4" w14:textId="7DEC58FC" w:rsidR="000F0739" w:rsidRPr="00201EC6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>Financ</w:t>
      </w:r>
      <w:r w:rsidR="00D161F7" w:rsidRPr="00201EC6">
        <w:rPr>
          <w:rFonts w:eastAsia="Times New Roman"/>
          <w:color w:val="auto"/>
        </w:rPr>
        <w:t>ial summary</w:t>
      </w:r>
      <w:r w:rsidRPr="00201EC6">
        <w:rPr>
          <w:rFonts w:eastAsia="Times New Roman"/>
          <w:color w:val="auto"/>
        </w:rPr>
        <w:t xml:space="preserve"> shown in APPENDIX</w:t>
      </w:r>
      <w:r w:rsidR="00B05F74" w:rsidRPr="00201EC6">
        <w:rPr>
          <w:rFonts w:eastAsia="Times New Roman"/>
          <w:color w:val="auto"/>
        </w:rPr>
        <w:t>.</w:t>
      </w:r>
    </w:p>
    <w:p w14:paraId="748616AC" w14:textId="4E65FD12" w:rsidR="002B2E3F" w:rsidRDefault="00A65945" w:rsidP="002B2E3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Cox Bill from collector 5 years ago discussed.  </w:t>
      </w:r>
    </w:p>
    <w:p w14:paraId="39AA6E1C" w14:textId="735F85EB" w:rsidR="00A65945" w:rsidRPr="00201EC6" w:rsidRDefault="00A65945" w:rsidP="00A6594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Rick supplied proof of payment to law office</w:t>
      </w:r>
    </w:p>
    <w:p w14:paraId="6D25322F" w14:textId="77777777" w:rsidR="00A65945" w:rsidRDefault="00A65945" w:rsidP="002B2E3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Membership</w:t>
      </w:r>
    </w:p>
    <w:p w14:paraId="205FB784" w14:textId="70F51DFF" w:rsidR="002B2E3F" w:rsidRDefault="002B2E3F" w:rsidP="00A6594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 xml:space="preserve">Pre-season sign-up – </w:t>
      </w:r>
      <w:r w:rsidR="00A65945">
        <w:rPr>
          <w:rFonts w:eastAsia="Times New Roman"/>
          <w:color w:val="auto"/>
        </w:rPr>
        <w:t>77</w:t>
      </w:r>
      <w:r w:rsidRPr="00201EC6">
        <w:rPr>
          <w:rFonts w:eastAsia="Times New Roman"/>
          <w:color w:val="auto"/>
        </w:rPr>
        <w:t xml:space="preserve"> members</w:t>
      </w:r>
    </w:p>
    <w:p w14:paraId="068CA864" w14:textId="2584ECE8" w:rsidR="00A65945" w:rsidRDefault="00A65945" w:rsidP="00A6594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In-Season – Invoices sent.  $350 down deposit due on January 31</w:t>
      </w:r>
      <w:r w:rsidRPr="00A65945">
        <w:rPr>
          <w:rFonts w:eastAsia="Times New Roman"/>
          <w:color w:val="auto"/>
          <w:vertAlign w:val="superscript"/>
        </w:rPr>
        <w:t>st</w:t>
      </w:r>
    </w:p>
    <w:p w14:paraId="7781480F" w14:textId="7102482B" w:rsidR="00A65945" w:rsidRDefault="00A65945" w:rsidP="00A6594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New Member Campaign</w:t>
      </w:r>
    </w:p>
    <w:p w14:paraId="7F978AD6" w14:textId="2B2F3C94" w:rsidR="00A65945" w:rsidRDefault="00A65945" w:rsidP="00A65945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Supplied to over 1000 potential by MailChimp</w:t>
      </w:r>
    </w:p>
    <w:p w14:paraId="63E1D9DA" w14:textId="5A8CAD25" w:rsidR="00D67FA1" w:rsidRDefault="00A65945" w:rsidP="00D67FA1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Supplied to Facebook local community pages</w:t>
      </w:r>
    </w:p>
    <w:p w14:paraId="61DB4A44" w14:textId="55B6BBF9" w:rsidR="00D67FA1" w:rsidRDefault="00D67FA1" w:rsidP="00D67FA1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Celeste to look at program or FAQ guidelines for marketing new members</w:t>
      </w:r>
    </w:p>
    <w:p w14:paraId="5E562535" w14:textId="125F2CFF" w:rsidR="00D67FA1" w:rsidRDefault="00D67FA1" w:rsidP="00D67FA1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Some perspective members are hesitant to joining because of lacking ok knowing members, not sure of who to play with, etc.</w:t>
      </w:r>
    </w:p>
    <w:p w14:paraId="684DE01E" w14:textId="1ACEAB17" w:rsidR="00D67FA1" w:rsidRPr="00D67FA1" w:rsidRDefault="00D67FA1" w:rsidP="00D67FA1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Rick and Celeste suggested pairing a current member with a new member to help transition and accumulate joining the club</w:t>
      </w:r>
    </w:p>
    <w:p w14:paraId="578DAB24" w14:textId="77777777" w:rsidR="00A65945" w:rsidRDefault="00A65945" w:rsidP="00C65EBD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Pool Starting Blocks</w:t>
      </w:r>
    </w:p>
    <w:p w14:paraId="181E6A1D" w14:textId="77777777" w:rsidR="00A65945" w:rsidRDefault="00C65EBD" w:rsidP="00A6594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5945">
        <w:rPr>
          <w:rFonts w:eastAsia="Times New Roman"/>
          <w:color w:val="auto"/>
          <w:highlight w:val="yellow"/>
        </w:rPr>
        <w:t>Celeste</w:t>
      </w:r>
      <w:r w:rsidRPr="00201EC6">
        <w:rPr>
          <w:rFonts w:eastAsia="Times New Roman"/>
          <w:color w:val="auto"/>
        </w:rPr>
        <w:t xml:space="preserve"> </w:t>
      </w:r>
      <w:r w:rsidR="00A65945">
        <w:rPr>
          <w:rFonts w:eastAsia="Times New Roman"/>
          <w:color w:val="auto"/>
        </w:rPr>
        <w:t>continue to approach pool local areas for potential sale</w:t>
      </w:r>
    </w:p>
    <w:p w14:paraId="64B697BF" w14:textId="4BE87246" w:rsidR="00A65945" w:rsidRDefault="00A65945" w:rsidP="00A6594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5945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list on </w:t>
      </w:r>
      <w:proofErr w:type="spellStart"/>
      <w:r>
        <w:rPr>
          <w:rFonts w:eastAsia="Times New Roman"/>
          <w:color w:val="auto"/>
        </w:rPr>
        <w:t>Ebay</w:t>
      </w:r>
      <w:proofErr w:type="spellEnd"/>
    </w:p>
    <w:p w14:paraId="2F74B2E2" w14:textId="29E6A1D5" w:rsidR="00A65945" w:rsidRDefault="00A6594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ByLaws</w:t>
      </w:r>
      <w:proofErr w:type="spellEnd"/>
    </w:p>
    <w:p w14:paraId="0FDB2FA4" w14:textId="5D007998" w:rsidR="00A65945" w:rsidRDefault="00A65945" w:rsidP="00A6594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Discussion on updating.  Agreed to all review and discuss next steps during next Board Meeting.  </w:t>
      </w:r>
      <w:r w:rsidRPr="00A65945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supply Bylaws for review</w:t>
      </w:r>
    </w:p>
    <w:p w14:paraId="7645B4C6" w14:textId="13CC2A1A" w:rsidR="00A65945" w:rsidRDefault="00A65945" w:rsidP="00A6594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Agreed to limit Proxy Votes for 5 per member</w:t>
      </w:r>
    </w:p>
    <w:p w14:paraId="307AA5B2" w14:textId="77777777" w:rsidR="007C5E6C" w:rsidRPr="00201EC6" w:rsidRDefault="007C5E6C" w:rsidP="007C5E6C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13B0B58F" w14:textId="77777777" w:rsidR="00CF07E8" w:rsidRPr="00201EC6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01EC6">
        <w:rPr>
          <w:rFonts w:eastAsia="Times New Roman"/>
          <w:b/>
          <w:color w:val="auto"/>
        </w:rPr>
        <w:t>Operations</w:t>
      </w:r>
    </w:p>
    <w:p w14:paraId="6D4FE049" w14:textId="51478721" w:rsidR="001A35CF" w:rsidRPr="00201EC6" w:rsidRDefault="00E01494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T</w:t>
      </w:r>
      <w:r w:rsidR="001A35CF" w:rsidRPr="00201EC6">
        <w:rPr>
          <w:rFonts w:eastAsia="Times New Roman"/>
        </w:rPr>
        <w:t>hree courts open</w:t>
      </w:r>
      <w:r>
        <w:rPr>
          <w:rFonts w:eastAsia="Times New Roman"/>
        </w:rPr>
        <w:t xml:space="preserve"> that were open and now closed.</w:t>
      </w:r>
    </w:p>
    <w:p w14:paraId="5CDB20CD" w14:textId="6F7B95E5" w:rsidR="001A35CF" w:rsidRPr="00201EC6" w:rsidRDefault="00E01494" w:rsidP="001A35CF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Need to remove lines</w:t>
      </w:r>
    </w:p>
    <w:p w14:paraId="6439A849" w14:textId="1C42B808" w:rsidR="00DC681D" w:rsidRPr="00201EC6" w:rsidRDefault="00DC681D" w:rsidP="00DC681D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201EC6">
        <w:rPr>
          <w:rFonts w:eastAsia="Times New Roman"/>
        </w:rPr>
        <w:t>CVC walking trail</w:t>
      </w:r>
    </w:p>
    <w:p w14:paraId="2136FDFB" w14:textId="0D800776" w:rsidR="009E7ED6" w:rsidRDefault="00E01494" w:rsidP="00E0149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Decision to put on hold since only 0.5mile walk on perimeter.</w:t>
      </w:r>
    </w:p>
    <w:p w14:paraId="03AAEB53" w14:textId="65167352" w:rsidR="00E01494" w:rsidRPr="00201EC6" w:rsidRDefault="00E01494" w:rsidP="00E0149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Revisit in future</w:t>
      </w:r>
    </w:p>
    <w:p w14:paraId="403896EB" w14:textId="5E4BD616" w:rsidR="00471D68" w:rsidRPr="00201EC6" w:rsidRDefault="00471D68" w:rsidP="00471D6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201EC6">
        <w:rPr>
          <w:rFonts w:eastAsia="Times New Roman"/>
          <w:b/>
          <w:color w:val="auto"/>
        </w:rPr>
        <w:t>Social</w:t>
      </w:r>
      <w:r w:rsidR="002B2E3F" w:rsidRPr="00201EC6">
        <w:rPr>
          <w:rFonts w:eastAsia="Times New Roman"/>
          <w:b/>
          <w:color w:val="auto"/>
        </w:rPr>
        <w:t xml:space="preserve"> / Marketing</w:t>
      </w:r>
    </w:p>
    <w:p w14:paraId="5C277670" w14:textId="77777777" w:rsidR="001A35CF" w:rsidRPr="00201EC6" w:rsidRDefault="001A35CF" w:rsidP="00471D6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201EC6">
        <w:rPr>
          <w:rFonts w:eastAsia="Times New Roman"/>
          <w:bCs/>
          <w:color w:val="auto"/>
        </w:rPr>
        <w:lastRenderedPageBreak/>
        <w:t>Survey</w:t>
      </w:r>
    </w:p>
    <w:p w14:paraId="614155C4" w14:textId="12262B3C" w:rsidR="001A35CF" w:rsidRDefault="001A35CF" w:rsidP="001A35C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201EC6">
        <w:rPr>
          <w:rFonts w:eastAsia="Times New Roman"/>
          <w:bCs/>
          <w:color w:val="auto"/>
        </w:rPr>
        <w:t>Questions concern play / social at North Haven this winter / early spring</w:t>
      </w:r>
    </w:p>
    <w:p w14:paraId="5D555C69" w14:textId="447A36E9" w:rsidR="00A65945" w:rsidRDefault="00A65945" w:rsidP="001A35C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5945">
        <w:rPr>
          <w:rFonts w:eastAsia="Times New Roman"/>
          <w:bCs/>
          <w:color w:val="auto"/>
          <w:highlight w:val="yellow"/>
        </w:rPr>
        <w:t>Jeff</w:t>
      </w:r>
      <w:r>
        <w:rPr>
          <w:rFonts w:eastAsia="Times New Roman"/>
          <w:bCs/>
          <w:color w:val="auto"/>
        </w:rPr>
        <w:t xml:space="preserve"> to send one more reminder</w:t>
      </w:r>
    </w:p>
    <w:p w14:paraId="745C60A3" w14:textId="2EFFF2AA" w:rsidR="00DC681D" w:rsidRDefault="00A65945" w:rsidP="00A6594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5945">
        <w:rPr>
          <w:rFonts w:eastAsia="Times New Roman"/>
          <w:bCs/>
          <w:color w:val="auto"/>
          <w:highlight w:val="yellow"/>
        </w:rPr>
        <w:t>Paul</w:t>
      </w:r>
      <w:r>
        <w:rPr>
          <w:rFonts w:eastAsia="Times New Roman"/>
          <w:bCs/>
          <w:color w:val="auto"/>
        </w:rPr>
        <w:t xml:space="preserve"> to send results to Mark and Celeste.  </w:t>
      </w:r>
      <w:r w:rsidRPr="00A65945">
        <w:rPr>
          <w:rFonts w:eastAsia="Times New Roman"/>
          <w:bCs/>
          <w:color w:val="auto"/>
          <w:highlight w:val="yellow"/>
        </w:rPr>
        <w:t>Mark/Celeste</w:t>
      </w:r>
      <w:r>
        <w:rPr>
          <w:rFonts w:eastAsia="Times New Roman"/>
          <w:bCs/>
          <w:color w:val="auto"/>
        </w:rPr>
        <w:t xml:space="preserve"> to determine next steps</w:t>
      </w:r>
    </w:p>
    <w:p w14:paraId="6D5EEC46" w14:textId="115BFC5A" w:rsidR="00E01494" w:rsidRDefault="00E01494" w:rsidP="00E0149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Quinnipiac Marketing</w:t>
      </w:r>
    </w:p>
    <w:p w14:paraId="2B7615F1" w14:textId="2519ADAE" w:rsidR="00E01494" w:rsidRDefault="00E01494" w:rsidP="00E0149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Student has approached Club for internship</w:t>
      </w:r>
    </w:p>
    <w:p w14:paraId="6528AB73" w14:textId="5EB32EDA" w:rsidR="00E01494" w:rsidRPr="00E01494" w:rsidRDefault="00E01494" w:rsidP="00E0149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Proposal will be submitted</w:t>
      </w:r>
    </w:p>
    <w:p w14:paraId="2C0D27A5" w14:textId="733257CB" w:rsidR="00E01494" w:rsidRDefault="00E01494" w:rsidP="00E0149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Social Plan 2021</w:t>
      </w:r>
    </w:p>
    <w:p w14:paraId="7B8161E9" w14:textId="60BC969C" w:rsidR="00E01494" w:rsidRDefault="00E01494" w:rsidP="00E0149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01494">
        <w:rPr>
          <w:rFonts w:eastAsia="Times New Roman"/>
          <w:bCs/>
          <w:color w:val="auto"/>
          <w:highlight w:val="yellow"/>
        </w:rPr>
        <w:t>Maria</w:t>
      </w:r>
      <w:r>
        <w:rPr>
          <w:rFonts w:eastAsia="Times New Roman"/>
          <w:bCs/>
          <w:color w:val="auto"/>
        </w:rPr>
        <w:t xml:space="preserve"> to supply to team suggested plan of events.  Melissa </w:t>
      </w:r>
      <w:proofErr w:type="spellStart"/>
      <w:r>
        <w:rPr>
          <w:rFonts w:eastAsia="Times New Roman"/>
          <w:bCs/>
          <w:color w:val="auto"/>
        </w:rPr>
        <w:t>Dorish</w:t>
      </w:r>
      <w:proofErr w:type="spellEnd"/>
      <w:r>
        <w:rPr>
          <w:rFonts w:eastAsia="Times New Roman"/>
          <w:bCs/>
          <w:color w:val="auto"/>
        </w:rPr>
        <w:t xml:space="preserve"> assisted Maria in planning </w:t>
      </w:r>
    </w:p>
    <w:p w14:paraId="3DEAD9C8" w14:textId="1DD5A396" w:rsidR="00E01494" w:rsidRPr="00A65945" w:rsidRDefault="00E01494" w:rsidP="00E0149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Discussion will happen on next Board Meeting</w:t>
      </w:r>
    </w:p>
    <w:p w14:paraId="35B80EB4" w14:textId="77777777" w:rsidR="00DC681D" w:rsidRPr="00201EC6" w:rsidRDefault="00DC681D" w:rsidP="00DC681D">
      <w:pPr>
        <w:spacing w:after="160" w:line="259" w:lineRule="auto"/>
        <w:ind w:left="1080"/>
        <w:contextualSpacing/>
        <w:rPr>
          <w:rFonts w:eastAsia="Times New Roman"/>
          <w:bCs/>
          <w:color w:val="auto"/>
        </w:rPr>
      </w:pPr>
    </w:p>
    <w:p w14:paraId="63EA29C8" w14:textId="77777777" w:rsidR="00471D68" w:rsidRPr="00201EC6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01EC6">
        <w:rPr>
          <w:rFonts w:eastAsia="Times New Roman"/>
          <w:b/>
          <w:color w:val="auto"/>
        </w:rPr>
        <w:t>Tennis</w:t>
      </w:r>
    </w:p>
    <w:p w14:paraId="7C31616A" w14:textId="2B1125BF" w:rsidR="00471D68" w:rsidRPr="00201EC6" w:rsidRDefault="00E01494" w:rsidP="00471D6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2021 Schedule and Plan</w:t>
      </w:r>
    </w:p>
    <w:p w14:paraId="68F6E48B" w14:textId="77777777" w:rsidR="00E01494" w:rsidRDefault="00C65EBD" w:rsidP="00471D6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E01494">
        <w:rPr>
          <w:rFonts w:eastAsia="Times New Roman"/>
          <w:color w:val="auto"/>
          <w:highlight w:val="yellow"/>
        </w:rPr>
        <w:t xml:space="preserve">Mark </w:t>
      </w:r>
      <w:r w:rsidR="00E01494" w:rsidRPr="00E01494">
        <w:rPr>
          <w:rFonts w:eastAsia="Times New Roman"/>
          <w:color w:val="auto"/>
          <w:highlight w:val="yellow"/>
        </w:rPr>
        <w:t>and Celeste</w:t>
      </w:r>
      <w:r w:rsidR="00E01494">
        <w:rPr>
          <w:rFonts w:eastAsia="Times New Roman"/>
          <w:color w:val="auto"/>
        </w:rPr>
        <w:t xml:space="preserve"> to </w:t>
      </w:r>
      <w:r w:rsidR="00DC681D" w:rsidRPr="00201EC6">
        <w:rPr>
          <w:rFonts w:eastAsia="Times New Roman"/>
          <w:color w:val="auto"/>
        </w:rPr>
        <w:t xml:space="preserve">discussed with Bruce </w:t>
      </w:r>
      <w:r w:rsidR="00E01494">
        <w:rPr>
          <w:rFonts w:eastAsia="Times New Roman"/>
          <w:color w:val="auto"/>
        </w:rPr>
        <w:t>and put plan together.  Distribute before next meeting to discuss</w:t>
      </w:r>
    </w:p>
    <w:p w14:paraId="6862BD2A" w14:textId="77777777" w:rsidR="00E01494" w:rsidRDefault="00E01494" w:rsidP="00E01494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Bruce would like to operate a full to half day clinic with Juniors</w:t>
      </w:r>
    </w:p>
    <w:p w14:paraId="3F4CB10F" w14:textId="77777777" w:rsidR="00471D68" w:rsidRPr="00201EC6" w:rsidRDefault="00471D68" w:rsidP="00471D68">
      <w:pPr>
        <w:spacing w:after="160" w:line="259" w:lineRule="auto"/>
        <w:ind w:left="360"/>
        <w:contextualSpacing/>
        <w:rPr>
          <w:rFonts w:eastAsia="Times New Roman"/>
          <w:color w:val="auto"/>
        </w:rPr>
      </w:pPr>
    </w:p>
    <w:p w14:paraId="0C1320AD" w14:textId="2951B9AB" w:rsidR="0038568F" w:rsidRPr="00201EC6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01EC6">
        <w:rPr>
          <w:rFonts w:eastAsia="Times New Roman"/>
          <w:b/>
          <w:color w:val="auto"/>
        </w:rPr>
        <w:t>P</w:t>
      </w:r>
      <w:r w:rsidR="00E13952" w:rsidRPr="00201EC6">
        <w:rPr>
          <w:rFonts w:eastAsia="Times New Roman"/>
          <w:b/>
          <w:color w:val="auto"/>
        </w:rPr>
        <w:t>l</w:t>
      </w:r>
      <w:r w:rsidR="00997398" w:rsidRPr="00201EC6">
        <w:rPr>
          <w:rFonts w:eastAsia="Times New Roman"/>
          <w:b/>
          <w:color w:val="auto"/>
        </w:rPr>
        <w:t>anning Committee</w:t>
      </w:r>
    </w:p>
    <w:p w14:paraId="7F6305A2" w14:textId="40D6C284" w:rsidR="004A1F41" w:rsidRDefault="004A1F41" w:rsidP="004A1F4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Tax Laws 501 (</w:t>
      </w:r>
      <w:proofErr w:type="gramStart"/>
      <w:r>
        <w:rPr>
          <w:rFonts w:eastAsia="Times New Roman"/>
          <w:color w:val="auto"/>
        </w:rPr>
        <w:t>c )</w:t>
      </w:r>
      <w:proofErr w:type="gramEnd"/>
      <w:r>
        <w:rPr>
          <w:rFonts w:eastAsia="Times New Roman"/>
          <w:color w:val="auto"/>
        </w:rPr>
        <w:t xml:space="preserve"> (7) Federal Tax Laws</w:t>
      </w:r>
    </w:p>
    <w:p w14:paraId="09F11640" w14:textId="50157DE3" w:rsidR="004A1F41" w:rsidRDefault="004A1F41" w:rsidP="004A1F4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Rick and Jeff approached IRS and two CPAs on tax laws</w:t>
      </w:r>
      <w:r w:rsidR="004E6100">
        <w:rPr>
          <w:rFonts w:eastAsia="Times New Roman"/>
          <w:color w:val="auto"/>
        </w:rPr>
        <w:t xml:space="preserve">.  </w:t>
      </w:r>
    </w:p>
    <w:p w14:paraId="44F5B26F" w14:textId="2A4294A6" w:rsidR="004E6100" w:rsidRDefault="004E6100" w:rsidP="004E6100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For club used law sold – profits require reinvestment in the club of the profits are taxed.  Window is </w:t>
      </w:r>
      <w:r w:rsidR="00040E6F">
        <w:rPr>
          <w:rFonts w:eastAsia="Times New Roman"/>
          <w:color w:val="auto"/>
        </w:rPr>
        <w:t>1 year before sale and 3 years after sale.</w:t>
      </w:r>
    </w:p>
    <w:p w14:paraId="638B3B8A" w14:textId="700340EA" w:rsidR="004E6100" w:rsidRDefault="004E6100" w:rsidP="004E6100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Any unused la</w:t>
      </w:r>
      <w:r w:rsidR="00040E6F">
        <w:rPr>
          <w:rFonts w:eastAsia="Times New Roman"/>
          <w:color w:val="auto"/>
        </w:rPr>
        <w:t xml:space="preserve">nd - </w:t>
      </w:r>
      <w:r>
        <w:rPr>
          <w:rFonts w:eastAsia="Times New Roman"/>
          <w:color w:val="auto"/>
        </w:rPr>
        <w:t>for a club if sold, the profit is taxed</w:t>
      </w:r>
    </w:p>
    <w:p w14:paraId="47DE381C" w14:textId="1997320D" w:rsidR="00040E6F" w:rsidRDefault="00040E6F" w:rsidP="00040E6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Rick suggest to potentially retain a small amount pay the taxes. </w:t>
      </w:r>
    </w:p>
    <w:p w14:paraId="75D9E401" w14:textId="3117F6C7" w:rsidR="00D67FA1" w:rsidRPr="004A1F41" w:rsidRDefault="00D67FA1" w:rsidP="004A1F4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A1F41">
        <w:rPr>
          <w:rFonts w:eastAsia="Times New Roman"/>
          <w:color w:val="auto"/>
        </w:rPr>
        <w:t>Pro-shop, Pavilion and Patio Buildout</w:t>
      </w:r>
    </w:p>
    <w:p w14:paraId="17F82B25" w14:textId="37653481" w:rsidR="00D67FA1" w:rsidRDefault="00D67FA1" w:rsidP="003813B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Rick and Jeff meet with Ahearn Builders.  </w:t>
      </w:r>
      <w:r w:rsidR="004E6100" w:rsidRPr="004E6100">
        <w:rPr>
          <w:rFonts w:eastAsia="Times New Roman"/>
          <w:color w:val="auto"/>
          <w:highlight w:val="yellow"/>
        </w:rPr>
        <w:t>Ahearn Builders</w:t>
      </w:r>
      <w:r w:rsidR="004E6100">
        <w:rPr>
          <w:rFonts w:eastAsia="Times New Roman"/>
          <w:color w:val="auto"/>
        </w:rPr>
        <w:t xml:space="preserve"> are</w:t>
      </w:r>
      <w:r>
        <w:rPr>
          <w:rFonts w:eastAsia="Times New Roman"/>
          <w:color w:val="auto"/>
        </w:rPr>
        <w:t xml:space="preserve"> look</w:t>
      </w:r>
      <w:r w:rsidR="004E6100">
        <w:rPr>
          <w:rFonts w:eastAsia="Times New Roman"/>
          <w:color w:val="auto"/>
        </w:rPr>
        <w:t>ing</w:t>
      </w:r>
      <w:r>
        <w:rPr>
          <w:rFonts w:eastAsia="Times New Roman"/>
          <w:color w:val="auto"/>
        </w:rPr>
        <w:t xml:space="preserve"> at </w:t>
      </w:r>
      <w:r w:rsidR="004E6100">
        <w:rPr>
          <w:rFonts w:eastAsia="Times New Roman"/>
          <w:color w:val="auto"/>
        </w:rPr>
        <w:t xml:space="preserve">some </w:t>
      </w:r>
      <w:r>
        <w:rPr>
          <w:rFonts w:eastAsia="Times New Roman"/>
          <w:color w:val="auto"/>
        </w:rPr>
        <w:t>modifications to the proposal</w:t>
      </w:r>
      <w:r w:rsidR="004E6100">
        <w:rPr>
          <w:rFonts w:eastAsia="Times New Roman"/>
          <w:color w:val="auto"/>
        </w:rPr>
        <w:t>.  They will supply within the week</w:t>
      </w:r>
    </w:p>
    <w:p w14:paraId="06E91D4F" w14:textId="5D65BA29" w:rsidR="00356C67" w:rsidRDefault="00356C67" w:rsidP="004E610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>Four main areas of build:  Pro Shop improvements, Pavilion / Patio, Fire pit, extra Patio</w:t>
      </w:r>
    </w:p>
    <w:p w14:paraId="22A39468" w14:textId="0FAE86BF" w:rsidR="004E6100" w:rsidRDefault="004E6100" w:rsidP="004E610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Jeff meet with Bruce on Pro-Shop improvements.  </w:t>
      </w:r>
      <w:r w:rsidRPr="004E6100">
        <w:rPr>
          <w:rFonts w:eastAsia="Times New Roman"/>
          <w:color w:val="auto"/>
          <w:highlight w:val="yellow"/>
        </w:rPr>
        <w:t>Bruce</w:t>
      </w:r>
      <w:r>
        <w:rPr>
          <w:rFonts w:eastAsia="Times New Roman"/>
          <w:color w:val="auto"/>
        </w:rPr>
        <w:t xml:space="preserve"> will supply dimensions of stringer.  Jeff to supply to Ahearn</w:t>
      </w:r>
    </w:p>
    <w:p w14:paraId="35740EF3" w14:textId="1EE4F252" w:rsidR="004E6100" w:rsidRDefault="004E6100" w:rsidP="004E610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Mark suggested a buildout of shower.  Jeff expressed concern from builder on resizing septic capacity and approval from town.  </w:t>
      </w:r>
      <w:r w:rsidRPr="004E6100">
        <w:rPr>
          <w:rFonts w:eastAsia="Times New Roman"/>
          <w:color w:val="auto"/>
          <w:highlight w:val="yellow"/>
        </w:rPr>
        <w:t>Rick</w:t>
      </w:r>
      <w:r>
        <w:rPr>
          <w:rFonts w:eastAsia="Times New Roman"/>
          <w:color w:val="auto"/>
        </w:rPr>
        <w:t xml:space="preserve"> to approach </w:t>
      </w:r>
      <w:proofErr w:type="spellStart"/>
      <w:r>
        <w:rPr>
          <w:rFonts w:eastAsia="Times New Roman"/>
          <w:color w:val="auto"/>
        </w:rPr>
        <w:t>Milone</w:t>
      </w:r>
      <w:proofErr w:type="spellEnd"/>
      <w:r>
        <w:rPr>
          <w:rFonts w:eastAsia="Times New Roman"/>
          <w:color w:val="auto"/>
        </w:rPr>
        <w:t xml:space="preserve"> on concern.  Board decided lower priority currently</w:t>
      </w:r>
    </w:p>
    <w:p w14:paraId="2F38C4A1" w14:textId="75AA7F71" w:rsidR="004E6100" w:rsidRPr="00201EC6" w:rsidRDefault="004E6100" w:rsidP="004E610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Celeste and Maria concern on unisex bathrooms. Table</w:t>
      </w:r>
      <w:r w:rsidR="00040E6F">
        <w:rPr>
          <w:rFonts w:eastAsia="Times New Roman"/>
          <w:color w:val="auto"/>
        </w:rPr>
        <w:t>d</w:t>
      </w:r>
      <w:r>
        <w:rPr>
          <w:rFonts w:eastAsia="Times New Roman"/>
          <w:color w:val="auto"/>
        </w:rPr>
        <w:t xml:space="preserve"> until beginning on season to potential move back to Men and Ladies Bathrooms</w:t>
      </w:r>
    </w:p>
    <w:p w14:paraId="258C2985" w14:textId="7E8277A4" w:rsidR="00040E6F" w:rsidRDefault="00040E6F" w:rsidP="004E610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Hardcourt and Pickleball</w:t>
      </w:r>
    </w:p>
    <w:p w14:paraId="152A5F66" w14:textId="56127882" w:rsidR="00040E6F" w:rsidRPr="00040E6F" w:rsidRDefault="00040E6F" w:rsidP="00040E6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Town o</w:t>
      </w:r>
      <w:r w:rsidRPr="00040E6F">
        <w:rPr>
          <w:rFonts w:eastAsia="Times New Roman"/>
          <w:color w:val="auto"/>
        </w:rPr>
        <w:t>f Cheshire</w:t>
      </w:r>
    </w:p>
    <w:p w14:paraId="6E34CAA8" w14:textId="3FF78901" w:rsidR="00040E6F" w:rsidRDefault="00040E6F" w:rsidP="00040E6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Jeff reported Town paid about $300K to </w:t>
      </w:r>
      <w:proofErr w:type="spellStart"/>
      <w:r>
        <w:rPr>
          <w:rFonts w:eastAsia="Times New Roman"/>
          <w:color w:val="auto"/>
        </w:rPr>
        <w:t>Hinding</w:t>
      </w:r>
      <w:proofErr w:type="spellEnd"/>
      <w:r>
        <w:rPr>
          <w:rFonts w:eastAsia="Times New Roman"/>
          <w:color w:val="auto"/>
        </w:rPr>
        <w:t xml:space="preserve"> Tennis upgrade the Cheshire Park Courts</w:t>
      </w:r>
    </w:p>
    <w:p w14:paraId="164FD252" w14:textId="39D281D9" w:rsidR="00040E6F" w:rsidRDefault="00040E6F" w:rsidP="00040E6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Town is looking at expanding options for Pickleball – More courts at Cheshire Park or </w:t>
      </w:r>
      <w:r w:rsidR="00662105">
        <w:rPr>
          <w:rFonts w:eastAsia="Times New Roman"/>
          <w:color w:val="auto"/>
        </w:rPr>
        <w:t>Dodd potentially</w:t>
      </w:r>
    </w:p>
    <w:p w14:paraId="7176E60D" w14:textId="7D77EFC0" w:rsidR="00040E6F" w:rsidRDefault="00662105" w:rsidP="00040E6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Hard Court</w:t>
      </w:r>
    </w:p>
    <w:p w14:paraId="7D3591AE" w14:textId="3AB6393D" w:rsidR="00662105" w:rsidRDefault="00662105" w:rsidP="00662105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Jeff </w:t>
      </w:r>
      <w:r w:rsidR="003F6EB2">
        <w:rPr>
          <w:rFonts w:eastAsia="Times New Roman"/>
          <w:color w:val="auto"/>
        </w:rPr>
        <w:t xml:space="preserve">working with </w:t>
      </w:r>
      <w:proofErr w:type="gramStart"/>
      <w:r w:rsidR="003F6EB2">
        <w:rPr>
          <w:rFonts w:eastAsia="Times New Roman"/>
          <w:color w:val="auto"/>
        </w:rPr>
        <w:t>a number of</w:t>
      </w:r>
      <w:proofErr w:type="gramEnd"/>
      <w:r w:rsidR="003F6EB2">
        <w:rPr>
          <w:rFonts w:eastAsia="Times New Roman"/>
          <w:color w:val="auto"/>
        </w:rPr>
        <w:t xml:space="preserve"> Tennis Court Contractors on quoting with a variety of options:  Asphalt, Concert, and patch options</w:t>
      </w:r>
    </w:p>
    <w:p w14:paraId="7BBEBDB6" w14:textId="007707CD" w:rsidR="003F6EB2" w:rsidRDefault="003F6EB2" w:rsidP="00662105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F6EB2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supply suggested options for court.  </w:t>
      </w:r>
    </w:p>
    <w:p w14:paraId="6D0933B1" w14:textId="76B201FA" w:rsidR="00C22C07" w:rsidRDefault="00C22C07" w:rsidP="00C22C0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Har-</w:t>
      </w:r>
      <w:proofErr w:type="spellStart"/>
      <w:r>
        <w:rPr>
          <w:rFonts w:eastAsia="Times New Roman"/>
          <w:color w:val="auto"/>
        </w:rPr>
        <w:t>Tru</w:t>
      </w:r>
      <w:proofErr w:type="spellEnd"/>
    </w:p>
    <w:p w14:paraId="4DBBD99B" w14:textId="77777777" w:rsidR="00C22C07" w:rsidRDefault="00C22C07" w:rsidP="00C22C0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Potential to use Court 9 as a Pickleball court</w:t>
      </w:r>
    </w:p>
    <w:p w14:paraId="2602D8E5" w14:textId="1C88F8C2" w:rsidR="00C22C07" w:rsidRDefault="00C22C07" w:rsidP="00C22C0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Jeff working with Pickleball Central on supplying Har-</w:t>
      </w:r>
      <w:proofErr w:type="spellStart"/>
      <w:r>
        <w:rPr>
          <w:rFonts w:eastAsia="Times New Roman"/>
          <w:color w:val="auto"/>
        </w:rPr>
        <w:t>Tru</w:t>
      </w:r>
      <w:proofErr w:type="spellEnd"/>
      <w:r>
        <w:rPr>
          <w:rFonts w:eastAsia="Times New Roman"/>
          <w:color w:val="auto"/>
        </w:rPr>
        <w:t xml:space="preserve"> Pickleballs for test</w:t>
      </w:r>
    </w:p>
    <w:p w14:paraId="30E95FBF" w14:textId="5836B883" w:rsidR="00C22C07" w:rsidRDefault="00C22C07" w:rsidP="00C22C0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F6EB2">
        <w:rPr>
          <w:rFonts w:eastAsia="Times New Roman"/>
          <w:color w:val="auto"/>
          <w:highlight w:val="yellow"/>
        </w:rPr>
        <w:t>Jeff/Rick</w:t>
      </w:r>
      <w:r>
        <w:rPr>
          <w:rFonts w:eastAsia="Times New Roman"/>
          <w:color w:val="auto"/>
        </w:rPr>
        <w:t xml:space="preserve"> to report back if option for Court 9 acceptable</w:t>
      </w:r>
    </w:p>
    <w:p w14:paraId="2AAA2BF9" w14:textId="5867EA16" w:rsidR="004E6100" w:rsidRDefault="004E6100" w:rsidP="004E610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Next Steps</w:t>
      </w:r>
    </w:p>
    <w:p w14:paraId="59EB0722" w14:textId="605C3243" w:rsidR="00241FF6" w:rsidRPr="00201EC6" w:rsidRDefault="00241FF6" w:rsidP="004E610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 xml:space="preserve">Discussion on merits of </w:t>
      </w:r>
      <w:r w:rsidR="003F6EB2" w:rsidRPr="00201EC6">
        <w:rPr>
          <w:rFonts w:eastAsia="Times New Roman"/>
          <w:color w:val="auto"/>
        </w:rPr>
        <w:t>aspects</w:t>
      </w:r>
      <w:r w:rsidR="00E96AE1" w:rsidRPr="00201EC6">
        <w:rPr>
          <w:rFonts w:eastAsia="Times New Roman"/>
          <w:color w:val="auto"/>
        </w:rPr>
        <w:t xml:space="preserve"> of the </w:t>
      </w:r>
      <w:r w:rsidRPr="00201EC6">
        <w:rPr>
          <w:rFonts w:eastAsia="Times New Roman"/>
          <w:color w:val="auto"/>
        </w:rPr>
        <w:t>different options, but no firm decisions</w:t>
      </w:r>
      <w:r w:rsidR="00356C67" w:rsidRPr="00201EC6">
        <w:rPr>
          <w:rFonts w:eastAsia="Times New Roman"/>
          <w:color w:val="auto"/>
        </w:rPr>
        <w:t xml:space="preserve"> – but overall, Board members all supportive of plan</w:t>
      </w:r>
    </w:p>
    <w:p w14:paraId="71CBC95B" w14:textId="1469F9D2" w:rsidR="00C65EBD" w:rsidRDefault="003813BC" w:rsidP="004E610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813BC">
        <w:rPr>
          <w:rFonts w:eastAsia="Times New Roman"/>
          <w:color w:val="auto"/>
        </w:rPr>
        <w:t>M</w:t>
      </w:r>
      <w:r w:rsidR="00241FF6" w:rsidRPr="003813BC">
        <w:rPr>
          <w:rFonts w:eastAsia="Times New Roman"/>
          <w:color w:val="auto"/>
        </w:rPr>
        <w:t xml:space="preserve">embership </w:t>
      </w:r>
      <w:r w:rsidRPr="003813BC">
        <w:rPr>
          <w:rFonts w:eastAsia="Times New Roman"/>
          <w:color w:val="auto"/>
        </w:rPr>
        <w:t>will be informed on plan once Board Approved</w:t>
      </w:r>
    </w:p>
    <w:p w14:paraId="40A19813" w14:textId="77777777" w:rsidR="003813BC" w:rsidRPr="003813BC" w:rsidRDefault="003813BC" w:rsidP="003813BC">
      <w:pPr>
        <w:spacing w:after="160" w:line="259" w:lineRule="auto"/>
        <w:ind w:left="360"/>
        <w:contextualSpacing/>
        <w:rPr>
          <w:rFonts w:eastAsia="Times New Roman"/>
          <w:color w:val="auto"/>
        </w:rPr>
      </w:pPr>
    </w:p>
    <w:p w14:paraId="62C7C3BB" w14:textId="5B17646F" w:rsidR="0024319C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01EC6">
        <w:rPr>
          <w:rFonts w:eastAsia="Times New Roman"/>
          <w:b/>
          <w:color w:val="auto"/>
        </w:rPr>
        <w:t>Adjournment</w:t>
      </w:r>
    </w:p>
    <w:p w14:paraId="2B74E1B3" w14:textId="1CA80487" w:rsidR="00A65945" w:rsidRPr="00201EC6" w:rsidRDefault="00A6594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Cs/>
          <w:color w:val="auto"/>
        </w:rPr>
        <w:t>7:21PM</w:t>
      </w:r>
    </w:p>
    <w:p w14:paraId="10272602" w14:textId="5C75947E" w:rsidR="00B971F2" w:rsidRPr="00201EC6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F407096" w14:textId="77777777" w:rsidR="0024319C" w:rsidRPr="00201EC6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5E6BCE23" w14:textId="7F3904BD" w:rsidR="002F33C5" w:rsidRPr="00201EC6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>Respectfully</w:t>
      </w:r>
      <w:r w:rsidR="00C65EBD" w:rsidRPr="00201EC6">
        <w:rPr>
          <w:rFonts w:eastAsia="Times New Roman"/>
          <w:color w:val="auto"/>
        </w:rPr>
        <w:t>,</w:t>
      </w:r>
    </w:p>
    <w:p w14:paraId="462C09BA" w14:textId="68D00149" w:rsidR="00E62EA3" w:rsidRPr="00201EC6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 xml:space="preserve"> </w:t>
      </w:r>
    </w:p>
    <w:p w14:paraId="274F517B" w14:textId="558AF1AA" w:rsidR="00B409F1" w:rsidRPr="00201EC6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>Mike Clarke</w:t>
      </w:r>
      <w:r w:rsidR="00A30BA0" w:rsidRPr="00201EC6">
        <w:rPr>
          <w:rFonts w:eastAsia="Times New Roman"/>
          <w:color w:val="auto"/>
        </w:rPr>
        <w:t xml:space="preserve">, </w:t>
      </w:r>
      <w:r w:rsidR="00E62EA3" w:rsidRPr="00201EC6">
        <w:rPr>
          <w:rFonts w:eastAsia="Times New Roman"/>
          <w:color w:val="auto"/>
        </w:rPr>
        <w:t>Secretary</w:t>
      </w:r>
      <w:r w:rsidR="00A65945">
        <w:rPr>
          <w:rFonts w:eastAsia="Times New Roman"/>
          <w:color w:val="auto"/>
        </w:rPr>
        <w:t xml:space="preserve"> (submitted for Mike Clarke by Jeff Mahar)</w:t>
      </w:r>
    </w:p>
    <w:p w14:paraId="3019763C" w14:textId="16F306D0" w:rsidR="002B2E3F" w:rsidRPr="00201EC6" w:rsidRDefault="002B2E3F">
      <w:pPr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br w:type="page"/>
      </w:r>
    </w:p>
    <w:p w14:paraId="04591E47" w14:textId="7E194E93" w:rsidR="00F824C6" w:rsidRPr="002B2E3F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2BE85B6F" w14:textId="77777777" w:rsidR="002B2E3F" w:rsidRDefault="002B2E3F" w:rsidP="007C5E6C">
      <w:pPr>
        <w:rPr>
          <w:rFonts w:eastAsia="Times New Roman"/>
          <w:color w:val="auto"/>
        </w:rPr>
      </w:pPr>
    </w:p>
    <w:p w14:paraId="0C0878E2" w14:textId="37D04D4D" w:rsidR="002B2E3F" w:rsidRDefault="002B2E3F" w:rsidP="007C5E6C">
      <w:pPr>
        <w:rPr>
          <w:rFonts w:eastAsia="Times New Roman"/>
          <w:color w:val="auto"/>
        </w:rPr>
      </w:pPr>
    </w:p>
    <w:p w14:paraId="704E2357" w14:textId="77777777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77777777" w:rsidR="00AC44B5" w:rsidRDefault="00AC44B5" w:rsidP="007C5E6C">
      <w:pPr>
        <w:rPr>
          <w:rFonts w:eastAsia="Times New Roman"/>
          <w:color w:val="auto"/>
        </w:rPr>
      </w:pPr>
    </w:p>
    <w:p w14:paraId="327AE4F7" w14:textId="103B5F29" w:rsidR="00AC44B5" w:rsidRDefault="00A65945" w:rsidP="007C5E6C">
      <w:pPr>
        <w:rPr>
          <w:rFonts w:eastAsia="Times New Roman"/>
          <w:color w:val="auto"/>
        </w:rPr>
      </w:pPr>
      <w:r w:rsidRPr="00A65945">
        <w:drawing>
          <wp:inline distT="0" distB="0" distL="0" distR="0" wp14:anchorId="0DD3CAEF" wp14:editId="113708DC">
            <wp:extent cx="5943600" cy="24720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E5BE5" w14:textId="31D83C48" w:rsidR="00A65945" w:rsidRDefault="00A65945" w:rsidP="007C5E6C">
      <w:pPr>
        <w:rPr>
          <w:rFonts w:eastAsia="Times New Roman"/>
          <w:color w:val="auto"/>
        </w:rPr>
      </w:pP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203F5A45" w:rsidR="00A65945" w:rsidRDefault="00A65945" w:rsidP="007C5E6C">
      <w:pPr>
        <w:rPr>
          <w:rFonts w:eastAsia="Times New Roman"/>
          <w:color w:val="auto"/>
        </w:rPr>
      </w:pPr>
      <w:r w:rsidRPr="00A65945">
        <w:drawing>
          <wp:inline distT="0" distB="0" distL="0" distR="0" wp14:anchorId="22E93839" wp14:editId="755BBABA">
            <wp:extent cx="5943600" cy="1811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F6D93" w14:textId="77777777" w:rsidR="00721595" w:rsidRDefault="00721595">
      <w:r>
        <w:separator/>
      </w:r>
    </w:p>
  </w:endnote>
  <w:endnote w:type="continuationSeparator" w:id="0">
    <w:p w14:paraId="292809BA" w14:textId="77777777" w:rsidR="00721595" w:rsidRDefault="00721595">
      <w:r>
        <w:continuationSeparator/>
      </w:r>
    </w:p>
  </w:endnote>
  <w:endnote w:type="continuationNotice" w:id="1">
    <w:p w14:paraId="18B167FE" w14:textId="77777777" w:rsidR="00721595" w:rsidRDefault="00721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EECF" w14:textId="77777777" w:rsidR="00114215" w:rsidRDefault="00114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D0F3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D0F3F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538C" w14:textId="77777777" w:rsidR="00114215" w:rsidRDefault="00114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AFD16" w14:textId="77777777" w:rsidR="00721595" w:rsidRDefault="00721595">
      <w:r>
        <w:separator/>
      </w:r>
    </w:p>
  </w:footnote>
  <w:footnote w:type="continuationSeparator" w:id="0">
    <w:p w14:paraId="53E24F6E" w14:textId="77777777" w:rsidR="00721595" w:rsidRDefault="00721595">
      <w:r>
        <w:continuationSeparator/>
      </w:r>
    </w:p>
  </w:footnote>
  <w:footnote w:type="continuationNotice" w:id="1">
    <w:p w14:paraId="3157B370" w14:textId="77777777" w:rsidR="00721595" w:rsidRDefault="007215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89E2" w14:textId="77777777" w:rsidR="00114215" w:rsidRDefault="00114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644E5505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F74D36">
      <w:rPr>
        <w:rFonts w:eastAsia="Times New Roman"/>
        <w:b/>
        <w:bCs/>
        <w:sz w:val="27"/>
        <w:szCs w:val="27"/>
      </w:rPr>
      <w:t>1</w:t>
    </w:r>
    <w:r w:rsidR="001A35CF">
      <w:rPr>
        <w:rFonts w:eastAsia="Times New Roman"/>
        <w:b/>
        <w:bCs/>
        <w:sz w:val="27"/>
        <w:szCs w:val="27"/>
      </w:rPr>
      <w:t>2/07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C784" w14:textId="77777777" w:rsidR="00114215" w:rsidRDefault="0011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3BC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17B9"/>
    <w:rsid w:val="00662105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F96C-9258-4AFE-9A35-49DAD8A2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11</cp:revision>
  <cp:lastPrinted>2020-12-21T00:58:00Z</cp:lastPrinted>
  <dcterms:created xsi:type="dcterms:W3CDTF">2021-01-07T12:13:00Z</dcterms:created>
  <dcterms:modified xsi:type="dcterms:W3CDTF">2021-01-07T14:15:00Z</dcterms:modified>
</cp:coreProperties>
</file>