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05C45996" w:rsidR="00E50A42" w:rsidRDefault="0068249A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7BE2216" w:rsidR="00E50A42" w:rsidRPr="0083150B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175DEE8" w:rsidR="00E50A42" w:rsidRPr="0083150B" w:rsidRDefault="005B48B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7E837EE8" w:rsidR="00E50A42" w:rsidRPr="0083150B" w:rsidRDefault="00BE292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47953B62" w:rsidR="00E50A42" w:rsidRDefault="0038108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7076B80C" w:rsidR="00E50A42" w:rsidRDefault="00381088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0BA20F94" w:rsidR="00E50A42" w:rsidRDefault="001471A5" w:rsidP="001471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6A0A634D" w:rsidR="0000111A" w:rsidRPr="00E7133D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726EDC">
        <w:rPr>
          <w:rFonts w:eastAsia="Times New Roman"/>
          <w:color w:val="auto"/>
          <w:sz w:val="22"/>
          <w:szCs w:val="22"/>
        </w:rPr>
        <w:t>Guest</w:t>
      </w:r>
      <w:r w:rsidR="00A71DEE" w:rsidRPr="00726EDC">
        <w:rPr>
          <w:rFonts w:eastAsia="Times New Roman"/>
          <w:color w:val="auto"/>
          <w:sz w:val="22"/>
          <w:szCs w:val="22"/>
        </w:rPr>
        <w:t>s</w:t>
      </w:r>
      <w:r w:rsidRPr="00726EDC">
        <w:rPr>
          <w:rFonts w:eastAsia="Times New Roman"/>
          <w:color w:val="auto"/>
          <w:sz w:val="22"/>
          <w:szCs w:val="22"/>
        </w:rPr>
        <w:t>:</w:t>
      </w:r>
      <w:r w:rsidR="00A4091B" w:rsidRPr="00726EDC">
        <w:rPr>
          <w:rFonts w:eastAsia="Times New Roman"/>
          <w:color w:val="auto"/>
          <w:sz w:val="22"/>
          <w:szCs w:val="22"/>
        </w:rPr>
        <w:t xml:space="preserve">  </w:t>
      </w:r>
      <w:r w:rsidR="00E7133D">
        <w:rPr>
          <w:rFonts w:eastAsia="Times New Roman"/>
          <w:color w:val="auto"/>
          <w:sz w:val="22"/>
          <w:szCs w:val="22"/>
        </w:rPr>
        <w:t>None</w:t>
      </w:r>
    </w:p>
    <w:p w14:paraId="219BC8C4" w14:textId="75EEFA73" w:rsidR="00FF282E" w:rsidRPr="00E7133D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E7133D">
        <w:rPr>
          <w:rFonts w:eastAsia="Times New Roman"/>
          <w:b/>
          <w:szCs w:val="24"/>
          <w:u w:val="single"/>
        </w:rPr>
        <w:t>Meeting Start</w:t>
      </w:r>
      <w:r w:rsidRPr="00E7133D">
        <w:rPr>
          <w:rFonts w:eastAsia="Times New Roman"/>
          <w:szCs w:val="24"/>
        </w:rPr>
        <w:t>:</w:t>
      </w:r>
      <w:r w:rsidR="000F13DD" w:rsidRPr="00E7133D">
        <w:rPr>
          <w:rFonts w:eastAsia="Times New Roman"/>
          <w:szCs w:val="24"/>
        </w:rPr>
        <w:t xml:space="preserve"> </w:t>
      </w:r>
      <w:r w:rsidR="00B07CE4">
        <w:rPr>
          <w:rFonts w:eastAsia="Times New Roman"/>
          <w:szCs w:val="24"/>
        </w:rPr>
        <w:t>5</w:t>
      </w:r>
      <w:r w:rsidR="00B97A0D" w:rsidRPr="00E7133D">
        <w:rPr>
          <w:rFonts w:eastAsia="Times New Roman"/>
          <w:szCs w:val="24"/>
        </w:rPr>
        <w:t>:</w:t>
      </w:r>
      <w:r w:rsidR="005A0232" w:rsidRPr="00E7133D">
        <w:rPr>
          <w:rFonts w:eastAsia="Times New Roman"/>
          <w:szCs w:val="24"/>
        </w:rPr>
        <w:t>0</w:t>
      </w:r>
      <w:r w:rsidR="00574DDC" w:rsidRPr="00E7133D">
        <w:rPr>
          <w:rFonts w:eastAsia="Times New Roman"/>
          <w:szCs w:val="24"/>
        </w:rPr>
        <w:t>0</w:t>
      </w:r>
      <w:r w:rsidRPr="00E7133D">
        <w:rPr>
          <w:rFonts w:eastAsia="Times New Roman"/>
          <w:szCs w:val="24"/>
        </w:rPr>
        <w:t xml:space="preserve"> PM</w:t>
      </w:r>
    </w:p>
    <w:p w14:paraId="7071CD09" w14:textId="0FB58B39" w:rsidR="00FC4FA4" w:rsidRPr="00E7133D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E7133D">
        <w:rPr>
          <w:szCs w:val="24"/>
        </w:rPr>
        <w:t>Attendance</w:t>
      </w:r>
      <w:r w:rsidR="00B420E1" w:rsidRPr="00E7133D">
        <w:rPr>
          <w:szCs w:val="24"/>
        </w:rPr>
        <w:t xml:space="preserve"> </w:t>
      </w:r>
    </w:p>
    <w:p w14:paraId="042F1D40" w14:textId="65896622" w:rsidR="001471A5" w:rsidRPr="00E7133D" w:rsidRDefault="003146FC" w:rsidP="001471A5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E7133D">
        <w:rPr>
          <w:szCs w:val="24"/>
        </w:rPr>
        <w:t>Quorum established</w:t>
      </w:r>
    </w:p>
    <w:p w14:paraId="63F0DCB2" w14:textId="77777777" w:rsidR="00B971F2" w:rsidRPr="00E7133D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723E400B" w14:textId="64BAE8EC" w:rsidR="007B7B78" w:rsidRPr="00E7133D" w:rsidRDefault="00D116C0" w:rsidP="00381088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E7133D">
        <w:rPr>
          <w:b/>
          <w:szCs w:val="24"/>
        </w:rPr>
        <w:t>Acceptance of Past Minutes</w:t>
      </w:r>
    </w:p>
    <w:p w14:paraId="718699A5" w14:textId="34D0B114" w:rsidR="00381088" w:rsidRPr="00E7133D" w:rsidRDefault="00381088" w:rsidP="00381088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E7133D">
        <w:rPr>
          <w:szCs w:val="24"/>
        </w:rPr>
        <w:t>June 14</w:t>
      </w:r>
      <w:r w:rsidRPr="00E7133D">
        <w:rPr>
          <w:szCs w:val="24"/>
          <w:vertAlign w:val="superscript"/>
        </w:rPr>
        <w:t>th</w:t>
      </w:r>
      <w:r w:rsidRPr="00E7133D">
        <w:rPr>
          <w:szCs w:val="24"/>
        </w:rPr>
        <w:t xml:space="preserve"> </w:t>
      </w:r>
      <w:r w:rsidR="00AD3704" w:rsidRPr="00E7133D">
        <w:rPr>
          <w:szCs w:val="24"/>
        </w:rPr>
        <w:t>and July 12</w:t>
      </w:r>
      <w:r w:rsidR="00AD3704" w:rsidRPr="00E7133D">
        <w:rPr>
          <w:szCs w:val="24"/>
          <w:vertAlign w:val="superscript"/>
        </w:rPr>
        <w:t>th</w:t>
      </w:r>
      <w:r w:rsidR="00AD3704" w:rsidRPr="00E7133D">
        <w:rPr>
          <w:szCs w:val="24"/>
        </w:rPr>
        <w:t xml:space="preserve"> </w:t>
      </w:r>
      <w:r w:rsidRPr="00E7133D">
        <w:rPr>
          <w:szCs w:val="24"/>
        </w:rPr>
        <w:t>minutes a</w:t>
      </w:r>
      <w:r w:rsidR="00636C00" w:rsidRPr="00E7133D">
        <w:rPr>
          <w:szCs w:val="24"/>
        </w:rPr>
        <w:t>pproved</w:t>
      </w:r>
    </w:p>
    <w:p w14:paraId="4412BD13" w14:textId="519F37C9" w:rsidR="008D371B" w:rsidRPr="00E7133D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E7133D">
        <w:rPr>
          <w:rFonts w:eastAsia="Times New Roman"/>
          <w:b/>
          <w:color w:val="auto"/>
        </w:rPr>
        <w:t>Financial</w:t>
      </w:r>
      <w:r w:rsidR="008E0965" w:rsidRPr="00E7133D">
        <w:rPr>
          <w:rFonts w:eastAsia="Times New Roman"/>
          <w:b/>
          <w:color w:val="auto"/>
        </w:rPr>
        <w:t xml:space="preserve"> / Membership</w:t>
      </w:r>
    </w:p>
    <w:p w14:paraId="1A58E3A4" w14:textId="7DEC58FC" w:rsidR="000F0739" w:rsidRPr="00E7133D" w:rsidRDefault="000F0739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E7133D">
        <w:rPr>
          <w:rFonts w:eastAsia="Times New Roman"/>
          <w:color w:val="auto"/>
        </w:rPr>
        <w:t>Financ</w:t>
      </w:r>
      <w:r w:rsidR="00D161F7" w:rsidRPr="00E7133D">
        <w:rPr>
          <w:rFonts w:eastAsia="Times New Roman"/>
          <w:color w:val="auto"/>
        </w:rPr>
        <w:t>ial summary</w:t>
      </w:r>
      <w:r w:rsidRPr="00E7133D">
        <w:rPr>
          <w:rFonts w:eastAsia="Times New Roman"/>
          <w:color w:val="auto"/>
        </w:rPr>
        <w:t xml:space="preserve"> shown in APPENDIX</w:t>
      </w:r>
      <w:r w:rsidR="00B05F74" w:rsidRPr="00E7133D">
        <w:rPr>
          <w:rFonts w:eastAsia="Times New Roman"/>
          <w:color w:val="auto"/>
        </w:rPr>
        <w:t>.</w:t>
      </w:r>
    </w:p>
    <w:p w14:paraId="3E2D0B8D" w14:textId="487F50FC" w:rsidR="00636C00" w:rsidRPr="00E7133D" w:rsidRDefault="00636C00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E7133D">
        <w:rPr>
          <w:rFonts w:eastAsia="Times New Roman"/>
          <w:color w:val="auto"/>
        </w:rPr>
        <w:t>Three new members signed up mid-year</w:t>
      </w:r>
    </w:p>
    <w:p w14:paraId="0FBCF143" w14:textId="4F93B832" w:rsidR="008D115B" w:rsidRPr="00E7133D" w:rsidRDefault="008D115B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E7133D">
        <w:rPr>
          <w:rFonts w:eastAsia="Times New Roman"/>
          <w:color w:val="auto"/>
        </w:rPr>
        <w:t>Nominating Committee</w:t>
      </w:r>
    </w:p>
    <w:p w14:paraId="669DD225" w14:textId="25D13023" w:rsidR="008D115B" w:rsidRPr="00E7133D" w:rsidRDefault="008D115B" w:rsidP="008D115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E7133D">
        <w:rPr>
          <w:rFonts w:eastAsia="Times New Roman"/>
          <w:color w:val="auto"/>
        </w:rPr>
        <w:t>Need to identify possible new board members</w:t>
      </w:r>
    </w:p>
    <w:p w14:paraId="4AA48D65" w14:textId="16B6F8A9" w:rsidR="008D115B" w:rsidRPr="00E7133D" w:rsidRDefault="008D115B" w:rsidP="008D115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E7133D">
        <w:rPr>
          <w:rFonts w:eastAsia="Times New Roman"/>
          <w:color w:val="auto"/>
        </w:rPr>
        <w:t>USTA grant</w:t>
      </w:r>
    </w:p>
    <w:p w14:paraId="10473488" w14:textId="6A91B767" w:rsidR="008D115B" w:rsidRPr="00E7133D" w:rsidRDefault="008D115B" w:rsidP="008D115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E7133D">
        <w:rPr>
          <w:rFonts w:eastAsia="Times New Roman"/>
          <w:color w:val="auto"/>
        </w:rPr>
        <w:t>Application filled; decision in 7 to 14 weeks</w:t>
      </w:r>
    </w:p>
    <w:p w14:paraId="110792A6" w14:textId="1C7176C6" w:rsidR="008D115B" w:rsidRPr="00E7133D" w:rsidRDefault="008D115B" w:rsidP="008D115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E7133D">
        <w:rPr>
          <w:rFonts w:eastAsia="Times New Roman"/>
          <w:color w:val="auto"/>
        </w:rPr>
        <w:t>Hope to get ~$1000</w:t>
      </w:r>
    </w:p>
    <w:p w14:paraId="748DB21F" w14:textId="77777777" w:rsidR="00A63272" w:rsidRPr="00E7133D" w:rsidRDefault="00A63272" w:rsidP="00A6327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13B0B58F" w14:textId="77777777" w:rsidR="00CF07E8" w:rsidRPr="00E7133D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E7133D">
        <w:rPr>
          <w:rFonts w:eastAsia="Times New Roman"/>
          <w:b/>
          <w:color w:val="auto"/>
        </w:rPr>
        <w:t>Operations</w:t>
      </w:r>
    </w:p>
    <w:p w14:paraId="2EA40B5F" w14:textId="77777777" w:rsidR="006F1583" w:rsidRPr="00E7133D" w:rsidRDefault="006F1583" w:rsidP="002A4C9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Court Sweeping</w:t>
      </w:r>
    </w:p>
    <w:p w14:paraId="65AB9733" w14:textId="5CEA910F" w:rsidR="006F1583" w:rsidRPr="00E7133D" w:rsidRDefault="006F1583" w:rsidP="006F158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Lack of resource to sweep courts by Bruce’s crew</w:t>
      </w:r>
    </w:p>
    <w:p w14:paraId="4518A123" w14:textId="7CDEFDEC" w:rsidR="006F1583" w:rsidRPr="00E7133D" w:rsidRDefault="006F1583" w:rsidP="006F158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Decision to revert to members sweeping</w:t>
      </w:r>
    </w:p>
    <w:p w14:paraId="1047570E" w14:textId="6654FE45" w:rsidR="002A4C98" w:rsidRPr="00E7133D" w:rsidRDefault="002A4C98" w:rsidP="002A4C98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Defibrillator</w:t>
      </w:r>
    </w:p>
    <w:p w14:paraId="1DB4852D" w14:textId="77777777" w:rsidR="00A15AD4" w:rsidRPr="00E7133D" w:rsidRDefault="00A15AD4" w:rsidP="002A4C98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Believe good idea</w:t>
      </w:r>
    </w:p>
    <w:p w14:paraId="0715AE15" w14:textId="77777777" w:rsidR="00A15AD4" w:rsidRPr="00E7133D" w:rsidRDefault="00A15AD4" w:rsidP="002A4C98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Cost is ~$1000 / year (training and maintenance)</w:t>
      </w:r>
    </w:p>
    <w:p w14:paraId="284BD6E1" w14:textId="77777777" w:rsidR="00A15AD4" w:rsidRPr="00E7133D" w:rsidRDefault="00A15AD4" w:rsidP="002A4C98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Need members to be trained on use</w:t>
      </w:r>
    </w:p>
    <w:p w14:paraId="25DF2B54" w14:textId="508624DC" w:rsidR="00AD3704" w:rsidRPr="00E7133D" w:rsidRDefault="00A15AD4" w:rsidP="00A15AD4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B07CE4">
        <w:rPr>
          <w:rFonts w:eastAsia="Times New Roman"/>
          <w:highlight w:val="yellow"/>
        </w:rPr>
        <w:t>Paul</w:t>
      </w:r>
      <w:r w:rsidRPr="00E7133D">
        <w:rPr>
          <w:rFonts w:eastAsia="Times New Roman"/>
        </w:rPr>
        <w:t xml:space="preserve"> to send out Survey Monkey to see if members interested in training</w:t>
      </w:r>
    </w:p>
    <w:p w14:paraId="4540E037" w14:textId="632C4745" w:rsidR="00A15AD4" w:rsidRPr="00E7133D" w:rsidRDefault="00A15AD4" w:rsidP="00A15AD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First Aid kit</w:t>
      </w:r>
    </w:p>
    <w:p w14:paraId="3E2316BE" w14:textId="6E014163" w:rsidR="00A15AD4" w:rsidRPr="00E7133D" w:rsidRDefault="00A15AD4" w:rsidP="00A15AD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There is one available in pro shop now</w:t>
      </w:r>
    </w:p>
    <w:p w14:paraId="11C04B36" w14:textId="238BBE7D" w:rsidR="006F1583" w:rsidRPr="00E7133D" w:rsidRDefault="006F1583" w:rsidP="006F1583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Posts for nets</w:t>
      </w:r>
    </w:p>
    <w:p w14:paraId="465AC6DC" w14:textId="755098D0" w:rsidR="006F1583" w:rsidRPr="00E7133D" w:rsidRDefault="006F1583" w:rsidP="006F158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Some posts need to be replaced or cemented in as they are loose</w:t>
      </w:r>
    </w:p>
    <w:p w14:paraId="79F10BD6" w14:textId="767BD98D" w:rsidR="006F1583" w:rsidRPr="00E7133D" w:rsidRDefault="006F1583" w:rsidP="006F158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Ian knows how to do this</w:t>
      </w:r>
    </w:p>
    <w:p w14:paraId="71521EFE" w14:textId="6DBF2FF8" w:rsidR="006F1583" w:rsidRPr="00E7133D" w:rsidRDefault="00B07CE4" w:rsidP="006F158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Bruce and Ian </w:t>
      </w:r>
      <w:r w:rsidR="006F1583" w:rsidRPr="00E7133D">
        <w:rPr>
          <w:rFonts w:eastAsia="Times New Roman"/>
        </w:rPr>
        <w:t xml:space="preserve">to determine which posts </w:t>
      </w:r>
      <w:r>
        <w:rPr>
          <w:rFonts w:eastAsia="Times New Roman"/>
        </w:rPr>
        <w:t>need work</w:t>
      </w:r>
    </w:p>
    <w:p w14:paraId="3003523C" w14:textId="3A22FE5B" w:rsidR="006F1583" w:rsidRPr="00E7133D" w:rsidRDefault="006F1583" w:rsidP="006F1583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Weeds</w:t>
      </w:r>
    </w:p>
    <w:p w14:paraId="5F041192" w14:textId="45E487E6" w:rsidR="006F1583" w:rsidRPr="00E7133D" w:rsidRDefault="006F1583" w:rsidP="006F158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Bruce designated one person to handle weeds</w:t>
      </w:r>
    </w:p>
    <w:p w14:paraId="60D0D0BB" w14:textId="4162DA91" w:rsidR="006F1583" w:rsidRPr="00E7133D" w:rsidRDefault="006F1583" w:rsidP="006F158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 xml:space="preserve">Will spell out in next </w:t>
      </w:r>
      <w:r w:rsidR="00B07CE4">
        <w:rPr>
          <w:rFonts w:eastAsia="Times New Roman"/>
        </w:rPr>
        <w:t>year’s</w:t>
      </w:r>
      <w:r w:rsidRPr="00E7133D">
        <w:rPr>
          <w:rFonts w:eastAsia="Times New Roman"/>
        </w:rPr>
        <w:t xml:space="preserve"> contract that handling weeds is part of responsibility</w:t>
      </w:r>
    </w:p>
    <w:p w14:paraId="64196DC1" w14:textId="6904299C" w:rsidR="006F1583" w:rsidRPr="00E7133D" w:rsidRDefault="006F1583" w:rsidP="006F1583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Bruce’s contract for next year</w:t>
      </w:r>
    </w:p>
    <w:p w14:paraId="4F61764C" w14:textId="64D5ADEE" w:rsidR="006F1583" w:rsidRPr="00E7133D" w:rsidRDefault="006F1583" w:rsidP="006F158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 xml:space="preserve">Will evaluate Bruce </w:t>
      </w:r>
    </w:p>
    <w:p w14:paraId="52460FB7" w14:textId="649B6E07" w:rsidR="006F1583" w:rsidRPr="00E7133D" w:rsidRDefault="006F1583" w:rsidP="006F158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Celeste indicated to evaluate on current contract responsibilities</w:t>
      </w:r>
    </w:p>
    <w:p w14:paraId="2FD3B8E1" w14:textId="599152A1" w:rsidR="006F1583" w:rsidRPr="00E7133D" w:rsidRDefault="006F1583" w:rsidP="006F158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Mark suggested that there be a dedicated meeting on this</w:t>
      </w:r>
    </w:p>
    <w:p w14:paraId="53FADA30" w14:textId="54310A75" w:rsidR="006F1583" w:rsidRPr="00E7133D" w:rsidRDefault="006F1583" w:rsidP="006F1583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lastRenderedPageBreak/>
        <w:t>Bee’s nest under bench at Court 5</w:t>
      </w:r>
    </w:p>
    <w:p w14:paraId="17B6A051" w14:textId="6D394B2E" w:rsidR="006F1583" w:rsidRPr="00E7133D" w:rsidRDefault="006F1583" w:rsidP="006F158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Melissa stung</w:t>
      </w:r>
    </w:p>
    <w:p w14:paraId="3DB1E8B5" w14:textId="4FD99C7C" w:rsidR="006F1583" w:rsidRPr="00E7133D" w:rsidRDefault="006F1583" w:rsidP="006F158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Jeff believes Ian took care of this</w:t>
      </w:r>
    </w:p>
    <w:p w14:paraId="2A45B402" w14:textId="3EFCC109" w:rsidR="006F1583" w:rsidRPr="00E7133D" w:rsidRDefault="00A15AD4" w:rsidP="00A15AD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Refrigerator</w:t>
      </w:r>
    </w:p>
    <w:p w14:paraId="513C93FF" w14:textId="161B721C" w:rsidR="00A15AD4" w:rsidRPr="00E7133D" w:rsidRDefault="00A15AD4" w:rsidP="00A15AD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Jack donated refrigerator; placed in shed</w:t>
      </w:r>
    </w:p>
    <w:p w14:paraId="01863E94" w14:textId="0D6B5954" w:rsidR="00A15AD4" w:rsidRPr="00E7133D" w:rsidRDefault="00A15AD4" w:rsidP="00A15AD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Shed fence</w:t>
      </w:r>
    </w:p>
    <w:p w14:paraId="1FB56834" w14:textId="12244EBD" w:rsidR="00A15AD4" w:rsidRPr="00E7133D" w:rsidRDefault="00A15AD4" w:rsidP="00A15AD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Ian painted fence by shed</w:t>
      </w:r>
    </w:p>
    <w:p w14:paraId="63BAD904" w14:textId="3ED12E81" w:rsidR="00A15AD4" w:rsidRPr="00E7133D" w:rsidRDefault="00A15AD4" w:rsidP="00A15AD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Security cameras</w:t>
      </w:r>
    </w:p>
    <w:p w14:paraId="504D415B" w14:textId="180A94DB" w:rsidR="00A15AD4" w:rsidRPr="00E7133D" w:rsidRDefault="00A15AD4" w:rsidP="00A15AD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Will be here soon</w:t>
      </w:r>
    </w:p>
    <w:p w14:paraId="4E5E7064" w14:textId="461730DE" w:rsidR="00A15AD4" w:rsidRPr="00E7133D" w:rsidRDefault="00A15AD4" w:rsidP="00A15AD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SMART switch for pro shop lights installed</w:t>
      </w:r>
    </w:p>
    <w:p w14:paraId="6426F879" w14:textId="1CE58D43" w:rsidR="00A15AD4" w:rsidRPr="00E7133D" w:rsidRDefault="00A15AD4" w:rsidP="00A15AD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Patio</w:t>
      </w:r>
    </w:p>
    <w:p w14:paraId="4B7D319F" w14:textId="6709EF87" w:rsidR="00A15AD4" w:rsidRPr="00E7133D" w:rsidRDefault="00A15AD4" w:rsidP="00A15AD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Erosion by blue stone</w:t>
      </w:r>
    </w:p>
    <w:p w14:paraId="325AF8DC" w14:textId="56C6A317" w:rsidR="00A15AD4" w:rsidRPr="00E7133D" w:rsidRDefault="00A15AD4" w:rsidP="00A15AD4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 xml:space="preserve">Will </w:t>
      </w:r>
      <w:r w:rsidR="00B07CE4">
        <w:rPr>
          <w:rFonts w:eastAsia="Times New Roman"/>
        </w:rPr>
        <w:t xml:space="preserve">put </w:t>
      </w:r>
      <w:r w:rsidRPr="00E7133D">
        <w:rPr>
          <w:rFonts w:eastAsia="Times New Roman"/>
        </w:rPr>
        <w:t>in edging and re-seal</w:t>
      </w:r>
    </w:p>
    <w:p w14:paraId="41365DF6" w14:textId="714B6A0E" w:rsidR="00A15AD4" w:rsidRPr="00E7133D" w:rsidRDefault="00A15AD4" w:rsidP="00A15AD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Closing schedule</w:t>
      </w:r>
    </w:p>
    <w:p w14:paraId="5A23B634" w14:textId="6E6642D6" w:rsidR="00A15AD4" w:rsidRPr="00E7133D" w:rsidRDefault="00A15AD4" w:rsidP="00E7133D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E7133D">
        <w:rPr>
          <w:rFonts w:eastAsia="Times New Roman"/>
        </w:rPr>
        <w:t>Shut off water end of October / beginning of November</w:t>
      </w:r>
    </w:p>
    <w:p w14:paraId="1256E9A2" w14:textId="5A4AC898" w:rsidR="00FA1CED" w:rsidRPr="00E7133D" w:rsidRDefault="00471D68" w:rsidP="00FA1CED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/>
          <w:color w:val="auto"/>
        </w:rPr>
        <w:t>Social</w:t>
      </w:r>
      <w:r w:rsidR="002B2E3F" w:rsidRPr="00E7133D">
        <w:rPr>
          <w:rFonts w:eastAsia="Times New Roman"/>
          <w:b/>
          <w:color w:val="auto"/>
        </w:rPr>
        <w:t xml:space="preserve"> / Marketing</w:t>
      </w:r>
    </w:p>
    <w:p w14:paraId="550A9404" w14:textId="77777777" w:rsidR="00636C00" w:rsidRPr="00E7133D" w:rsidRDefault="00636C00" w:rsidP="00E0149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Corn hole</w:t>
      </w:r>
    </w:p>
    <w:p w14:paraId="57C948CD" w14:textId="77777777" w:rsidR="00B07CE4" w:rsidRDefault="00636C00" w:rsidP="00B07CE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bookmarkStart w:id="0" w:name="_GoBack"/>
      <w:bookmarkEnd w:id="0"/>
      <w:r w:rsidRPr="00B07CE4">
        <w:rPr>
          <w:rFonts w:eastAsia="Times New Roman"/>
          <w:bCs/>
          <w:color w:val="auto"/>
        </w:rPr>
        <w:t xml:space="preserve">Not </w:t>
      </w:r>
      <w:r w:rsidR="00B07CE4" w:rsidRPr="00B07CE4">
        <w:rPr>
          <w:rFonts w:eastAsia="Times New Roman"/>
          <w:bCs/>
          <w:color w:val="auto"/>
        </w:rPr>
        <w:t>successful</w:t>
      </w:r>
    </w:p>
    <w:p w14:paraId="486C5486" w14:textId="5FFAB644" w:rsidR="00AD3704" w:rsidRPr="00B07CE4" w:rsidRDefault="00AD3704" w:rsidP="00544D5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B07CE4">
        <w:rPr>
          <w:rFonts w:eastAsia="Times New Roman"/>
          <w:bCs/>
          <w:color w:val="auto"/>
        </w:rPr>
        <w:t>Comedy Night</w:t>
      </w:r>
    </w:p>
    <w:p w14:paraId="4F8B2A6E" w14:textId="4125708E" w:rsidR="00AD3704" w:rsidRPr="00E7133D" w:rsidRDefault="00AD3704" w:rsidP="00AD370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$1500 total proceeds; CVC net $250 - $300</w:t>
      </w:r>
    </w:p>
    <w:p w14:paraId="47E65A41" w14:textId="65A580EA" w:rsidR="008D115B" w:rsidRPr="00E7133D" w:rsidRDefault="008D115B" w:rsidP="008D115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Game Night</w:t>
      </w:r>
    </w:p>
    <w:p w14:paraId="0EEAED7D" w14:textId="15F2182E" w:rsidR="008D115B" w:rsidRPr="00E7133D" w:rsidRDefault="008D115B" w:rsidP="008D115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Unsuccessful; no one showed</w:t>
      </w:r>
    </w:p>
    <w:p w14:paraId="1BE75D46" w14:textId="66F846FC" w:rsidR="008D115B" w:rsidRPr="00E7133D" w:rsidRDefault="008D115B" w:rsidP="008D115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Grill Night</w:t>
      </w:r>
    </w:p>
    <w:p w14:paraId="62253736" w14:textId="3D4EB9FC" w:rsidR="008D115B" w:rsidRPr="00E7133D" w:rsidRDefault="008D115B" w:rsidP="008D115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Not big attendance, but used by Jeff, Linda, Angela, and Maria</w:t>
      </w:r>
    </w:p>
    <w:p w14:paraId="1041C3B4" w14:textId="18FF47CB" w:rsidR="008D115B" w:rsidRPr="00E7133D" w:rsidRDefault="008D115B" w:rsidP="008D115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Even if not big attendance at grill night, good to have the grill available for use</w:t>
      </w:r>
    </w:p>
    <w:p w14:paraId="2AC9C109" w14:textId="2B418C2F" w:rsidR="008D115B" w:rsidRPr="00E7133D" w:rsidRDefault="008D115B" w:rsidP="008D115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Trivia Night</w:t>
      </w:r>
    </w:p>
    <w:p w14:paraId="13C297AD" w14:textId="4648F9D8" w:rsidR="008D115B" w:rsidRPr="00E7133D" w:rsidRDefault="008D115B" w:rsidP="008D115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Melissa planning trivia night</w:t>
      </w:r>
    </w:p>
    <w:p w14:paraId="321AB971" w14:textId="270EBE2D" w:rsidR="008D115B" w:rsidRPr="00E7133D" w:rsidRDefault="008D115B" w:rsidP="008D115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Ladies Margarita</w:t>
      </w:r>
    </w:p>
    <w:p w14:paraId="08A7C3C9" w14:textId="3A40AFA6" w:rsidR="008D115B" w:rsidRPr="00E7133D" w:rsidRDefault="008D115B" w:rsidP="008D115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Plan for September</w:t>
      </w:r>
    </w:p>
    <w:p w14:paraId="6649DA18" w14:textId="42464BF9" w:rsidR="008D115B" w:rsidRPr="00E7133D" w:rsidRDefault="008D115B" w:rsidP="008D115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New Orleans Night</w:t>
      </w:r>
    </w:p>
    <w:p w14:paraId="34F1FB66" w14:textId="48B9FD0E" w:rsidR="008D115B" w:rsidRPr="00E7133D" w:rsidRDefault="008D115B" w:rsidP="008D115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 xml:space="preserve">TBD </w:t>
      </w:r>
    </w:p>
    <w:p w14:paraId="54A13D50" w14:textId="6C9FB95C" w:rsidR="008D115B" w:rsidRPr="00E7133D" w:rsidRDefault="008D115B" w:rsidP="008D115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 xml:space="preserve">Bike linear trail to Beer </w:t>
      </w:r>
      <w:r w:rsidRPr="00E7133D">
        <w:rPr>
          <w:rFonts w:eastAsia="Times New Roman"/>
          <w:bCs/>
          <w:color w:val="auto"/>
        </w:rPr>
        <w:sym w:font="Wingdings" w:char="F04A"/>
      </w:r>
    </w:p>
    <w:p w14:paraId="324DC588" w14:textId="4696FF26" w:rsidR="008D115B" w:rsidRPr="00E7133D" w:rsidRDefault="008D115B" w:rsidP="008D115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TBD</w:t>
      </w:r>
    </w:p>
    <w:p w14:paraId="29C7310B" w14:textId="5B0B134F" w:rsidR="008D115B" w:rsidRPr="00E7133D" w:rsidRDefault="008D115B" w:rsidP="008D115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Halloween event</w:t>
      </w:r>
    </w:p>
    <w:p w14:paraId="7F9039EC" w14:textId="52F0B236" w:rsidR="008D115B" w:rsidRPr="00E7133D" w:rsidRDefault="008D115B" w:rsidP="008D115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TBD</w:t>
      </w:r>
    </w:p>
    <w:p w14:paraId="7F28CE92" w14:textId="00312003" w:rsidR="00331324" w:rsidRPr="00E7133D" w:rsidRDefault="00331324" w:rsidP="0033132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Football kick-off</w:t>
      </w:r>
    </w:p>
    <w:p w14:paraId="30C49266" w14:textId="1824442A" w:rsidR="00331324" w:rsidRPr="00E7133D" w:rsidRDefault="00331324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Add to calendar.  Try for Sunday at 4 pm.</w:t>
      </w:r>
    </w:p>
    <w:p w14:paraId="76F1ACC3" w14:textId="1F4B7BEA" w:rsidR="008D115B" w:rsidRPr="00E7133D" w:rsidRDefault="008D115B" w:rsidP="008D115B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Calendar Changes</w:t>
      </w:r>
    </w:p>
    <w:p w14:paraId="7BA90C58" w14:textId="6E801BD6" w:rsidR="008D115B" w:rsidRPr="00E7133D" w:rsidRDefault="008D115B" w:rsidP="008D115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 xml:space="preserve">There was a complaint about changing the social calendar since members plan their schedules around it.  </w:t>
      </w:r>
    </w:p>
    <w:p w14:paraId="43B8D6AE" w14:textId="0AF4E99B" w:rsidR="008D115B" w:rsidRPr="00E7133D" w:rsidRDefault="008D115B" w:rsidP="008D115B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Will try to limit changes in future</w:t>
      </w:r>
    </w:p>
    <w:p w14:paraId="63EA29C8" w14:textId="77777777" w:rsidR="00471D68" w:rsidRPr="00E7133D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E7133D">
        <w:rPr>
          <w:rFonts w:eastAsia="Times New Roman"/>
          <w:b/>
          <w:color w:val="auto"/>
        </w:rPr>
        <w:t>Tennis</w:t>
      </w:r>
    </w:p>
    <w:p w14:paraId="22BF5CFC" w14:textId="4257B488" w:rsidR="00636C00" w:rsidRPr="00E7133D" w:rsidRDefault="00636C00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lastRenderedPageBreak/>
        <w:t xml:space="preserve">Cardio / Point Play </w:t>
      </w:r>
      <w:r w:rsidR="00331324" w:rsidRPr="00E7133D">
        <w:rPr>
          <w:rFonts w:eastAsia="Times New Roman"/>
          <w:bCs/>
          <w:color w:val="auto"/>
        </w:rPr>
        <w:t xml:space="preserve">still </w:t>
      </w:r>
      <w:r w:rsidRPr="00E7133D">
        <w:rPr>
          <w:rFonts w:eastAsia="Times New Roman"/>
          <w:bCs/>
          <w:color w:val="auto"/>
        </w:rPr>
        <w:t>not attracting attendees during the week, only the weekend</w:t>
      </w:r>
    </w:p>
    <w:p w14:paraId="39B5A4DE" w14:textId="1D3A4050" w:rsidR="00331324" w:rsidRPr="00E7133D" w:rsidRDefault="00331324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Fall Tennis</w:t>
      </w:r>
    </w:p>
    <w:p w14:paraId="312CC2CF" w14:textId="5BF36E26" w:rsidR="00331324" w:rsidRPr="00E7133D" w:rsidRDefault="00331324" w:rsidP="00B07CE4">
      <w:pPr>
        <w:numPr>
          <w:ilvl w:val="2"/>
          <w:numId w:val="25"/>
        </w:numPr>
        <w:tabs>
          <w:tab w:val="left" w:pos="3420"/>
        </w:tabs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CVC kids: 12-1 pm; Sat / Thurs</w:t>
      </w:r>
    </w:p>
    <w:p w14:paraId="00502742" w14:textId="24D58551" w:rsidR="00331324" w:rsidRPr="00E7133D" w:rsidRDefault="00331324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Yellow ball: 1 – 3 pm; Sat / Thurs</w:t>
      </w:r>
    </w:p>
    <w:p w14:paraId="5B70A79C" w14:textId="5505D619" w:rsidR="00331324" w:rsidRPr="00E7133D" w:rsidRDefault="00331324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Adult 123:  Thurs 5:30 pm</w:t>
      </w:r>
    </w:p>
    <w:p w14:paraId="2E684247" w14:textId="31E41080" w:rsidR="00331324" w:rsidRPr="00E7133D" w:rsidRDefault="00331324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Sign-ups on Community Forums, our website, and Chimp Mail</w:t>
      </w:r>
    </w:p>
    <w:p w14:paraId="19281616" w14:textId="5B4BBE20" w:rsidR="00331324" w:rsidRPr="00E7133D" w:rsidRDefault="00331324" w:rsidP="0033132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Governor’s Tournament</w:t>
      </w:r>
    </w:p>
    <w:p w14:paraId="72A90E5D" w14:textId="77777777" w:rsidR="00331324" w:rsidRPr="00E7133D" w:rsidRDefault="00331324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Date:  Sept. 18</w:t>
      </w:r>
      <w:r w:rsidRPr="00E7133D">
        <w:rPr>
          <w:rFonts w:eastAsia="Times New Roman"/>
          <w:bCs/>
          <w:color w:val="auto"/>
          <w:vertAlign w:val="superscript"/>
        </w:rPr>
        <w:t>th</w:t>
      </w:r>
      <w:r w:rsidRPr="00E7133D">
        <w:rPr>
          <w:rFonts w:eastAsia="Times New Roman"/>
          <w:bCs/>
          <w:color w:val="auto"/>
        </w:rPr>
        <w:t xml:space="preserve"> and 19</w:t>
      </w:r>
      <w:r w:rsidRPr="00E7133D">
        <w:rPr>
          <w:rFonts w:eastAsia="Times New Roman"/>
          <w:bCs/>
          <w:color w:val="auto"/>
          <w:vertAlign w:val="superscript"/>
        </w:rPr>
        <w:t>th</w:t>
      </w:r>
    </w:p>
    <w:p w14:paraId="18545E40" w14:textId="77777777" w:rsidR="006F1583" w:rsidRPr="00E7133D" w:rsidRDefault="006F1583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Bruce will be available for tournament</w:t>
      </w:r>
    </w:p>
    <w:p w14:paraId="75F88D25" w14:textId="77B07DE9" w:rsidR="00331324" w:rsidRPr="00E7133D" w:rsidRDefault="00331324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Field not filled yet</w:t>
      </w:r>
    </w:p>
    <w:p w14:paraId="3AC41574" w14:textId="5F5E185C" w:rsidR="00331324" w:rsidRPr="00E7133D" w:rsidRDefault="00331324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Sponsorships</w:t>
      </w:r>
    </w:p>
    <w:p w14:paraId="01601DA6" w14:textId="11795BC2" w:rsidR="00331324" w:rsidRPr="00E7133D" w:rsidRDefault="00331324" w:rsidP="00331324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  <w:highlight w:val="yellow"/>
        </w:rPr>
        <w:t>Jeff</w:t>
      </w:r>
      <w:r w:rsidRPr="00E7133D">
        <w:rPr>
          <w:rFonts w:eastAsia="Times New Roman"/>
          <w:bCs/>
          <w:color w:val="auto"/>
        </w:rPr>
        <w:t xml:space="preserve"> to contact potential sponsors</w:t>
      </w:r>
    </w:p>
    <w:p w14:paraId="63CF8923" w14:textId="77777777" w:rsidR="006F1583" w:rsidRPr="00E7133D" w:rsidRDefault="00331324" w:rsidP="00331324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Celeste’s company will sponsor (thanks Celeste!)</w:t>
      </w:r>
    </w:p>
    <w:p w14:paraId="68F616DC" w14:textId="77777777" w:rsidR="006F1583" w:rsidRPr="00E7133D" w:rsidRDefault="006F1583" w:rsidP="006F1583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 xml:space="preserve">Cheshire Craft Brewing </w:t>
      </w:r>
    </w:p>
    <w:p w14:paraId="43D7D41B" w14:textId="77777777" w:rsidR="006F1583" w:rsidRPr="00E7133D" w:rsidRDefault="006F1583" w:rsidP="006F1583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Possible they will have taste testing of beer / food truck at event</w:t>
      </w:r>
    </w:p>
    <w:p w14:paraId="28F671D2" w14:textId="21CE92F2" w:rsidR="00331324" w:rsidRPr="00E7133D" w:rsidRDefault="006F1583" w:rsidP="006F1583">
      <w:pPr>
        <w:numPr>
          <w:ilvl w:val="4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  <w:highlight w:val="yellow"/>
        </w:rPr>
        <w:t>Jeff</w:t>
      </w:r>
      <w:r w:rsidRPr="00E7133D">
        <w:rPr>
          <w:rFonts w:eastAsia="Times New Roman"/>
          <w:bCs/>
          <w:color w:val="auto"/>
        </w:rPr>
        <w:t xml:space="preserve"> to work out with Cheshire Craft Brewing</w:t>
      </w:r>
      <w:r w:rsidR="00331324" w:rsidRPr="00E7133D">
        <w:rPr>
          <w:rFonts w:eastAsia="Times New Roman"/>
          <w:bCs/>
          <w:color w:val="auto"/>
        </w:rPr>
        <w:tab/>
      </w:r>
    </w:p>
    <w:p w14:paraId="7D854B7D" w14:textId="77777777" w:rsidR="00331324" w:rsidRPr="00E7133D" w:rsidRDefault="00331324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  <w:highlight w:val="yellow"/>
        </w:rPr>
        <w:t>Mark</w:t>
      </w:r>
      <w:r w:rsidRPr="00E7133D">
        <w:rPr>
          <w:rFonts w:eastAsia="Times New Roman"/>
          <w:bCs/>
          <w:color w:val="auto"/>
        </w:rPr>
        <w:t xml:space="preserve"> to inform membership of tournament</w:t>
      </w:r>
    </w:p>
    <w:p w14:paraId="6AACC6EF" w14:textId="7DADE5EE" w:rsidR="00331324" w:rsidRPr="00E7133D" w:rsidRDefault="00331324" w:rsidP="00331324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$5 discount for CVC members</w:t>
      </w:r>
    </w:p>
    <w:p w14:paraId="77BA41EA" w14:textId="2CC7C52D" w:rsidR="00331324" w:rsidRPr="00E7133D" w:rsidRDefault="00331324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Help will be needed for event</w:t>
      </w:r>
      <w:r w:rsidR="006F1583" w:rsidRPr="00E7133D">
        <w:rPr>
          <w:rFonts w:eastAsia="Times New Roman"/>
          <w:bCs/>
          <w:color w:val="auto"/>
        </w:rPr>
        <w:t xml:space="preserve"> </w:t>
      </w:r>
      <w:r w:rsidR="006F1583" w:rsidRPr="00E7133D">
        <w:rPr>
          <w:rFonts w:eastAsia="Times New Roman"/>
          <w:bCs/>
          <w:color w:val="auto"/>
          <w:highlight w:val="yellow"/>
        </w:rPr>
        <w:t>All</w:t>
      </w:r>
    </w:p>
    <w:p w14:paraId="06E40FF1" w14:textId="4BBABB42" w:rsidR="006F1583" w:rsidRPr="00E7133D" w:rsidRDefault="006F1583" w:rsidP="0033132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Non-member lessons; no takers</w:t>
      </w:r>
    </w:p>
    <w:p w14:paraId="593119E1" w14:textId="7C150DDE" w:rsidR="006F1583" w:rsidRPr="00E7133D" w:rsidRDefault="00A15AD4" w:rsidP="00A15AD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Ladder Program</w:t>
      </w:r>
    </w:p>
    <w:p w14:paraId="2B65D124" w14:textId="797DC57A" w:rsidR="00A15AD4" w:rsidRPr="00E7133D" w:rsidRDefault="00A15AD4" w:rsidP="00A15AD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7133D">
        <w:rPr>
          <w:rFonts w:eastAsia="Times New Roman"/>
          <w:bCs/>
          <w:color w:val="auto"/>
        </w:rPr>
        <w:t>Some, but not much activity</w:t>
      </w:r>
    </w:p>
    <w:p w14:paraId="0C1320AD" w14:textId="2951B9AB" w:rsidR="0038568F" w:rsidRPr="00C14AB3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C14AB3">
        <w:rPr>
          <w:rFonts w:eastAsia="Times New Roman"/>
          <w:b/>
          <w:color w:val="auto"/>
        </w:rPr>
        <w:t>P</w:t>
      </w:r>
      <w:r w:rsidR="00E13952" w:rsidRPr="00C14AB3">
        <w:rPr>
          <w:rFonts w:eastAsia="Times New Roman"/>
          <w:b/>
          <w:color w:val="auto"/>
        </w:rPr>
        <w:t>l</w:t>
      </w:r>
      <w:r w:rsidR="00997398" w:rsidRPr="00C14AB3">
        <w:rPr>
          <w:rFonts w:eastAsia="Times New Roman"/>
          <w:b/>
          <w:color w:val="auto"/>
        </w:rPr>
        <w:t>anning Committee</w:t>
      </w:r>
    </w:p>
    <w:p w14:paraId="72CD6713" w14:textId="77777777" w:rsidR="00A15AD4" w:rsidRDefault="00A15AD4" w:rsidP="00A6327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Pickleball courts -- $50000 minimum for courts</w:t>
      </w:r>
    </w:p>
    <w:p w14:paraId="62C7C3BB" w14:textId="5B17646F" w:rsidR="0024319C" w:rsidRPr="00C14AB3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C14AB3">
        <w:rPr>
          <w:rFonts w:eastAsia="Times New Roman"/>
          <w:b/>
          <w:color w:val="auto"/>
        </w:rPr>
        <w:t>Adjournment</w:t>
      </w:r>
    </w:p>
    <w:p w14:paraId="2B74E1B3" w14:textId="7B92110D" w:rsidR="00A65945" w:rsidRPr="00C14AB3" w:rsidRDefault="00C64595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C14AB3">
        <w:rPr>
          <w:rFonts w:eastAsia="Times New Roman"/>
          <w:bCs/>
          <w:color w:val="auto"/>
        </w:rPr>
        <w:t>~</w:t>
      </w:r>
      <w:r w:rsidR="00B07CE4">
        <w:rPr>
          <w:rFonts w:eastAsia="Times New Roman"/>
          <w:bCs/>
          <w:color w:val="auto"/>
        </w:rPr>
        <w:t>6</w:t>
      </w:r>
      <w:r w:rsidRPr="00C14AB3">
        <w:rPr>
          <w:rFonts w:eastAsia="Times New Roman"/>
          <w:bCs/>
          <w:color w:val="auto"/>
        </w:rPr>
        <w:t>:00 pm</w:t>
      </w:r>
    </w:p>
    <w:p w14:paraId="10272602" w14:textId="5C75947E" w:rsidR="00B971F2" w:rsidRPr="00C14AB3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F407096" w14:textId="77777777" w:rsidR="0024319C" w:rsidRPr="00C14AB3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5E6BCE23" w14:textId="7F3904BD" w:rsidR="002F33C5" w:rsidRPr="00C14AB3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C14AB3">
        <w:rPr>
          <w:rFonts w:eastAsia="Times New Roman"/>
          <w:color w:val="auto"/>
        </w:rPr>
        <w:t>Respectfully</w:t>
      </w:r>
      <w:r w:rsidR="00C65EBD" w:rsidRPr="00C14AB3">
        <w:rPr>
          <w:rFonts w:eastAsia="Times New Roman"/>
          <w:color w:val="auto"/>
        </w:rPr>
        <w:t>,</w:t>
      </w:r>
    </w:p>
    <w:p w14:paraId="462C09BA" w14:textId="68D00149" w:rsidR="00E62EA3" w:rsidRPr="00C14AB3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C14AB3">
        <w:rPr>
          <w:rFonts w:eastAsia="Times New Roman"/>
          <w:color w:val="auto"/>
        </w:rPr>
        <w:t xml:space="preserve"> </w:t>
      </w:r>
    </w:p>
    <w:p w14:paraId="274F517B" w14:textId="2BE9CE6D" w:rsidR="00B409F1" w:rsidRPr="00C14AB3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C14AB3">
        <w:rPr>
          <w:rFonts w:eastAsia="Times New Roman"/>
          <w:color w:val="auto"/>
        </w:rPr>
        <w:t>Mike Clarke</w:t>
      </w:r>
      <w:r w:rsidR="00A30BA0" w:rsidRPr="00C14AB3">
        <w:rPr>
          <w:rFonts w:eastAsia="Times New Roman"/>
          <w:color w:val="auto"/>
        </w:rPr>
        <w:t xml:space="preserve">, </w:t>
      </w:r>
      <w:r w:rsidR="00E62EA3" w:rsidRPr="00C14AB3">
        <w:rPr>
          <w:rFonts w:eastAsia="Times New Roman"/>
          <w:color w:val="auto"/>
        </w:rPr>
        <w:t>Secretary</w:t>
      </w:r>
      <w:r w:rsidR="00A65945" w:rsidRPr="00C14AB3">
        <w:rPr>
          <w:rFonts w:eastAsia="Times New Roman"/>
          <w:color w:val="auto"/>
        </w:rPr>
        <w:t xml:space="preserve"> </w:t>
      </w:r>
    </w:p>
    <w:p w14:paraId="3019763C" w14:textId="43A0FA59" w:rsidR="00A63272" w:rsidRPr="00C14AB3" w:rsidRDefault="00A63272">
      <w:pPr>
        <w:rPr>
          <w:rFonts w:eastAsia="Times New Roman"/>
          <w:color w:val="auto"/>
        </w:rPr>
      </w:pPr>
      <w:r w:rsidRPr="00C14AB3">
        <w:rPr>
          <w:rFonts w:eastAsia="Times New Roman"/>
          <w:color w:val="auto"/>
        </w:rPr>
        <w:br w:type="page"/>
      </w:r>
    </w:p>
    <w:p w14:paraId="11B0FE81" w14:textId="77777777" w:rsidR="002B2E3F" w:rsidRPr="00201EC6" w:rsidRDefault="002B2E3F">
      <w:pPr>
        <w:rPr>
          <w:rFonts w:eastAsia="Times New Roman"/>
          <w:color w:val="auto"/>
        </w:rPr>
      </w:pPr>
    </w:p>
    <w:p w14:paraId="04591E47" w14:textId="7E194E93" w:rsidR="00F824C6" w:rsidRPr="002B2E3F" w:rsidRDefault="002B2E3F" w:rsidP="005F2F90">
      <w:pPr>
        <w:jc w:val="center"/>
        <w:rPr>
          <w:rFonts w:eastAsia="Times New Roman"/>
          <w:b/>
          <w:color w:val="auto"/>
        </w:rPr>
      </w:pPr>
      <w:r w:rsidRPr="002B2E3F">
        <w:rPr>
          <w:rFonts w:eastAsia="Times New Roman"/>
          <w:b/>
          <w:color w:val="auto"/>
        </w:rPr>
        <w:t>APPENDIX</w:t>
      </w:r>
    </w:p>
    <w:p w14:paraId="2BE85B6F" w14:textId="5F7BC358" w:rsidR="002B2E3F" w:rsidRDefault="00AD3704" w:rsidP="007C5E6C">
      <w:pPr>
        <w:rPr>
          <w:rFonts w:eastAsia="Times New Roman"/>
          <w:color w:val="auto"/>
        </w:rPr>
      </w:pPr>
      <w:r w:rsidRPr="00E20BD9">
        <w:rPr>
          <w:noProof/>
        </w:rPr>
        <w:drawing>
          <wp:inline distT="0" distB="0" distL="0" distR="0" wp14:anchorId="2A01EEE5" wp14:editId="74CE4A10">
            <wp:extent cx="5943600" cy="2903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78E2" w14:textId="28FC3B0E" w:rsidR="002B2E3F" w:rsidRDefault="002B2E3F" w:rsidP="007C5E6C">
      <w:pPr>
        <w:rPr>
          <w:rFonts w:eastAsia="Times New Roman"/>
          <w:color w:val="auto"/>
        </w:rPr>
      </w:pPr>
    </w:p>
    <w:p w14:paraId="265BC9B3" w14:textId="77777777" w:rsidR="00C14AB3" w:rsidRDefault="00C14AB3" w:rsidP="007C5E6C">
      <w:pPr>
        <w:rPr>
          <w:rFonts w:eastAsia="Times New Roman"/>
          <w:color w:val="auto"/>
        </w:rPr>
      </w:pPr>
    </w:p>
    <w:p w14:paraId="3983D34E" w14:textId="77777777" w:rsidR="00C14AB3" w:rsidRDefault="00C14AB3" w:rsidP="007C5E6C">
      <w:pPr>
        <w:rPr>
          <w:rFonts w:eastAsia="Times New Roman"/>
          <w:color w:val="auto"/>
        </w:rPr>
      </w:pPr>
    </w:p>
    <w:p w14:paraId="2238FA8D" w14:textId="6F7249A5" w:rsidR="001471A5" w:rsidRDefault="001471A5" w:rsidP="007C5E6C">
      <w:pPr>
        <w:rPr>
          <w:rFonts w:eastAsia="Times New Roman"/>
          <w:color w:val="auto"/>
        </w:rPr>
      </w:pPr>
    </w:p>
    <w:p w14:paraId="3904E0F5" w14:textId="47000393" w:rsidR="001471A5" w:rsidRDefault="00AD3704" w:rsidP="007C5E6C">
      <w:pPr>
        <w:rPr>
          <w:rFonts w:eastAsia="Times New Roman"/>
          <w:color w:val="auto"/>
        </w:rPr>
      </w:pPr>
      <w:r w:rsidRPr="00E20BD9">
        <w:rPr>
          <w:noProof/>
        </w:rPr>
        <w:drawing>
          <wp:inline distT="0" distB="0" distL="0" distR="0" wp14:anchorId="6695FC49" wp14:editId="0CEE4844">
            <wp:extent cx="5943600" cy="128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E2357" w14:textId="6DE157EA" w:rsidR="005F2F90" w:rsidRDefault="005F2F90" w:rsidP="007C5E6C">
      <w:pPr>
        <w:rPr>
          <w:rFonts w:eastAsia="Times New Roman"/>
          <w:color w:val="auto"/>
        </w:rPr>
      </w:pPr>
    </w:p>
    <w:p w14:paraId="00AEC59B" w14:textId="4D325A43" w:rsidR="005F2F90" w:rsidRDefault="005F2F90" w:rsidP="007C5E6C">
      <w:pPr>
        <w:rPr>
          <w:rFonts w:eastAsia="Times New Roman"/>
          <w:color w:val="auto"/>
        </w:rPr>
      </w:pPr>
    </w:p>
    <w:p w14:paraId="2593CF0D" w14:textId="61DA7093" w:rsidR="00AC44B5" w:rsidRDefault="00AC44B5" w:rsidP="007C5E6C">
      <w:pPr>
        <w:rPr>
          <w:rFonts w:eastAsia="Times New Roman"/>
          <w:color w:val="auto"/>
        </w:rPr>
      </w:pPr>
    </w:p>
    <w:p w14:paraId="327AE4F7" w14:textId="16D50A17" w:rsidR="00AC44B5" w:rsidRDefault="00AC44B5" w:rsidP="007C5E6C">
      <w:pPr>
        <w:rPr>
          <w:rFonts w:eastAsia="Times New Roman"/>
          <w:color w:val="auto"/>
        </w:rPr>
      </w:pPr>
    </w:p>
    <w:p w14:paraId="50BE5BE5" w14:textId="2B0C49C4" w:rsidR="00A65945" w:rsidRDefault="00A65945" w:rsidP="007C5E6C">
      <w:pPr>
        <w:rPr>
          <w:rFonts w:eastAsia="Times New Roman"/>
          <w:color w:val="auto"/>
        </w:rPr>
      </w:pPr>
    </w:p>
    <w:p w14:paraId="4F8D52B3" w14:textId="7BAA6DDF" w:rsidR="00A65945" w:rsidRDefault="00A65945" w:rsidP="007C5E6C">
      <w:pPr>
        <w:rPr>
          <w:rFonts w:eastAsia="Times New Roman"/>
          <w:color w:val="auto"/>
        </w:rPr>
      </w:pPr>
    </w:p>
    <w:p w14:paraId="544603D7" w14:textId="141D8F4C" w:rsidR="00A65945" w:rsidRDefault="00A65945" w:rsidP="007C5E6C">
      <w:pPr>
        <w:rPr>
          <w:rFonts w:eastAsia="Times New Roman"/>
          <w:color w:val="auto"/>
        </w:rPr>
      </w:pPr>
    </w:p>
    <w:p w14:paraId="5D74F5C5" w14:textId="26C348DB" w:rsidR="00A65945" w:rsidRDefault="00A65945" w:rsidP="007C5E6C">
      <w:pPr>
        <w:rPr>
          <w:rFonts w:eastAsia="Times New Roman"/>
          <w:color w:val="auto"/>
        </w:rPr>
      </w:pPr>
    </w:p>
    <w:p w14:paraId="2CCEAFCF" w14:textId="77777777" w:rsidR="00A65945" w:rsidRPr="003F28E9" w:rsidRDefault="00A65945" w:rsidP="007C5E6C">
      <w:pPr>
        <w:rPr>
          <w:rFonts w:eastAsia="Times New Roman"/>
          <w:color w:val="auto"/>
        </w:rPr>
      </w:pPr>
    </w:p>
    <w:sectPr w:rsidR="00A65945" w:rsidRPr="003F28E9" w:rsidSect="00E66C33">
      <w:headerReference w:type="default" r:id="rId10"/>
      <w:footerReference w:type="default" r:id="rId11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B7E61" w14:textId="77777777" w:rsidR="001B57DF" w:rsidRDefault="001B57DF">
      <w:r>
        <w:separator/>
      </w:r>
    </w:p>
  </w:endnote>
  <w:endnote w:type="continuationSeparator" w:id="0">
    <w:p w14:paraId="72A4BA13" w14:textId="77777777" w:rsidR="001B57DF" w:rsidRDefault="001B57DF">
      <w:r>
        <w:continuationSeparator/>
      </w:r>
    </w:p>
  </w:endnote>
  <w:endnote w:type="continuationNotice" w:id="1">
    <w:p w14:paraId="2D63A294" w14:textId="77777777" w:rsidR="001B57DF" w:rsidRDefault="001B5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07CE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07CE4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1AC1F" w14:textId="77777777" w:rsidR="001B57DF" w:rsidRDefault="001B57DF">
      <w:r>
        <w:separator/>
      </w:r>
    </w:p>
  </w:footnote>
  <w:footnote w:type="continuationSeparator" w:id="0">
    <w:p w14:paraId="673DAC10" w14:textId="77777777" w:rsidR="001B57DF" w:rsidRDefault="001B57DF">
      <w:r>
        <w:continuationSeparator/>
      </w:r>
    </w:p>
  </w:footnote>
  <w:footnote w:type="continuationNotice" w:id="1">
    <w:p w14:paraId="23CA09C8" w14:textId="77777777" w:rsidR="001B57DF" w:rsidRDefault="001B57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217F243E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F56769">
      <w:rPr>
        <w:rFonts w:eastAsia="Times New Roman"/>
        <w:b/>
        <w:bCs/>
        <w:sz w:val="27"/>
        <w:szCs w:val="27"/>
      </w:rPr>
      <w:t>0</w:t>
    </w:r>
    <w:r w:rsidR="00636C00">
      <w:rPr>
        <w:rFonts w:eastAsia="Times New Roman"/>
        <w:b/>
        <w:bCs/>
        <w:sz w:val="27"/>
        <w:szCs w:val="27"/>
      </w:rPr>
      <w:t>8/16</w:t>
    </w:r>
    <w:r>
      <w:rPr>
        <w:rFonts w:eastAsia="Times New Roman"/>
        <w:b/>
        <w:bCs/>
        <w:sz w:val="27"/>
        <w:szCs w:val="27"/>
      </w:rPr>
      <w:t>/202</w:t>
    </w:r>
    <w:r w:rsidR="00E021E5">
      <w:rPr>
        <w:rFonts w:eastAsia="Times New Roman"/>
        <w:b/>
        <w:bCs/>
        <w:sz w:val="27"/>
        <w:szCs w:val="27"/>
      </w:rPr>
      <w:t>1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5A7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041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471A5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7DF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2FDD"/>
    <w:rsid w:val="001F3045"/>
    <w:rsid w:val="001F4394"/>
    <w:rsid w:val="00201AE0"/>
    <w:rsid w:val="00201EC6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812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4C98"/>
    <w:rsid w:val="002A550E"/>
    <w:rsid w:val="002A5B86"/>
    <w:rsid w:val="002A6165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434"/>
    <w:rsid w:val="00325826"/>
    <w:rsid w:val="00325B44"/>
    <w:rsid w:val="003260C6"/>
    <w:rsid w:val="00327FFE"/>
    <w:rsid w:val="00331324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088"/>
    <w:rsid w:val="003813BC"/>
    <w:rsid w:val="00381B5D"/>
    <w:rsid w:val="0038282D"/>
    <w:rsid w:val="00382867"/>
    <w:rsid w:val="00382ADD"/>
    <w:rsid w:val="00383598"/>
    <w:rsid w:val="00383DC8"/>
    <w:rsid w:val="00383F2D"/>
    <w:rsid w:val="0038495B"/>
    <w:rsid w:val="0038568F"/>
    <w:rsid w:val="00385796"/>
    <w:rsid w:val="00390E6B"/>
    <w:rsid w:val="003911E7"/>
    <w:rsid w:val="003918D0"/>
    <w:rsid w:val="00391FCC"/>
    <w:rsid w:val="0039381F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B0B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64C1"/>
    <w:rsid w:val="00476792"/>
    <w:rsid w:val="004811E0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2F90"/>
    <w:rsid w:val="005F51E9"/>
    <w:rsid w:val="005F5E31"/>
    <w:rsid w:val="005F7A59"/>
    <w:rsid w:val="00601445"/>
    <w:rsid w:val="00601652"/>
    <w:rsid w:val="00601C5A"/>
    <w:rsid w:val="00604F2E"/>
    <w:rsid w:val="00605588"/>
    <w:rsid w:val="00605DB6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C00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2E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45A4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1583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03E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4F14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26EDC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05E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0662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7C3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5B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6F47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22B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12D1"/>
    <w:rsid w:val="009F163A"/>
    <w:rsid w:val="009F1740"/>
    <w:rsid w:val="009F1D0A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AD4"/>
    <w:rsid w:val="00A15D06"/>
    <w:rsid w:val="00A15D55"/>
    <w:rsid w:val="00A17A9D"/>
    <w:rsid w:val="00A20558"/>
    <w:rsid w:val="00A217B2"/>
    <w:rsid w:val="00A21955"/>
    <w:rsid w:val="00A22FF6"/>
    <w:rsid w:val="00A26446"/>
    <w:rsid w:val="00A268B8"/>
    <w:rsid w:val="00A27A46"/>
    <w:rsid w:val="00A27B36"/>
    <w:rsid w:val="00A30BA0"/>
    <w:rsid w:val="00A31CC2"/>
    <w:rsid w:val="00A31F3E"/>
    <w:rsid w:val="00A3325D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7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3704"/>
    <w:rsid w:val="00AD4096"/>
    <w:rsid w:val="00AD5DFE"/>
    <w:rsid w:val="00AD6195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5F74"/>
    <w:rsid w:val="00B0664E"/>
    <w:rsid w:val="00B07810"/>
    <w:rsid w:val="00B07CE4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4AB3"/>
    <w:rsid w:val="00C156A5"/>
    <w:rsid w:val="00C162BC"/>
    <w:rsid w:val="00C164EA"/>
    <w:rsid w:val="00C16BAF"/>
    <w:rsid w:val="00C17217"/>
    <w:rsid w:val="00C202D5"/>
    <w:rsid w:val="00C2127D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4595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5FE2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21E5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33D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129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43F8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1CED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CEFA-B4CA-41FA-BF5F-9929A442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Michael Clarke</cp:lastModifiedBy>
  <cp:revision>6</cp:revision>
  <cp:lastPrinted>2021-09-13T17:11:00Z</cp:lastPrinted>
  <dcterms:created xsi:type="dcterms:W3CDTF">2021-09-13T14:29:00Z</dcterms:created>
  <dcterms:modified xsi:type="dcterms:W3CDTF">2021-09-13T17:27:00Z</dcterms:modified>
</cp:coreProperties>
</file>