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6E70E" w14:textId="4A4CF91D" w:rsidR="00535D42" w:rsidRPr="0083150B" w:rsidRDefault="00080DE7" w:rsidP="00FD1BED">
      <w:pPr>
        <w:autoSpaceDE w:val="0"/>
        <w:autoSpaceDN w:val="0"/>
        <w:adjustRightInd w:val="0"/>
        <w:rPr>
          <w:rFonts w:eastAsia="Times New Roman"/>
          <w:sz w:val="22"/>
          <w:szCs w:val="22"/>
          <w:u w:val="single"/>
        </w:rPr>
      </w:pPr>
      <w:r w:rsidRPr="0083150B">
        <w:rPr>
          <w:rFonts w:eastAsia="Times New Roman"/>
          <w:b/>
          <w:bCs/>
          <w:sz w:val="22"/>
          <w:szCs w:val="22"/>
        </w:rPr>
        <w:t xml:space="preserve">Board Members in </w:t>
      </w:r>
      <w:r w:rsidRPr="007838EA">
        <w:rPr>
          <w:rFonts w:eastAsia="Times New Roman"/>
          <w:bCs/>
          <w:sz w:val="22"/>
          <w:szCs w:val="22"/>
        </w:rPr>
        <w:t>Attendance</w:t>
      </w:r>
      <w:r w:rsidRPr="0083150B">
        <w:rPr>
          <w:rFonts w:eastAsia="Times New Roman"/>
          <w:sz w:val="22"/>
          <w:szCs w:val="22"/>
        </w:rPr>
        <w:t xml:space="preserve">: </w:t>
      </w:r>
      <w:r w:rsidR="00B461B8" w:rsidRPr="0083150B">
        <w:rPr>
          <w:rFonts w:eastAsia="Times New Roman"/>
          <w:sz w:val="22"/>
          <w:szCs w:val="22"/>
        </w:rPr>
        <w:t>[</w:t>
      </w:r>
      <w:r w:rsidR="00606799" w:rsidRPr="0083150B">
        <w:rPr>
          <w:rFonts w:eastAsia="Times New Roman"/>
          <w:sz w:val="22"/>
          <w:szCs w:val="22"/>
        </w:rPr>
        <w:t>Present, Absent,</w:t>
      </w:r>
      <w:r w:rsidR="00AE1956" w:rsidRPr="0083150B">
        <w:rPr>
          <w:rFonts w:eastAsia="Times New Roman"/>
          <w:sz w:val="22"/>
          <w:szCs w:val="22"/>
        </w:rPr>
        <w:t xml:space="preserve"> </w:t>
      </w:r>
      <w:r w:rsidR="005470DD" w:rsidRPr="0083150B">
        <w:rPr>
          <w:rFonts w:eastAsia="Times New Roman"/>
          <w:sz w:val="22"/>
          <w:szCs w:val="22"/>
        </w:rPr>
        <w:t>Virtual</w:t>
      </w:r>
      <w:r w:rsidR="00AB4403" w:rsidRPr="0083150B">
        <w:rPr>
          <w:rFonts w:eastAsia="Times New Roman"/>
          <w:sz w:val="22"/>
          <w:szCs w:val="22"/>
        </w:rPr>
        <w:t>]</w:t>
      </w:r>
    </w:p>
    <w:tbl>
      <w:tblPr>
        <w:tblW w:w="10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42"/>
        <w:gridCol w:w="428"/>
        <w:gridCol w:w="2142"/>
        <w:gridCol w:w="347"/>
        <w:gridCol w:w="2142"/>
        <w:gridCol w:w="714"/>
        <w:gridCol w:w="1858"/>
        <w:gridCol w:w="387"/>
      </w:tblGrid>
      <w:tr w:rsidR="00E50A42" w:rsidRPr="0083150B" w14:paraId="3A266519" w14:textId="77777777" w:rsidTr="009A6420">
        <w:trPr>
          <w:trHeight w:val="17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AEB0B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Jeff Mahar (P/Treas)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87A822" w14:textId="477BBFEF" w:rsidR="00E50A42" w:rsidRDefault="008E0965" w:rsidP="00287C5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A27D2" w14:textId="07D86E2A" w:rsidR="00E50A42" w:rsidRPr="0083150B" w:rsidRDefault="007B4055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Paul Cahill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E68CB7" w14:textId="05C45996" w:rsidR="00E50A42" w:rsidRDefault="0068249A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111C3" w14:textId="17BE2216" w:rsidR="00E50A42" w:rsidRPr="0083150B" w:rsidRDefault="005B48B4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Mark Ludwig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3320B" w14:textId="3175DEE8" w:rsidR="00E50A42" w:rsidRPr="0083150B" w:rsidRDefault="005B48B4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39F6C" w14:textId="77777777" w:rsidR="00E50A42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Mike Clarke (Sec)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27BA64" w14:textId="7E837EE8" w:rsidR="00E50A42" w:rsidRPr="0083150B" w:rsidRDefault="00BE292F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</w:tr>
      <w:tr w:rsidR="00E50A42" w:rsidRPr="0083150B" w14:paraId="4F9DFA54" w14:textId="77777777" w:rsidTr="009A6420">
        <w:trPr>
          <w:trHeight w:val="17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13098" w14:textId="10AE72BB" w:rsidR="00E50A42" w:rsidRDefault="005B48B4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Celeste Barros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B2201E" w14:textId="12A0A79F" w:rsidR="00E50A42" w:rsidRDefault="0022081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</w:t>
            </w:r>
            <w:bookmarkStart w:id="0" w:name="_GoBack"/>
            <w:bookmarkEnd w:id="0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70420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150B">
              <w:rPr>
                <w:rFonts w:eastAsia="Times New Roman"/>
                <w:sz w:val="22"/>
                <w:szCs w:val="22"/>
              </w:rPr>
              <w:t>Rick Roberts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B628AD" w14:textId="7ADD8541" w:rsidR="00E50A42" w:rsidRDefault="00E021E5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341A7" w14:textId="6414054C" w:rsidR="00E50A42" w:rsidRDefault="001E6599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Maria Bunnell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A5E1D" w14:textId="0BA20F94" w:rsidR="00E50A42" w:rsidRDefault="001471A5" w:rsidP="001471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94C15" w14:textId="2462CC6E" w:rsidR="00E50A42" w:rsidRPr="0083150B" w:rsidRDefault="00E50A42" w:rsidP="00F7210D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28C1C1" w14:textId="7D496CB4" w:rsidR="00E50A42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E50A42" w:rsidRPr="0083150B" w14:paraId="5E26F074" w14:textId="77777777" w:rsidTr="009A6420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95409" w14:textId="4F1707A3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39D035" w14:textId="418CD414" w:rsidR="00E50A42" w:rsidRPr="0083150B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573AC" w14:textId="6458FAE9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634EF8" w14:textId="52B0D144" w:rsidR="00E50A42" w:rsidRPr="0083150B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976DB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185A6" w14:textId="77777777" w:rsidR="00E50A42" w:rsidRPr="0083150B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12632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030D6E" w14:textId="77777777" w:rsidR="00E50A42" w:rsidRPr="0083150B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4C778E52" w14:textId="7ADC5EF0" w:rsidR="0000111A" w:rsidRPr="00726EDC" w:rsidRDefault="008203AE" w:rsidP="0083150B">
      <w:pPr>
        <w:autoSpaceDE w:val="0"/>
        <w:autoSpaceDN w:val="0"/>
        <w:adjustRightInd w:val="0"/>
        <w:rPr>
          <w:rFonts w:eastAsia="Times New Roman"/>
          <w:color w:val="auto"/>
          <w:sz w:val="22"/>
          <w:szCs w:val="22"/>
        </w:rPr>
      </w:pPr>
      <w:r w:rsidRPr="00726EDC">
        <w:rPr>
          <w:rFonts w:eastAsia="Times New Roman"/>
          <w:color w:val="auto"/>
          <w:sz w:val="22"/>
          <w:szCs w:val="22"/>
        </w:rPr>
        <w:t>Guest</w:t>
      </w:r>
      <w:r w:rsidR="00A71DEE" w:rsidRPr="00726EDC">
        <w:rPr>
          <w:rFonts w:eastAsia="Times New Roman"/>
          <w:color w:val="auto"/>
          <w:sz w:val="22"/>
          <w:szCs w:val="22"/>
        </w:rPr>
        <w:t>s</w:t>
      </w:r>
      <w:r w:rsidRPr="00726EDC">
        <w:rPr>
          <w:rFonts w:eastAsia="Times New Roman"/>
          <w:color w:val="auto"/>
          <w:sz w:val="22"/>
          <w:szCs w:val="22"/>
        </w:rPr>
        <w:t>:</w:t>
      </w:r>
      <w:r w:rsidR="00A4091B" w:rsidRPr="00726EDC">
        <w:rPr>
          <w:rFonts w:eastAsia="Times New Roman"/>
          <w:color w:val="auto"/>
          <w:sz w:val="22"/>
          <w:szCs w:val="22"/>
        </w:rPr>
        <w:t xml:space="preserve">  </w:t>
      </w:r>
      <w:r w:rsidR="001471A5" w:rsidRPr="00726EDC">
        <w:rPr>
          <w:rFonts w:eastAsia="Times New Roman"/>
          <w:color w:val="auto"/>
          <w:sz w:val="22"/>
          <w:szCs w:val="22"/>
        </w:rPr>
        <w:t>Bruce Levine</w:t>
      </w:r>
    </w:p>
    <w:p w14:paraId="219BC8C4" w14:textId="3E553244" w:rsidR="00FF282E" w:rsidRPr="00C14AB3" w:rsidRDefault="00FF282E" w:rsidP="00FF282E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eastAsia="Times New Roman"/>
          <w:szCs w:val="24"/>
        </w:rPr>
      </w:pPr>
      <w:r w:rsidRPr="00C14AB3">
        <w:rPr>
          <w:rFonts w:eastAsia="Times New Roman"/>
          <w:b/>
          <w:szCs w:val="24"/>
          <w:u w:val="single"/>
        </w:rPr>
        <w:t>Meeting Start</w:t>
      </w:r>
      <w:r w:rsidRPr="00C14AB3">
        <w:rPr>
          <w:rFonts w:eastAsia="Times New Roman"/>
          <w:szCs w:val="24"/>
        </w:rPr>
        <w:t>:</w:t>
      </w:r>
      <w:r w:rsidR="000F13DD" w:rsidRPr="00C14AB3">
        <w:rPr>
          <w:rFonts w:eastAsia="Times New Roman"/>
          <w:szCs w:val="24"/>
        </w:rPr>
        <w:t xml:space="preserve"> </w:t>
      </w:r>
      <w:r w:rsidR="005B48B4" w:rsidRPr="00C14AB3">
        <w:rPr>
          <w:rFonts w:eastAsia="Times New Roman"/>
          <w:szCs w:val="24"/>
        </w:rPr>
        <w:t>6</w:t>
      </w:r>
      <w:r w:rsidR="00B97A0D" w:rsidRPr="00C14AB3">
        <w:rPr>
          <w:rFonts w:eastAsia="Times New Roman"/>
          <w:szCs w:val="24"/>
        </w:rPr>
        <w:t>:</w:t>
      </w:r>
      <w:r w:rsidR="005A0232" w:rsidRPr="00C14AB3">
        <w:rPr>
          <w:rFonts w:eastAsia="Times New Roman"/>
          <w:szCs w:val="24"/>
        </w:rPr>
        <w:t>0</w:t>
      </w:r>
      <w:r w:rsidR="00574DDC" w:rsidRPr="00C14AB3">
        <w:rPr>
          <w:rFonts w:eastAsia="Times New Roman"/>
          <w:szCs w:val="24"/>
        </w:rPr>
        <w:t>0</w:t>
      </w:r>
      <w:r w:rsidRPr="00C14AB3">
        <w:rPr>
          <w:rFonts w:eastAsia="Times New Roman"/>
          <w:szCs w:val="24"/>
        </w:rPr>
        <w:t xml:space="preserve"> PM</w:t>
      </w:r>
    </w:p>
    <w:p w14:paraId="7071CD09" w14:textId="0FB58B39" w:rsidR="00FC4FA4" w:rsidRPr="00C14AB3" w:rsidRDefault="00FC4FA4" w:rsidP="00FC4FA4">
      <w:pPr>
        <w:pStyle w:val="ListParagraph"/>
        <w:numPr>
          <w:ilvl w:val="1"/>
          <w:numId w:val="25"/>
        </w:numPr>
        <w:tabs>
          <w:tab w:val="clear" w:pos="360"/>
        </w:tabs>
        <w:spacing w:before="0" w:after="160" w:line="259" w:lineRule="auto"/>
        <w:contextualSpacing/>
        <w:rPr>
          <w:szCs w:val="24"/>
        </w:rPr>
      </w:pPr>
      <w:r w:rsidRPr="00C14AB3">
        <w:rPr>
          <w:szCs w:val="24"/>
        </w:rPr>
        <w:t>Attendance</w:t>
      </w:r>
      <w:r w:rsidR="00B420E1" w:rsidRPr="00C14AB3">
        <w:rPr>
          <w:szCs w:val="24"/>
        </w:rPr>
        <w:t xml:space="preserve"> </w:t>
      </w:r>
    </w:p>
    <w:p w14:paraId="042F1D40" w14:textId="65896622" w:rsidR="001471A5" w:rsidRPr="00C14AB3" w:rsidRDefault="003146FC" w:rsidP="001471A5">
      <w:pPr>
        <w:pStyle w:val="ListParagraph"/>
        <w:numPr>
          <w:ilvl w:val="2"/>
          <w:numId w:val="25"/>
        </w:numPr>
        <w:tabs>
          <w:tab w:val="clear" w:pos="360"/>
        </w:tabs>
        <w:spacing w:before="0" w:after="160" w:line="259" w:lineRule="auto"/>
        <w:contextualSpacing/>
        <w:rPr>
          <w:szCs w:val="24"/>
        </w:rPr>
      </w:pPr>
      <w:r w:rsidRPr="00C14AB3">
        <w:rPr>
          <w:szCs w:val="24"/>
        </w:rPr>
        <w:t>Quorum established</w:t>
      </w:r>
    </w:p>
    <w:p w14:paraId="63F0DCB2" w14:textId="77777777" w:rsidR="00B971F2" w:rsidRPr="00C14AB3" w:rsidRDefault="00B971F2" w:rsidP="00B971F2">
      <w:pPr>
        <w:pStyle w:val="ListParagraph"/>
        <w:tabs>
          <w:tab w:val="clear" w:pos="360"/>
        </w:tabs>
        <w:spacing w:before="0" w:after="160" w:line="259" w:lineRule="auto"/>
        <w:ind w:left="720"/>
        <w:contextualSpacing/>
        <w:rPr>
          <w:szCs w:val="24"/>
        </w:rPr>
      </w:pPr>
    </w:p>
    <w:p w14:paraId="0FB3728D" w14:textId="77777777" w:rsidR="00D116C0" w:rsidRPr="00C14AB3" w:rsidRDefault="00D116C0" w:rsidP="00D116C0">
      <w:pPr>
        <w:pStyle w:val="ListParagraph"/>
        <w:numPr>
          <w:ilvl w:val="0"/>
          <w:numId w:val="25"/>
        </w:numPr>
        <w:tabs>
          <w:tab w:val="clear" w:pos="360"/>
        </w:tabs>
        <w:spacing w:before="0" w:after="160" w:line="259" w:lineRule="auto"/>
        <w:contextualSpacing/>
        <w:rPr>
          <w:b/>
          <w:szCs w:val="24"/>
        </w:rPr>
      </w:pPr>
      <w:r w:rsidRPr="00C14AB3">
        <w:rPr>
          <w:b/>
          <w:szCs w:val="24"/>
        </w:rPr>
        <w:t>Acceptance of Past Minutes</w:t>
      </w:r>
    </w:p>
    <w:p w14:paraId="723E400B" w14:textId="4A48E3D4" w:rsidR="007B7B78" w:rsidRPr="00C14AB3" w:rsidRDefault="00220812" w:rsidP="004B780D">
      <w:pPr>
        <w:pStyle w:val="ListParagraph"/>
        <w:numPr>
          <w:ilvl w:val="1"/>
          <w:numId w:val="25"/>
        </w:numPr>
        <w:tabs>
          <w:tab w:val="clear" w:pos="360"/>
        </w:tabs>
        <w:spacing w:before="0" w:after="160" w:line="259" w:lineRule="auto"/>
        <w:contextualSpacing/>
        <w:rPr>
          <w:b/>
          <w:bCs/>
          <w:color w:val="FF0000"/>
          <w:szCs w:val="24"/>
        </w:rPr>
      </w:pPr>
      <w:r w:rsidRPr="00C14AB3">
        <w:rPr>
          <w:b/>
          <w:color w:val="FF0000"/>
          <w:szCs w:val="24"/>
        </w:rPr>
        <w:t xml:space="preserve">??? </w:t>
      </w:r>
    </w:p>
    <w:p w14:paraId="4412BD13" w14:textId="519F37C9" w:rsidR="008D371B" w:rsidRPr="00C14AB3" w:rsidRDefault="008D371B" w:rsidP="008D371B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C14AB3">
        <w:rPr>
          <w:rFonts w:eastAsia="Times New Roman"/>
          <w:b/>
          <w:color w:val="auto"/>
        </w:rPr>
        <w:t>Financial</w:t>
      </w:r>
      <w:r w:rsidR="008E0965" w:rsidRPr="00C14AB3">
        <w:rPr>
          <w:rFonts w:eastAsia="Times New Roman"/>
          <w:b/>
          <w:color w:val="auto"/>
        </w:rPr>
        <w:t xml:space="preserve"> / Membership</w:t>
      </w:r>
    </w:p>
    <w:p w14:paraId="1A58E3A4" w14:textId="7DEC58FC" w:rsidR="000F0739" w:rsidRPr="00C14AB3" w:rsidRDefault="000F0739" w:rsidP="003D30AA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C14AB3">
        <w:rPr>
          <w:rFonts w:eastAsia="Times New Roman"/>
          <w:color w:val="auto"/>
        </w:rPr>
        <w:t>Financ</w:t>
      </w:r>
      <w:r w:rsidR="00D161F7" w:rsidRPr="00C14AB3">
        <w:rPr>
          <w:rFonts w:eastAsia="Times New Roman"/>
          <w:color w:val="auto"/>
        </w:rPr>
        <w:t>ial summary</w:t>
      </w:r>
      <w:r w:rsidRPr="00C14AB3">
        <w:rPr>
          <w:rFonts w:eastAsia="Times New Roman"/>
          <w:color w:val="auto"/>
        </w:rPr>
        <w:t xml:space="preserve"> shown in APPENDIX</w:t>
      </w:r>
      <w:r w:rsidR="00B05F74" w:rsidRPr="00C14AB3">
        <w:rPr>
          <w:rFonts w:eastAsia="Times New Roman"/>
          <w:color w:val="auto"/>
        </w:rPr>
        <w:t>.</w:t>
      </w:r>
    </w:p>
    <w:p w14:paraId="297C1F3C" w14:textId="7362F80F" w:rsidR="00220812" w:rsidRPr="00C14AB3" w:rsidRDefault="00220812" w:rsidP="00220812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C14AB3">
        <w:rPr>
          <w:rFonts w:eastAsia="Times New Roman"/>
          <w:color w:val="auto"/>
        </w:rPr>
        <w:t>Motion by Rick to advertise for ½ rate starting on July 15</w:t>
      </w:r>
      <w:r w:rsidRPr="00C14AB3">
        <w:rPr>
          <w:rFonts w:eastAsia="Times New Roman"/>
          <w:color w:val="auto"/>
          <w:vertAlign w:val="superscript"/>
        </w:rPr>
        <w:t>th</w:t>
      </w:r>
      <w:r w:rsidRPr="00C14AB3">
        <w:rPr>
          <w:rFonts w:eastAsia="Times New Roman"/>
          <w:color w:val="auto"/>
        </w:rPr>
        <w:t>, seconded by Maria</w:t>
      </w:r>
    </w:p>
    <w:p w14:paraId="47E9E780" w14:textId="6069E65E" w:rsidR="00220812" w:rsidRPr="00C14AB3" w:rsidRDefault="00220812" w:rsidP="00220812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C14AB3">
        <w:rPr>
          <w:rFonts w:eastAsia="Times New Roman"/>
          <w:color w:val="auto"/>
        </w:rPr>
        <w:t>Motion passed</w:t>
      </w:r>
    </w:p>
    <w:p w14:paraId="748DB21F" w14:textId="77777777" w:rsidR="00A63272" w:rsidRPr="00C14AB3" w:rsidRDefault="00A63272" w:rsidP="00A63272">
      <w:pPr>
        <w:spacing w:after="160" w:line="259" w:lineRule="auto"/>
        <w:ind w:left="1080"/>
        <w:contextualSpacing/>
        <w:rPr>
          <w:rFonts w:eastAsia="Times New Roman"/>
          <w:color w:val="auto"/>
        </w:rPr>
      </w:pPr>
    </w:p>
    <w:p w14:paraId="13B0B58F" w14:textId="77777777" w:rsidR="00CF07E8" w:rsidRPr="00C14AB3" w:rsidRDefault="00CF07E8" w:rsidP="00CF07E8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C14AB3">
        <w:rPr>
          <w:rFonts w:eastAsia="Times New Roman"/>
          <w:b/>
          <w:color w:val="auto"/>
        </w:rPr>
        <w:t>Operations</w:t>
      </w:r>
    </w:p>
    <w:p w14:paraId="14CADDB7" w14:textId="77777777" w:rsidR="002A4C98" w:rsidRPr="00C14AB3" w:rsidRDefault="002A4C98" w:rsidP="00243BB4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</w:rPr>
      </w:pPr>
      <w:r w:rsidRPr="00C14AB3">
        <w:rPr>
          <w:rFonts w:eastAsia="Times New Roman"/>
        </w:rPr>
        <w:t>Calcium</w:t>
      </w:r>
    </w:p>
    <w:p w14:paraId="35ED8D59" w14:textId="45A87997" w:rsidR="00220812" w:rsidRPr="00C14AB3" w:rsidRDefault="00220812" w:rsidP="002A4C98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 w:rsidRPr="00C14AB3">
        <w:rPr>
          <w:rFonts w:eastAsia="Times New Roman"/>
        </w:rPr>
        <w:t>More calcium ordered</w:t>
      </w:r>
    </w:p>
    <w:p w14:paraId="151E2A72" w14:textId="6E0764F8" w:rsidR="00220812" w:rsidRPr="00C14AB3" w:rsidRDefault="00220812" w:rsidP="00243BB4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</w:rPr>
      </w:pPr>
      <w:r w:rsidRPr="00C14AB3">
        <w:rPr>
          <w:rFonts w:eastAsia="Times New Roman"/>
        </w:rPr>
        <w:t xml:space="preserve">Weeds </w:t>
      </w:r>
      <w:r w:rsidR="00C14AB3">
        <w:rPr>
          <w:rFonts w:eastAsia="Times New Roman"/>
        </w:rPr>
        <w:t xml:space="preserve">are </w:t>
      </w:r>
      <w:r w:rsidRPr="00C14AB3">
        <w:rPr>
          <w:rFonts w:eastAsia="Times New Roman"/>
        </w:rPr>
        <w:t>prevalent near courts</w:t>
      </w:r>
    </w:p>
    <w:p w14:paraId="789BB84D" w14:textId="77777777" w:rsidR="00220812" w:rsidRPr="00C14AB3" w:rsidRDefault="00220812" w:rsidP="00220812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 w:rsidRPr="00C14AB3">
        <w:rPr>
          <w:rFonts w:eastAsia="Times New Roman"/>
        </w:rPr>
        <w:t>Bruce’s team has been addressing, but difficult to maintain with limited resource</w:t>
      </w:r>
    </w:p>
    <w:p w14:paraId="39198483" w14:textId="77777777" w:rsidR="002A4C98" w:rsidRPr="00C14AB3" w:rsidRDefault="0038495B" w:rsidP="00220812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 w:rsidRPr="00C14AB3">
        <w:rPr>
          <w:rFonts w:eastAsia="Times New Roman"/>
        </w:rPr>
        <w:t>Calcium is expected to help this issue</w:t>
      </w:r>
    </w:p>
    <w:p w14:paraId="545EAF9C" w14:textId="77777777" w:rsidR="002A4C98" w:rsidRPr="00C14AB3" w:rsidRDefault="002A4C98" w:rsidP="00220812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 w:rsidRPr="00C14AB3">
        <w:rPr>
          <w:rFonts w:eastAsia="Times New Roman"/>
        </w:rPr>
        <w:t>Suggestion:  Weed one court per day</w:t>
      </w:r>
    </w:p>
    <w:p w14:paraId="1047570E" w14:textId="51B2CDA2" w:rsidR="002A4C98" w:rsidRPr="00C14AB3" w:rsidRDefault="002A4C98" w:rsidP="002A4C98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</w:rPr>
      </w:pPr>
      <w:r w:rsidRPr="00C14AB3">
        <w:rPr>
          <w:rFonts w:eastAsia="Times New Roman"/>
        </w:rPr>
        <w:t>Defibrillator</w:t>
      </w:r>
    </w:p>
    <w:p w14:paraId="002AF86B" w14:textId="2FC7B2BD" w:rsidR="002A4C98" w:rsidRPr="00C14AB3" w:rsidRDefault="002A4C98" w:rsidP="002A4C98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 w:rsidRPr="00C14AB3">
        <w:rPr>
          <w:rFonts w:eastAsia="Times New Roman"/>
        </w:rPr>
        <w:t>Lloyd volunteered to donate defibrillator</w:t>
      </w:r>
    </w:p>
    <w:p w14:paraId="1566A9F8" w14:textId="0865C29D" w:rsidR="002A4C98" w:rsidRPr="00C14AB3" w:rsidRDefault="002A4C98" w:rsidP="002A4C98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 w:rsidRPr="00C14AB3">
        <w:rPr>
          <w:rFonts w:eastAsia="Times New Roman"/>
        </w:rPr>
        <w:t>Training and Volunteers to use required</w:t>
      </w:r>
    </w:p>
    <w:p w14:paraId="0AA21E01" w14:textId="708978AA" w:rsidR="002A4C98" w:rsidRPr="00C14AB3" w:rsidRDefault="002A4C98" w:rsidP="002A4C98">
      <w:pPr>
        <w:pStyle w:val="ListParagraph"/>
        <w:numPr>
          <w:ilvl w:val="3"/>
          <w:numId w:val="25"/>
        </w:numPr>
        <w:spacing w:after="160" w:line="259" w:lineRule="auto"/>
        <w:contextualSpacing/>
        <w:rPr>
          <w:rFonts w:eastAsia="Times New Roman"/>
        </w:rPr>
      </w:pPr>
      <w:r w:rsidRPr="00C14AB3">
        <w:rPr>
          <w:rFonts w:eastAsia="Times New Roman"/>
        </w:rPr>
        <w:t>Red Cross training ~$500 (or $80/person)</w:t>
      </w:r>
    </w:p>
    <w:p w14:paraId="64E7037F" w14:textId="0A7F220E" w:rsidR="002A4C98" w:rsidRPr="00C14AB3" w:rsidRDefault="002A4C98" w:rsidP="002A4C98">
      <w:pPr>
        <w:pStyle w:val="ListParagraph"/>
        <w:numPr>
          <w:ilvl w:val="3"/>
          <w:numId w:val="25"/>
        </w:numPr>
        <w:spacing w:after="160" w:line="259" w:lineRule="auto"/>
        <w:contextualSpacing/>
        <w:rPr>
          <w:rFonts w:eastAsia="Times New Roman"/>
        </w:rPr>
      </w:pPr>
      <w:r w:rsidRPr="00C14AB3">
        <w:rPr>
          <w:rFonts w:eastAsia="Times New Roman"/>
        </w:rPr>
        <w:t>Training required yearly</w:t>
      </w:r>
    </w:p>
    <w:p w14:paraId="38FE2FDE" w14:textId="1BEBCE93" w:rsidR="002A4C98" w:rsidRPr="00C14AB3" w:rsidRDefault="002A4C98" w:rsidP="002A4C98">
      <w:pPr>
        <w:pStyle w:val="ListParagraph"/>
        <w:numPr>
          <w:ilvl w:val="3"/>
          <w:numId w:val="25"/>
        </w:numPr>
        <w:spacing w:after="160" w:line="259" w:lineRule="auto"/>
        <w:contextualSpacing/>
        <w:rPr>
          <w:rFonts w:eastAsia="Times New Roman"/>
        </w:rPr>
      </w:pPr>
      <w:r w:rsidRPr="00C14AB3">
        <w:rPr>
          <w:rFonts w:eastAsia="Times New Roman"/>
        </w:rPr>
        <w:t>Testing defibrillator ~$150 / year</w:t>
      </w:r>
    </w:p>
    <w:p w14:paraId="58003B32" w14:textId="01F1CFA8" w:rsidR="002A4C98" w:rsidRPr="00C14AB3" w:rsidRDefault="002A4C98" w:rsidP="002A4C98">
      <w:pPr>
        <w:pStyle w:val="ListParagraph"/>
        <w:numPr>
          <w:ilvl w:val="3"/>
          <w:numId w:val="25"/>
        </w:numPr>
        <w:spacing w:after="160" w:line="259" w:lineRule="auto"/>
        <w:contextualSpacing/>
        <w:rPr>
          <w:rFonts w:eastAsia="Times New Roman"/>
        </w:rPr>
      </w:pPr>
      <w:r w:rsidRPr="00C14AB3">
        <w:rPr>
          <w:rFonts w:eastAsia="Times New Roman"/>
        </w:rPr>
        <w:t xml:space="preserve">Liability to club and persons </w:t>
      </w:r>
      <w:r w:rsidR="00C14AB3">
        <w:rPr>
          <w:rFonts w:eastAsia="Times New Roman"/>
        </w:rPr>
        <w:t>operating equipment</w:t>
      </w:r>
      <w:r w:rsidRPr="00C14AB3">
        <w:rPr>
          <w:rFonts w:eastAsia="Times New Roman"/>
        </w:rPr>
        <w:t xml:space="preserve"> ?</w:t>
      </w:r>
    </w:p>
    <w:p w14:paraId="5EF825C8" w14:textId="0D3B8656" w:rsidR="002A4C98" w:rsidRPr="00C14AB3" w:rsidRDefault="002A4C98" w:rsidP="002A4C98">
      <w:pPr>
        <w:pStyle w:val="ListParagraph"/>
        <w:numPr>
          <w:ilvl w:val="4"/>
          <w:numId w:val="25"/>
        </w:numPr>
        <w:spacing w:after="160" w:line="259" w:lineRule="auto"/>
        <w:contextualSpacing/>
        <w:rPr>
          <w:rFonts w:eastAsia="Times New Roman"/>
        </w:rPr>
      </w:pPr>
      <w:r w:rsidRPr="00C14AB3">
        <w:rPr>
          <w:rFonts w:eastAsia="Times New Roman"/>
          <w:highlight w:val="yellow"/>
        </w:rPr>
        <w:t>Jeff</w:t>
      </w:r>
      <w:r w:rsidRPr="00C14AB3">
        <w:rPr>
          <w:rFonts w:eastAsia="Times New Roman"/>
        </w:rPr>
        <w:t xml:space="preserve"> to discuss insurance with Suzio</w:t>
      </w:r>
    </w:p>
    <w:p w14:paraId="45367D08" w14:textId="02FBD63F" w:rsidR="00A15D55" w:rsidRPr="00C14AB3" w:rsidRDefault="00A15D55" w:rsidP="00A15D55">
      <w:pPr>
        <w:pStyle w:val="ListParagraph"/>
        <w:numPr>
          <w:ilvl w:val="3"/>
          <w:numId w:val="25"/>
        </w:numPr>
        <w:spacing w:after="160" w:line="259" w:lineRule="auto"/>
        <w:contextualSpacing/>
        <w:rPr>
          <w:rFonts w:eastAsia="Times New Roman"/>
        </w:rPr>
      </w:pPr>
      <w:r w:rsidRPr="00C14AB3">
        <w:rPr>
          <w:rFonts w:eastAsia="Times New Roman"/>
        </w:rPr>
        <w:t xml:space="preserve">Do we need training – do we have </w:t>
      </w:r>
      <w:r w:rsidR="00FA1CED" w:rsidRPr="00C14AB3">
        <w:rPr>
          <w:rFonts w:eastAsia="Times New Roman"/>
        </w:rPr>
        <w:t xml:space="preserve">club members </w:t>
      </w:r>
      <w:r w:rsidRPr="00C14AB3">
        <w:rPr>
          <w:rFonts w:eastAsia="Times New Roman"/>
        </w:rPr>
        <w:t>who are already qualified</w:t>
      </w:r>
      <w:r w:rsidR="00FA1CED" w:rsidRPr="00C14AB3">
        <w:rPr>
          <w:rFonts w:eastAsia="Times New Roman"/>
        </w:rPr>
        <w:t xml:space="preserve"> and willing to volunteer</w:t>
      </w:r>
      <w:r w:rsidRPr="00C14AB3">
        <w:rPr>
          <w:rFonts w:eastAsia="Times New Roman"/>
        </w:rPr>
        <w:t>?</w:t>
      </w:r>
    </w:p>
    <w:p w14:paraId="16C09A10" w14:textId="506C7837" w:rsidR="00FA1CED" w:rsidRPr="00C14AB3" w:rsidRDefault="00FA1CED" w:rsidP="00FA1CED">
      <w:pPr>
        <w:pStyle w:val="ListParagraph"/>
        <w:numPr>
          <w:ilvl w:val="4"/>
          <w:numId w:val="25"/>
        </w:numPr>
        <w:spacing w:after="160" w:line="259" w:lineRule="auto"/>
        <w:contextualSpacing/>
        <w:rPr>
          <w:rFonts w:eastAsia="Times New Roman"/>
        </w:rPr>
      </w:pPr>
      <w:r w:rsidRPr="00C14AB3">
        <w:rPr>
          <w:rFonts w:eastAsia="Times New Roman"/>
          <w:highlight w:val="yellow"/>
        </w:rPr>
        <w:t>Maria</w:t>
      </w:r>
      <w:r w:rsidRPr="00C14AB3">
        <w:rPr>
          <w:rFonts w:eastAsia="Times New Roman"/>
        </w:rPr>
        <w:t xml:space="preserve"> to ask Gene if certified and opinion on this</w:t>
      </w:r>
    </w:p>
    <w:p w14:paraId="630EF8D2" w14:textId="0C72FC71" w:rsidR="00FA1CED" w:rsidRPr="00C14AB3" w:rsidRDefault="00FA1CED" w:rsidP="00FA1CED">
      <w:pPr>
        <w:pStyle w:val="ListParagraph"/>
        <w:numPr>
          <w:ilvl w:val="3"/>
          <w:numId w:val="25"/>
        </w:numPr>
        <w:spacing w:after="160" w:line="259" w:lineRule="auto"/>
        <w:contextualSpacing/>
        <w:rPr>
          <w:rFonts w:eastAsia="Times New Roman"/>
        </w:rPr>
      </w:pPr>
      <w:r w:rsidRPr="00C14AB3">
        <w:rPr>
          <w:rFonts w:eastAsia="Times New Roman"/>
        </w:rPr>
        <w:t>Tabled further discussion till next meeting</w:t>
      </w:r>
    </w:p>
    <w:p w14:paraId="1256E9A2" w14:textId="5A4AC898" w:rsidR="00FA1CED" w:rsidRPr="00C14AB3" w:rsidRDefault="00471D68" w:rsidP="00FA1CED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C14AB3">
        <w:rPr>
          <w:rFonts w:eastAsia="Times New Roman"/>
          <w:b/>
          <w:color w:val="auto"/>
        </w:rPr>
        <w:t>Social</w:t>
      </w:r>
      <w:r w:rsidR="002B2E3F" w:rsidRPr="00C14AB3">
        <w:rPr>
          <w:rFonts w:eastAsia="Times New Roman"/>
          <w:b/>
          <w:color w:val="auto"/>
        </w:rPr>
        <w:t xml:space="preserve"> / Marketing</w:t>
      </w:r>
    </w:p>
    <w:p w14:paraId="324B43E2" w14:textId="24C63514" w:rsidR="00FA1CED" w:rsidRPr="00C14AB3" w:rsidRDefault="00FA1CED" w:rsidP="00E01494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C14AB3">
        <w:rPr>
          <w:rFonts w:eastAsia="Times New Roman"/>
          <w:bCs/>
          <w:color w:val="auto"/>
        </w:rPr>
        <w:t>Attracting new members</w:t>
      </w:r>
      <w:r w:rsidR="004811E0" w:rsidRPr="00C14AB3">
        <w:rPr>
          <w:rFonts w:eastAsia="Times New Roman"/>
          <w:bCs/>
          <w:color w:val="auto"/>
        </w:rPr>
        <w:t xml:space="preserve"> – non-member lessons / clinics</w:t>
      </w:r>
    </w:p>
    <w:p w14:paraId="28FC0D3F" w14:textId="5D4614CD" w:rsidR="00FA1CED" w:rsidRPr="00C14AB3" w:rsidRDefault="00FA1CED" w:rsidP="00FA1CED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C14AB3">
        <w:rPr>
          <w:rFonts w:eastAsia="Times New Roman"/>
          <w:bCs/>
          <w:color w:val="auto"/>
        </w:rPr>
        <w:t xml:space="preserve">Suggestion that Bruce be allowed to </w:t>
      </w:r>
      <w:r w:rsidR="004811E0" w:rsidRPr="00C14AB3">
        <w:rPr>
          <w:rFonts w:eastAsia="Times New Roman"/>
          <w:bCs/>
          <w:color w:val="auto"/>
        </w:rPr>
        <w:t>bring in non-members to clinics / lessons</w:t>
      </w:r>
    </w:p>
    <w:p w14:paraId="73354286" w14:textId="32EDAE2E" w:rsidR="004811E0" w:rsidRPr="00C14AB3" w:rsidRDefault="004811E0" w:rsidP="00FA1CED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C14AB3">
        <w:rPr>
          <w:rFonts w:eastAsia="Times New Roman"/>
          <w:bCs/>
          <w:color w:val="auto"/>
          <w:highlight w:val="yellow"/>
        </w:rPr>
        <w:t>Mark</w:t>
      </w:r>
      <w:r w:rsidRPr="00C14AB3">
        <w:rPr>
          <w:rFonts w:eastAsia="Times New Roman"/>
          <w:bCs/>
          <w:color w:val="auto"/>
        </w:rPr>
        <w:t xml:space="preserve">, </w:t>
      </w:r>
      <w:r w:rsidRPr="00C14AB3">
        <w:rPr>
          <w:rFonts w:eastAsia="Times New Roman"/>
          <w:bCs/>
          <w:color w:val="auto"/>
          <w:highlight w:val="yellow"/>
        </w:rPr>
        <w:t>Jeff</w:t>
      </w:r>
      <w:r w:rsidRPr="00C14AB3">
        <w:rPr>
          <w:rFonts w:eastAsia="Times New Roman"/>
          <w:bCs/>
          <w:color w:val="auto"/>
        </w:rPr>
        <w:t xml:space="preserve">, </w:t>
      </w:r>
      <w:r w:rsidRPr="00C14AB3">
        <w:rPr>
          <w:rFonts w:eastAsia="Times New Roman"/>
          <w:bCs/>
          <w:color w:val="auto"/>
          <w:highlight w:val="yellow"/>
        </w:rPr>
        <w:t>Bruce</w:t>
      </w:r>
      <w:r w:rsidRPr="00C14AB3">
        <w:rPr>
          <w:rFonts w:eastAsia="Times New Roman"/>
          <w:bCs/>
          <w:color w:val="auto"/>
        </w:rPr>
        <w:t xml:space="preserve">, and </w:t>
      </w:r>
      <w:r w:rsidRPr="00C14AB3">
        <w:rPr>
          <w:rFonts w:eastAsia="Times New Roman"/>
          <w:bCs/>
          <w:color w:val="auto"/>
          <w:highlight w:val="yellow"/>
        </w:rPr>
        <w:t>Mike</w:t>
      </w:r>
      <w:r w:rsidRPr="00C14AB3">
        <w:rPr>
          <w:rFonts w:eastAsia="Times New Roman"/>
          <w:bCs/>
          <w:color w:val="auto"/>
        </w:rPr>
        <w:t xml:space="preserve"> to determine criteria </w:t>
      </w:r>
    </w:p>
    <w:p w14:paraId="5905146E" w14:textId="2E971BEF" w:rsidR="004811E0" w:rsidRPr="00C14AB3" w:rsidRDefault="004811E0" w:rsidP="00FA1CED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C14AB3">
        <w:rPr>
          <w:rFonts w:eastAsia="Times New Roman"/>
          <w:bCs/>
          <w:color w:val="auto"/>
        </w:rPr>
        <w:t>Thoughts on how to handle:</w:t>
      </w:r>
    </w:p>
    <w:p w14:paraId="30352E6E" w14:textId="56FEDF62" w:rsidR="004811E0" w:rsidRPr="00C14AB3" w:rsidRDefault="004811E0" w:rsidP="004811E0">
      <w:pPr>
        <w:numPr>
          <w:ilvl w:val="3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C14AB3">
        <w:rPr>
          <w:rFonts w:eastAsia="Times New Roman"/>
          <w:bCs/>
          <w:color w:val="auto"/>
        </w:rPr>
        <w:t>Limited hours (during times when not busy)</w:t>
      </w:r>
    </w:p>
    <w:p w14:paraId="267EB24A" w14:textId="04D2C8A5" w:rsidR="004811E0" w:rsidRPr="00C14AB3" w:rsidRDefault="004811E0" w:rsidP="004811E0">
      <w:pPr>
        <w:numPr>
          <w:ilvl w:val="3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C14AB3">
        <w:rPr>
          <w:rFonts w:eastAsia="Times New Roman"/>
          <w:bCs/>
          <w:color w:val="auto"/>
        </w:rPr>
        <w:lastRenderedPageBreak/>
        <w:t>Slight increase in club take from clinics / lessons</w:t>
      </w:r>
    </w:p>
    <w:p w14:paraId="50613A4D" w14:textId="25682767" w:rsidR="004811E0" w:rsidRPr="00C14AB3" w:rsidRDefault="004811E0" w:rsidP="004811E0">
      <w:pPr>
        <w:numPr>
          <w:ilvl w:val="3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C14AB3">
        <w:rPr>
          <w:rFonts w:eastAsia="Times New Roman"/>
          <w:bCs/>
          <w:color w:val="auto"/>
        </w:rPr>
        <w:t>Limited lessons / clinics – possibility to apply some of cost to membership if decide to join</w:t>
      </w:r>
    </w:p>
    <w:p w14:paraId="76177CBB" w14:textId="7C31F2FF" w:rsidR="004811E0" w:rsidRPr="00C14AB3" w:rsidRDefault="004811E0" w:rsidP="004811E0">
      <w:pPr>
        <w:numPr>
          <w:ilvl w:val="3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C14AB3">
        <w:rPr>
          <w:rFonts w:eastAsia="Times New Roman"/>
          <w:bCs/>
          <w:color w:val="auto"/>
        </w:rPr>
        <w:t>Run as pilot program in August / September</w:t>
      </w:r>
    </w:p>
    <w:p w14:paraId="75F72D12" w14:textId="5FCC1382" w:rsidR="004811E0" w:rsidRPr="00C14AB3" w:rsidRDefault="004811E0" w:rsidP="00C14AB3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C14AB3">
        <w:rPr>
          <w:rFonts w:eastAsia="Times New Roman"/>
          <w:bCs/>
          <w:color w:val="auto"/>
        </w:rPr>
        <w:t>Jeff checked with insurance and this will not cause issue</w:t>
      </w:r>
    </w:p>
    <w:p w14:paraId="78663336" w14:textId="77777777" w:rsidR="00C14AB3" w:rsidRPr="00C14AB3" w:rsidRDefault="00C14AB3" w:rsidP="00E01494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C14AB3">
        <w:rPr>
          <w:rFonts w:eastAsia="Times New Roman"/>
          <w:bCs/>
          <w:color w:val="auto"/>
        </w:rPr>
        <w:t>Comedy Night</w:t>
      </w:r>
    </w:p>
    <w:p w14:paraId="4CA54C50" w14:textId="77777777" w:rsidR="00C14AB3" w:rsidRPr="00C14AB3" w:rsidRDefault="00C14AB3" w:rsidP="00C14AB3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C14AB3">
        <w:rPr>
          <w:rFonts w:eastAsia="Times New Roman"/>
          <w:bCs/>
          <w:color w:val="auto"/>
        </w:rPr>
        <w:t>Sunday August 1</w:t>
      </w:r>
      <w:r w:rsidRPr="00C14AB3">
        <w:rPr>
          <w:rFonts w:eastAsia="Times New Roman"/>
          <w:bCs/>
          <w:color w:val="auto"/>
          <w:vertAlign w:val="superscript"/>
        </w:rPr>
        <w:t>st</w:t>
      </w:r>
    </w:p>
    <w:p w14:paraId="192754A1" w14:textId="77777777" w:rsidR="00C14AB3" w:rsidRPr="00C14AB3" w:rsidRDefault="00C14AB3" w:rsidP="00C14AB3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C14AB3">
        <w:rPr>
          <w:rFonts w:eastAsia="Times New Roman"/>
          <w:bCs/>
          <w:color w:val="auto"/>
        </w:rPr>
        <w:t>Estimated cost $700</w:t>
      </w:r>
    </w:p>
    <w:p w14:paraId="2BBEBE29" w14:textId="77777777" w:rsidR="00C14AB3" w:rsidRPr="00C14AB3" w:rsidRDefault="00C14AB3" w:rsidP="00C14AB3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C14AB3">
        <w:rPr>
          <w:rFonts w:eastAsia="Times New Roman"/>
          <w:bCs/>
          <w:color w:val="auto"/>
        </w:rPr>
        <w:t>Cost $15/ person</w:t>
      </w:r>
    </w:p>
    <w:p w14:paraId="63EA29C8" w14:textId="77777777" w:rsidR="00471D68" w:rsidRPr="00C14AB3" w:rsidRDefault="00471D68" w:rsidP="000116F8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C14AB3">
        <w:rPr>
          <w:rFonts w:eastAsia="Times New Roman"/>
          <w:b/>
          <w:color w:val="auto"/>
        </w:rPr>
        <w:t>Tennis</w:t>
      </w:r>
    </w:p>
    <w:p w14:paraId="0FD5ABED" w14:textId="77777777" w:rsidR="004811E0" w:rsidRPr="00C14AB3" w:rsidRDefault="004811E0" w:rsidP="00325434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C14AB3">
        <w:rPr>
          <w:rFonts w:eastAsia="Times New Roman"/>
          <w:bCs/>
          <w:color w:val="auto"/>
        </w:rPr>
        <w:t>Bruce is putting together the ‘kids’ program</w:t>
      </w:r>
    </w:p>
    <w:p w14:paraId="52106683" w14:textId="77777777" w:rsidR="00C14AB3" w:rsidRPr="00C14AB3" w:rsidRDefault="00C14AB3" w:rsidP="00325434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C14AB3">
        <w:rPr>
          <w:rFonts w:eastAsia="Times New Roman"/>
          <w:bCs/>
          <w:color w:val="auto"/>
        </w:rPr>
        <w:t>Discussion on upcoming tournament and Ladder tabled</w:t>
      </w:r>
    </w:p>
    <w:p w14:paraId="0C1320AD" w14:textId="2951B9AB" w:rsidR="0038568F" w:rsidRPr="00C14AB3" w:rsidRDefault="00555F44" w:rsidP="000116F8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C14AB3">
        <w:rPr>
          <w:rFonts w:eastAsia="Times New Roman"/>
          <w:b/>
          <w:color w:val="auto"/>
        </w:rPr>
        <w:t>P</w:t>
      </w:r>
      <w:r w:rsidR="00E13952" w:rsidRPr="00C14AB3">
        <w:rPr>
          <w:rFonts w:eastAsia="Times New Roman"/>
          <w:b/>
          <w:color w:val="auto"/>
        </w:rPr>
        <w:t>l</w:t>
      </w:r>
      <w:r w:rsidR="00997398" w:rsidRPr="00C14AB3">
        <w:rPr>
          <w:rFonts w:eastAsia="Times New Roman"/>
          <w:b/>
          <w:color w:val="auto"/>
        </w:rPr>
        <w:t>anning Committee</w:t>
      </w:r>
    </w:p>
    <w:p w14:paraId="66E38BD3" w14:textId="77777777" w:rsidR="00C14AB3" w:rsidRPr="00C14AB3" w:rsidRDefault="00C14AB3" w:rsidP="00A63272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C14AB3">
        <w:rPr>
          <w:rFonts w:eastAsia="Times New Roman"/>
          <w:color w:val="auto"/>
        </w:rPr>
        <w:t>Not discussed</w:t>
      </w:r>
    </w:p>
    <w:p w14:paraId="62C7C3BB" w14:textId="5B17646F" w:rsidR="0024319C" w:rsidRPr="00C14AB3" w:rsidRDefault="0024319C" w:rsidP="0024319C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C14AB3">
        <w:rPr>
          <w:rFonts w:eastAsia="Times New Roman"/>
          <w:b/>
          <w:color w:val="auto"/>
        </w:rPr>
        <w:t>Adjournment</w:t>
      </w:r>
    </w:p>
    <w:p w14:paraId="2B74E1B3" w14:textId="6945AFDB" w:rsidR="00A65945" w:rsidRPr="00C14AB3" w:rsidRDefault="00C64595" w:rsidP="00A65945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C14AB3">
        <w:rPr>
          <w:rFonts w:eastAsia="Times New Roman"/>
          <w:bCs/>
          <w:color w:val="auto"/>
        </w:rPr>
        <w:t>~7:00 pm</w:t>
      </w:r>
    </w:p>
    <w:p w14:paraId="10272602" w14:textId="5C75947E" w:rsidR="00B971F2" w:rsidRPr="00C14AB3" w:rsidRDefault="00B971F2" w:rsidP="00C65EBD">
      <w:pPr>
        <w:spacing w:after="160" w:line="259" w:lineRule="auto"/>
        <w:contextualSpacing/>
        <w:rPr>
          <w:rFonts w:eastAsia="Times New Roman"/>
          <w:color w:val="auto"/>
        </w:rPr>
      </w:pPr>
    </w:p>
    <w:p w14:paraId="5F407096" w14:textId="77777777" w:rsidR="0024319C" w:rsidRPr="00C14AB3" w:rsidRDefault="0024319C" w:rsidP="00E62EA3">
      <w:pPr>
        <w:autoSpaceDE w:val="0"/>
        <w:autoSpaceDN w:val="0"/>
        <w:adjustRightInd w:val="0"/>
        <w:spacing w:before="120"/>
        <w:rPr>
          <w:rFonts w:eastAsia="Times New Roman"/>
          <w:color w:val="auto"/>
        </w:rPr>
      </w:pPr>
    </w:p>
    <w:p w14:paraId="5E6BCE23" w14:textId="7F3904BD" w:rsidR="002F33C5" w:rsidRPr="00C14AB3" w:rsidRDefault="00E62EA3" w:rsidP="00E62EA3">
      <w:pPr>
        <w:autoSpaceDE w:val="0"/>
        <w:autoSpaceDN w:val="0"/>
        <w:adjustRightInd w:val="0"/>
        <w:spacing w:before="120"/>
        <w:rPr>
          <w:rFonts w:eastAsia="Times New Roman"/>
          <w:color w:val="auto"/>
        </w:rPr>
      </w:pPr>
      <w:r w:rsidRPr="00C14AB3">
        <w:rPr>
          <w:rFonts w:eastAsia="Times New Roman"/>
          <w:color w:val="auto"/>
        </w:rPr>
        <w:t>Respectfully</w:t>
      </w:r>
      <w:r w:rsidR="00C65EBD" w:rsidRPr="00C14AB3">
        <w:rPr>
          <w:rFonts w:eastAsia="Times New Roman"/>
          <w:color w:val="auto"/>
        </w:rPr>
        <w:t>,</w:t>
      </w:r>
    </w:p>
    <w:p w14:paraId="462C09BA" w14:textId="68D00149" w:rsidR="00E62EA3" w:rsidRPr="00C14AB3" w:rsidRDefault="00F578DC" w:rsidP="00E62EA3">
      <w:pPr>
        <w:autoSpaceDE w:val="0"/>
        <w:autoSpaceDN w:val="0"/>
        <w:adjustRightInd w:val="0"/>
        <w:spacing w:before="120"/>
        <w:rPr>
          <w:rFonts w:eastAsia="Times New Roman"/>
          <w:color w:val="auto"/>
        </w:rPr>
      </w:pPr>
      <w:r w:rsidRPr="00C14AB3">
        <w:rPr>
          <w:rFonts w:eastAsia="Times New Roman"/>
          <w:color w:val="auto"/>
        </w:rPr>
        <w:t xml:space="preserve"> </w:t>
      </w:r>
    </w:p>
    <w:p w14:paraId="274F517B" w14:textId="2BE9CE6D" w:rsidR="00B409F1" w:rsidRPr="00C14AB3" w:rsidRDefault="00655F10" w:rsidP="00BE6E9E">
      <w:pPr>
        <w:autoSpaceDE w:val="0"/>
        <w:autoSpaceDN w:val="0"/>
        <w:adjustRightInd w:val="0"/>
        <w:rPr>
          <w:rFonts w:eastAsia="Times New Roman"/>
          <w:color w:val="auto"/>
        </w:rPr>
      </w:pPr>
      <w:r w:rsidRPr="00C14AB3">
        <w:rPr>
          <w:rFonts w:eastAsia="Times New Roman"/>
          <w:color w:val="auto"/>
        </w:rPr>
        <w:t>Mike Clarke</w:t>
      </w:r>
      <w:r w:rsidR="00A30BA0" w:rsidRPr="00C14AB3">
        <w:rPr>
          <w:rFonts w:eastAsia="Times New Roman"/>
          <w:color w:val="auto"/>
        </w:rPr>
        <w:t xml:space="preserve">, </w:t>
      </w:r>
      <w:r w:rsidR="00E62EA3" w:rsidRPr="00C14AB3">
        <w:rPr>
          <w:rFonts w:eastAsia="Times New Roman"/>
          <w:color w:val="auto"/>
        </w:rPr>
        <w:t>Secretary</w:t>
      </w:r>
      <w:r w:rsidR="00A65945" w:rsidRPr="00C14AB3">
        <w:rPr>
          <w:rFonts w:eastAsia="Times New Roman"/>
          <w:color w:val="auto"/>
        </w:rPr>
        <w:t xml:space="preserve"> </w:t>
      </w:r>
    </w:p>
    <w:p w14:paraId="3019763C" w14:textId="43A0FA59" w:rsidR="00A63272" w:rsidRPr="00C14AB3" w:rsidRDefault="00A63272">
      <w:pPr>
        <w:rPr>
          <w:rFonts w:eastAsia="Times New Roman"/>
          <w:color w:val="auto"/>
        </w:rPr>
      </w:pPr>
      <w:r w:rsidRPr="00C14AB3">
        <w:rPr>
          <w:rFonts w:eastAsia="Times New Roman"/>
          <w:color w:val="auto"/>
        </w:rPr>
        <w:br w:type="page"/>
      </w:r>
    </w:p>
    <w:p w14:paraId="11B0FE81" w14:textId="77777777" w:rsidR="002B2E3F" w:rsidRPr="00201EC6" w:rsidRDefault="002B2E3F">
      <w:pPr>
        <w:rPr>
          <w:rFonts w:eastAsia="Times New Roman"/>
          <w:color w:val="auto"/>
        </w:rPr>
      </w:pPr>
    </w:p>
    <w:p w14:paraId="04591E47" w14:textId="7E194E93" w:rsidR="00F824C6" w:rsidRPr="002B2E3F" w:rsidRDefault="002B2E3F" w:rsidP="005F2F90">
      <w:pPr>
        <w:jc w:val="center"/>
        <w:rPr>
          <w:rFonts w:eastAsia="Times New Roman"/>
          <w:b/>
          <w:color w:val="auto"/>
        </w:rPr>
      </w:pPr>
      <w:r w:rsidRPr="002B2E3F">
        <w:rPr>
          <w:rFonts w:eastAsia="Times New Roman"/>
          <w:b/>
          <w:color w:val="auto"/>
        </w:rPr>
        <w:t>APPENDIX</w:t>
      </w:r>
    </w:p>
    <w:p w14:paraId="2BE85B6F" w14:textId="77777777" w:rsidR="002B2E3F" w:rsidRDefault="002B2E3F" w:rsidP="007C5E6C">
      <w:pPr>
        <w:rPr>
          <w:rFonts w:eastAsia="Times New Roman"/>
          <w:color w:val="auto"/>
        </w:rPr>
      </w:pPr>
    </w:p>
    <w:p w14:paraId="0C0878E2" w14:textId="79D81020" w:rsidR="002B2E3F" w:rsidRDefault="00C14AB3" w:rsidP="007C5E6C">
      <w:pPr>
        <w:rPr>
          <w:rFonts w:eastAsia="Times New Roman"/>
          <w:color w:val="auto"/>
        </w:rPr>
      </w:pPr>
      <w:r w:rsidRPr="00946CED">
        <w:rPr>
          <w:noProof/>
        </w:rPr>
        <w:drawing>
          <wp:inline distT="0" distB="0" distL="0" distR="0" wp14:anchorId="70EFA737" wp14:editId="61376CF4">
            <wp:extent cx="5943600" cy="29108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1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5BC9B3" w14:textId="77777777" w:rsidR="00C14AB3" w:rsidRDefault="00C14AB3" w:rsidP="007C5E6C">
      <w:pPr>
        <w:rPr>
          <w:rFonts w:eastAsia="Times New Roman"/>
          <w:color w:val="auto"/>
        </w:rPr>
      </w:pPr>
    </w:p>
    <w:p w14:paraId="3983D34E" w14:textId="77777777" w:rsidR="00C14AB3" w:rsidRDefault="00C14AB3" w:rsidP="007C5E6C">
      <w:pPr>
        <w:rPr>
          <w:rFonts w:eastAsia="Times New Roman"/>
          <w:color w:val="auto"/>
        </w:rPr>
      </w:pPr>
    </w:p>
    <w:p w14:paraId="2238FA8D" w14:textId="58DB0D60" w:rsidR="001471A5" w:rsidRDefault="00C14AB3" w:rsidP="007C5E6C">
      <w:pPr>
        <w:rPr>
          <w:rFonts w:eastAsia="Times New Roman"/>
          <w:color w:val="auto"/>
        </w:rPr>
      </w:pPr>
      <w:r w:rsidRPr="009200CE">
        <w:rPr>
          <w:noProof/>
        </w:rPr>
        <w:drawing>
          <wp:inline distT="0" distB="0" distL="0" distR="0" wp14:anchorId="669CF69C" wp14:editId="173FA288">
            <wp:extent cx="5943600" cy="14357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3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04E0F5" w14:textId="4733F4E5" w:rsidR="001471A5" w:rsidRDefault="001471A5" w:rsidP="007C5E6C">
      <w:pPr>
        <w:rPr>
          <w:rFonts w:eastAsia="Times New Roman"/>
          <w:color w:val="auto"/>
        </w:rPr>
      </w:pPr>
    </w:p>
    <w:p w14:paraId="704E2357" w14:textId="6DE157EA" w:rsidR="005F2F90" w:rsidRDefault="005F2F90" w:rsidP="007C5E6C">
      <w:pPr>
        <w:rPr>
          <w:rFonts w:eastAsia="Times New Roman"/>
          <w:color w:val="auto"/>
        </w:rPr>
      </w:pPr>
    </w:p>
    <w:p w14:paraId="00AEC59B" w14:textId="4D325A43" w:rsidR="005F2F90" w:rsidRDefault="005F2F90" w:rsidP="007C5E6C">
      <w:pPr>
        <w:rPr>
          <w:rFonts w:eastAsia="Times New Roman"/>
          <w:color w:val="auto"/>
        </w:rPr>
      </w:pPr>
    </w:p>
    <w:p w14:paraId="2593CF0D" w14:textId="61DA7093" w:rsidR="00AC44B5" w:rsidRDefault="00AC44B5" w:rsidP="007C5E6C">
      <w:pPr>
        <w:rPr>
          <w:rFonts w:eastAsia="Times New Roman"/>
          <w:color w:val="auto"/>
        </w:rPr>
      </w:pPr>
    </w:p>
    <w:p w14:paraId="327AE4F7" w14:textId="16D50A17" w:rsidR="00AC44B5" w:rsidRDefault="00AC44B5" w:rsidP="007C5E6C">
      <w:pPr>
        <w:rPr>
          <w:rFonts w:eastAsia="Times New Roman"/>
          <w:color w:val="auto"/>
        </w:rPr>
      </w:pPr>
    </w:p>
    <w:p w14:paraId="50BE5BE5" w14:textId="2B0C49C4" w:rsidR="00A65945" w:rsidRDefault="00A65945" w:rsidP="007C5E6C">
      <w:pPr>
        <w:rPr>
          <w:rFonts w:eastAsia="Times New Roman"/>
          <w:color w:val="auto"/>
        </w:rPr>
      </w:pPr>
    </w:p>
    <w:p w14:paraId="4F8D52B3" w14:textId="7BAA6DDF" w:rsidR="00A65945" w:rsidRDefault="00A65945" w:rsidP="007C5E6C">
      <w:pPr>
        <w:rPr>
          <w:rFonts w:eastAsia="Times New Roman"/>
          <w:color w:val="auto"/>
        </w:rPr>
      </w:pPr>
    </w:p>
    <w:p w14:paraId="544603D7" w14:textId="141D8F4C" w:rsidR="00A65945" w:rsidRDefault="00A65945" w:rsidP="007C5E6C">
      <w:pPr>
        <w:rPr>
          <w:rFonts w:eastAsia="Times New Roman"/>
          <w:color w:val="auto"/>
        </w:rPr>
      </w:pPr>
    </w:p>
    <w:p w14:paraId="5D74F5C5" w14:textId="26C348DB" w:rsidR="00A65945" w:rsidRDefault="00A65945" w:rsidP="007C5E6C">
      <w:pPr>
        <w:rPr>
          <w:rFonts w:eastAsia="Times New Roman"/>
          <w:color w:val="auto"/>
        </w:rPr>
      </w:pPr>
    </w:p>
    <w:p w14:paraId="2CCEAFCF" w14:textId="77777777" w:rsidR="00A65945" w:rsidRPr="003F28E9" w:rsidRDefault="00A65945" w:rsidP="007C5E6C">
      <w:pPr>
        <w:rPr>
          <w:rFonts w:eastAsia="Times New Roman"/>
          <w:color w:val="auto"/>
        </w:rPr>
      </w:pPr>
    </w:p>
    <w:sectPr w:rsidR="00A65945" w:rsidRPr="003F28E9" w:rsidSect="00E66C33">
      <w:headerReference w:type="default" r:id="rId10"/>
      <w:footerReference w:type="default" r:id="rId11"/>
      <w:pgSz w:w="12240" w:h="15840" w:code="1"/>
      <w:pgMar w:top="1440" w:right="1440" w:bottom="720" w:left="144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77B5AB" w14:textId="77777777" w:rsidR="00956F47" w:rsidRDefault="00956F47">
      <w:r>
        <w:separator/>
      </w:r>
    </w:p>
  </w:endnote>
  <w:endnote w:type="continuationSeparator" w:id="0">
    <w:p w14:paraId="6DAF2FDA" w14:textId="77777777" w:rsidR="00956F47" w:rsidRDefault="00956F47">
      <w:r>
        <w:continuationSeparator/>
      </w:r>
    </w:p>
  </w:endnote>
  <w:endnote w:type="continuationNotice" w:id="1">
    <w:p w14:paraId="469C2914" w14:textId="77777777" w:rsidR="00956F47" w:rsidRDefault="00956F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roman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307D1" w14:textId="77777777" w:rsidR="009D07B4" w:rsidRPr="00ED52D8" w:rsidRDefault="009D07B4" w:rsidP="00ED52D8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C14AB3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C14AB3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EF30A2" w14:textId="77777777" w:rsidR="00956F47" w:rsidRDefault="00956F47">
      <w:r>
        <w:separator/>
      </w:r>
    </w:p>
  </w:footnote>
  <w:footnote w:type="continuationSeparator" w:id="0">
    <w:p w14:paraId="4C6987E6" w14:textId="77777777" w:rsidR="00956F47" w:rsidRDefault="00956F47">
      <w:r>
        <w:continuationSeparator/>
      </w:r>
    </w:p>
  </w:footnote>
  <w:footnote w:type="continuationNotice" w:id="1">
    <w:p w14:paraId="23D80958" w14:textId="77777777" w:rsidR="00956F47" w:rsidRDefault="00956F4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6B6D0" w14:textId="77777777" w:rsidR="009D07B4" w:rsidRPr="008203AE" w:rsidRDefault="009D07B4" w:rsidP="00080DE7">
    <w:pPr>
      <w:autoSpaceDE w:val="0"/>
      <w:autoSpaceDN w:val="0"/>
      <w:adjustRightInd w:val="0"/>
      <w:jc w:val="center"/>
      <w:rPr>
        <w:rFonts w:eastAsia="Times New Roman"/>
        <w:b/>
        <w:szCs w:val="23"/>
      </w:rPr>
    </w:pPr>
    <w:r w:rsidRPr="008203AE">
      <w:rPr>
        <w:b/>
        <w:noProof/>
      </w:rPr>
      <w:drawing>
        <wp:anchor distT="0" distB="0" distL="114300" distR="114300" simplePos="0" relativeHeight="251658240" behindDoc="0" locked="0" layoutInCell="1" allowOverlap="1" wp14:anchorId="67F16406" wp14:editId="32972A33">
          <wp:simplePos x="0" y="0"/>
          <wp:positionH relativeFrom="page">
            <wp:posOffset>914400</wp:posOffset>
          </wp:positionH>
          <wp:positionV relativeFrom="page">
            <wp:posOffset>228600</wp:posOffset>
          </wp:positionV>
          <wp:extent cx="457200" cy="457200"/>
          <wp:effectExtent l="0" t="0" r="0" b="0"/>
          <wp:wrapNone/>
          <wp:docPr id="2" name="Picture 2" descr="CVC-blue-circle-logo-smal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VC-blue-circle-logo-small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03AE">
      <w:rPr>
        <w:rFonts w:eastAsia="Times New Roman"/>
        <w:b/>
        <w:bCs/>
        <w:color w:val="44546A"/>
        <w:sz w:val="31"/>
        <w:szCs w:val="31"/>
      </w:rPr>
      <w:t>Copper Valley Club, Inc</w:t>
    </w:r>
    <w:r w:rsidRPr="008203AE">
      <w:rPr>
        <w:rFonts w:eastAsia="Times New Roman"/>
        <w:b/>
        <w:szCs w:val="23"/>
      </w:rPr>
      <w:t>.</w:t>
    </w:r>
  </w:p>
  <w:p w14:paraId="70E04232" w14:textId="18DA1267" w:rsidR="009D07B4" w:rsidRDefault="009D07B4" w:rsidP="00080DE7">
    <w:pPr>
      <w:autoSpaceDE w:val="0"/>
      <w:autoSpaceDN w:val="0"/>
      <w:adjustRightInd w:val="0"/>
      <w:jc w:val="center"/>
      <w:rPr>
        <w:rFonts w:eastAsia="Times New Roman"/>
        <w:b/>
        <w:bCs/>
        <w:sz w:val="27"/>
        <w:szCs w:val="27"/>
      </w:rPr>
    </w:pPr>
    <w:r>
      <w:rPr>
        <w:rFonts w:eastAsia="Times New Roman"/>
        <w:b/>
        <w:bCs/>
        <w:sz w:val="27"/>
        <w:szCs w:val="27"/>
      </w:rPr>
      <w:t xml:space="preserve">Board Meeting Minutes for </w:t>
    </w:r>
    <w:r w:rsidR="00F56769">
      <w:rPr>
        <w:rFonts w:eastAsia="Times New Roman"/>
        <w:b/>
        <w:bCs/>
        <w:sz w:val="27"/>
        <w:szCs w:val="27"/>
      </w:rPr>
      <w:t>0</w:t>
    </w:r>
    <w:r w:rsidR="00E021E5">
      <w:rPr>
        <w:rFonts w:eastAsia="Times New Roman"/>
        <w:b/>
        <w:bCs/>
        <w:sz w:val="27"/>
        <w:szCs w:val="27"/>
      </w:rPr>
      <w:t>7/12</w:t>
    </w:r>
    <w:r>
      <w:rPr>
        <w:rFonts w:eastAsia="Times New Roman"/>
        <w:b/>
        <w:bCs/>
        <w:sz w:val="27"/>
        <w:szCs w:val="27"/>
      </w:rPr>
      <w:t>/202</w:t>
    </w:r>
    <w:r w:rsidR="00E021E5">
      <w:rPr>
        <w:rFonts w:eastAsia="Times New Roman"/>
        <w:b/>
        <w:bCs/>
        <w:sz w:val="27"/>
        <w:szCs w:val="27"/>
      </w:rPr>
      <w:t>1</w:t>
    </w:r>
  </w:p>
  <w:p w14:paraId="38F0C098" w14:textId="77777777" w:rsidR="009D07B4" w:rsidRDefault="009D07B4" w:rsidP="00080DE7">
    <w:pPr>
      <w:autoSpaceDE w:val="0"/>
      <w:autoSpaceDN w:val="0"/>
      <w:adjustRightInd w:val="0"/>
      <w:jc w:val="center"/>
      <w:rPr>
        <w:rFonts w:ascii="Arial Bold" w:hAnsi="Arial Bold" w:hint="eastAsia"/>
        <w:b/>
        <w:sz w:val="28"/>
      </w:rPr>
    </w:pPr>
  </w:p>
  <w:p w14:paraId="665862EF" w14:textId="77777777" w:rsidR="009D07B4" w:rsidRDefault="009D07B4" w:rsidP="00FF41F8">
    <w:pPr>
      <w:widowControl w:val="0"/>
      <w:tabs>
        <w:tab w:val="left" w:pos="0"/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left" w:pos="8640"/>
        <w:tab w:val="left" w:pos="8860"/>
      </w:tabs>
      <w:rPr>
        <w:rFonts w:ascii="Arial Bold" w:hAnsi="Arial Bold" w:hint="eastAsia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</w:rPr>
    </w:lvl>
    <w:lvl w:ilvl="1">
      <w:numFmt w:val="bullet"/>
      <w:lvlText w:val="-"/>
      <w:lvlJc w:val="left"/>
      <w:pPr>
        <w:tabs>
          <w:tab w:val="num" w:pos="122"/>
        </w:tabs>
        <w:ind w:left="122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2"/>
        </w:tabs>
        <w:ind w:left="122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2"/>
        </w:tabs>
        <w:ind w:left="122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2"/>
        </w:tabs>
        <w:ind w:left="122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2"/>
        </w:tabs>
        <w:ind w:left="122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2"/>
        </w:tabs>
        <w:ind w:left="122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2"/>
        </w:tabs>
        <w:ind w:left="122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2"/>
        </w:tabs>
        <w:ind w:left="122" w:firstLine="576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22"/>
        </w:tabs>
        <w:ind w:left="122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2"/>
        </w:tabs>
        <w:ind w:left="122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2"/>
        </w:tabs>
        <w:ind w:left="122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2"/>
        </w:tabs>
        <w:ind w:left="122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2"/>
        </w:tabs>
        <w:ind w:left="122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2"/>
        </w:tabs>
        <w:ind w:left="122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2"/>
        </w:tabs>
        <w:ind w:left="122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2"/>
        </w:tabs>
        <w:ind w:left="122" w:firstLine="5760"/>
      </w:pPr>
      <w:rPr>
        <w:rFonts w:hint="default"/>
        <w:position w:val="0"/>
      </w:rPr>
    </w:lvl>
  </w:abstractNum>
  <w:abstractNum w:abstractNumId="3" w15:restartNumberingAfterBreak="0">
    <w:nsid w:val="00F56E5D"/>
    <w:multiLevelType w:val="hybridMultilevel"/>
    <w:tmpl w:val="6B6A36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8A09CE"/>
    <w:multiLevelType w:val="hybridMultilevel"/>
    <w:tmpl w:val="A4C6D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2A472DC"/>
    <w:multiLevelType w:val="hybridMultilevel"/>
    <w:tmpl w:val="492C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5A4B2F"/>
    <w:multiLevelType w:val="hybridMultilevel"/>
    <w:tmpl w:val="24460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833CC"/>
    <w:multiLevelType w:val="hybridMultilevel"/>
    <w:tmpl w:val="C0A4FA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1355549"/>
    <w:multiLevelType w:val="multilevel"/>
    <w:tmpl w:val="EE8AAF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2E17715"/>
    <w:multiLevelType w:val="hybridMultilevel"/>
    <w:tmpl w:val="17183932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D1481"/>
    <w:multiLevelType w:val="multilevel"/>
    <w:tmpl w:val="937C8AD8"/>
    <w:numStyleLink w:val="1ai"/>
  </w:abstractNum>
  <w:abstractNum w:abstractNumId="11" w15:restartNumberingAfterBreak="0">
    <w:nsid w:val="1BF94555"/>
    <w:multiLevelType w:val="hybridMultilevel"/>
    <w:tmpl w:val="AA0C3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D4D74"/>
    <w:multiLevelType w:val="hybridMultilevel"/>
    <w:tmpl w:val="4184F6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E8D4032"/>
    <w:multiLevelType w:val="hybridMultilevel"/>
    <w:tmpl w:val="6A7C8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A7DA8"/>
    <w:multiLevelType w:val="hybridMultilevel"/>
    <w:tmpl w:val="B450F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097AF8"/>
    <w:multiLevelType w:val="hybridMultilevel"/>
    <w:tmpl w:val="B3486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5C46EE"/>
    <w:multiLevelType w:val="hybridMultilevel"/>
    <w:tmpl w:val="D8E8D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BD0FC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91D0770"/>
    <w:multiLevelType w:val="multilevel"/>
    <w:tmpl w:val="F47826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9653631"/>
    <w:multiLevelType w:val="hybridMultilevel"/>
    <w:tmpl w:val="33941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F21567"/>
    <w:multiLevelType w:val="multilevel"/>
    <w:tmpl w:val="A8962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0E9097E"/>
    <w:multiLevelType w:val="hybridMultilevel"/>
    <w:tmpl w:val="B4A0E6E2"/>
    <w:lvl w:ilvl="0" w:tplc="D0DAF9D2"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E6100C"/>
    <w:multiLevelType w:val="multilevel"/>
    <w:tmpl w:val="42C015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4E97A57"/>
    <w:multiLevelType w:val="hybridMultilevel"/>
    <w:tmpl w:val="5174536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29E6A38"/>
    <w:multiLevelType w:val="hybridMultilevel"/>
    <w:tmpl w:val="8DF0A9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3E619DF"/>
    <w:multiLevelType w:val="hybridMultilevel"/>
    <w:tmpl w:val="6A14F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F7C481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0262FE"/>
    <w:multiLevelType w:val="hybridMultilevel"/>
    <w:tmpl w:val="8E5A9DCA"/>
    <w:lvl w:ilvl="0" w:tplc="15C45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CC47E0"/>
    <w:multiLevelType w:val="hybridMultilevel"/>
    <w:tmpl w:val="CEF65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5F460D"/>
    <w:multiLevelType w:val="hybridMultilevel"/>
    <w:tmpl w:val="3E2C7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880EA6"/>
    <w:multiLevelType w:val="hybridMultilevel"/>
    <w:tmpl w:val="5F50E0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218348C"/>
    <w:multiLevelType w:val="hybridMultilevel"/>
    <w:tmpl w:val="34949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54452BA"/>
    <w:multiLevelType w:val="hybridMultilevel"/>
    <w:tmpl w:val="01602F7E"/>
    <w:lvl w:ilvl="0" w:tplc="68DEAAA4">
      <w:numFmt w:val="bullet"/>
      <w:lvlText w:val="-"/>
      <w:lvlJc w:val="left"/>
      <w:pPr>
        <w:ind w:left="1080" w:hanging="360"/>
      </w:pPr>
      <w:rPr>
        <w:rFonts w:ascii="Arial" w:eastAsia="ヒラギノ角ゴ Pro W3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7232ACE"/>
    <w:multiLevelType w:val="hybridMultilevel"/>
    <w:tmpl w:val="C86084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9765F93"/>
    <w:multiLevelType w:val="hybridMultilevel"/>
    <w:tmpl w:val="3E42F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8E6E03"/>
    <w:multiLevelType w:val="multilevel"/>
    <w:tmpl w:val="88FCC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1E312D8"/>
    <w:multiLevelType w:val="hybridMultilevel"/>
    <w:tmpl w:val="4732A7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68D6A26"/>
    <w:multiLevelType w:val="multilevel"/>
    <w:tmpl w:val="937C8AD8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688E5C5D"/>
    <w:multiLevelType w:val="hybridMultilevel"/>
    <w:tmpl w:val="60B8E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DBD39D9"/>
    <w:multiLevelType w:val="hybridMultilevel"/>
    <w:tmpl w:val="1398EC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07D2E09"/>
    <w:multiLevelType w:val="multilevel"/>
    <w:tmpl w:val="60B8E0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30BB0"/>
    <w:multiLevelType w:val="hybridMultilevel"/>
    <w:tmpl w:val="14F07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D30D3A"/>
    <w:multiLevelType w:val="multilevel"/>
    <w:tmpl w:val="76E0D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103E4A"/>
    <w:multiLevelType w:val="hybridMultilevel"/>
    <w:tmpl w:val="1D56B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1"/>
  </w:num>
  <w:num w:numId="5">
    <w:abstractNumId w:val="24"/>
  </w:num>
  <w:num w:numId="6">
    <w:abstractNumId w:val="30"/>
  </w:num>
  <w:num w:numId="7">
    <w:abstractNumId w:val="42"/>
  </w:num>
  <w:num w:numId="8">
    <w:abstractNumId w:val="13"/>
  </w:num>
  <w:num w:numId="9">
    <w:abstractNumId w:val="15"/>
  </w:num>
  <w:num w:numId="10">
    <w:abstractNumId w:val="37"/>
  </w:num>
  <w:num w:numId="11">
    <w:abstractNumId w:val="21"/>
  </w:num>
  <w:num w:numId="12">
    <w:abstractNumId w:val="39"/>
  </w:num>
  <w:num w:numId="13">
    <w:abstractNumId w:val="3"/>
  </w:num>
  <w:num w:numId="14">
    <w:abstractNumId w:val="19"/>
  </w:num>
  <w:num w:numId="15">
    <w:abstractNumId w:val="27"/>
  </w:num>
  <w:num w:numId="16">
    <w:abstractNumId w:val="26"/>
  </w:num>
  <w:num w:numId="17">
    <w:abstractNumId w:val="9"/>
  </w:num>
  <w:num w:numId="18">
    <w:abstractNumId w:val="33"/>
  </w:num>
  <w:num w:numId="19">
    <w:abstractNumId w:val="7"/>
  </w:num>
  <w:num w:numId="20">
    <w:abstractNumId w:val="5"/>
  </w:num>
  <w:num w:numId="21">
    <w:abstractNumId w:val="6"/>
  </w:num>
  <w:num w:numId="22">
    <w:abstractNumId w:val="16"/>
  </w:num>
  <w:num w:numId="23">
    <w:abstractNumId w:val="14"/>
  </w:num>
  <w:num w:numId="24">
    <w:abstractNumId w:val="23"/>
  </w:num>
  <w:num w:numId="25">
    <w:abstractNumId w:val="8"/>
  </w:num>
  <w:num w:numId="26">
    <w:abstractNumId w:val="28"/>
  </w:num>
  <w:num w:numId="27">
    <w:abstractNumId w:val="11"/>
  </w:num>
  <w:num w:numId="28">
    <w:abstractNumId w:val="40"/>
  </w:num>
  <w:num w:numId="29">
    <w:abstractNumId w:val="25"/>
  </w:num>
  <w:num w:numId="30">
    <w:abstractNumId w:val="32"/>
  </w:num>
  <w:num w:numId="31">
    <w:abstractNumId w:val="4"/>
  </w:num>
  <w:num w:numId="32">
    <w:abstractNumId w:val="35"/>
  </w:num>
  <w:num w:numId="33">
    <w:abstractNumId w:val="29"/>
  </w:num>
  <w:num w:numId="34">
    <w:abstractNumId w:val="22"/>
  </w:num>
  <w:num w:numId="35">
    <w:abstractNumId w:val="17"/>
  </w:num>
  <w:num w:numId="36">
    <w:abstractNumId w:val="10"/>
  </w:num>
  <w:num w:numId="37">
    <w:abstractNumId w:val="18"/>
  </w:num>
  <w:num w:numId="38">
    <w:abstractNumId w:val="38"/>
  </w:num>
  <w:num w:numId="39">
    <w:abstractNumId w:val="12"/>
  </w:num>
  <w:num w:numId="40">
    <w:abstractNumId w:val="41"/>
  </w:num>
  <w:num w:numId="41">
    <w:abstractNumId w:val="36"/>
  </w:num>
  <w:num w:numId="42">
    <w:abstractNumId w:val="20"/>
  </w:num>
  <w:num w:numId="43">
    <w:abstractNumId w:val="34"/>
  </w:num>
  <w:num w:numId="44">
    <w:abstractNumId w:val="34"/>
    <w:lvlOverride w:ilvl="1">
      <w:startOverride w:val="1"/>
    </w:lvlOverride>
  </w:num>
  <w:num w:numId="45">
    <w:abstractNumId w:val="34"/>
    <w:lvlOverride w:ilvl="1">
      <w:startOverride w:val="1"/>
    </w:lvlOverride>
  </w:num>
  <w:num w:numId="46">
    <w:abstractNumId w:val="34"/>
    <w:lvlOverride w:ilvl="1">
      <w:startOverride w:val="1"/>
    </w:lvlOverride>
  </w:num>
  <w:num w:numId="47">
    <w:abstractNumId w:val="34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2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0" w:top3HeadingStyles="1" w:visibleStyles="0" w:alternateStyleNames="0"/>
  <w:stylePaneSortMethod w:val="0004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22"/>
    <w:rsid w:val="0000111A"/>
    <w:rsid w:val="00001F56"/>
    <w:rsid w:val="000049B1"/>
    <w:rsid w:val="00004D8D"/>
    <w:rsid w:val="00005058"/>
    <w:rsid w:val="00005D84"/>
    <w:rsid w:val="00010F9F"/>
    <w:rsid w:val="000116F8"/>
    <w:rsid w:val="00012247"/>
    <w:rsid w:val="00012313"/>
    <w:rsid w:val="000137A6"/>
    <w:rsid w:val="00014AAD"/>
    <w:rsid w:val="000152AE"/>
    <w:rsid w:val="00015E95"/>
    <w:rsid w:val="00016054"/>
    <w:rsid w:val="0002076F"/>
    <w:rsid w:val="00021028"/>
    <w:rsid w:val="00021074"/>
    <w:rsid w:val="00021F57"/>
    <w:rsid w:val="00022B9A"/>
    <w:rsid w:val="000234DA"/>
    <w:rsid w:val="00023538"/>
    <w:rsid w:val="000256EB"/>
    <w:rsid w:val="000275A7"/>
    <w:rsid w:val="00027A1E"/>
    <w:rsid w:val="00027D17"/>
    <w:rsid w:val="00030615"/>
    <w:rsid w:val="00030F7F"/>
    <w:rsid w:val="00031174"/>
    <w:rsid w:val="00031406"/>
    <w:rsid w:val="000341FA"/>
    <w:rsid w:val="00034252"/>
    <w:rsid w:val="000351B1"/>
    <w:rsid w:val="0003544D"/>
    <w:rsid w:val="00035CC2"/>
    <w:rsid w:val="000365B7"/>
    <w:rsid w:val="00037694"/>
    <w:rsid w:val="00037DE7"/>
    <w:rsid w:val="00040949"/>
    <w:rsid w:val="00040E6F"/>
    <w:rsid w:val="00041532"/>
    <w:rsid w:val="00041864"/>
    <w:rsid w:val="00041923"/>
    <w:rsid w:val="00042F3B"/>
    <w:rsid w:val="000451CB"/>
    <w:rsid w:val="0004687D"/>
    <w:rsid w:val="0004799A"/>
    <w:rsid w:val="00050389"/>
    <w:rsid w:val="00050B2A"/>
    <w:rsid w:val="00052A66"/>
    <w:rsid w:val="0005311B"/>
    <w:rsid w:val="000533D0"/>
    <w:rsid w:val="000543F9"/>
    <w:rsid w:val="000544BB"/>
    <w:rsid w:val="00054B03"/>
    <w:rsid w:val="00055921"/>
    <w:rsid w:val="000601EB"/>
    <w:rsid w:val="00061686"/>
    <w:rsid w:val="00062873"/>
    <w:rsid w:val="0006287C"/>
    <w:rsid w:val="000629E0"/>
    <w:rsid w:val="00063F7C"/>
    <w:rsid w:val="0006563B"/>
    <w:rsid w:val="00065D55"/>
    <w:rsid w:val="00065E77"/>
    <w:rsid w:val="000703BF"/>
    <w:rsid w:val="00071917"/>
    <w:rsid w:val="00071A54"/>
    <w:rsid w:val="00071B61"/>
    <w:rsid w:val="00073E39"/>
    <w:rsid w:val="0007466B"/>
    <w:rsid w:val="00077798"/>
    <w:rsid w:val="00077BA0"/>
    <w:rsid w:val="00080DE7"/>
    <w:rsid w:val="000823B5"/>
    <w:rsid w:val="000834E3"/>
    <w:rsid w:val="00083B5D"/>
    <w:rsid w:val="00085C9F"/>
    <w:rsid w:val="00085F8A"/>
    <w:rsid w:val="00086F8C"/>
    <w:rsid w:val="00090DF5"/>
    <w:rsid w:val="00091200"/>
    <w:rsid w:val="0009214C"/>
    <w:rsid w:val="00092B3D"/>
    <w:rsid w:val="00092E63"/>
    <w:rsid w:val="0009412C"/>
    <w:rsid w:val="0009613A"/>
    <w:rsid w:val="00097DE6"/>
    <w:rsid w:val="000A0459"/>
    <w:rsid w:val="000A047A"/>
    <w:rsid w:val="000A186B"/>
    <w:rsid w:val="000A1CA8"/>
    <w:rsid w:val="000A1CD9"/>
    <w:rsid w:val="000A3D3C"/>
    <w:rsid w:val="000A49D4"/>
    <w:rsid w:val="000A555A"/>
    <w:rsid w:val="000A5C57"/>
    <w:rsid w:val="000A5D64"/>
    <w:rsid w:val="000A5F2D"/>
    <w:rsid w:val="000A5FBD"/>
    <w:rsid w:val="000A69D5"/>
    <w:rsid w:val="000A6C07"/>
    <w:rsid w:val="000A6DE3"/>
    <w:rsid w:val="000A6F20"/>
    <w:rsid w:val="000B0410"/>
    <w:rsid w:val="000B1CD9"/>
    <w:rsid w:val="000B3D8C"/>
    <w:rsid w:val="000B5B83"/>
    <w:rsid w:val="000B645E"/>
    <w:rsid w:val="000B7CC8"/>
    <w:rsid w:val="000C1768"/>
    <w:rsid w:val="000C1E27"/>
    <w:rsid w:val="000C2424"/>
    <w:rsid w:val="000C3D1D"/>
    <w:rsid w:val="000C4210"/>
    <w:rsid w:val="000C66A0"/>
    <w:rsid w:val="000D2E81"/>
    <w:rsid w:val="000D3419"/>
    <w:rsid w:val="000D4646"/>
    <w:rsid w:val="000D469E"/>
    <w:rsid w:val="000D5022"/>
    <w:rsid w:val="000D7E53"/>
    <w:rsid w:val="000E037B"/>
    <w:rsid w:val="000E1C74"/>
    <w:rsid w:val="000E2B59"/>
    <w:rsid w:val="000E4487"/>
    <w:rsid w:val="000E49D8"/>
    <w:rsid w:val="000E54E4"/>
    <w:rsid w:val="000E5FC9"/>
    <w:rsid w:val="000E709D"/>
    <w:rsid w:val="000E78B1"/>
    <w:rsid w:val="000F0739"/>
    <w:rsid w:val="000F0ED3"/>
    <w:rsid w:val="000F120A"/>
    <w:rsid w:val="000F13DD"/>
    <w:rsid w:val="000F1827"/>
    <w:rsid w:val="000F186F"/>
    <w:rsid w:val="000F1890"/>
    <w:rsid w:val="000F32C2"/>
    <w:rsid w:val="000F4904"/>
    <w:rsid w:val="000F5098"/>
    <w:rsid w:val="000F5706"/>
    <w:rsid w:val="000F59EE"/>
    <w:rsid w:val="000F6895"/>
    <w:rsid w:val="000F72C2"/>
    <w:rsid w:val="000F7630"/>
    <w:rsid w:val="000F768C"/>
    <w:rsid w:val="00102CF3"/>
    <w:rsid w:val="00102E49"/>
    <w:rsid w:val="00104142"/>
    <w:rsid w:val="00104E97"/>
    <w:rsid w:val="00104F3A"/>
    <w:rsid w:val="001052CF"/>
    <w:rsid w:val="00105E98"/>
    <w:rsid w:val="001064E5"/>
    <w:rsid w:val="0010702D"/>
    <w:rsid w:val="001109BA"/>
    <w:rsid w:val="00111C19"/>
    <w:rsid w:val="001120CF"/>
    <w:rsid w:val="001124E9"/>
    <w:rsid w:val="0011297D"/>
    <w:rsid w:val="00113366"/>
    <w:rsid w:val="00113BE7"/>
    <w:rsid w:val="00114215"/>
    <w:rsid w:val="0011483E"/>
    <w:rsid w:val="00114C54"/>
    <w:rsid w:val="00116853"/>
    <w:rsid w:val="00116A66"/>
    <w:rsid w:val="00117352"/>
    <w:rsid w:val="00117D59"/>
    <w:rsid w:val="001204F4"/>
    <w:rsid w:val="001209A5"/>
    <w:rsid w:val="00122C1F"/>
    <w:rsid w:val="00122CB6"/>
    <w:rsid w:val="00122DDF"/>
    <w:rsid w:val="00122F20"/>
    <w:rsid w:val="00124DDA"/>
    <w:rsid w:val="00125627"/>
    <w:rsid w:val="00126052"/>
    <w:rsid w:val="001260BE"/>
    <w:rsid w:val="001264FF"/>
    <w:rsid w:val="001267E6"/>
    <w:rsid w:val="0012736A"/>
    <w:rsid w:val="0013081C"/>
    <w:rsid w:val="00132260"/>
    <w:rsid w:val="0013408D"/>
    <w:rsid w:val="001366F7"/>
    <w:rsid w:val="001368A8"/>
    <w:rsid w:val="00137236"/>
    <w:rsid w:val="00141262"/>
    <w:rsid w:val="001415C1"/>
    <w:rsid w:val="001419A5"/>
    <w:rsid w:val="00141BE6"/>
    <w:rsid w:val="00141DA0"/>
    <w:rsid w:val="00143F1C"/>
    <w:rsid w:val="00145573"/>
    <w:rsid w:val="001471A5"/>
    <w:rsid w:val="00150B29"/>
    <w:rsid w:val="001522EC"/>
    <w:rsid w:val="001527CF"/>
    <w:rsid w:val="00152950"/>
    <w:rsid w:val="001546C8"/>
    <w:rsid w:val="0015575C"/>
    <w:rsid w:val="00156299"/>
    <w:rsid w:val="00157C7D"/>
    <w:rsid w:val="00157F6B"/>
    <w:rsid w:val="00160CE1"/>
    <w:rsid w:val="00161073"/>
    <w:rsid w:val="00162A6A"/>
    <w:rsid w:val="0016461A"/>
    <w:rsid w:val="00164873"/>
    <w:rsid w:val="00164A70"/>
    <w:rsid w:val="00165B03"/>
    <w:rsid w:val="001671CA"/>
    <w:rsid w:val="001674D6"/>
    <w:rsid w:val="00171EA8"/>
    <w:rsid w:val="00172033"/>
    <w:rsid w:val="001721AC"/>
    <w:rsid w:val="00172EF6"/>
    <w:rsid w:val="001730FA"/>
    <w:rsid w:val="00173773"/>
    <w:rsid w:val="00174447"/>
    <w:rsid w:val="001751A1"/>
    <w:rsid w:val="00175489"/>
    <w:rsid w:val="00175DB5"/>
    <w:rsid w:val="00175F9F"/>
    <w:rsid w:val="001761CF"/>
    <w:rsid w:val="001762FF"/>
    <w:rsid w:val="001776EB"/>
    <w:rsid w:val="00177E90"/>
    <w:rsid w:val="00180B6D"/>
    <w:rsid w:val="00180E47"/>
    <w:rsid w:val="00180EC4"/>
    <w:rsid w:val="00181092"/>
    <w:rsid w:val="00181B30"/>
    <w:rsid w:val="00182A10"/>
    <w:rsid w:val="0018379C"/>
    <w:rsid w:val="001860BB"/>
    <w:rsid w:val="0018702B"/>
    <w:rsid w:val="001876A1"/>
    <w:rsid w:val="001906C4"/>
    <w:rsid w:val="00191C16"/>
    <w:rsid w:val="00194334"/>
    <w:rsid w:val="001947F7"/>
    <w:rsid w:val="0019586A"/>
    <w:rsid w:val="00196015"/>
    <w:rsid w:val="0019628A"/>
    <w:rsid w:val="001968BC"/>
    <w:rsid w:val="00196DF6"/>
    <w:rsid w:val="001971E3"/>
    <w:rsid w:val="00197BA1"/>
    <w:rsid w:val="00197BE6"/>
    <w:rsid w:val="001A1662"/>
    <w:rsid w:val="001A1F72"/>
    <w:rsid w:val="001A21F6"/>
    <w:rsid w:val="001A2EC9"/>
    <w:rsid w:val="001A35CF"/>
    <w:rsid w:val="001A3853"/>
    <w:rsid w:val="001A7AFA"/>
    <w:rsid w:val="001B015A"/>
    <w:rsid w:val="001B08B8"/>
    <w:rsid w:val="001B2EF9"/>
    <w:rsid w:val="001B44DD"/>
    <w:rsid w:val="001B49A7"/>
    <w:rsid w:val="001B5082"/>
    <w:rsid w:val="001B5B90"/>
    <w:rsid w:val="001B60AC"/>
    <w:rsid w:val="001C1B37"/>
    <w:rsid w:val="001C355F"/>
    <w:rsid w:val="001C36E7"/>
    <w:rsid w:val="001C3E6D"/>
    <w:rsid w:val="001C43BD"/>
    <w:rsid w:val="001C5F1B"/>
    <w:rsid w:val="001C6690"/>
    <w:rsid w:val="001C7BA4"/>
    <w:rsid w:val="001D2520"/>
    <w:rsid w:val="001D3ECD"/>
    <w:rsid w:val="001D4302"/>
    <w:rsid w:val="001D43E7"/>
    <w:rsid w:val="001D64C2"/>
    <w:rsid w:val="001D6F5B"/>
    <w:rsid w:val="001D78F1"/>
    <w:rsid w:val="001E0607"/>
    <w:rsid w:val="001E12ED"/>
    <w:rsid w:val="001E1CA5"/>
    <w:rsid w:val="001E2C4F"/>
    <w:rsid w:val="001E36B1"/>
    <w:rsid w:val="001E3816"/>
    <w:rsid w:val="001E390B"/>
    <w:rsid w:val="001E3B87"/>
    <w:rsid w:val="001E4EB7"/>
    <w:rsid w:val="001E4F2B"/>
    <w:rsid w:val="001E6493"/>
    <w:rsid w:val="001E6599"/>
    <w:rsid w:val="001E6686"/>
    <w:rsid w:val="001E6AE3"/>
    <w:rsid w:val="001F0A2F"/>
    <w:rsid w:val="001F2377"/>
    <w:rsid w:val="001F3045"/>
    <w:rsid w:val="001F4394"/>
    <w:rsid w:val="00201AE0"/>
    <w:rsid w:val="00201EC6"/>
    <w:rsid w:val="00202AE4"/>
    <w:rsid w:val="00205402"/>
    <w:rsid w:val="00205775"/>
    <w:rsid w:val="00205866"/>
    <w:rsid w:val="00205930"/>
    <w:rsid w:val="00205E45"/>
    <w:rsid w:val="00206B11"/>
    <w:rsid w:val="00206B76"/>
    <w:rsid w:val="00212246"/>
    <w:rsid w:val="0021250E"/>
    <w:rsid w:val="00212B95"/>
    <w:rsid w:val="002132DD"/>
    <w:rsid w:val="002133FB"/>
    <w:rsid w:val="00213670"/>
    <w:rsid w:val="00214C37"/>
    <w:rsid w:val="00215B0D"/>
    <w:rsid w:val="0022057E"/>
    <w:rsid w:val="00220812"/>
    <w:rsid w:val="00220E74"/>
    <w:rsid w:val="00221497"/>
    <w:rsid w:val="002228A7"/>
    <w:rsid w:val="00222B1B"/>
    <w:rsid w:val="0022327C"/>
    <w:rsid w:val="002235C4"/>
    <w:rsid w:val="002262E4"/>
    <w:rsid w:val="00226D26"/>
    <w:rsid w:val="002308FF"/>
    <w:rsid w:val="00231D5C"/>
    <w:rsid w:val="002329DF"/>
    <w:rsid w:val="0023372C"/>
    <w:rsid w:val="002337BD"/>
    <w:rsid w:val="00233912"/>
    <w:rsid w:val="00233CD3"/>
    <w:rsid w:val="00233F36"/>
    <w:rsid w:val="00235A28"/>
    <w:rsid w:val="00235FE1"/>
    <w:rsid w:val="002376E9"/>
    <w:rsid w:val="002377B8"/>
    <w:rsid w:val="0024049E"/>
    <w:rsid w:val="00240E61"/>
    <w:rsid w:val="00241F19"/>
    <w:rsid w:val="00241FF6"/>
    <w:rsid w:val="002420E0"/>
    <w:rsid w:val="002427DD"/>
    <w:rsid w:val="00243135"/>
    <w:rsid w:val="00243181"/>
    <w:rsid w:val="0024319C"/>
    <w:rsid w:val="002434C1"/>
    <w:rsid w:val="00243682"/>
    <w:rsid w:val="00243BB4"/>
    <w:rsid w:val="0024422B"/>
    <w:rsid w:val="00244D29"/>
    <w:rsid w:val="002456AA"/>
    <w:rsid w:val="00246BD8"/>
    <w:rsid w:val="00246D6D"/>
    <w:rsid w:val="00246EE9"/>
    <w:rsid w:val="00247445"/>
    <w:rsid w:val="00247DE6"/>
    <w:rsid w:val="002510F2"/>
    <w:rsid w:val="0025259C"/>
    <w:rsid w:val="00252600"/>
    <w:rsid w:val="00252629"/>
    <w:rsid w:val="00252832"/>
    <w:rsid w:val="00252C85"/>
    <w:rsid w:val="002569E4"/>
    <w:rsid w:val="002617C6"/>
    <w:rsid w:val="00261A46"/>
    <w:rsid w:val="00262488"/>
    <w:rsid w:val="002645C9"/>
    <w:rsid w:val="00265127"/>
    <w:rsid w:val="002658C0"/>
    <w:rsid w:val="00265CBC"/>
    <w:rsid w:val="00266C92"/>
    <w:rsid w:val="00266E8E"/>
    <w:rsid w:val="00266FD6"/>
    <w:rsid w:val="002707AC"/>
    <w:rsid w:val="002708CE"/>
    <w:rsid w:val="002718FC"/>
    <w:rsid w:val="00272129"/>
    <w:rsid w:val="00272705"/>
    <w:rsid w:val="00272C0B"/>
    <w:rsid w:val="00273609"/>
    <w:rsid w:val="00273749"/>
    <w:rsid w:val="00273F68"/>
    <w:rsid w:val="00273FA8"/>
    <w:rsid w:val="00274292"/>
    <w:rsid w:val="00274295"/>
    <w:rsid w:val="0027600A"/>
    <w:rsid w:val="002760E7"/>
    <w:rsid w:val="002810EF"/>
    <w:rsid w:val="0028197E"/>
    <w:rsid w:val="0028285B"/>
    <w:rsid w:val="00283225"/>
    <w:rsid w:val="0028452D"/>
    <w:rsid w:val="00286B4E"/>
    <w:rsid w:val="0028763F"/>
    <w:rsid w:val="00287C57"/>
    <w:rsid w:val="00290D54"/>
    <w:rsid w:val="00290E1E"/>
    <w:rsid w:val="002914DC"/>
    <w:rsid w:val="00292906"/>
    <w:rsid w:val="00292CEA"/>
    <w:rsid w:val="00294808"/>
    <w:rsid w:val="0029618B"/>
    <w:rsid w:val="002A0092"/>
    <w:rsid w:val="002A1680"/>
    <w:rsid w:val="002A1742"/>
    <w:rsid w:val="002A24E9"/>
    <w:rsid w:val="002A253D"/>
    <w:rsid w:val="002A37EF"/>
    <w:rsid w:val="002A4566"/>
    <w:rsid w:val="002A465D"/>
    <w:rsid w:val="002A4C98"/>
    <w:rsid w:val="002A550E"/>
    <w:rsid w:val="002A5B86"/>
    <w:rsid w:val="002A6165"/>
    <w:rsid w:val="002A6596"/>
    <w:rsid w:val="002A663C"/>
    <w:rsid w:val="002A6A94"/>
    <w:rsid w:val="002B01BE"/>
    <w:rsid w:val="002B0808"/>
    <w:rsid w:val="002B0E5F"/>
    <w:rsid w:val="002B19EF"/>
    <w:rsid w:val="002B22CA"/>
    <w:rsid w:val="002B2742"/>
    <w:rsid w:val="002B2849"/>
    <w:rsid w:val="002B2E3F"/>
    <w:rsid w:val="002B405E"/>
    <w:rsid w:val="002B4C84"/>
    <w:rsid w:val="002B50C7"/>
    <w:rsid w:val="002B5861"/>
    <w:rsid w:val="002B741C"/>
    <w:rsid w:val="002B7DF4"/>
    <w:rsid w:val="002C1F13"/>
    <w:rsid w:val="002C1F97"/>
    <w:rsid w:val="002C314A"/>
    <w:rsid w:val="002C356E"/>
    <w:rsid w:val="002C659B"/>
    <w:rsid w:val="002C675C"/>
    <w:rsid w:val="002C6CF1"/>
    <w:rsid w:val="002D5B36"/>
    <w:rsid w:val="002D62DA"/>
    <w:rsid w:val="002D6EFC"/>
    <w:rsid w:val="002E010D"/>
    <w:rsid w:val="002E1AF7"/>
    <w:rsid w:val="002E3CA3"/>
    <w:rsid w:val="002E3EA8"/>
    <w:rsid w:val="002E4CA4"/>
    <w:rsid w:val="002E7538"/>
    <w:rsid w:val="002F1ADD"/>
    <w:rsid w:val="002F2EB1"/>
    <w:rsid w:val="002F33C5"/>
    <w:rsid w:val="002F39FF"/>
    <w:rsid w:val="002F3AE8"/>
    <w:rsid w:val="002F447D"/>
    <w:rsid w:val="002F48EB"/>
    <w:rsid w:val="002F4A27"/>
    <w:rsid w:val="002F5732"/>
    <w:rsid w:val="002F5AEE"/>
    <w:rsid w:val="002F62BF"/>
    <w:rsid w:val="002F6E03"/>
    <w:rsid w:val="002F72B6"/>
    <w:rsid w:val="002F79B6"/>
    <w:rsid w:val="00300558"/>
    <w:rsid w:val="00301263"/>
    <w:rsid w:val="00301552"/>
    <w:rsid w:val="0030179D"/>
    <w:rsid w:val="00301B89"/>
    <w:rsid w:val="00302503"/>
    <w:rsid w:val="00302A7C"/>
    <w:rsid w:val="003039AA"/>
    <w:rsid w:val="00304381"/>
    <w:rsid w:val="00304E23"/>
    <w:rsid w:val="00305B17"/>
    <w:rsid w:val="00306173"/>
    <w:rsid w:val="0030664D"/>
    <w:rsid w:val="00306F9B"/>
    <w:rsid w:val="003105F3"/>
    <w:rsid w:val="00310D3A"/>
    <w:rsid w:val="00311A60"/>
    <w:rsid w:val="003138AC"/>
    <w:rsid w:val="003146FC"/>
    <w:rsid w:val="0031488F"/>
    <w:rsid w:val="00315AD8"/>
    <w:rsid w:val="00316516"/>
    <w:rsid w:val="0031671D"/>
    <w:rsid w:val="00316FB7"/>
    <w:rsid w:val="003173A5"/>
    <w:rsid w:val="00322BF5"/>
    <w:rsid w:val="00323AE7"/>
    <w:rsid w:val="00323BBF"/>
    <w:rsid w:val="00323DED"/>
    <w:rsid w:val="00324EB6"/>
    <w:rsid w:val="00325434"/>
    <w:rsid w:val="00325826"/>
    <w:rsid w:val="00325B44"/>
    <w:rsid w:val="003260C6"/>
    <w:rsid w:val="00327FFE"/>
    <w:rsid w:val="003314B0"/>
    <w:rsid w:val="00332631"/>
    <w:rsid w:val="003334DF"/>
    <w:rsid w:val="003338F4"/>
    <w:rsid w:val="003341AA"/>
    <w:rsid w:val="00334409"/>
    <w:rsid w:val="00335214"/>
    <w:rsid w:val="00335511"/>
    <w:rsid w:val="00335B7F"/>
    <w:rsid w:val="00336739"/>
    <w:rsid w:val="003379BB"/>
    <w:rsid w:val="00340546"/>
    <w:rsid w:val="003405DC"/>
    <w:rsid w:val="003419A3"/>
    <w:rsid w:val="00341F95"/>
    <w:rsid w:val="00342CBF"/>
    <w:rsid w:val="00342F06"/>
    <w:rsid w:val="003431FA"/>
    <w:rsid w:val="003436B8"/>
    <w:rsid w:val="003445BB"/>
    <w:rsid w:val="00347644"/>
    <w:rsid w:val="00350922"/>
    <w:rsid w:val="0035287D"/>
    <w:rsid w:val="0035295D"/>
    <w:rsid w:val="003567EA"/>
    <w:rsid w:val="00356C3C"/>
    <w:rsid w:val="00356C60"/>
    <w:rsid w:val="00356C67"/>
    <w:rsid w:val="00357F21"/>
    <w:rsid w:val="00361E92"/>
    <w:rsid w:val="00363058"/>
    <w:rsid w:val="003635AB"/>
    <w:rsid w:val="003635C3"/>
    <w:rsid w:val="0036384F"/>
    <w:rsid w:val="0036454B"/>
    <w:rsid w:val="003653A1"/>
    <w:rsid w:val="00366D2B"/>
    <w:rsid w:val="0036718D"/>
    <w:rsid w:val="003701AE"/>
    <w:rsid w:val="00370243"/>
    <w:rsid w:val="00370929"/>
    <w:rsid w:val="003709D3"/>
    <w:rsid w:val="00371F36"/>
    <w:rsid w:val="0037361E"/>
    <w:rsid w:val="0037379D"/>
    <w:rsid w:val="00373C0B"/>
    <w:rsid w:val="00375853"/>
    <w:rsid w:val="0037619F"/>
    <w:rsid w:val="00376454"/>
    <w:rsid w:val="00376DB0"/>
    <w:rsid w:val="00376EEC"/>
    <w:rsid w:val="00380034"/>
    <w:rsid w:val="003805E8"/>
    <w:rsid w:val="00380A46"/>
    <w:rsid w:val="003813BC"/>
    <w:rsid w:val="00381B5D"/>
    <w:rsid w:val="0038282D"/>
    <w:rsid w:val="00382867"/>
    <w:rsid w:val="00382ADD"/>
    <w:rsid w:val="00383598"/>
    <w:rsid w:val="00383DC8"/>
    <w:rsid w:val="00383F2D"/>
    <w:rsid w:val="0038495B"/>
    <w:rsid w:val="0038568F"/>
    <w:rsid w:val="00385796"/>
    <w:rsid w:val="00390E6B"/>
    <w:rsid w:val="003911E7"/>
    <w:rsid w:val="003918D0"/>
    <w:rsid w:val="00391FCC"/>
    <w:rsid w:val="0039381F"/>
    <w:rsid w:val="003953AA"/>
    <w:rsid w:val="0039674D"/>
    <w:rsid w:val="0039722A"/>
    <w:rsid w:val="00397802"/>
    <w:rsid w:val="00397AEB"/>
    <w:rsid w:val="00397F22"/>
    <w:rsid w:val="003A1319"/>
    <w:rsid w:val="003A1684"/>
    <w:rsid w:val="003A3503"/>
    <w:rsid w:val="003A3D2C"/>
    <w:rsid w:val="003A43C6"/>
    <w:rsid w:val="003A49F3"/>
    <w:rsid w:val="003A721E"/>
    <w:rsid w:val="003A7549"/>
    <w:rsid w:val="003A75C5"/>
    <w:rsid w:val="003A791D"/>
    <w:rsid w:val="003B0E39"/>
    <w:rsid w:val="003B361F"/>
    <w:rsid w:val="003B487E"/>
    <w:rsid w:val="003B49D9"/>
    <w:rsid w:val="003B7D63"/>
    <w:rsid w:val="003C0470"/>
    <w:rsid w:val="003C0ADC"/>
    <w:rsid w:val="003C17A0"/>
    <w:rsid w:val="003C23FB"/>
    <w:rsid w:val="003C2A04"/>
    <w:rsid w:val="003C3865"/>
    <w:rsid w:val="003C5A70"/>
    <w:rsid w:val="003D04F3"/>
    <w:rsid w:val="003D1118"/>
    <w:rsid w:val="003D139E"/>
    <w:rsid w:val="003D2E2F"/>
    <w:rsid w:val="003D30AA"/>
    <w:rsid w:val="003D449A"/>
    <w:rsid w:val="003D45E2"/>
    <w:rsid w:val="003D5DD5"/>
    <w:rsid w:val="003D613A"/>
    <w:rsid w:val="003D6A7E"/>
    <w:rsid w:val="003D71F8"/>
    <w:rsid w:val="003D7E2E"/>
    <w:rsid w:val="003E18FA"/>
    <w:rsid w:val="003E648E"/>
    <w:rsid w:val="003E6AC4"/>
    <w:rsid w:val="003E719D"/>
    <w:rsid w:val="003E7771"/>
    <w:rsid w:val="003F0821"/>
    <w:rsid w:val="003F1D35"/>
    <w:rsid w:val="003F1E76"/>
    <w:rsid w:val="003F255C"/>
    <w:rsid w:val="003F27A0"/>
    <w:rsid w:val="003F28E9"/>
    <w:rsid w:val="003F2F54"/>
    <w:rsid w:val="003F3316"/>
    <w:rsid w:val="003F347A"/>
    <w:rsid w:val="003F39F9"/>
    <w:rsid w:val="003F4550"/>
    <w:rsid w:val="003F5907"/>
    <w:rsid w:val="003F5F01"/>
    <w:rsid w:val="003F6718"/>
    <w:rsid w:val="003F6B0B"/>
    <w:rsid w:val="003F6EB2"/>
    <w:rsid w:val="003F7DB2"/>
    <w:rsid w:val="0040038E"/>
    <w:rsid w:val="004004F6"/>
    <w:rsid w:val="00400CDC"/>
    <w:rsid w:val="00402B8D"/>
    <w:rsid w:val="00402F13"/>
    <w:rsid w:val="00403F52"/>
    <w:rsid w:val="00404993"/>
    <w:rsid w:val="00406374"/>
    <w:rsid w:val="00406384"/>
    <w:rsid w:val="004107E2"/>
    <w:rsid w:val="00412905"/>
    <w:rsid w:val="00414D0F"/>
    <w:rsid w:val="00417CE8"/>
    <w:rsid w:val="004219E5"/>
    <w:rsid w:val="00423203"/>
    <w:rsid w:val="00423819"/>
    <w:rsid w:val="004238B5"/>
    <w:rsid w:val="00423949"/>
    <w:rsid w:val="00424AA9"/>
    <w:rsid w:val="00425E88"/>
    <w:rsid w:val="00427566"/>
    <w:rsid w:val="0043037C"/>
    <w:rsid w:val="00430BC8"/>
    <w:rsid w:val="00431173"/>
    <w:rsid w:val="004319B4"/>
    <w:rsid w:val="00431BE2"/>
    <w:rsid w:val="00431FEC"/>
    <w:rsid w:val="00432307"/>
    <w:rsid w:val="00432604"/>
    <w:rsid w:val="00432B6B"/>
    <w:rsid w:val="00433398"/>
    <w:rsid w:val="00434B4A"/>
    <w:rsid w:val="004355D5"/>
    <w:rsid w:val="00436188"/>
    <w:rsid w:val="0043796F"/>
    <w:rsid w:val="00437E10"/>
    <w:rsid w:val="004405AC"/>
    <w:rsid w:val="004405C6"/>
    <w:rsid w:val="00441410"/>
    <w:rsid w:val="004416FE"/>
    <w:rsid w:val="0044175B"/>
    <w:rsid w:val="004419D8"/>
    <w:rsid w:val="004444F8"/>
    <w:rsid w:val="00445C69"/>
    <w:rsid w:val="00446DA8"/>
    <w:rsid w:val="004477E5"/>
    <w:rsid w:val="00447A34"/>
    <w:rsid w:val="00447FCD"/>
    <w:rsid w:val="004502FF"/>
    <w:rsid w:val="00450B4B"/>
    <w:rsid w:val="00450BE9"/>
    <w:rsid w:val="0045328C"/>
    <w:rsid w:val="00453AD5"/>
    <w:rsid w:val="004548FA"/>
    <w:rsid w:val="00456A4F"/>
    <w:rsid w:val="00456E31"/>
    <w:rsid w:val="00460766"/>
    <w:rsid w:val="00460A98"/>
    <w:rsid w:val="00461013"/>
    <w:rsid w:val="00461CC9"/>
    <w:rsid w:val="00461F74"/>
    <w:rsid w:val="00462338"/>
    <w:rsid w:val="004625AA"/>
    <w:rsid w:val="0046324F"/>
    <w:rsid w:val="004635AE"/>
    <w:rsid w:val="004650D1"/>
    <w:rsid w:val="004651AF"/>
    <w:rsid w:val="00465252"/>
    <w:rsid w:val="00467E8F"/>
    <w:rsid w:val="00470F24"/>
    <w:rsid w:val="00471D68"/>
    <w:rsid w:val="00472DB6"/>
    <w:rsid w:val="00472ED1"/>
    <w:rsid w:val="004764C1"/>
    <w:rsid w:val="00476792"/>
    <w:rsid w:val="004811E0"/>
    <w:rsid w:val="00482A2C"/>
    <w:rsid w:val="00483B9E"/>
    <w:rsid w:val="00484702"/>
    <w:rsid w:val="00486251"/>
    <w:rsid w:val="00490218"/>
    <w:rsid w:val="0049061F"/>
    <w:rsid w:val="00490677"/>
    <w:rsid w:val="00492F99"/>
    <w:rsid w:val="0049351B"/>
    <w:rsid w:val="00493907"/>
    <w:rsid w:val="00494DD0"/>
    <w:rsid w:val="00494FE4"/>
    <w:rsid w:val="00495DC7"/>
    <w:rsid w:val="00497766"/>
    <w:rsid w:val="004A05A2"/>
    <w:rsid w:val="004A099F"/>
    <w:rsid w:val="004A0F3F"/>
    <w:rsid w:val="004A17A8"/>
    <w:rsid w:val="004A1F41"/>
    <w:rsid w:val="004A2C08"/>
    <w:rsid w:val="004A3D62"/>
    <w:rsid w:val="004A413D"/>
    <w:rsid w:val="004A479C"/>
    <w:rsid w:val="004A4864"/>
    <w:rsid w:val="004A4B55"/>
    <w:rsid w:val="004A4E3E"/>
    <w:rsid w:val="004A5BD5"/>
    <w:rsid w:val="004A5D22"/>
    <w:rsid w:val="004A674E"/>
    <w:rsid w:val="004A6F01"/>
    <w:rsid w:val="004A7868"/>
    <w:rsid w:val="004B09B8"/>
    <w:rsid w:val="004B0B25"/>
    <w:rsid w:val="004B1BBA"/>
    <w:rsid w:val="004B47AB"/>
    <w:rsid w:val="004B494E"/>
    <w:rsid w:val="004B55AE"/>
    <w:rsid w:val="004B66A0"/>
    <w:rsid w:val="004B780D"/>
    <w:rsid w:val="004C1544"/>
    <w:rsid w:val="004C16E2"/>
    <w:rsid w:val="004C2353"/>
    <w:rsid w:val="004C3D5E"/>
    <w:rsid w:val="004C4106"/>
    <w:rsid w:val="004C50DA"/>
    <w:rsid w:val="004C5913"/>
    <w:rsid w:val="004C75E8"/>
    <w:rsid w:val="004D089D"/>
    <w:rsid w:val="004D0F3F"/>
    <w:rsid w:val="004D1424"/>
    <w:rsid w:val="004D14BC"/>
    <w:rsid w:val="004D2BD3"/>
    <w:rsid w:val="004D3328"/>
    <w:rsid w:val="004D35D2"/>
    <w:rsid w:val="004D42F7"/>
    <w:rsid w:val="004D4C20"/>
    <w:rsid w:val="004D4D10"/>
    <w:rsid w:val="004D556D"/>
    <w:rsid w:val="004D6809"/>
    <w:rsid w:val="004D7661"/>
    <w:rsid w:val="004E1ED0"/>
    <w:rsid w:val="004E2642"/>
    <w:rsid w:val="004E28D9"/>
    <w:rsid w:val="004E2EE0"/>
    <w:rsid w:val="004E6065"/>
    <w:rsid w:val="004E6067"/>
    <w:rsid w:val="004E6100"/>
    <w:rsid w:val="004E6235"/>
    <w:rsid w:val="004E6344"/>
    <w:rsid w:val="004E650B"/>
    <w:rsid w:val="004E6651"/>
    <w:rsid w:val="004E6852"/>
    <w:rsid w:val="004F1624"/>
    <w:rsid w:val="004F1CD7"/>
    <w:rsid w:val="004F27F8"/>
    <w:rsid w:val="004F4B35"/>
    <w:rsid w:val="004F6C31"/>
    <w:rsid w:val="004F70E7"/>
    <w:rsid w:val="004F752B"/>
    <w:rsid w:val="004F756F"/>
    <w:rsid w:val="004F77B1"/>
    <w:rsid w:val="004F7BF9"/>
    <w:rsid w:val="005001E2"/>
    <w:rsid w:val="00501357"/>
    <w:rsid w:val="00501A86"/>
    <w:rsid w:val="00502181"/>
    <w:rsid w:val="005023F7"/>
    <w:rsid w:val="005033DB"/>
    <w:rsid w:val="00504CE4"/>
    <w:rsid w:val="00506339"/>
    <w:rsid w:val="00506B7E"/>
    <w:rsid w:val="00506DE2"/>
    <w:rsid w:val="0051094F"/>
    <w:rsid w:val="00510E3C"/>
    <w:rsid w:val="00510FAE"/>
    <w:rsid w:val="005120A0"/>
    <w:rsid w:val="00512D63"/>
    <w:rsid w:val="00513752"/>
    <w:rsid w:val="0051419F"/>
    <w:rsid w:val="005149D8"/>
    <w:rsid w:val="00514DF7"/>
    <w:rsid w:val="005161AC"/>
    <w:rsid w:val="00516423"/>
    <w:rsid w:val="00517015"/>
    <w:rsid w:val="00517B14"/>
    <w:rsid w:val="00521AC8"/>
    <w:rsid w:val="005228E6"/>
    <w:rsid w:val="005234EB"/>
    <w:rsid w:val="005239E0"/>
    <w:rsid w:val="00523C74"/>
    <w:rsid w:val="00524374"/>
    <w:rsid w:val="005302F9"/>
    <w:rsid w:val="00530CBA"/>
    <w:rsid w:val="0053101E"/>
    <w:rsid w:val="005310BF"/>
    <w:rsid w:val="005324D3"/>
    <w:rsid w:val="0053331C"/>
    <w:rsid w:val="00533DE3"/>
    <w:rsid w:val="00534A37"/>
    <w:rsid w:val="00535D42"/>
    <w:rsid w:val="00536580"/>
    <w:rsid w:val="005366E8"/>
    <w:rsid w:val="00540D26"/>
    <w:rsid w:val="005417D4"/>
    <w:rsid w:val="00541EB3"/>
    <w:rsid w:val="00542125"/>
    <w:rsid w:val="00542A60"/>
    <w:rsid w:val="00542FDD"/>
    <w:rsid w:val="00543F64"/>
    <w:rsid w:val="00544950"/>
    <w:rsid w:val="00545286"/>
    <w:rsid w:val="005455D1"/>
    <w:rsid w:val="005470DD"/>
    <w:rsid w:val="005473FE"/>
    <w:rsid w:val="005526D0"/>
    <w:rsid w:val="005532C5"/>
    <w:rsid w:val="00553540"/>
    <w:rsid w:val="0055360E"/>
    <w:rsid w:val="00553B61"/>
    <w:rsid w:val="00554DEF"/>
    <w:rsid w:val="00555F44"/>
    <w:rsid w:val="00556C35"/>
    <w:rsid w:val="00557BCF"/>
    <w:rsid w:val="0056013F"/>
    <w:rsid w:val="00560303"/>
    <w:rsid w:val="005614FF"/>
    <w:rsid w:val="00561793"/>
    <w:rsid w:val="00562BF2"/>
    <w:rsid w:val="00563616"/>
    <w:rsid w:val="00563904"/>
    <w:rsid w:val="0056393A"/>
    <w:rsid w:val="00563A0F"/>
    <w:rsid w:val="00564BD3"/>
    <w:rsid w:val="0056558D"/>
    <w:rsid w:val="00565780"/>
    <w:rsid w:val="00567479"/>
    <w:rsid w:val="0056761A"/>
    <w:rsid w:val="005676E5"/>
    <w:rsid w:val="00567AF6"/>
    <w:rsid w:val="00567ED6"/>
    <w:rsid w:val="00570550"/>
    <w:rsid w:val="00570824"/>
    <w:rsid w:val="00570A2E"/>
    <w:rsid w:val="00570ED1"/>
    <w:rsid w:val="005729D8"/>
    <w:rsid w:val="00572C02"/>
    <w:rsid w:val="00572C59"/>
    <w:rsid w:val="00572FEF"/>
    <w:rsid w:val="005738E9"/>
    <w:rsid w:val="00574AFA"/>
    <w:rsid w:val="00574DDC"/>
    <w:rsid w:val="00575275"/>
    <w:rsid w:val="005754FC"/>
    <w:rsid w:val="00576A6D"/>
    <w:rsid w:val="00576CBA"/>
    <w:rsid w:val="00577602"/>
    <w:rsid w:val="00581FB2"/>
    <w:rsid w:val="00582912"/>
    <w:rsid w:val="00586316"/>
    <w:rsid w:val="00591315"/>
    <w:rsid w:val="00591DCB"/>
    <w:rsid w:val="005928E3"/>
    <w:rsid w:val="005928EA"/>
    <w:rsid w:val="00592F2B"/>
    <w:rsid w:val="005934CF"/>
    <w:rsid w:val="005934FB"/>
    <w:rsid w:val="005942B7"/>
    <w:rsid w:val="00595AF6"/>
    <w:rsid w:val="00596D15"/>
    <w:rsid w:val="00597266"/>
    <w:rsid w:val="00597562"/>
    <w:rsid w:val="0059774C"/>
    <w:rsid w:val="00597A04"/>
    <w:rsid w:val="00597D5C"/>
    <w:rsid w:val="005A0232"/>
    <w:rsid w:val="005A060D"/>
    <w:rsid w:val="005A07FE"/>
    <w:rsid w:val="005A32EA"/>
    <w:rsid w:val="005A3A55"/>
    <w:rsid w:val="005A41ED"/>
    <w:rsid w:val="005A4C87"/>
    <w:rsid w:val="005A5131"/>
    <w:rsid w:val="005A5D42"/>
    <w:rsid w:val="005A5FE0"/>
    <w:rsid w:val="005A619B"/>
    <w:rsid w:val="005B062D"/>
    <w:rsid w:val="005B13F4"/>
    <w:rsid w:val="005B228A"/>
    <w:rsid w:val="005B48B4"/>
    <w:rsid w:val="005B4F8E"/>
    <w:rsid w:val="005B673B"/>
    <w:rsid w:val="005B697C"/>
    <w:rsid w:val="005B7D9E"/>
    <w:rsid w:val="005C0786"/>
    <w:rsid w:val="005C2D67"/>
    <w:rsid w:val="005C3073"/>
    <w:rsid w:val="005C3233"/>
    <w:rsid w:val="005C3706"/>
    <w:rsid w:val="005C3F50"/>
    <w:rsid w:val="005C4058"/>
    <w:rsid w:val="005C40D4"/>
    <w:rsid w:val="005C45A3"/>
    <w:rsid w:val="005C6247"/>
    <w:rsid w:val="005C6EDC"/>
    <w:rsid w:val="005C7A29"/>
    <w:rsid w:val="005C7C05"/>
    <w:rsid w:val="005C7CAC"/>
    <w:rsid w:val="005D12B8"/>
    <w:rsid w:val="005D28CB"/>
    <w:rsid w:val="005D31FB"/>
    <w:rsid w:val="005D40F9"/>
    <w:rsid w:val="005D4D44"/>
    <w:rsid w:val="005D6A23"/>
    <w:rsid w:val="005D73A9"/>
    <w:rsid w:val="005D7C22"/>
    <w:rsid w:val="005E0D51"/>
    <w:rsid w:val="005E12B9"/>
    <w:rsid w:val="005E21D4"/>
    <w:rsid w:val="005E24F6"/>
    <w:rsid w:val="005E26BB"/>
    <w:rsid w:val="005E2C11"/>
    <w:rsid w:val="005E2FC9"/>
    <w:rsid w:val="005E3B02"/>
    <w:rsid w:val="005E5071"/>
    <w:rsid w:val="005E5F31"/>
    <w:rsid w:val="005E652A"/>
    <w:rsid w:val="005E695D"/>
    <w:rsid w:val="005E6D3D"/>
    <w:rsid w:val="005F014F"/>
    <w:rsid w:val="005F0A06"/>
    <w:rsid w:val="005F0AD6"/>
    <w:rsid w:val="005F2F90"/>
    <w:rsid w:val="005F51E9"/>
    <w:rsid w:val="005F5E31"/>
    <w:rsid w:val="005F7A59"/>
    <w:rsid w:val="00601445"/>
    <w:rsid w:val="00601652"/>
    <w:rsid w:val="00601C5A"/>
    <w:rsid w:val="00604F2E"/>
    <w:rsid w:val="00605588"/>
    <w:rsid w:val="00605DB6"/>
    <w:rsid w:val="00605FAE"/>
    <w:rsid w:val="00606799"/>
    <w:rsid w:val="00606856"/>
    <w:rsid w:val="006103ED"/>
    <w:rsid w:val="00610B73"/>
    <w:rsid w:val="0061141D"/>
    <w:rsid w:val="00611D07"/>
    <w:rsid w:val="00612417"/>
    <w:rsid w:val="006128EF"/>
    <w:rsid w:val="006147F3"/>
    <w:rsid w:val="00614932"/>
    <w:rsid w:val="00614A10"/>
    <w:rsid w:val="00614CBF"/>
    <w:rsid w:val="006166FB"/>
    <w:rsid w:val="00617229"/>
    <w:rsid w:val="00617C04"/>
    <w:rsid w:val="00617D44"/>
    <w:rsid w:val="00620D20"/>
    <w:rsid w:val="00621325"/>
    <w:rsid w:val="00621B8D"/>
    <w:rsid w:val="006223EF"/>
    <w:rsid w:val="00622844"/>
    <w:rsid w:val="0062330A"/>
    <w:rsid w:val="006236E2"/>
    <w:rsid w:val="00624277"/>
    <w:rsid w:val="00624D8F"/>
    <w:rsid w:val="00624EFB"/>
    <w:rsid w:val="00624FC8"/>
    <w:rsid w:val="006261CF"/>
    <w:rsid w:val="00626F91"/>
    <w:rsid w:val="006270B2"/>
    <w:rsid w:val="00627182"/>
    <w:rsid w:val="006272CA"/>
    <w:rsid w:val="0063001B"/>
    <w:rsid w:val="006308C6"/>
    <w:rsid w:val="006316DE"/>
    <w:rsid w:val="00632AEB"/>
    <w:rsid w:val="00632C44"/>
    <w:rsid w:val="00633E5D"/>
    <w:rsid w:val="006342C7"/>
    <w:rsid w:val="00636DE3"/>
    <w:rsid w:val="00637355"/>
    <w:rsid w:val="00637826"/>
    <w:rsid w:val="006404EB"/>
    <w:rsid w:val="00640505"/>
    <w:rsid w:val="00641CCF"/>
    <w:rsid w:val="00642226"/>
    <w:rsid w:val="006422BA"/>
    <w:rsid w:val="00642DFE"/>
    <w:rsid w:val="00644B41"/>
    <w:rsid w:val="0064768B"/>
    <w:rsid w:val="0064795B"/>
    <w:rsid w:val="006505B9"/>
    <w:rsid w:val="00655CAA"/>
    <w:rsid w:val="00655F10"/>
    <w:rsid w:val="006579B4"/>
    <w:rsid w:val="0066055C"/>
    <w:rsid w:val="00660D35"/>
    <w:rsid w:val="006617B9"/>
    <w:rsid w:val="00662105"/>
    <w:rsid w:val="00662B54"/>
    <w:rsid w:val="0066350F"/>
    <w:rsid w:val="00664E62"/>
    <w:rsid w:val="00666440"/>
    <w:rsid w:val="00670139"/>
    <w:rsid w:val="00673B77"/>
    <w:rsid w:val="00673E96"/>
    <w:rsid w:val="006756E9"/>
    <w:rsid w:val="00676FD6"/>
    <w:rsid w:val="00677D37"/>
    <w:rsid w:val="00681341"/>
    <w:rsid w:val="006814E2"/>
    <w:rsid w:val="00681834"/>
    <w:rsid w:val="00681FD9"/>
    <w:rsid w:val="0068249A"/>
    <w:rsid w:val="00682A1A"/>
    <w:rsid w:val="00683148"/>
    <w:rsid w:val="00683917"/>
    <w:rsid w:val="00683D86"/>
    <w:rsid w:val="00684840"/>
    <w:rsid w:val="00684F8F"/>
    <w:rsid w:val="006853BF"/>
    <w:rsid w:val="00685ADE"/>
    <w:rsid w:val="00686E66"/>
    <w:rsid w:val="0068705F"/>
    <w:rsid w:val="0068752E"/>
    <w:rsid w:val="006875D7"/>
    <w:rsid w:val="00690523"/>
    <w:rsid w:val="006909CD"/>
    <w:rsid w:val="00690D9D"/>
    <w:rsid w:val="006913AC"/>
    <w:rsid w:val="00692540"/>
    <w:rsid w:val="006927B1"/>
    <w:rsid w:val="00692AD3"/>
    <w:rsid w:val="0069459D"/>
    <w:rsid w:val="00694CD5"/>
    <w:rsid w:val="00694EB1"/>
    <w:rsid w:val="00695118"/>
    <w:rsid w:val="00695C50"/>
    <w:rsid w:val="00696121"/>
    <w:rsid w:val="00697D82"/>
    <w:rsid w:val="006A0713"/>
    <w:rsid w:val="006A1F39"/>
    <w:rsid w:val="006A2BA2"/>
    <w:rsid w:val="006A3D48"/>
    <w:rsid w:val="006A481F"/>
    <w:rsid w:val="006A49D9"/>
    <w:rsid w:val="006A5361"/>
    <w:rsid w:val="006A6946"/>
    <w:rsid w:val="006B0DC8"/>
    <w:rsid w:val="006B4D68"/>
    <w:rsid w:val="006B6D0A"/>
    <w:rsid w:val="006B73FE"/>
    <w:rsid w:val="006C1648"/>
    <w:rsid w:val="006C1F0E"/>
    <w:rsid w:val="006C2FFE"/>
    <w:rsid w:val="006C325E"/>
    <w:rsid w:val="006C4599"/>
    <w:rsid w:val="006C4BBB"/>
    <w:rsid w:val="006C5016"/>
    <w:rsid w:val="006C532C"/>
    <w:rsid w:val="006C5D54"/>
    <w:rsid w:val="006C771D"/>
    <w:rsid w:val="006C779A"/>
    <w:rsid w:val="006C7E34"/>
    <w:rsid w:val="006D08E1"/>
    <w:rsid w:val="006D0A5B"/>
    <w:rsid w:val="006D0C4E"/>
    <w:rsid w:val="006D2DEA"/>
    <w:rsid w:val="006D334D"/>
    <w:rsid w:val="006D430A"/>
    <w:rsid w:val="006D45A4"/>
    <w:rsid w:val="006D554A"/>
    <w:rsid w:val="006D5873"/>
    <w:rsid w:val="006D5E11"/>
    <w:rsid w:val="006D5F92"/>
    <w:rsid w:val="006D60F9"/>
    <w:rsid w:val="006D761C"/>
    <w:rsid w:val="006E0A97"/>
    <w:rsid w:val="006E0D71"/>
    <w:rsid w:val="006E12E8"/>
    <w:rsid w:val="006E147E"/>
    <w:rsid w:val="006E2AEB"/>
    <w:rsid w:val="006E43E2"/>
    <w:rsid w:val="006E47A6"/>
    <w:rsid w:val="006E509C"/>
    <w:rsid w:val="006E5C67"/>
    <w:rsid w:val="006E61FF"/>
    <w:rsid w:val="006E68C6"/>
    <w:rsid w:val="006E6BA0"/>
    <w:rsid w:val="006E7148"/>
    <w:rsid w:val="006E768E"/>
    <w:rsid w:val="006F0D2F"/>
    <w:rsid w:val="006F1054"/>
    <w:rsid w:val="006F1452"/>
    <w:rsid w:val="006F35DF"/>
    <w:rsid w:val="006F4DC6"/>
    <w:rsid w:val="006F515A"/>
    <w:rsid w:val="006F5179"/>
    <w:rsid w:val="006F5669"/>
    <w:rsid w:val="006F58CF"/>
    <w:rsid w:val="006F7197"/>
    <w:rsid w:val="006F73AD"/>
    <w:rsid w:val="006F7872"/>
    <w:rsid w:val="0070003E"/>
    <w:rsid w:val="0070053C"/>
    <w:rsid w:val="007008C7"/>
    <w:rsid w:val="00701110"/>
    <w:rsid w:val="007013D6"/>
    <w:rsid w:val="007027CD"/>
    <w:rsid w:val="0070369E"/>
    <w:rsid w:val="00704567"/>
    <w:rsid w:val="00704DDA"/>
    <w:rsid w:val="00706011"/>
    <w:rsid w:val="00707980"/>
    <w:rsid w:val="00707B20"/>
    <w:rsid w:val="00707F29"/>
    <w:rsid w:val="00710731"/>
    <w:rsid w:val="00712382"/>
    <w:rsid w:val="00714F14"/>
    <w:rsid w:val="00716355"/>
    <w:rsid w:val="00716EE5"/>
    <w:rsid w:val="007201D9"/>
    <w:rsid w:val="00721529"/>
    <w:rsid w:val="00721595"/>
    <w:rsid w:val="00721D3D"/>
    <w:rsid w:val="0072277D"/>
    <w:rsid w:val="00722BD3"/>
    <w:rsid w:val="00722F78"/>
    <w:rsid w:val="00723DA1"/>
    <w:rsid w:val="0072406A"/>
    <w:rsid w:val="0072406E"/>
    <w:rsid w:val="00724781"/>
    <w:rsid w:val="00724937"/>
    <w:rsid w:val="00724F6C"/>
    <w:rsid w:val="007269DB"/>
    <w:rsid w:val="00726EDC"/>
    <w:rsid w:val="007306DF"/>
    <w:rsid w:val="00730BEA"/>
    <w:rsid w:val="00730C4D"/>
    <w:rsid w:val="00730F33"/>
    <w:rsid w:val="00735798"/>
    <w:rsid w:val="00735A42"/>
    <w:rsid w:val="00735A73"/>
    <w:rsid w:val="0073678D"/>
    <w:rsid w:val="00736AF4"/>
    <w:rsid w:val="00737608"/>
    <w:rsid w:val="007403C9"/>
    <w:rsid w:val="0074155F"/>
    <w:rsid w:val="00741F46"/>
    <w:rsid w:val="00742099"/>
    <w:rsid w:val="00743213"/>
    <w:rsid w:val="00743937"/>
    <w:rsid w:val="007441E1"/>
    <w:rsid w:val="00744534"/>
    <w:rsid w:val="00745A37"/>
    <w:rsid w:val="00746D2B"/>
    <w:rsid w:val="007501F8"/>
    <w:rsid w:val="00750D24"/>
    <w:rsid w:val="00751572"/>
    <w:rsid w:val="00752F62"/>
    <w:rsid w:val="00753075"/>
    <w:rsid w:val="00754415"/>
    <w:rsid w:val="0075505E"/>
    <w:rsid w:val="00755647"/>
    <w:rsid w:val="007556E4"/>
    <w:rsid w:val="00755CA9"/>
    <w:rsid w:val="0075704B"/>
    <w:rsid w:val="007571F0"/>
    <w:rsid w:val="0076032F"/>
    <w:rsid w:val="00762173"/>
    <w:rsid w:val="007628AE"/>
    <w:rsid w:val="00763A49"/>
    <w:rsid w:val="007644A7"/>
    <w:rsid w:val="00764536"/>
    <w:rsid w:val="0076510A"/>
    <w:rsid w:val="00765281"/>
    <w:rsid w:val="0076673A"/>
    <w:rsid w:val="00767005"/>
    <w:rsid w:val="007678F2"/>
    <w:rsid w:val="00770919"/>
    <w:rsid w:val="00771089"/>
    <w:rsid w:val="00771331"/>
    <w:rsid w:val="00771F99"/>
    <w:rsid w:val="0077260D"/>
    <w:rsid w:val="007727B2"/>
    <w:rsid w:val="00773485"/>
    <w:rsid w:val="00774562"/>
    <w:rsid w:val="007747D1"/>
    <w:rsid w:val="00774ABB"/>
    <w:rsid w:val="007758E4"/>
    <w:rsid w:val="00775CC5"/>
    <w:rsid w:val="00775FF5"/>
    <w:rsid w:val="007762BC"/>
    <w:rsid w:val="007762E7"/>
    <w:rsid w:val="007822CC"/>
    <w:rsid w:val="0078261A"/>
    <w:rsid w:val="007833CC"/>
    <w:rsid w:val="00783618"/>
    <w:rsid w:val="0078363A"/>
    <w:rsid w:val="007838EA"/>
    <w:rsid w:val="00783DF3"/>
    <w:rsid w:val="00785115"/>
    <w:rsid w:val="00785118"/>
    <w:rsid w:val="007855B2"/>
    <w:rsid w:val="0078569A"/>
    <w:rsid w:val="007862F5"/>
    <w:rsid w:val="007865DB"/>
    <w:rsid w:val="0078666F"/>
    <w:rsid w:val="00787FE0"/>
    <w:rsid w:val="007929C0"/>
    <w:rsid w:val="00792C74"/>
    <w:rsid w:val="0079310D"/>
    <w:rsid w:val="0079350F"/>
    <w:rsid w:val="00794141"/>
    <w:rsid w:val="007942EA"/>
    <w:rsid w:val="00794B3F"/>
    <w:rsid w:val="00794BC2"/>
    <w:rsid w:val="00794C78"/>
    <w:rsid w:val="007A10D5"/>
    <w:rsid w:val="007A10F1"/>
    <w:rsid w:val="007A1C92"/>
    <w:rsid w:val="007A293B"/>
    <w:rsid w:val="007A2A2C"/>
    <w:rsid w:val="007A3548"/>
    <w:rsid w:val="007A5212"/>
    <w:rsid w:val="007A5680"/>
    <w:rsid w:val="007B010D"/>
    <w:rsid w:val="007B0357"/>
    <w:rsid w:val="007B0ABE"/>
    <w:rsid w:val="007B0C10"/>
    <w:rsid w:val="007B1550"/>
    <w:rsid w:val="007B1748"/>
    <w:rsid w:val="007B1908"/>
    <w:rsid w:val="007B4055"/>
    <w:rsid w:val="007B4B0F"/>
    <w:rsid w:val="007B4D46"/>
    <w:rsid w:val="007B5656"/>
    <w:rsid w:val="007B6D81"/>
    <w:rsid w:val="007B7B78"/>
    <w:rsid w:val="007C0161"/>
    <w:rsid w:val="007C08D3"/>
    <w:rsid w:val="007C0930"/>
    <w:rsid w:val="007C1E94"/>
    <w:rsid w:val="007C2AFB"/>
    <w:rsid w:val="007C2D4A"/>
    <w:rsid w:val="007C3879"/>
    <w:rsid w:val="007C4C34"/>
    <w:rsid w:val="007C598F"/>
    <w:rsid w:val="007C5E6C"/>
    <w:rsid w:val="007D0C5A"/>
    <w:rsid w:val="007D1FD0"/>
    <w:rsid w:val="007D20F9"/>
    <w:rsid w:val="007D49C0"/>
    <w:rsid w:val="007D5138"/>
    <w:rsid w:val="007D57F5"/>
    <w:rsid w:val="007D68DA"/>
    <w:rsid w:val="007E181B"/>
    <w:rsid w:val="007E2177"/>
    <w:rsid w:val="007E3063"/>
    <w:rsid w:val="007E4C34"/>
    <w:rsid w:val="007E512C"/>
    <w:rsid w:val="007E587B"/>
    <w:rsid w:val="007E62F9"/>
    <w:rsid w:val="007E6794"/>
    <w:rsid w:val="007E69DC"/>
    <w:rsid w:val="007F15AA"/>
    <w:rsid w:val="007F1964"/>
    <w:rsid w:val="007F1FB7"/>
    <w:rsid w:val="007F21BA"/>
    <w:rsid w:val="007F2366"/>
    <w:rsid w:val="007F3602"/>
    <w:rsid w:val="007F3C1B"/>
    <w:rsid w:val="007F3D30"/>
    <w:rsid w:val="007F44F8"/>
    <w:rsid w:val="007F4904"/>
    <w:rsid w:val="007F4F50"/>
    <w:rsid w:val="007F575E"/>
    <w:rsid w:val="007F5791"/>
    <w:rsid w:val="007F5937"/>
    <w:rsid w:val="007F6A34"/>
    <w:rsid w:val="00800025"/>
    <w:rsid w:val="00800D94"/>
    <w:rsid w:val="00801D52"/>
    <w:rsid w:val="00803887"/>
    <w:rsid w:val="00804551"/>
    <w:rsid w:val="008047E5"/>
    <w:rsid w:val="00804A11"/>
    <w:rsid w:val="008062B8"/>
    <w:rsid w:val="008067E5"/>
    <w:rsid w:val="00807843"/>
    <w:rsid w:val="00810C37"/>
    <w:rsid w:val="00811AF7"/>
    <w:rsid w:val="008120F9"/>
    <w:rsid w:val="00812A67"/>
    <w:rsid w:val="00813394"/>
    <w:rsid w:val="00813B54"/>
    <w:rsid w:val="00814F79"/>
    <w:rsid w:val="0081531B"/>
    <w:rsid w:val="0081551F"/>
    <w:rsid w:val="00815920"/>
    <w:rsid w:val="00815AAE"/>
    <w:rsid w:val="00815DE1"/>
    <w:rsid w:val="008161D6"/>
    <w:rsid w:val="00817BB5"/>
    <w:rsid w:val="008203AE"/>
    <w:rsid w:val="00820477"/>
    <w:rsid w:val="00820662"/>
    <w:rsid w:val="0082355C"/>
    <w:rsid w:val="0082504A"/>
    <w:rsid w:val="00825E0A"/>
    <w:rsid w:val="008266D5"/>
    <w:rsid w:val="00826982"/>
    <w:rsid w:val="00827B2D"/>
    <w:rsid w:val="008306C8"/>
    <w:rsid w:val="00830A2D"/>
    <w:rsid w:val="008311E3"/>
    <w:rsid w:val="00831461"/>
    <w:rsid w:val="0083150B"/>
    <w:rsid w:val="00832318"/>
    <w:rsid w:val="008325A1"/>
    <w:rsid w:val="0083389B"/>
    <w:rsid w:val="00833AA4"/>
    <w:rsid w:val="0083546D"/>
    <w:rsid w:val="00835ADF"/>
    <w:rsid w:val="008378E6"/>
    <w:rsid w:val="00840226"/>
    <w:rsid w:val="00841B15"/>
    <w:rsid w:val="00841C39"/>
    <w:rsid w:val="008436D5"/>
    <w:rsid w:val="00843F2C"/>
    <w:rsid w:val="008440EE"/>
    <w:rsid w:val="0084435B"/>
    <w:rsid w:val="0084498F"/>
    <w:rsid w:val="00845137"/>
    <w:rsid w:val="00845A9E"/>
    <w:rsid w:val="00846583"/>
    <w:rsid w:val="008467E1"/>
    <w:rsid w:val="00846EC7"/>
    <w:rsid w:val="0084763E"/>
    <w:rsid w:val="00847F5E"/>
    <w:rsid w:val="00851328"/>
    <w:rsid w:val="0085195D"/>
    <w:rsid w:val="00852216"/>
    <w:rsid w:val="008578FA"/>
    <w:rsid w:val="00857B4C"/>
    <w:rsid w:val="0086199C"/>
    <w:rsid w:val="008627C3"/>
    <w:rsid w:val="008629B4"/>
    <w:rsid w:val="00862F2C"/>
    <w:rsid w:val="008631B5"/>
    <w:rsid w:val="00864FF1"/>
    <w:rsid w:val="00865943"/>
    <w:rsid w:val="0086689D"/>
    <w:rsid w:val="00866B4A"/>
    <w:rsid w:val="0086716F"/>
    <w:rsid w:val="00867585"/>
    <w:rsid w:val="00867739"/>
    <w:rsid w:val="00867B01"/>
    <w:rsid w:val="00867E5E"/>
    <w:rsid w:val="0087031F"/>
    <w:rsid w:val="0087040A"/>
    <w:rsid w:val="00871330"/>
    <w:rsid w:val="008721B1"/>
    <w:rsid w:val="00872936"/>
    <w:rsid w:val="00874707"/>
    <w:rsid w:val="00875820"/>
    <w:rsid w:val="008768E3"/>
    <w:rsid w:val="00877B8B"/>
    <w:rsid w:val="008813A1"/>
    <w:rsid w:val="008813C0"/>
    <w:rsid w:val="00881F42"/>
    <w:rsid w:val="00884A90"/>
    <w:rsid w:val="00884D9E"/>
    <w:rsid w:val="00885C1B"/>
    <w:rsid w:val="00886F57"/>
    <w:rsid w:val="00886F5A"/>
    <w:rsid w:val="008872CF"/>
    <w:rsid w:val="00890281"/>
    <w:rsid w:val="008908AA"/>
    <w:rsid w:val="00890E6C"/>
    <w:rsid w:val="008940BA"/>
    <w:rsid w:val="00894747"/>
    <w:rsid w:val="00895A19"/>
    <w:rsid w:val="00896084"/>
    <w:rsid w:val="00897016"/>
    <w:rsid w:val="0089724F"/>
    <w:rsid w:val="00897C17"/>
    <w:rsid w:val="008A003C"/>
    <w:rsid w:val="008A103A"/>
    <w:rsid w:val="008A1C6E"/>
    <w:rsid w:val="008A2076"/>
    <w:rsid w:val="008A22E2"/>
    <w:rsid w:val="008A2F6E"/>
    <w:rsid w:val="008A3834"/>
    <w:rsid w:val="008A493A"/>
    <w:rsid w:val="008A6453"/>
    <w:rsid w:val="008B0EF1"/>
    <w:rsid w:val="008B1E90"/>
    <w:rsid w:val="008B271F"/>
    <w:rsid w:val="008B34AA"/>
    <w:rsid w:val="008B3C41"/>
    <w:rsid w:val="008B483D"/>
    <w:rsid w:val="008B4B3A"/>
    <w:rsid w:val="008B6355"/>
    <w:rsid w:val="008B63F0"/>
    <w:rsid w:val="008B6AC3"/>
    <w:rsid w:val="008B7755"/>
    <w:rsid w:val="008C05BA"/>
    <w:rsid w:val="008C0842"/>
    <w:rsid w:val="008C19A7"/>
    <w:rsid w:val="008C1A66"/>
    <w:rsid w:val="008C200E"/>
    <w:rsid w:val="008C220C"/>
    <w:rsid w:val="008C57AE"/>
    <w:rsid w:val="008C697D"/>
    <w:rsid w:val="008C734A"/>
    <w:rsid w:val="008D02A4"/>
    <w:rsid w:val="008D11AA"/>
    <w:rsid w:val="008D1FA0"/>
    <w:rsid w:val="008D218D"/>
    <w:rsid w:val="008D31E1"/>
    <w:rsid w:val="008D33BE"/>
    <w:rsid w:val="008D371B"/>
    <w:rsid w:val="008D3786"/>
    <w:rsid w:val="008D39D5"/>
    <w:rsid w:val="008D3F97"/>
    <w:rsid w:val="008D405F"/>
    <w:rsid w:val="008D4C24"/>
    <w:rsid w:val="008D4FE0"/>
    <w:rsid w:val="008D570C"/>
    <w:rsid w:val="008D5FF7"/>
    <w:rsid w:val="008D6ACD"/>
    <w:rsid w:val="008D6CA6"/>
    <w:rsid w:val="008D6F03"/>
    <w:rsid w:val="008D7319"/>
    <w:rsid w:val="008D77DA"/>
    <w:rsid w:val="008E0965"/>
    <w:rsid w:val="008E0AC4"/>
    <w:rsid w:val="008E0ACB"/>
    <w:rsid w:val="008E171A"/>
    <w:rsid w:val="008E1725"/>
    <w:rsid w:val="008E1E50"/>
    <w:rsid w:val="008E1EE9"/>
    <w:rsid w:val="008E1F0C"/>
    <w:rsid w:val="008E3206"/>
    <w:rsid w:val="008E4815"/>
    <w:rsid w:val="008E55CC"/>
    <w:rsid w:val="008E5D1B"/>
    <w:rsid w:val="008E6ADD"/>
    <w:rsid w:val="008E7D7A"/>
    <w:rsid w:val="008F0CF7"/>
    <w:rsid w:val="008F19B1"/>
    <w:rsid w:val="008F1E7D"/>
    <w:rsid w:val="008F2232"/>
    <w:rsid w:val="008F2605"/>
    <w:rsid w:val="008F4984"/>
    <w:rsid w:val="008F55BC"/>
    <w:rsid w:val="008F5FB1"/>
    <w:rsid w:val="008F62B9"/>
    <w:rsid w:val="008F7449"/>
    <w:rsid w:val="008F75BE"/>
    <w:rsid w:val="00900648"/>
    <w:rsid w:val="00900BF8"/>
    <w:rsid w:val="009015DC"/>
    <w:rsid w:val="0090248D"/>
    <w:rsid w:val="00903116"/>
    <w:rsid w:val="009034F3"/>
    <w:rsid w:val="00904AA5"/>
    <w:rsid w:val="009053B7"/>
    <w:rsid w:val="00905C08"/>
    <w:rsid w:val="00907580"/>
    <w:rsid w:val="0090798F"/>
    <w:rsid w:val="00907C21"/>
    <w:rsid w:val="00910399"/>
    <w:rsid w:val="00912B14"/>
    <w:rsid w:val="009135AB"/>
    <w:rsid w:val="00915A04"/>
    <w:rsid w:val="00915CB6"/>
    <w:rsid w:val="00916945"/>
    <w:rsid w:val="00916973"/>
    <w:rsid w:val="0092043C"/>
    <w:rsid w:val="009218E1"/>
    <w:rsid w:val="00921C48"/>
    <w:rsid w:val="0092233D"/>
    <w:rsid w:val="0092311A"/>
    <w:rsid w:val="00923DD0"/>
    <w:rsid w:val="009240E6"/>
    <w:rsid w:val="00924230"/>
    <w:rsid w:val="00924C74"/>
    <w:rsid w:val="00925412"/>
    <w:rsid w:val="00925BF3"/>
    <w:rsid w:val="00927E40"/>
    <w:rsid w:val="009323C6"/>
    <w:rsid w:val="009329C5"/>
    <w:rsid w:val="00932F2E"/>
    <w:rsid w:val="00934A39"/>
    <w:rsid w:val="00934B05"/>
    <w:rsid w:val="009368A2"/>
    <w:rsid w:val="00936EA4"/>
    <w:rsid w:val="00940721"/>
    <w:rsid w:val="00940A82"/>
    <w:rsid w:val="00941AEB"/>
    <w:rsid w:val="00941D8B"/>
    <w:rsid w:val="00941EF9"/>
    <w:rsid w:val="009421FF"/>
    <w:rsid w:val="00942402"/>
    <w:rsid w:val="00942782"/>
    <w:rsid w:val="00943805"/>
    <w:rsid w:val="00944DC8"/>
    <w:rsid w:val="00945D8C"/>
    <w:rsid w:val="00946EA0"/>
    <w:rsid w:val="0094760B"/>
    <w:rsid w:val="00947F17"/>
    <w:rsid w:val="00951A8A"/>
    <w:rsid w:val="009524C5"/>
    <w:rsid w:val="009527FE"/>
    <w:rsid w:val="0095295B"/>
    <w:rsid w:val="009529F8"/>
    <w:rsid w:val="00952C53"/>
    <w:rsid w:val="009532ED"/>
    <w:rsid w:val="00953EC3"/>
    <w:rsid w:val="0095459D"/>
    <w:rsid w:val="0095487E"/>
    <w:rsid w:val="00954D75"/>
    <w:rsid w:val="009564F0"/>
    <w:rsid w:val="00956F47"/>
    <w:rsid w:val="009572AC"/>
    <w:rsid w:val="0096011D"/>
    <w:rsid w:val="0096046D"/>
    <w:rsid w:val="00960A3F"/>
    <w:rsid w:val="00961F01"/>
    <w:rsid w:val="0096303C"/>
    <w:rsid w:val="00963D79"/>
    <w:rsid w:val="009642DF"/>
    <w:rsid w:val="00964874"/>
    <w:rsid w:val="00964C2A"/>
    <w:rsid w:val="00965027"/>
    <w:rsid w:val="009654DD"/>
    <w:rsid w:val="009665F0"/>
    <w:rsid w:val="00966682"/>
    <w:rsid w:val="009671FF"/>
    <w:rsid w:val="00967251"/>
    <w:rsid w:val="00970C09"/>
    <w:rsid w:val="009711EB"/>
    <w:rsid w:val="00971661"/>
    <w:rsid w:val="00974B9A"/>
    <w:rsid w:val="00975339"/>
    <w:rsid w:val="00975903"/>
    <w:rsid w:val="00976218"/>
    <w:rsid w:val="00977BE9"/>
    <w:rsid w:val="00980759"/>
    <w:rsid w:val="00981FFE"/>
    <w:rsid w:val="00983ED4"/>
    <w:rsid w:val="0098765A"/>
    <w:rsid w:val="009927F5"/>
    <w:rsid w:val="009941BD"/>
    <w:rsid w:val="00994E51"/>
    <w:rsid w:val="009957A5"/>
    <w:rsid w:val="00997398"/>
    <w:rsid w:val="00997929"/>
    <w:rsid w:val="00997BAA"/>
    <w:rsid w:val="009A0F9A"/>
    <w:rsid w:val="009A1216"/>
    <w:rsid w:val="009A419D"/>
    <w:rsid w:val="009A4871"/>
    <w:rsid w:val="009A4BD8"/>
    <w:rsid w:val="009A566E"/>
    <w:rsid w:val="009A5C84"/>
    <w:rsid w:val="009A6420"/>
    <w:rsid w:val="009A72E4"/>
    <w:rsid w:val="009A7BCE"/>
    <w:rsid w:val="009B01C0"/>
    <w:rsid w:val="009B0837"/>
    <w:rsid w:val="009B0B73"/>
    <w:rsid w:val="009B11BF"/>
    <w:rsid w:val="009B1585"/>
    <w:rsid w:val="009B261F"/>
    <w:rsid w:val="009B26DB"/>
    <w:rsid w:val="009B2BCE"/>
    <w:rsid w:val="009B2C4D"/>
    <w:rsid w:val="009B3F2E"/>
    <w:rsid w:val="009B4129"/>
    <w:rsid w:val="009B41A0"/>
    <w:rsid w:val="009B4541"/>
    <w:rsid w:val="009B50E1"/>
    <w:rsid w:val="009B5B15"/>
    <w:rsid w:val="009B5B4A"/>
    <w:rsid w:val="009B6388"/>
    <w:rsid w:val="009B6681"/>
    <w:rsid w:val="009B696D"/>
    <w:rsid w:val="009B6A79"/>
    <w:rsid w:val="009C0103"/>
    <w:rsid w:val="009C0780"/>
    <w:rsid w:val="009C138C"/>
    <w:rsid w:val="009C1C34"/>
    <w:rsid w:val="009C30E3"/>
    <w:rsid w:val="009C3CCB"/>
    <w:rsid w:val="009C45A4"/>
    <w:rsid w:val="009C526D"/>
    <w:rsid w:val="009C5347"/>
    <w:rsid w:val="009C5815"/>
    <w:rsid w:val="009C59DF"/>
    <w:rsid w:val="009C5C8C"/>
    <w:rsid w:val="009C5DB0"/>
    <w:rsid w:val="009C6055"/>
    <w:rsid w:val="009C6384"/>
    <w:rsid w:val="009D01E8"/>
    <w:rsid w:val="009D038B"/>
    <w:rsid w:val="009D07B4"/>
    <w:rsid w:val="009D122B"/>
    <w:rsid w:val="009D1E96"/>
    <w:rsid w:val="009D2BFE"/>
    <w:rsid w:val="009D2D5E"/>
    <w:rsid w:val="009D33A3"/>
    <w:rsid w:val="009D462C"/>
    <w:rsid w:val="009D4DFB"/>
    <w:rsid w:val="009D5978"/>
    <w:rsid w:val="009D6631"/>
    <w:rsid w:val="009E22C9"/>
    <w:rsid w:val="009E2402"/>
    <w:rsid w:val="009E2BC2"/>
    <w:rsid w:val="009E2F01"/>
    <w:rsid w:val="009E3E77"/>
    <w:rsid w:val="009E575C"/>
    <w:rsid w:val="009E6909"/>
    <w:rsid w:val="009E7ED6"/>
    <w:rsid w:val="009E7F53"/>
    <w:rsid w:val="009F12D1"/>
    <w:rsid w:val="009F163A"/>
    <w:rsid w:val="009F1740"/>
    <w:rsid w:val="009F1D0A"/>
    <w:rsid w:val="009F2D59"/>
    <w:rsid w:val="009F42DD"/>
    <w:rsid w:val="009F4502"/>
    <w:rsid w:val="009F4A76"/>
    <w:rsid w:val="009F4B1F"/>
    <w:rsid w:val="009F5065"/>
    <w:rsid w:val="009F5783"/>
    <w:rsid w:val="009F5BCE"/>
    <w:rsid w:val="009F7650"/>
    <w:rsid w:val="009F7D75"/>
    <w:rsid w:val="00A015A1"/>
    <w:rsid w:val="00A020E5"/>
    <w:rsid w:val="00A02EA4"/>
    <w:rsid w:val="00A02F08"/>
    <w:rsid w:val="00A03684"/>
    <w:rsid w:val="00A04DAB"/>
    <w:rsid w:val="00A05156"/>
    <w:rsid w:val="00A056E4"/>
    <w:rsid w:val="00A07F4D"/>
    <w:rsid w:val="00A103B3"/>
    <w:rsid w:val="00A10774"/>
    <w:rsid w:val="00A10FBC"/>
    <w:rsid w:val="00A12489"/>
    <w:rsid w:val="00A124FA"/>
    <w:rsid w:val="00A12993"/>
    <w:rsid w:val="00A1401C"/>
    <w:rsid w:val="00A1413F"/>
    <w:rsid w:val="00A1561F"/>
    <w:rsid w:val="00A156C1"/>
    <w:rsid w:val="00A159AF"/>
    <w:rsid w:val="00A15D06"/>
    <w:rsid w:val="00A15D55"/>
    <w:rsid w:val="00A17A9D"/>
    <w:rsid w:val="00A20558"/>
    <w:rsid w:val="00A217B2"/>
    <w:rsid w:val="00A21955"/>
    <w:rsid w:val="00A22FF6"/>
    <w:rsid w:val="00A26446"/>
    <w:rsid w:val="00A268B8"/>
    <w:rsid w:val="00A27A46"/>
    <w:rsid w:val="00A27B36"/>
    <w:rsid w:val="00A30BA0"/>
    <w:rsid w:val="00A31CC2"/>
    <w:rsid w:val="00A31F3E"/>
    <w:rsid w:val="00A3325D"/>
    <w:rsid w:val="00A35BAD"/>
    <w:rsid w:val="00A35BD7"/>
    <w:rsid w:val="00A3616C"/>
    <w:rsid w:val="00A36581"/>
    <w:rsid w:val="00A36C5B"/>
    <w:rsid w:val="00A36D21"/>
    <w:rsid w:val="00A376ED"/>
    <w:rsid w:val="00A40261"/>
    <w:rsid w:val="00A4091B"/>
    <w:rsid w:val="00A40A8B"/>
    <w:rsid w:val="00A40EE0"/>
    <w:rsid w:val="00A42350"/>
    <w:rsid w:val="00A42DC1"/>
    <w:rsid w:val="00A4562B"/>
    <w:rsid w:val="00A463D7"/>
    <w:rsid w:val="00A4668D"/>
    <w:rsid w:val="00A5002D"/>
    <w:rsid w:val="00A51B60"/>
    <w:rsid w:val="00A52245"/>
    <w:rsid w:val="00A52C33"/>
    <w:rsid w:val="00A5385E"/>
    <w:rsid w:val="00A53E53"/>
    <w:rsid w:val="00A54ACD"/>
    <w:rsid w:val="00A55926"/>
    <w:rsid w:val="00A56C6C"/>
    <w:rsid w:val="00A56EDF"/>
    <w:rsid w:val="00A5768E"/>
    <w:rsid w:val="00A57C72"/>
    <w:rsid w:val="00A57E3F"/>
    <w:rsid w:val="00A626DF"/>
    <w:rsid w:val="00A62C50"/>
    <w:rsid w:val="00A63272"/>
    <w:rsid w:val="00A6364B"/>
    <w:rsid w:val="00A63D11"/>
    <w:rsid w:val="00A6569E"/>
    <w:rsid w:val="00A65945"/>
    <w:rsid w:val="00A660D8"/>
    <w:rsid w:val="00A66957"/>
    <w:rsid w:val="00A67CF1"/>
    <w:rsid w:val="00A711DA"/>
    <w:rsid w:val="00A71DEE"/>
    <w:rsid w:val="00A72472"/>
    <w:rsid w:val="00A76B35"/>
    <w:rsid w:val="00A77135"/>
    <w:rsid w:val="00A77CCB"/>
    <w:rsid w:val="00A803DC"/>
    <w:rsid w:val="00A806AC"/>
    <w:rsid w:val="00A80881"/>
    <w:rsid w:val="00A8122D"/>
    <w:rsid w:val="00A82785"/>
    <w:rsid w:val="00A827A8"/>
    <w:rsid w:val="00A83043"/>
    <w:rsid w:val="00A83F2D"/>
    <w:rsid w:val="00A85127"/>
    <w:rsid w:val="00A85189"/>
    <w:rsid w:val="00A85EDA"/>
    <w:rsid w:val="00A86344"/>
    <w:rsid w:val="00A8674A"/>
    <w:rsid w:val="00A86C20"/>
    <w:rsid w:val="00A92B11"/>
    <w:rsid w:val="00A94623"/>
    <w:rsid w:val="00A94B0F"/>
    <w:rsid w:val="00A95095"/>
    <w:rsid w:val="00A95171"/>
    <w:rsid w:val="00A95384"/>
    <w:rsid w:val="00A968D3"/>
    <w:rsid w:val="00A971A0"/>
    <w:rsid w:val="00AA31B6"/>
    <w:rsid w:val="00AA3429"/>
    <w:rsid w:val="00AA4ACA"/>
    <w:rsid w:val="00AA5347"/>
    <w:rsid w:val="00AA5FD4"/>
    <w:rsid w:val="00AA7058"/>
    <w:rsid w:val="00AA766A"/>
    <w:rsid w:val="00AA7A9C"/>
    <w:rsid w:val="00AA7F27"/>
    <w:rsid w:val="00AA7F2B"/>
    <w:rsid w:val="00AB0725"/>
    <w:rsid w:val="00AB0979"/>
    <w:rsid w:val="00AB0E42"/>
    <w:rsid w:val="00AB0F50"/>
    <w:rsid w:val="00AB1847"/>
    <w:rsid w:val="00AB1C1B"/>
    <w:rsid w:val="00AB1F79"/>
    <w:rsid w:val="00AB2422"/>
    <w:rsid w:val="00AB2A97"/>
    <w:rsid w:val="00AB3066"/>
    <w:rsid w:val="00AB4403"/>
    <w:rsid w:val="00AB4FA1"/>
    <w:rsid w:val="00AB6400"/>
    <w:rsid w:val="00AB6DD2"/>
    <w:rsid w:val="00AC0805"/>
    <w:rsid w:val="00AC093B"/>
    <w:rsid w:val="00AC10DC"/>
    <w:rsid w:val="00AC10E3"/>
    <w:rsid w:val="00AC1575"/>
    <w:rsid w:val="00AC1C15"/>
    <w:rsid w:val="00AC2B0A"/>
    <w:rsid w:val="00AC30E8"/>
    <w:rsid w:val="00AC4051"/>
    <w:rsid w:val="00AC429A"/>
    <w:rsid w:val="00AC42E2"/>
    <w:rsid w:val="00AC44B5"/>
    <w:rsid w:val="00AC4DFB"/>
    <w:rsid w:val="00AC592D"/>
    <w:rsid w:val="00AC6706"/>
    <w:rsid w:val="00AC75F1"/>
    <w:rsid w:val="00AC7872"/>
    <w:rsid w:val="00AC7B6B"/>
    <w:rsid w:val="00AD139D"/>
    <w:rsid w:val="00AD20F0"/>
    <w:rsid w:val="00AD2E0A"/>
    <w:rsid w:val="00AD3299"/>
    <w:rsid w:val="00AD4096"/>
    <w:rsid w:val="00AD5DFE"/>
    <w:rsid w:val="00AD6195"/>
    <w:rsid w:val="00AD7C01"/>
    <w:rsid w:val="00AE0D6C"/>
    <w:rsid w:val="00AE16B5"/>
    <w:rsid w:val="00AE1704"/>
    <w:rsid w:val="00AE17AC"/>
    <w:rsid w:val="00AE1956"/>
    <w:rsid w:val="00AE2804"/>
    <w:rsid w:val="00AE2FC2"/>
    <w:rsid w:val="00AE441C"/>
    <w:rsid w:val="00AE4FB1"/>
    <w:rsid w:val="00AF0347"/>
    <w:rsid w:val="00AF1DE2"/>
    <w:rsid w:val="00AF24D3"/>
    <w:rsid w:val="00AF4AC9"/>
    <w:rsid w:val="00AF4F54"/>
    <w:rsid w:val="00AF6F42"/>
    <w:rsid w:val="00AF7095"/>
    <w:rsid w:val="00AF7476"/>
    <w:rsid w:val="00B000EA"/>
    <w:rsid w:val="00B006B9"/>
    <w:rsid w:val="00B00AD8"/>
    <w:rsid w:val="00B0146B"/>
    <w:rsid w:val="00B01B23"/>
    <w:rsid w:val="00B040B3"/>
    <w:rsid w:val="00B04643"/>
    <w:rsid w:val="00B05904"/>
    <w:rsid w:val="00B05F17"/>
    <w:rsid w:val="00B05F74"/>
    <w:rsid w:val="00B0664E"/>
    <w:rsid w:val="00B07810"/>
    <w:rsid w:val="00B07EE9"/>
    <w:rsid w:val="00B10104"/>
    <w:rsid w:val="00B104DA"/>
    <w:rsid w:val="00B119E4"/>
    <w:rsid w:val="00B1221D"/>
    <w:rsid w:val="00B12EB6"/>
    <w:rsid w:val="00B137E4"/>
    <w:rsid w:val="00B13CC8"/>
    <w:rsid w:val="00B13EE9"/>
    <w:rsid w:val="00B14F84"/>
    <w:rsid w:val="00B15271"/>
    <w:rsid w:val="00B154C6"/>
    <w:rsid w:val="00B15F5C"/>
    <w:rsid w:val="00B16DD2"/>
    <w:rsid w:val="00B1778F"/>
    <w:rsid w:val="00B1781C"/>
    <w:rsid w:val="00B2006E"/>
    <w:rsid w:val="00B20619"/>
    <w:rsid w:val="00B2072D"/>
    <w:rsid w:val="00B20737"/>
    <w:rsid w:val="00B214E6"/>
    <w:rsid w:val="00B21C68"/>
    <w:rsid w:val="00B235B4"/>
    <w:rsid w:val="00B2437F"/>
    <w:rsid w:val="00B249BC"/>
    <w:rsid w:val="00B24BCA"/>
    <w:rsid w:val="00B25D91"/>
    <w:rsid w:val="00B266D8"/>
    <w:rsid w:val="00B26FC0"/>
    <w:rsid w:val="00B273A2"/>
    <w:rsid w:val="00B27883"/>
    <w:rsid w:val="00B27C40"/>
    <w:rsid w:val="00B27EF4"/>
    <w:rsid w:val="00B30E25"/>
    <w:rsid w:val="00B310F3"/>
    <w:rsid w:val="00B31760"/>
    <w:rsid w:val="00B332D2"/>
    <w:rsid w:val="00B34472"/>
    <w:rsid w:val="00B34A8A"/>
    <w:rsid w:val="00B35325"/>
    <w:rsid w:val="00B37DF7"/>
    <w:rsid w:val="00B409F1"/>
    <w:rsid w:val="00B40ECC"/>
    <w:rsid w:val="00B41A1C"/>
    <w:rsid w:val="00B41B46"/>
    <w:rsid w:val="00B420E1"/>
    <w:rsid w:val="00B42190"/>
    <w:rsid w:val="00B4391E"/>
    <w:rsid w:val="00B44670"/>
    <w:rsid w:val="00B45DED"/>
    <w:rsid w:val="00B461B8"/>
    <w:rsid w:val="00B477D9"/>
    <w:rsid w:val="00B47CB6"/>
    <w:rsid w:val="00B541C2"/>
    <w:rsid w:val="00B55336"/>
    <w:rsid w:val="00B6067D"/>
    <w:rsid w:val="00B608F2"/>
    <w:rsid w:val="00B60E95"/>
    <w:rsid w:val="00B63109"/>
    <w:rsid w:val="00B63C42"/>
    <w:rsid w:val="00B654D0"/>
    <w:rsid w:val="00B65D27"/>
    <w:rsid w:val="00B661C9"/>
    <w:rsid w:val="00B67BF1"/>
    <w:rsid w:val="00B67FC8"/>
    <w:rsid w:val="00B7044B"/>
    <w:rsid w:val="00B732C4"/>
    <w:rsid w:val="00B735F1"/>
    <w:rsid w:val="00B74275"/>
    <w:rsid w:val="00B7471A"/>
    <w:rsid w:val="00B7498A"/>
    <w:rsid w:val="00B74DA7"/>
    <w:rsid w:val="00B76DB0"/>
    <w:rsid w:val="00B77F34"/>
    <w:rsid w:val="00B81424"/>
    <w:rsid w:val="00B82A9E"/>
    <w:rsid w:val="00B82F66"/>
    <w:rsid w:val="00B83CC5"/>
    <w:rsid w:val="00B8437E"/>
    <w:rsid w:val="00B8456D"/>
    <w:rsid w:val="00B84B89"/>
    <w:rsid w:val="00B851BB"/>
    <w:rsid w:val="00B8538E"/>
    <w:rsid w:val="00B86682"/>
    <w:rsid w:val="00B867BA"/>
    <w:rsid w:val="00B873AE"/>
    <w:rsid w:val="00B875E2"/>
    <w:rsid w:val="00B87822"/>
    <w:rsid w:val="00B906BE"/>
    <w:rsid w:val="00B907CB"/>
    <w:rsid w:val="00B90C5F"/>
    <w:rsid w:val="00B90F2D"/>
    <w:rsid w:val="00B91348"/>
    <w:rsid w:val="00B91E60"/>
    <w:rsid w:val="00B92159"/>
    <w:rsid w:val="00B92681"/>
    <w:rsid w:val="00B94249"/>
    <w:rsid w:val="00B950B0"/>
    <w:rsid w:val="00B95CDE"/>
    <w:rsid w:val="00B971F2"/>
    <w:rsid w:val="00B97600"/>
    <w:rsid w:val="00B97A0D"/>
    <w:rsid w:val="00BA0483"/>
    <w:rsid w:val="00BA071A"/>
    <w:rsid w:val="00BA0ABF"/>
    <w:rsid w:val="00BA0BE6"/>
    <w:rsid w:val="00BA0D43"/>
    <w:rsid w:val="00BA1844"/>
    <w:rsid w:val="00BA1B51"/>
    <w:rsid w:val="00BA2249"/>
    <w:rsid w:val="00BA2851"/>
    <w:rsid w:val="00BA2879"/>
    <w:rsid w:val="00BA334C"/>
    <w:rsid w:val="00BA430D"/>
    <w:rsid w:val="00BA4921"/>
    <w:rsid w:val="00BA4FDB"/>
    <w:rsid w:val="00BA5240"/>
    <w:rsid w:val="00BA52A4"/>
    <w:rsid w:val="00BA6B04"/>
    <w:rsid w:val="00BA777B"/>
    <w:rsid w:val="00BB0B6B"/>
    <w:rsid w:val="00BB125A"/>
    <w:rsid w:val="00BB14F1"/>
    <w:rsid w:val="00BB1606"/>
    <w:rsid w:val="00BB2BDE"/>
    <w:rsid w:val="00BB2EAB"/>
    <w:rsid w:val="00BB3BD5"/>
    <w:rsid w:val="00BB3FEA"/>
    <w:rsid w:val="00BB51A9"/>
    <w:rsid w:val="00BB5A0A"/>
    <w:rsid w:val="00BB6339"/>
    <w:rsid w:val="00BB6902"/>
    <w:rsid w:val="00BB6AEF"/>
    <w:rsid w:val="00BC0BC4"/>
    <w:rsid w:val="00BC2211"/>
    <w:rsid w:val="00BC261B"/>
    <w:rsid w:val="00BC2E4F"/>
    <w:rsid w:val="00BC3847"/>
    <w:rsid w:val="00BC6BD8"/>
    <w:rsid w:val="00BC74E3"/>
    <w:rsid w:val="00BC783B"/>
    <w:rsid w:val="00BD032D"/>
    <w:rsid w:val="00BD2213"/>
    <w:rsid w:val="00BD2351"/>
    <w:rsid w:val="00BD2BDC"/>
    <w:rsid w:val="00BD424E"/>
    <w:rsid w:val="00BD4E77"/>
    <w:rsid w:val="00BD5AE1"/>
    <w:rsid w:val="00BD5C87"/>
    <w:rsid w:val="00BD6E17"/>
    <w:rsid w:val="00BD7A1F"/>
    <w:rsid w:val="00BD7F79"/>
    <w:rsid w:val="00BE049A"/>
    <w:rsid w:val="00BE1D29"/>
    <w:rsid w:val="00BE292F"/>
    <w:rsid w:val="00BE2D5C"/>
    <w:rsid w:val="00BE2FDA"/>
    <w:rsid w:val="00BE320C"/>
    <w:rsid w:val="00BE3753"/>
    <w:rsid w:val="00BE382D"/>
    <w:rsid w:val="00BE40C8"/>
    <w:rsid w:val="00BE69E7"/>
    <w:rsid w:val="00BE6E9E"/>
    <w:rsid w:val="00BE7419"/>
    <w:rsid w:val="00BE79ED"/>
    <w:rsid w:val="00BF08E0"/>
    <w:rsid w:val="00BF2355"/>
    <w:rsid w:val="00BF403D"/>
    <w:rsid w:val="00BF42EB"/>
    <w:rsid w:val="00BF466F"/>
    <w:rsid w:val="00BF4D86"/>
    <w:rsid w:val="00BF51AA"/>
    <w:rsid w:val="00BF6624"/>
    <w:rsid w:val="00BF74C7"/>
    <w:rsid w:val="00BF7AD2"/>
    <w:rsid w:val="00BF7B52"/>
    <w:rsid w:val="00C0029F"/>
    <w:rsid w:val="00C00381"/>
    <w:rsid w:val="00C00625"/>
    <w:rsid w:val="00C0184C"/>
    <w:rsid w:val="00C019DF"/>
    <w:rsid w:val="00C02C77"/>
    <w:rsid w:val="00C044BF"/>
    <w:rsid w:val="00C05069"/>
    <w:rsid w:val="00C0714B"/>
    <w:rsid w:val="00C07A27"/>
    <w:rsid w:val="00C07C68"/>
    <w:rsid w:val="00C10422"/>
    <w:rsid w:val="00C10627"/>
    <w:rsid w:val="00C1131A"/>
    <w:rsid w:val="00C120EA"/>
    <w:rsid w:val="00C14AB3"/>
    <w:rsid w:val="00C156A5"/>
    <w:rsid w:val="00C162BC"/>
    <w:rsid w:val="00C164EA"/>
    <w:rsid w:val="00C16BAF"/>
    <w:rsid w:val="00C17217"/>
    <w:rsid w:val="00C202D5"/>
    <w:rsid w:val="00C2127D"/>
    <w:rsid w:val="00C22C07"/>
    <w:rsid w:val="00C23177"/>
    <w:rsid w:val="00C2499A"/>
    <w:rsid w:val="00C24B1B"/>
    <w:rsid w:val="00C27E58"/>
    <w:rsid w:val="00C3016A"/>
    <w:rsid w:val="00C304D0"/>
    <w:rsid w:val="00C30A90"/>
    <w:rsid w:val="00C31475"/>
    <w:rsid w:val="00C3252D"/>
    <w:rsid w:val="00C32922"/>
    <w:rsid w:val="00C3334D"/>
    <w:rsid w:val="00C34692"/>
    <w:rsid w:val="00C34CAC"/>
    <w:rsid w:val="00C35743"/>
    <w:rsid w:val="00C36AC7"/>
    <w:rsid w:val="00C37D6C"/>
    <w:rsid w:val="00C40127"/>
    <w:rsid w:val="00C40246"/>
    <w:rsid w:val="00C402D8"/>
    <w:rsid w:val="00C40359"/>
    <w:rsid w:val="00C405B4"/>
    <w:rsid w:val="00C41CF1"/>
    <w:rsid w:val="00C42AD6"/>
    <w:rsid w:val="00C42FCC"/>
    <w:rsid w:val="00C44D17"/>
    <w:rsid w:val="00C44FB5"/>
    <w:rsid w:val="00C457B8"/>
    <w:rsid w:val="00C45971"/>
    <w:rsid w:val="00C46A40"/>
    <w:rsid w:val="00C46DB3"/>
    <w:rsid w:val="00C47B0C"/>
    <w:rsid w:val="00C47E6B"/>
    <w:rsid w:val="00C5036E"/>
    <w:rsid w:val="00C5152F"/>
    <w:rsid w:val="00C51CCE"/>
    <w:rsid w:val="00C52D79"/>
    <w:rsid w:val="00C53C3E"/>
    <w:rsid w:val="00C54630"/>
    <w:rsid w:val="00C550BD"/>
    <w:rsid w:val="00C55304"/>
    <w:rsid w:val="00C5783B"/>
    <w:rsid w:val="00C5787E"/>
    <w:rsid w:val="00C60439"/>
    <w:rsid w:val="00C61A30"/>
    <w:rsid w:val="00C61C05"/>
    <w:rsid w:val="00C629EA"/>
    <w:rsid w:val="00C6446D"/>
    <w:rsid w:val="00C6447D"/>
    <w:rsid w:val="00C64595"/>
    <w:rsid w:val="00C65EBD"/>
    <w:rsid w:val="00C66BE9"/>
    <w:rsid w:val="00C67178"/>
    <w:rsid w:val="00C6757A"/>
    <w:rsid w:val="00C7136F"/>
    <w:rsid w:val="00C71592"/>
    <w:rsid w:val="00C7457A"/>
    <w:rsid w:val="00C756C7"/>
    <w:rsid w:val="00C75EFA"/>
    <w:rsid w:val="00C81223"/>
    <w:rsid w:val="00C812F6"/>
    <w:rsid w:val="00C82B09"/>
    <w:rsid w:val="00C87E0A"/>
    <w:rsid w:val="00C903F6"/>
    <w:rsid w:val="00C90FC2"/>
    <w:rsid w:val="00C91AED"/>
    <w:rsid w:val="00C94693"/>
    <w:rsid w:val="00C94736"/>
    <w:rsid w:val="00C94AFE"/>
    <w:rsid w:val="00C95781"/>
    <w:rsid w:val="00C9630A"/>
    <w:rsid w:val="00C97650"/>
    <w:rsid w:val="00CA1B2E"/>
    <w:rsid w:val="00CA2859"/>
    <w:rsid w:val="00CA305B"/>
    <w:rsid w:val="00CA462F"/>
    <w:rsid w:val="00CA524F"/>
    <w:rsid w:val="00CA59A8"/>
    <w:rsid w:val="00CA59DA"/>
    <w:rsid w:val="00CA5EB1"/>
    <w:rsid w:val="00CA6F40"/>
    <w:rsid w:val="00CA7428"/>
    <w:rsid w:val="00CA7AFF"/>
    <w:rsid w:val="00CB0235"/>
    <w:rsid w:val="00CB0E82"/>
    <w:rsid w:val="00CB1A09"/>
    <w:rsid w:val="00CB4DA9"/>
    <w:rsid w:val="00CB52EC"/>
    <w:rsid w:val="00CB5D82"/>
    <w:rsid w:val="00CB69A3"/>
    <w:rsid w:val="00CB6E75"/>
    <w:rsid w:val="00CB700E"/>
    <w:rsid w:val="00CB79E5"/>
    <w:rsid w:val="00CC1C80"/>
    <w:rsid w:val="00CC2455"/>
    <w:rsid w:val="00CC25CE"/>
    <w:rsid w:val="00CC30CB"/>
    <w:rsid w:val="00CC33F4"/>
    <w:rsid w:val="00CC3970"/>
    <w:rsid w:val="00CC46B1"/>
    <w:rsid w:val="00CC5193"/>
    <w:rsid w:val="00CC630C"/>
    <w:rsid w:val="00CC648D"/>
    <w:rsid w:val="00CC6F4C"/>
    <w:rsid w:val="00CC7896"/>
    <w:rsid w:val="00CC78DD"/>
    <w:rsid w:val="00CD04AA"/>
    <w:rsid w:val="00CD113C"/>
    <w:rsid w:val="00CD156E"/>
    <w:rsid w:val="00CD15F3"/>
    <w:rsid w:val="00CD1B9A"/>
    <w:rsid w:val="00CD1D96"/>
    <w:rsid w:val="00CD1FAE"/>
    <w:rsid w:val="00CD27A3"/>
    <w:rsid w:val="00CD28B3"/>
    <w:rsid w:val="00CD3665"/>
    <w:rsid w:val="00CD67BF"/>
    <w:rsid w:val="00CE1208"/>
    <w:rsid w:val="00CE2728"/>
    <w:rsid w:val="00CE301D"/>
    <w:rsid w:val="00CE34E2"/>
    <w:rsid w:val="00CE37A1"/>
    <w:rsid w:val="00CE3F51"/>
    <w:rsid w:val="00CE4222"/>
    <w:rsid w:val="00CE4381"/>
    <w:rsid w:val="00CE4A17"/>
    <w:rsid w:val="00CE775C"/>
    <w:rsid w:val="00CE7F86"/>
    <w:rsid w:val="00CF02A1"/>
    <w:rsid w:val="00CF07E8"/>
    <w:rsid w:val="00CF08EA"/>
    <w:rsid w:val="00CF0972"/>
    <w:rsid w:val="00CF0B9D"/>
    <w:rsid w:val="00CF19F8"/>
    <w:rsid w:val="00CF45D9"/>
    <w:rsid w:val="00CF4FDA"/>
    <w:rsid w:val="00CF69A0"/>
    <w:rsid w:val="00CF7728"/>
    <w:rsid w:val="00CF7F8D"/>
    <w:rsid w:val="00D00F46"/>
    <w:rsid w:val="00D0188E"/>
    <w:rsid w:val="00D01BCB"/>
    <w:rsid w:val="00D029F0"/>
    <w:rsid w:val="00D0482D"/>
    <w:rsid w:val="00D04FDD"/>
    <w:rsid w:val="00D053A8"/>
    <w:rsid w:val="00D07566"/>
    <w:rsid w:val="00D07BAD"/>
    <w:rsid w:val="00D07D39"/>
    <w:rsid w:val="00D107EA"/>
    <w:rsid w:val="00D110ED"/>
    <w:rsid w:val="00D116C0"/>
    <w:rsid w:val="00D161F7"/>
    <w:rsid w:val="00D17012"/>
    <w:rsid w:val="00D171F0"/>
    <w:rsid w:val="00D21371"/>
    <w:rsid w:val="00D214E7"/>
    <w:rsid w:val="00D22601"/>
    <w:rsid w:val="00D2468D"/>
    <w:rsid w:val="00D24CD2"/>
    <w:rsid w:val="00D254D2"/>
    <w:rsid w:val="00D25557"/>
    <w:rsid w:val="00D2581D"/>
    <w:rsid w:val="00D26705"/>
    <w:rsid w:val="00D2740D"/>
    <w:rsid w:val="00D278AC"/>
    <w:rsid w:val="00D3021C"/>
    <w:rsid w:val="00D306AA"/>
    <w:rsid w:val="00D31007"/>
    <w:rsid w:val="00D31307"/>
    <w:rsid w:val="00D32700"/>
    <w:rsid w:val="00D32804"/>
    <w:rsid w:val="00D33741"/>
    <w:rsid w:val="00D35249"/>
    <w:rsid w:val="00D3786F"/>
    <w:rsid w:val="00D40E87"/>
    <w:rsid w:val="00D40F99"/>
    <w:rsid w:val="00D41F18"/>
    <w:rsid w:val="00D43581"/>
    <w:rsid w:val="00D43E36"/>
    <w:rsid w:val="00D43F30"/>
    <w:rsid w:val="00D44284"/>
    <w:rsid w:val="00D44E4A"/>
    <w:rsid w:val="00D45141"/>
    <w:rsid w:val="00D45A95"/>
    <w:rsid w:val="00D45CB8"/>
    <w:rsid w:val="00D50EC5"/>
    <w:rsid w:val="00D51326"/>
    <w:rsid w:val="00D51357"/>
    <w:rsid w:val="00D51480"/>
    <w:rsid w:val="00D519B1"/>
    <w:rsid w:val="00D53267"/>
    <w:rsid w:val="00D538BE"/>
    <w:rsid w:val="00D54A46"/>
    <w:rsid w:val="00D55439"/>
    <w:rsid w:val="00D56161"/>
    <w:rsid w:val="00D57483"/>
    <w:rsid w:val="00D6119D"/>
    <w:rsid w:val="00D62447"/>
    <w:rsid w:val="00D62FCE"/>
    <w:rsid w:val="00D646E4"/>
    <w:rsid w:val="00D64B03"/>
    <w:rsid w:val="00D64C98"/>
    <w:rsid w:val="00D65375"/>
    <w:rsid w:val="00D65AA6"/>
    <w:rsid w:val="00D66180"/>
    <w:rsid w:val="00D6685B"/>
    <w:rsid w:val="00D66894"/>
    <w:rsid w:val="00D66B18"/>
    <w:rsid w:val="00D67FA1"/>
    <w:rsid w:val="00D7121C"/>
    <w:rsid w:val="00D719F5"/>
    <w:rsid w:val="00D71A5F"/>
    <w:rsid w:val="00D74428"/>
    <w:rsid w:val="00D74704"/>
    <w:rsid w:val="00D76533"/>
    <w:rsid w:val="00D82093"/>
    <w:rsid w:val="00D824AE"/>
    <w:rsid w:val="00D8376E"/>
    <w:rsid w:val="00D84470"/>
    <w:rsid w:val="00D8500A"/>
    <w:rsid w:val="00D86AB9"/>
    <w:rsid w:val="00D8727B"/>
    <w:rsid w:val="00D87C27"/>
    <w:rsid w:val="00D87EDC"/>
    <w:rsid w:val="00D903A7"/>
    <w:rsid w:val="00D90A32"/>
    <w:rsid w:val="00D9176F"/>
    <w:rsid w:val="00D91F43"/>
    <w:rsid w:val="00D942C0"/>
    <w:rsid w:val="00D9444E"/>
    <w:rsid w:val="00D94CA9"/>
    <w:rsid w:val="00D950CA"/>
    <w:rsid w:val="00D965F8"/>
    <w:rsid w:val="00D96C61"/>
    <w:rsid w:val="00D96C92"/>
    <w:rsid w:val="00DA28AF"/>
    <w:rsid w:val="00DA2C36"/>
    <w:rsid w:val="00DA4A9F"/>
    <w:rsid w:val="00DA64C5"/>
    <w:rsid w:val="00DA7B05"/>
    <w:rsid w:val="00DA7B31"/>
    <w:rsid w:val="00DB34E4"/>
    <w:rsid w:val="00DB4486"/>
    <w:rsid w:val="00DB534A"/>
    <w:rsid w:val="00DB5FE2"/>
    <w:rsid w:val="00DB63B2"/>
    <w:rsid w:val="00DC09F7"/>
    <w:rsid w:val="00DC0E2A"/>
    <w:rsid w:val="00DC0F86"/>
    <w:rsid w:val="00DC23DC"/>
    <w:rsid w:val="00DC5A35"/>
    <w:rsid w:val="00DC6191"/>
    <w:rsid w:val="00DC681D"/>
    <w:rsid w:val="00DC74A7"/>
    <w:rsid w:val="00DC77D1"/>
    <w:rsid w:val="00DD17C2"/>
    <w:rsid w:val="00DD1BB2"/>
    <w:rsid w:val="00DD26F8"/>
    <w:rsid w:val="00DD2C05"/>
    <w:rsid w:val="00DD51D8"/>
    <w:rsid w:val="00DD573D"/>
    <w:rsid w:val="00DD5ACB"/>
    <w:rsid w:val="00DD5B17"/>
    <w:rsid w:val="00DD7AFA"/>
    <w:rsid w:val="00DE1A3E"/>
    <w:rsid w:val="00DE2855"/>
    <w:rsid w:val="00DE2D47"/>
    <w:rsid w:val="00DE401B"/>
    <w:rsid w:val="00DE438A"/>
    <w:rsid w:val="00DE5AB2"/>
    <w:rsid w:val="00DE5E66"/>
    <w:rsid w:val="00DE646D"/>
    <w:rsid w:val="00DE6763"/>
    <w:rsid w:val="00DF2B38"/>
    <w:rsid w:val="00DF30C7"/>
    <w:rsid w:val="00DF4103"/>
    <w:rsid w:val="00DF47C0"/>
    <w:rsid w:val="00DF524A"/>
    <w:rsid w:val="00DF5EEB"/>
    <w:rsid w:val="00DF624D"/>
    <w:rsid w:val="00DF7870"/>
    <w:rsid w:val="00DF7E1C"/>
    <w:rsid w:val="00E01494"/>
    <w:rsid w:val="00E021E5"/>
    <w:rsid w:val="00E03318"/>
    <w:rsid w:val="00E05019"/>
    <w:rsid w:val="00E06447"/>
    <w:rsid w:val="00E06C18"/>
    <w:rsid w:val="00E0700F"/>
    <w:rsid w:val="00E124ED"/>
    <w:rsid w:val="00E12DC2"/>
    <w:rsid w:val="00E12F11"/>
    <w:rsid w:val="00E13952"/>
    <w:rsid w:val="00E1404C"/>
    <w:rsid w:val="00E14F72"/>
    <w:rsid w:val="00E15207"/>
    <w:rsid w:val="00E1539F"/>
    <w:rsid w:val="00E154A3"/>
    <w:rsid w:val="00E15619"/>
    <w:rsid w:val="00E16FB7"/>
    <w:rsid w:val="00E20134"/>
    <w:rsid w:val="00E2044B"/>
    <w:rsid w:val="00E2091A"/>
    <w:rsid w:val="00E2113A"/>
    <w:rsid w:val="00E21C68"/>
    <w:rsid w:val="00E228C9"/>
    <w:rsid w:val="00E22E84"/>
    <w:rsid w:val="00E22EF6"/>
    <w:rsid w:val="00E24E0F"/>
    <w:rsid w:val="00E256A3"/>
    <w:rsid w:val="00E26A0B"/>
    <w:rsid w:val="00E27A22"/>
    <w:rsid w:val="00E30932"/>
    <w:rsid w:val="00E32DFD"/>
    <w:rsid w:val="00E36161"/>
    <w:rsid w:val="00E3643B"/>
    <w:rsid w:val="00E374D7"/>
    <w:rsid w:val="00E420F2"/>
    <w:rsid w:val="00E4266B"/>
    <w:rsid w:val="00E43DA1"/>
    <w:rsid w:val="00E4494E"/>
    <w:rsid w:val="00E453E7"/>
    <w:rsid w:val="00E46F9B"/>
    <w:rsid w:val="00E47B8C"/>
    <w:rsid w:val="00E47EFE"/>
    <w:rsid w:val="00E50A42"/>
    <w:rsid w:val="00E50E3A"/>
    <w:rsid w:val="00E5234B"/>
    <w:rsid w:val="00E52835"/>
    <w:rsid w:val="00E548DF"/>
    <w:rsid w:val="00E556FA"/>
    <w:rsid w:val="00E56137"/>
    <w:rsid w:val="00E56B50"/>
    <w:rsid w:val="00E616E2"/>
    <w:rsid w:val="00E6171C"/>
    <w:rsid w:val="00E625EB"/>
    <w:rsid w:val="00E62614"/>
    <w:rsid w:val="00E62EA3"/>
    <w:rsid w:val="00E6328D"/>
    <w:rsid w:val="00E66C33"/>
    <w:rsid w:val="00E675F5"/>
    <w:rsid w:val="00E70569"/>
    <w:rsid w:val="00E70B8D"/>
    <w:rsid w:val="00E70EB8"/>
    <w:rsid w:val="00E7149D"/>
    <w:rsid w:val="00E716F6"/>
    <w:rsid w:val="00E71BA8"/>
    <w:rsid w:val="00E72F0A"/>
    <w:rsid w:val="00E731C1"/>
    <w:rsid w:val="00E73696"/>
    <w:rsid w:val="00E7390D"/>
    <w:rsid w:val="00E74E12"/>
    <w:rsid w:val="00E75577"/>
    <w:rsid w:val="00E759D2"/>
    <w:rsid w:val="00E77E0E"/>
    <w:rsid w:val="00E803A0"/>
    <w:rsid w:val="00E80D34"/>
    <w:rsid w:val="00E82CA7"/>
    <w:rsid w:val="00E8308F"/>
    <w:rsid w:val="00E83C36"/>
    <w:rsid w:val="00E83F5C"/>
    <w:rsid w:val="00E8449F"/>
    <w:rsid w:val="00E8529C"/>
    <w:rsid w:val="00E85664"/>
    <w:rsid w:val="00E8647D"/>
    <w:rsid w:val="00E8663B"/>
    <w:rsid w:val="00E86F0B"/>
    <w:rsid w:val="00E8790A"/>
    <w:rsid w:val="00E90EE4"/>
    <w:rsid w:val="00E91392"/>
    <w:rsid w:val="00E92555"/>
    <w:rsid w:val="00E93280"/>
    <w:rsid w:val="00E93CE2"/>
    <w:rsid w:val="00E94A16"/>
    <w:rsid w:val="00E95449"/>
    <w:rsid w:val="00E95AB9"/>
    <w:rsid w:val="00E95FAC"/>
    <w:rsid w:val="00E96AE1"/>
    <w:rsid w:val="00E96E32"/>
    <w:rsid w:val="00E973C1"/>
    <w:rsid w:val="00EA01FB"/>
    <w:rsid w:val="00EA1ACF"/>
    <w:rsid w:val="00EA1C70"/>
    <w:rsid w:val="00EA1CA7"/>
    <w:rsid w:val="00EA295B"/>
    <w:rsid w:val="00EA3DDB"/>
    <w:rsid w:val="00EA3EFD"/>
    <w:rsid w:val="00EA4277"/>
    <w:rsid w:val="00EA48CC"/>
    <w:rsid w:val="00EA54D5"/>
    <w:rsid w:val="00EA579B"/>
    <w:rsid w:val="00EA58C7"/>
    <w:rsid w:val="00EA5B5D"/>
    <w:rsid w:val="00EA6022"/>
    <w:rsid w:val="00EA676B"/>
    <w:rsid w:val="00EA7582"/>
    <w:rsid w:val="00EA7A20"/>
    <w:rsid w:val="00EB0938"/>
    <w:rsid w:val="00EB0FF9"/>
    <w:rsid w:val="00EB3E6F"/>
    <w:rsid w:val="00EB4132"/>
    <w:rsid w:val="00EB4336"/>
    <w:rsid w:val="00EB46DB"/>
    <w:rsid w:val="00EB47FD"/>
    <w:rsid w:val="00EB5CD7"/>
    <w:rsid w:val="00EB6A70"/>
    <w:rsid w:val="00EB6B2F"/>
    <w:rsid w:val="00EB6C9D"/>
    <w:rsid w:val="00EB70A5"/>
    <w:rsid w:val="00EC01A3"/>
    <w:rsid w:val="00EC0519"/>
    <w:rsid w:val="00EC091B"/>
    <w:rsid w:val="00EC218A"/>
    <w:rsid w:val="00EC2B12"/>
    <w:rsid w:val="00EC32AD"/>
    <w:rsid w:val="00EC377D"/>
    <w:rsid w:val="00EC41AB"/>
    <w:rsid w:val="00EC452F"/>
    <w:rsid w:val="00EC488B"/>
    <w:rsid w:val="00EC4C6F"/>
    <w:rsid w:val="00EC4D01"/>
    <w:rsid w:val="00EC531F"/>
    <w:rsid w:val="00EC5353"/>
    <w:rsid w:val="00EC7B77"/>
    <w:rsid w:val="00ED15E4"/>
    <w:rsid w:val="00ED173E"/>
    <w:rsid w:val="00ED2115"/>
    <w:rsid w:val="00ED3059"/>
    <w:rsid w:val="00ED3D56"/>
    <w:rsid w:val="00ED3E1C"/>
    <w:rsid w:val="00ED52D8"/>
    <w:rsid w:val="00ED7C30"/>
    <w:rsid w:val="00EE10F2"/>
    <w:rsid w:val="00EE2106"/>
    <w:rsid w:val="00EE416F"/>
    <w:rsid w:val="00EE4CCD"/>
    <w:rsid w:val="00EE5AC5"/>
    <w:rsid w:val="00EE6543"/>
    <w:rsid w:val="00EE66A2"/>
    <w:rsid w:val="00EE6913"/>
    <w:rsid w:val="00EE6D68"/>
    <w:rsid w:val="00EE6E51"/>
    <w:rsid w:val="00EF0528"/>
    <w:rsid w:val="00EF1D39"/>
    <w:rsid w:val="00EF29E3"/>
    <w:rsid w:val="00EF38F6"/>
    <w:rsid w:val="00EF4476"/>
    <w:rsid w:val="00EF5050"/>
    <w:rsid w:val="00F005C0"/>
    <w:rsid w:val="00F00FA1"/>
    <w:rsid w:val="00F01627"/>
    <w:rsid w:val="00F01AA2"/>
    <w:rsid w:val="00F026CA"/>
    <w:rsid w:val="00F02E8F"/>
    <w:rsid w:val="00F03159"/>
    <w:rsid w:val="00F0370F"/>
    <w:rsid w:val="00F0428F"/>
    <w:rsid w:val="00F053FD"/>
    <w:rsid w:val="00F05B2A"/>
    <w:rsid w:val="00F05B49"/>
    <w:rsid w:val="00F05D10"/>
    <w:rsid w:val="00F071A0"/>
    <w:rsid w:val="00F07233"/>
    <w:rsid w:val="00F074D9"/>
    <w:rsid w:val="00F12C06"/>
    <w:rsid w:val="00F13E2A"/>
    <w:rsid w:val="00F14865"/>
    <w:rsid w:val="00F148F1"/>
    <w:rsid w:val="00F15741"/>
    <w:rsid w:val="00F1655D"/>
    <w:rsid w:val="00F16CF7"/>
    <w:rsid w:val="00F177FF"/>
    <w:rsid w:val="00F17845"/>
    <w:rsid w:val="00F17F53"/>
    <w:rsid w:val="00F212FB"/>
    <w:rsid w:val="00F22A86"/>
    <w:rsid w:val="00F22C71"/>
    <w:rsid w:val="00F23146"/>
    <w:rsid w:val="00F24129"/>
    <w:rsid w:val="00F24E1D"/>
    <w:rsid w:val="00F24E5B"/>
    <w:rsid w:val="00F25CF5"/>
    <w:rsid w:val="00F26819"/>
    <w:rsid w:val="00F26D1A"/>
    <w:rsid w:val="00F277D1"/>
    <w:rsid w:val="00F27AAA"/>
    <w:rsid w:val="00F27E74"/>
    <w:rsid w:val="00F30029"/>
    <w:rsid w:val="00F30329"/>
    <w:rsid w:val="00F31D4E"/>
    <w:rsid w:val="00F31FD0"/>
    <w:rsid w:val="00F3236B"/>
    <w:rsid w:val="00F33473"/>
    <w:rsid w:val="00F336FF"/>
    <w:rsid w:val="00F3372A"/>
    <w:rsid w:val="00F342B1"/>
    <w:rsid w:val="00F34326"/>
    <w:rsid w:val="00F343F8"/>
    <w:rsid w:val="00F35152"/>
    <w:rsid w:val="00F3605A"/>
    <w:rsid w:val="00F37ACC"/>
    <w:rsid w:val="00F4107E"/>
    <w:rsid w:val="00F41964"/>
    <w:rsid w:val="00F41AF9"/>
    <w:rsid w:val="00F41BD6"/>
    <w:rsid w:val="00F422E1"/>
    <w:rsid w:val="00F436DA"/>
    <w:rsid w:val="00F438A1"/>
    <w:rsid w:val="00F43E46"/>
    <w:rsid w:val="00F43E76"/>
    <w:rsid w:val="00F448DD"/>
    <w:rsid w:val="00F45DB5"/>
    <w:rsid w:val="00F4679A"/>
    <w:rsid w:val="00F4731C"/>
    <w:rsid w:val="00F47541"/>
    <w:rsid w:val="00F50A36"/>
    <w:rsid w:val="00F51E52"/>
    <w:rsid w:val="00F52F01"/>
    <w:rsid w:val="00F53AD8"/>
    <w:rsid w:val="00F53FD9"/>
    <w:rsid w:val="00F547EB"/>
    <w:rsid w:val="00F55F3C"/>
    <w:rsid w:val="00F56184"/>
    <w:rsid w:val="00F56331"/>
    <w:rsid w:val="00F56769"/>
    <w:rsid w:val="00F56DB1"/>
    <w:rsid w:val="00F571C9"/>
    <w:rsid w:val="00F578DC"/>
    <w:rsid w:val="00F609B2"/>
    <w:rsid w:val="00F6218C"/>
    <w:rsid w:val="00F62396"/>
    <w:rsid w:val="00F6277F"/>
    <w:rsid w:val="00F62825"/>
    <w:rsid w:val="00F628BE"/>
    <w:rsid w:val="00F62A39"/>
    <w:rsid w:val="00F63827"/>
    <w:rsid w:val="00F64398"/>
    <w:rsid w:val="00F65299"/>
    <w:rsid w:val="00F6678C"/>
    <w:rsid w:val="00F67A72"/>
    <w:rsid w:val="00F70563"/>
    <w:rsid w:val="00F71CC0"/>
    <w:rsid w:val="00F7210D"/>
    <w:rsid w:val="00F72538"/>
    <w:rsid w:val="00F73194"/>
    <w:rsid w:val="00F73B60"/>
    <w:rsid w:val="00F74021"/>
    <w:rsid w:val="00F74B65"/>
    <w:rsid w:val="00F74BD9"/>
    <w:rsid w:val="00F74D36"/>
    <w:rsid w:val="00F75ECC"/>
    <w:rsid w:val="00F766C1"/>
    <w:rsid w:val="00F76C9D"/>
    <w:rsid w:val="00F81442"/>
    <w:rsid w:val="00F824C6"/>
    <w:rsid w:val="00F833B9"/>
    <w:rsid w:val="00F83F93"/>
    <w:rsid w:val="00F8416E"/>
    <w:rsid w:val="00F8463B"/>
    <w:rsid w:val="00F84EEC"/>
    <w:rsid w:val="00F8653F"/>
    <w:rsid w:val="00F877F5"/>
    <w:rsid w:val="00F900E3"/>
    <w:rsid w:val="00F903B9"/>
    <w:rsid w:val="00F90952"/>
    <w:rsid w:val="00F90BE7"/>
    <w:rsid w:val="00F9174A"/>
    <w:rsid w:val="00F91926"/>
    <w:rsid w:val="00F91EF4"/>
    <w:rsid w:val="00F92868"/>
    <w:rsid w:val="00F92BCF"/>
    <w:rsid w:val="00F937D6"/>
    <w:rsid w:val="00F93C25"/>
    <w:rsid w:val="00F945AD"/>
    <w:rsid w:val="00F955D6"/>
    <w:rsid w:val="00F9660B"/>
    <w:rsid w:val="00F97581"/>
    <w:rsid w:val="00FA0229"/>
    <w:rsid w:val="00FA0BC7"/>
    <w:rsid w:val="00FA1419"/>
    <w:rsid w:val="00FA1AE6"/>
    <w:rsid w:val="00FA1CED"/>
    <w:rsid w:val="00FA32E2"/>
    <w:rsid w:val="00FA35A9"/>
    <w:rsid w:val="00FA36BA"/>
    <w:rsid w:val="00FA3755"/>
    <w:rsid w:val="00FA3ADE"/>
    <w:rsid w:val="00FA3BF7"/>
    <w:rsid w:val="00FA4257"/>
    <w:rsid w:val="00FA48DF"/>
    <w:rsid w:val="00FA4E81"/>
    <w:rsid w:val="00FA5F60"/>
    <w:rsid w:val="00FA73BC"/>
    <w:rsid w:val="00FB0533"/>
    <w:rsid w:val="00FB0550"/>
    <w:rsid w:val="00FB0F42"/>
    <w:rsid w:val="00FB1BF5"/>
    <w:rsid w:val="00FB2245"/>
    <w:rsid w:val="00FB233E"/>
    <w:rsid w:val="00FB2797"/>
    <w:rsid w:val="00FB396C"/>
    <w:rsid w:val="00FB56E4"/>
    <w:rsid w:val="00FB595F"/>
    <w:rsid w:val="00FB6DCE"/>
    <w:rsid w:val="00FB7005"/>
    <w:rsid w:val="00FC242A"/>
    <w:rsid w:val="00FC281B"/>
    <w:rsid w:val="00FC356F"/>
    <w:rsid w:val="00FC4FA4"/>
    <w:rsid w:val="00FC51D6"/>
    <w:rsid w:val="00FC5493"/>
    <w:rsid w:val="00FC5536"/>
    <w:rsid w:val="00FC7C17"/>
    <w:rsid w:val="00FD06AF"/>
    <w:rsid w:val="00FD1BED"/>
    <w:rsid w:val="00FD2E3D"/>
    <w:rsid w:val="00FD551B"/>
    <w:rsid w:val="00FD5BF4"/>
    <w:rsid w:val="00FD5DA0"/>
    <w:rsid w:val="00FD6735"/>
    <w:rsid w:val="00FE0D24"/>
    <w:rsid w:val="00FE21B7"/>
    <w:rsid w:val="00FE2B84"/>
    <w:rsid w:val="00FE2BB1"/>
    <w:rsid w:val="00FE2FA7"/>
    <w:rsid w:val="00FE4237"/>
    <w:rsid w:val="00FE4783"/>
    <w:rsid w:val="00FE63CC"/>
    <w:rsid w:val="00FF0B55"/>
    <w:rsid w:val="00FF0C38"/>
    <w:rsid w:val="00FF1170"/>
    <w:rsid w:val="00FF157A"/>
    <w:rsid w:val="00FF20B9"/>
    <w:rsid w:val="00FF2246"/>
    <w:rsid w:val="00FF282E"/>
    <w:rsid w:val="00FF415F"/>
    <w:rsid w:val="00FF41F8"/>
    <w:rsid w:val="00FF4383"/>
    <w:rsid w:val="00FF4FAF"/>
    <w:rsid w:val="00FF58B9"/>
    <w:rsid w:val="00FF5ACF"/>
    <w:rsid w:val="00FF5B05"/>
    <w:rsid w:val="00FF6753"/>
    <w:rsid w:val="00FF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2606570"/>
  <w15:docId w15:val="{246F587B-DEED-4953-BDC6-C8651DAC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99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0AC"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Heading1A">
    <w:name w:val="Heading 1 A"/>
    <w:next w:val="Normal"/>
    <w:pPr>
      <w:keepNext/>
      <w:widowControl w:val="0"/>
      <w:tabs>
        <w:tab w:val="left" w:pos="0"/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left" w:pos="8640"/>
        <w:tab w:val="left" w:pos="9360"/>
      </w:tabs>
      <w:jc w:val="center"/>
      <w:outlineLvl w:val="0"/>
    </w:pPr>
    <w:rPr>
      <w:rFonts w:ascii="Lucida Grande" w:eastAsia="ヒラギノ角ゴ Pro W3" w:hAnsi="Lucida Grande"/>
      <w:b/>
      <w:color w:val="000000"/>
      <w:sz w:val="22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paragraph" w:styleId="ListParagraph">
    <w:name w:val="List Paragraph"/>
    <w:uiPriority w:val="34"/>
    <w:qFormat/>
    <w:rsid w:val="00841C39"/>
    <w:pPr>
      <w:tabs>
        <w:tab w:val="left" w:pos="360"/>
      </w:tabs>
      <w:spacing w:before="120"/>
    </w:pPr>
    <w:rPr>
      <w:rFonts w:eastAsia="ヒラギノ角ゴ Pro W3"/>
      <w:sz w:val="24"/>
    </w:rPr>
  </w:style>
  <w:style w:type="paragraph" w:customStyle="1" w:styleId="BodyBulletA">
    <w:name w:val="Body Bullet A"/>
    <w:pPr>
      <w:tabs>
        <w:tab w:val="left" w:pos="180"/>
      </w:tabs>
    </w:pPr>
    <w:rPr>
      <w:rFonts w:eastAsia="ヒラギノ角ゴ Pro W3"/>
      <w:color w:val="FF0000"/>
      <w:sz w:val="24"/>
    </w:rPr>
  </w:style>
  <w:style w:type="paragraph" w:customStyle="1" w:styleId="Body">
    <w:name w:val="Body"/>
    <w:autoRedefine/>
    <w:rPr>
      <w:rFonts w:ascii="Helvetica" w:eastAsia="ヒラギノ角ゴ Pro W3" w:hAnsi="Helvetica"/>
      <w:color w:val="000000"/>
      <w:sz w:val="24"/>
    </w:rPr>
  </w:style>
  <w:style w:type="table" w:styleId="TableGrid">
    <w:name w:val="Table Grid"/>
    <w:basedOn w:val="TableNormal"/>
    <w:locked/>
    <w:rsid w:val="008D3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locked/>
    <w:rsid w:val="00FF41F8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FF41F8"/>
    <w:rPr>
      <w:rFonts w:ascii="Segoe UI" w:eastAsia="ヒラギノ角ゴ Pro W3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locked/>
    <w:rsid w:val="00FF41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F41F8"/>
    <w:rPr>
      <w:rFonts w:eastAsia="ヒラギノ角ゴ Pro W3"/>
      <w:color w:val="000000"/>
      <w:szCs w:val="24"/>
    </w:rPr>
  </w:style>
  <w:style w:type="paragraph" w:styleId="Footer">
    <w:name w:val="footer"/>
    <w:basedOn w:val="Normal"/>
    <w:link w:val="FooterChar"/>
    <w:locked/>
    <w:rsid w:val="00FF41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FF41F8"/>
    <w:rPr>
      <w:rFonts w:eastAsia="ヒラギノ角ゴ Pro W3"/>
      <w:color w:val="000000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DF47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color w:val="auto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DF47C0"/>
    <w:rPr>
      <w:rFonts w:ascii="Courier New" w:hAnsi="Courier New" w:cs="Courier New"/>
    </w:rPr>
  </w:style>
  <w:style w:type="character" w:styleId="CommentReference">
    <w:name w:val="annotation reference"/>
    <w:locked/>
    <w:rsid w:val="008C697D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8C697D"/>
    <w:rPr>
      <w:szCs w:val="20"/>
      <w:lang w:val="x-none" w:eastAsia="x-none"/>
    </w:rPr>
  </w:style>
  <w:style w:type="character" w:customStyle="1" w:styleId="CommentTextChar">
    <w:name w:val="Comment Text Char"/>
    <w:link w:val="CommentText"/>
    <w:rsid w:val="008C697D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8C697D"/>
    <w:rPr>
      <w:b/>
      <w:bCs/>
    </w:rPr>
  </w:style>
  <w:style w:type="character" w:customStyle="1" w:styleId="CommentSubjectChar">
    <w:name w:val="Comment Subject Char"/>
    <w:link w:val="CommentSubject"/>
    <w:rsid w:val="008C697D"/>
    <w:rPr>
      <w:rFonts w:eastAsia="ヒラギノ角ゴ Pro W3"/>
      <w:b/>
      <w:bCs/>
      <w:color w:val="000000"/>
    </w:rPr>
  </w:style>
  <w:style w:type="character" w:styleId="Hyperlink">
    <w:name w:val="Hyperlink"/>
    <w:locked/>
    <w:rsid w:val="00F336FF"/>
    <w:rPr>
      <w:color w:val="0563C1"/>
      <w:u w:val="single"/>
    </w:rPr>
  </w:style>
  <w:style w:type="character" w:styleId="Emphasis">
    <w:name w:val="Emphasis"/>
    <w:uiPriority w:val="20"/>
    <w:qFormat/>
    <w:locked/>
    <w:rsid w:val="00A85EDA"/>
    <w:rPr>
      <w:i/>
      <w:iCs/>
    </w:rPr>
  </w:style>
  <w:style w:type="paragraph" w:styleId="Revision">
    <w:name w:val="Revision"/>
    <w:hidden/>
    <w:uiPriority w:val="99"/>
    <w:semiHidden/>
    <w:rsid w:val="006C5D54"/>
    <w:rPr>
      <w:rFonts w:eastAsia="ヒラギノ角ゴ Pro W3"/>
      <w:color w:val="000000"/>
      <w:szCs w:val="24"/>
    </w:rPr>
  </w:style>
  <w:style w:type="paragraph" w:customStyle="1" w:styleId="gmail-msoplaintext">
    <w:name w:val="gmail-msoplaintext"/>
    <w:basedOn w:val="Normal"/>
    <w:rsid w:val="002F4A27"/>
    <w:pPr>
      <w:spacing w:before="100" w:beforeAutospacing="1" w:after="100" w:afterAutospacing="1"/>
    </w:pPr>
    <w:rPr>
      <w:rFonts w:eastAsia="Times New Roman"/>
      <w:color w:val="auto"/>
    </w:rPr>
  </w:style>
  <w:style w:type="numbering" w:styleId="1ai">
    <w:name w:val="Outline List 1"/>
    <w:basedOn w:val="NoList"/>
    <w:semiHidden/>
    <w:unhideWhenUsed/>
    <w:locked/>
    <w:rsid w:val="001B60AC"/>
    <w:pPr>
      <w:numPr>
        <w:numId w:val="41"/>
      </w:numPr>
    </w:pPr>
  </w:style>
  <w:style w:type="paragraph" w:customStyle="1" w:styleId="StyleListParagraphBefore0ptAfter8ptLinespacing">
    <w:name w:val="Style List Paragraph + Before:  0 pt After:  8 pt Line spacing:  ..."/>
    <w:basedOn w:val="ListParagraph"/>
    <w:rsid w:val="00252832"/>
    <w:pPr>
      <w:spacing w:before="0" w:after="160"/>
    </w:pPr>
    <w:rPr>
      <w:rFonts w:eastAsia="Times New Roman"/>
    </w:rPr>
  </w:style>
  <w:style w:type="paragraph" w:customStyle="1" w:styleId="yiv0843409665ydp7abcafa2yiv0911577406msonormal">
    <w:name w:val="yiv0843409665ydp7abcafa2yiv0911577406msonormal"/>
    <w:basedOn w:val="Normal"/>
    <w:rsid w:val="000137A6"/>
    <w:pPr>
      <w:spacing w:before="100" w:beforeAutospacing="1" w:after="100" w:afterAutospacing="1"/>
    </w:pPr>
    <w:rPr>
      <w:rFonts w:eastAsia="Times New Roman"/>
      <w:color w:val="auto"/>
    </w:rPr>
  </w:style>
  <w:style w:type="table" w:styleId="PlainTable1">
    <w:name w:val="Plain Table 1"/>
    <w:basedOn w:val="TableNormal"/>
    <w:uiPriority w:val="41"/>
    <w:rsid w:val="005310BF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yiv3258088394msonormal">
    <w:name w:val="yiv3258088394msonormal"/>
    <w:basedOn w:val="Normal"/>
    <w:rsid w:val="002427DD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2021950885msolistparagraph">
    <w:name w:val="yiv2021950885msolistparagraph"/>
    <w:basedOn w:val="Normal"/>
    <w:rsid w:val="00B26FC0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5947638758msolistparagraph">
    <w:name w:val="yiv5947638758msolistparagraph"/>
    <w:basedOn w:val="Normal"/>
    <w:rsid w:val="003D2E2F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1749563091msonormal">
    <w:name w:val="yiv1749563091msonormal"/>
    <w:basedOn w:val="Normal"/>
    <w:rsid w:val="00B8538E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0826950578msonormal">
    <w:name w:val="yiv0826950578msonormal"/>
    <w:basedOn w:val="Normal"/>
    <w:rsid w:val="00D74428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5678316362ydp98b41f2cyiv0826950578msonormal">
    <w:name w:val="yiv5678316362ydp98b41f2cyiv0826950578msonormal"/>
    <w:basedOn w:val="Normal"/>
    <w:rsid w:val="00356C3C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7130328524msonormal">
    <w:name w:val="yiv7130328524msonormal"/>
    <w:basedOn w:val="Normal"/>
    <w:rsid w:val="008A003C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9191938113msolistparagraph">
    <w:name w:val="yiv9191938113msolistparagraph"/>
    <w:basedOn w:val="Normal"/>
    <w:rsid w:val="0028452D"/>
    <w:pPr>
      <w:spacing w:before="100" w:beforeAutospacing="1" w:after="100" w:afterAutospacing="1"/>
    </w:pPr>
    <w:rPr>
      <w:rFonts w:eastAsia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8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1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8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1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9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4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9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1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7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3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62B05-542F-462F-8337-9F0877525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3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E. Bate</dc:creator>
  <cp:lastModifiedBy>Michael Clarke</cp:lastModifiedBy>
  <cp:revision>8</cp:revision>
  <cp:lastPrinted>2021-06-27T20:36:00Z</cp:lastPrinted>
  <dcterms:created xsi:type="dcterms:W3CDTF">2021-08-09T19:50:00Z</dcterms:created>
  <dcterms:modified xsi:type="dcterms:W3CDTF">2021-08-10T18:24:00Z</dcterms:modified>
</cp:coreProperties>
</file>