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E70E" w14:textId="4A4CF91D" w:rsidR="00535D42" w:rsidRPr="0083150B" w:rsidRDefault="00080DE7" w:rsidP="00FD1BED">
      <w:pPr>
        <w:autoSpaceDE w:val="0"/>
        <w:autoSpaceDN w:val="0"/>
        <w:adjustRightInd w:val="0"/>
        <w:rPr>
          <w:rFonts w:eastAsia="Times New Roman"/>
          <w:sz w:val="22"/>
          <w:szCs w:val="22"/>
          <w:u w:val="single"/>
        </w:rPr>
      </w:pPr>
      <w:r w:rsidRPr="0083150B">
        <w:rPr>
          <w:rFonts w:eastAsia="Times New Roman"/>
          <w:b/>
          <w:bCs/>
          <w:sz w:val="22"/>
          <w:szCs w:val="22"/>
        </w:rPr>
        <w:t xml:space="preserve">Board Members in </w:t>
      </w:r>
      <w:r w:rsidRPr="007838EA">
        <w:rPr>
          <w:rFonts w:eastAsia="Times New Roman"/>
          <w:bCs/>
          <w:sz w:val="22"/>
          <w:szCs w:val="22"/>
        </w:rPr>
        <w:t>Attendance</w:t>
      </w:r>
      <w:r w:rsidRPr="0083150B">
        <w:rPr>
          <w:rFonts w:eastAsia="Times New Roman"/>
          <w:sz w:val="22"/>
          <w:szCs w:val="22"/>
        </w:rPr>
        <w:t xml:space="preserve">: </w:t>
      </w:r>
      <w:r w:rsidR="00B461B8" w:rsidRPr="0083150B">
        <w:rPr>
          <w:rFonts w:eastAsia="Times New Roman"/>
          <w:sz w:val="22"/>
          <w:szCs w:val="22"/>
        </w:rPr>
        <w:t>[</w:t>
      </w:r>
      <w:r w:rsidR="00606799" w:rsidRPr="0083150B">
        <w:rPr>
          <w:rFonts w:eastAsia="Times New Roman"/>
          <w:sz w:val="22"/>
          <w:szCs w:val="22"/>
        </w:rPr>
        <w:t>Present, Absent,</w:t>
      </w:r>
      <w:r w:rsidR="00AE1956" w:rsidRPr="0083150B">
        <w:rPr>
          <w:rFonts w:eastAsia="Times New Roman"/>
          <w:sz w:val="22"/>
          <w:szCs w:val="22"/>
        </w:rPr>
        <w:t xml:space="preserve"> </w:t>
      </w:r>
      <w:r w:rsidR="005470DD" w:rsidRPr="0083150B">
        <w:rPr>
          <w:rFonts w:eastAsia="Times New Roman"/>
          <w:sz w:val="22"/>
          <w:szCs w:val="22"/>
        </w:rPr>
        <w:t>Virtual</w:t>
      </w:r>
      <w:r w:rsidR="00AB4403" w:rsidRPr="0083150B">
        <w:rPr>
          <w:rFonts w:eastAsia="Times New Roman"/>
          <w:sz w:val="22"/>
          <w:szCs w:val="22"/>
        </w:rPr>
        <w:t>]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42"/>
        <w:gridCol w:w="428"/>
        <w:gridCol w:w="2142"/>
        <w:gridCol w:w="347"/>
        <w:gridCol w:w="2142"/>
        <w:gridCol w:w="714"/>
        <w:gridCol w:w="1858"/>
        <w:gridCol w:w="387"/>
      </w:tblGrid>
      <w:tr w:rsidR="00E50A42" w:rsidRPr="0083150B" w14:paraId="3A266519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EB0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Jeff Mahar (P/Treas)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87A822" w14:textId="477BBFEF" w:rsidR="00E50A42" w:rsidRDefault="008E0965" w:rsidP="00287C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27D2" w14:textId="07D86E2A" w:rsidR="00E50A42" w:rsidRPr="0083150B" w:rsidRDefault="007B4055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Paul Cahill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E68CB7" w14:textId="05C45996" w:rsidR="00E50A42" w:rsidRDefault="0068249A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11C3" w14:textId="17BE2216" w:rsidR="00E50A42" w:rsidRPr="0083150B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Mark Ludwig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320B" w14:textId="3175DEE8" w:rsidR="00E50A42" w:rsidRPr="0083150B" w:rsidRDefault="005B48B4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9F6C" w14:textId="77777777" w:rsidR="00E50A42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Mike Clarke (Sec)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7BA64" w14:textId="64974DFF" w:rsidR="00E50A42" w:rsidRPr="0083150B" w:rsidRDefault="00E605E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</w:tr>
      <w:tr w:rsidR="00E50A42" w:rsidRPr="0083150B" w14:paraId="4F9DFA54" w14:textId="77777777" w:rsidTr="009A6420">
        <w:trPr>
          <w:trHeight w:val="1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3098" w14:textId="10AE72BB" w:rsidR="00E50A42" w:rsidRDefault="005B48B4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Celeste Barros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2201E" w14:textId="13CE8FA1" w:rsidR="00E50A42" w:rsidRDefault="002B0E5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0420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83150B">
              <w:rPr>
                <w:rFonts w:eastAsia="Times New Roman"/>
                <w:sz w:val="22"/>
                <w:szCs w:val="22"/>
              </w:rPr>
              <w:t>Rick Roberts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B628AD" w14:textId="070FCF6C" w:rsidR="00E50A42" w:rsidRDefault="00E605EC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V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41A7" w14:textId="6414054C" w:rsidR="00E50A42" w:rsidRDefault="001E6599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Maria Bunnell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5E1D" w14:textId="2AF2678F" w:rsidR="00E50A42" w:rsidRDefault="00BE292F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4C15" w14:textId="2462CC6E" w:rsidR="00E50A42" w:rsidRPr="0083150B" w:rsidRDefault="00E50A42" w:rsidP="00F7210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28C1C1" w14:textId="7D496CB4" w:rsidR="00E50A42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50A42" w:rsidRPr="0083150B" w14:paraId="5E26F074" w14:textId="77777777" w:rsidTr="009A6420"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409" w14:textId="4F1707A3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39D035" w14:textId="418CD41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73AC" w14:textId="6458FAE9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634EF8" w14:textId="52B0D144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76DB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85A6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2632" w14:textId="77777777" w:rsidR="00E50A42" w:rsidRPr="0083150B" w:rsidRDefault="00E50A42" w:rsidP="00E50A42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030D6E" w14:textId="77777777" w:rsidR="00E50A42" w:rsidRPr="0083150B" w:rsidRDefault="00E50A42" w:rsidP="00E50A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778E52" w14:textId="08AF3A5B" w:rsidR="0000111A" w:rsidRPr="003F28E9" w:rsidRDefault="008203AE" w:rsidP="0083150B">
      <w:pPr>
        <w:autoSpaceDE w:val="0"/>
        <w:autoSpaceDN w:val="0"/>
        <w:adjustRightInd w:val="0"/>
        <w:rPr>
          <w:rFonts w:eastAsia="Times New Roman"/>
          <w:color w:val="auto"/>
          <w:sz w:val="22"/>
          <w:szCs w:val="22"/>
        </w:rPr>
      </w:pPr>
      <w:r w:rsidRPr="003F28E9">
        <w:rPr>
          <w:rFonts w:eastAsia="Times New Roman"/>
          <w:color w:val="auto"/>
          <w:sz w:val="22"/>
          <w:szCs w:val="22"/>
        </w:rPr>
        <w:t>Guest</w:t>
      </w:r>
      <w:r w:rsidR="00A71DEE" w:rsidRPr="003F28E9">
        <w:rPr>
          <w:rFonts w:eastAsia="Times New Roman"/>
          <w:color w:val="auto"/>
          <w:sz w:val="22"/>
          <w:szCs w:val="22"/>
        </w:rPr>
        <w:t>s</w:t>
      </w:r>
      <w:r w:rsidRPr="003F28E9">
        <w:rPr>
          <w:rFonts w:eastAsia="Times New Roman"/>
          <w:color w:val="auto"/>
          <w:sz w:val="22"/>
          <w:szCs w:val="22"/>
        </w:rPr>
        <w:t>:</w:t>
      </w:r>
      <w:r w:rsidR="00A4091B" w:rsidRPr="003F28E9">
        <w:rPr>
          <w:rFonts w:eastAsia="Times New Roman"/>
          <w:color w:val="auto"/>
          <w:sz w:val="22"/>
          <w:szCs w:val="22"/>
        </w:rPr>
        <w:t xml:space="preserve">  None</w:t>
      </w:r>
    </w:p>
    <w:p w14:paraId="219BC8C4" w14:textId="3E553244" w:rsidR="00FF282E" w:rsidRPr="00A63272" w:rsidRDefault="00FF282E" w:rsidP="00FF282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eastAsia="Times New Roman"/>
          <w:szCs w:val="24"/>
        </w:rPr>
      </w:pPr>
      <w:r w:rsidRPr="00A63272">
        <w:rPr>
          <w:rFonts w:eastAsia="Times New Roman"/>
          <w:b/>
          <w:szCs w:val="24"/>
          <w:u w:val="single"/>
        </w:rPr>
        <w:t>Meeting Start</w:t>
      </w:r>
      <w:r w:rsidRPr="00A63272">
        <w:rPr>
          <w:rFonts w:eastAsia="Times New Roman"/>
          <w:szCs w:val="24"/>
        </w:rPr>
        <w:t>:</w:t>
      </w:r>
      <w:r w:rsidR="000F13DD" w:rsidRPr="00A63272">
        <w:rPr>
          <w:rFonts w:eastAsia="Times New Roman"/>
          <w:szCs w:val="24"/>
        </w:rPr>
        <w:t xml:space="preserve"> </w:t>
      </w:r>
      <w:r w:rsidR="005B48B4" w:rsidRPr="00A63272">
        <w:rPr>
          <w:rFonts w:eastAsia="Times New Roman"/>
          <w:szCs w:val="24"/>
        </w:rPr>
        <w:t>6</w:t>
      </w:r>
      <w:r w:rsidR="00B97A0D" w:rsidRPr="00A63272">
        <w:rPr>
          <w:rFonts w:eastAsia="Times New Roman"/>
          <w:szCs w:val="24"/>
        </w:rPr>
        <w:t>:</w:t>
      </w:r>
      <w:r w:rsidR="005A0232" w:rsidRPr="00A63272">
        <w:rPr>
          <w:rFonts w:eastAsia="Times New Roman"/>
          <w:szCs w:val="24"/>
        </w:rPr>
        <w:t>0</w:t>
      </w:r>
      <w:r w:rsidR="00574DDC" w:rsidRPr="00A63272">
        <w:rPr>
          <w:rFonts w:eastAsia="Times New Roman"/>
          <w:szCs w:val="24"/>
        </w:rPr>
        <w:t>0</w:t>
      </w:r>
      <w:r w:rsidRPr="00A63272">
        <w:rPr>
          <w:rFonts w:eastAsia="Times New Roman"/>
          <w:szCs w:val="24"/>
        </w:rPr>
        <w:t xml:space="preserve"> PM</w:t>
      </w:r>
    </w:p>
    <w:p w14:paraId="7071CD09" w14:textId="0FB58B39" w:rsidR="00FC4FA4" w:rsidRPr="00A63272" w:rsidRDefault="00FC4FA4" w:rsidP="00FC4FA4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A63272">
        <w:rPr>
          <w:szCs w:val="24"/>
        </w:rPr>
        <w:t>Attendance</w:t>
      </w:r>
      <w:r w:rsidR="00B420E1" w:rsidRPr="00A63272">
        <w:rPr>
          <w:szCs w:val="24"/>
        </w:rPr>
        <w:t xml:space="preserve"> </w:t>
      </w:r>
    </w:p>
    <w:p w14:paraId="6336723A" w14:textId="5E238688" w:rsidR="004319B4" w:rsidRPr="00A63272" w:rsidRDefault="003146FC" w:rsidP="00B420E1">
      <w:pPr>
        <w:pStyle w:val="ListParagraph"/>
        <w:numPr>
          <w:ilvl w:val="2"/>
          <w:numId w:val="25"/>
        </w:numPr>
        <w:tabs>
          <w:tab w:val="clear" w:pos="360"/>
        </w:tabs>
        <w:spacing w:before="0" w:after="160" w:line="259" w:lineRule="auto"/>
        <w:contextualSpacing/>
        <w:rPr>
          <w:szCs w:val="24"/>
        </w:rPr>
      </w:pPr>
      <w:r w:rsidRPr="00A63272">
        <w:rPr>
          <w:szCs w:val="24"/>
        </w:rPr>
        <w:t>Quorum established</w:t>
      </w:r>
    </w:p>
    <w:p w14:paraId="63F0DCB2" w14:textId="77777777" w:rsidR="00B971F2" w:rsidRPr="00A63272" w:rsidRDefault="00B971F2" w:rsidP="00B971F2">
      <w:pPr>
        <w:pStyle w:val="ListParagraph"/>
        <w:tabs>
          <w:tab w:val="clear" w:pos="360"/>
        </w:tabs>
        <w:spacing w:before="0" w:after="160" w:line="259" w:lineRule="auto"/>
        <w:ind w:left="720"/>
        <w:contextualSpacing/>
        <w:rPr>
          <w:szCs w:val="24"/>
        </w:rPr>
      </w:pPr>
    </w:p>
    <w:p w14:paraId="0FB3728D" w14:textId="77777777" w:rsidR="00D116C0" w:rsidRPr="00A63272" w:rsidRDefault="00D116C0" w:rsidP="00D116C0">
      <w:pPr>
        <w:pStyle w:val="ListParagraph"/>
        <w:numPr>
          <w:ilvl w:val="0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szCs w:val="24"/>
        </w:rPr>
      </w:pPr>
      <w:r w:rsidRPr="00A63272">
        <w:rPr>
          <w:b/>
          <w:szCs w:val="24"/>
        </w:rPr>
        <w:t>Acceptance of Past Minutes</w:t>
      </w:r>
    </w:p>
    <w:p w14:paraId="723E400B" w14:textId="1802ABB4" w:rsidR="007B7B78" w:rsidRPr="00A63272" w:rsidRDefault="00E605EC" w:rsidP="004B780D">
      <w:pPr>
        <w:pStyle w:val="ListParagraph"/>
        <w:numPr>
          <w:ilvl w:val="1"/>
          <w:numId w:val="25"/>
        </w:numPr>
        <w:tabs>
          <w:tab w:val="clear" w:pos="360"/>
        </w:tabs>
        <w:spacing w:before="0" w:after="160" w:line="259" w:lineRule="auto"/>
        <w:contextualSpacing/>
        <w:rPr>
          <w:b/>
          <w:bCs/>
          <w:szCs w:val="24"/>
        </w:rPr>
      </w:pPr>
      <w:r>
        <w:rPr>
          <w:szCs w:val="24"/>
        </w:rPr>
        <w:t xml:space="preserve">Past </w:t>
      </w:r>
      <w:r w:rsidR="00BE292F" w:rsidRPr="00A63272">
        <w:rPr>
          <w:szCs w:val="24"/>
        </w:rPr>
        <w:t xml:space="preserve">Minutes </w:t>
      </w:r>
      <w:r>
        <w:rPr>
          <w:szCs w:val="24"/>
        </w:rPr>
        <w:t>approved</w:t>
      </w:r>
    </w:p>
    <w:p w14:paraId="4412BD13" w14:textId="519F37C9" w:rsidR="008D371B" w:rsidRPr="00A63272" w:rsidRDefault="008D371B" w:rsidP="008D371B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Financial</w:t>
      </w:r>
      <w:r w:rsidR="008E0965" w:rsidRPr="00A63272">
        <w:rPr>
          <w:rFonts w:eastAsia="Times New Roman"/>
          <w:b/>
          <w:color w:val="auto"/>
        </w:rPr>
        <w:t xml:space="preserve"> / Membership</w:t>
      </w:r>
    </w:p>
    <w:p w14:paraId="1A58E3A4" w14:textId="7DEC58FC" w:rsidR="000F0739" w:rsidRPr="00A63272" w:rsidRDefault="000F0739" w:rsidP="003D30AA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Financ</w:t>
      </w:r>
      <w:r w:rsidR="00D161F7" w:rsidRPr="00A63272">
        <w:rPr>
          <w:rFonts w:eastAsia="Times New Roman"/>
          <w:color w:val="auto"/>
        </w:rPr>
        <w:t>ial summary</w:t>
      </w:r>
      <w:r w:rsidRPr="00A63272">
        <w:rPr>
          <w:rFonts w:eastAsia="Times New Roman"/>
          <w:color w:val="auto"/>
        </w:rPr>
        <w:t xml:space="preserve"> shown in APPENDIX</w:t>
      </w:r>
      <w:r w:rsidR="00B05F74" w:rsidRPr="00A63272">
        <w:rPr>
          <w:rFonts w:eastAsia="Times New Roman"/>
          <w:color w:val="auto"/>
        </w:rPr>
        <w:t>.</w:t>
      </w:r>
    </w:p>
    <w:p w14:paraId="54EAE19C" w14:textId="65F5207E" w:rsidR="00BE292F" w:rsidRPr="00A63272" w:rsidRDefault="00BE292F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Insurance bill increased 30% because of storm claim</w:t>
      </w:r>
    </w:p>
    <w:p w14:paraId="748616AC" w14:textId="39BDBA03" w:rsidR="002B2E3F" w:rsidRPr="00A63272" w:rsidRDefault="00BE292F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  <w:highlight w:val="yellow"/>
        </w:rPr>
        <w:t>Jeff/Rick</w:t>
      </w:r>
      <w:r w:rsidRPr="00A63272">
        <w:rPr>
          <w:rFonts w:eastAsia="Times New Roman"/>
          <w:color w:val="auto"/>
        </w:rPr>
        <w:t xml:space="preserve"> to </w:t>
      </w:r>
      <w:r w:rsidR="00E605EC">
        <w:rPr>
          <w:rFonts w:eastAsia="Times New Roman"/>
          <w:color w:val="auto"/>
        </w:rPr>
        <w:t xml:space="preserve">again </w:t>
      </w:r>
      <w:r w:rsidRPr="00A63272">
        <w:rPr>
          <w:rFonts w:eastAsia="Times New Roman"/>
          <w:color w:val="auto"/>
        </w:rPr>
        <w:t>contact Suzio Insurance on options</w:t>
      </w:r>
      <w:r w:rsidR="00A65945" w:rsidRPr="00A63272">
        <w:rPr>
          <w:rFonts w:eastAsia="Times New Roman"/>
          <w:color w:val="auto"/>
        </w:rPr>
        <w:t xml:space="preserve"> </w:t>
      </w:r>
    </w:p>
    <w:p w14:paraId="7B3D50E9" w14:textId="29EE516B" w:rsidR="002A6596" w:rsidRPr="00A63272" w:rsidRDefault="002A6596" w:rsidP="00BE292F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Insurance due in April</w:t>
      </w:r>
    </w:p>
    <w:p w14:paraId="6D25322F" w14:textId="77777777" w:rsidR="00A65945" w:rsidRPr="00A63272" w:rsidRDefault="00A65945" w:rsidP="002B2E3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Membership</w:t>
      </w:r>
    </w:p>
    <w:p w14:paraId="36B633B0" w14:textId="3E95D20B" w:rsidR="002A6596" w:rsidRDefault="002A6596" w:rsidP="002A65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Still a number of members from last year who have not signed up yet</w:t>
      </w:r>
    </w:p>
    <w:p w14:paraId="14A7B861" w14:textId="5A317996" w:rsidR="00E605EC" w:rsidRPr="00A63272" w:rsidRDefault="00E605EC" w:rsidP="002A6596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E605EC">
        <w:rPr>
          <w:rFonts w:eastAsia="Times New Roman"/>
          <w:color w:val="auto"/>
          <w:highlight w:val="yellow"/>
        </w:rPr>
        <w:t>Jeff</w:t>
      </w:r>
      <w:r>
        <w:rPr>
          <w:rFonts w:eastAsia="Times New Roman"/>
          <w:color w:val="auto"/>
        </w:rPr>
        <w:t xml:space="preserve"> to send reminder to current members</w:t>
      </w:r>
    </w:p>
    <w:p w14:paraId="7CEE77FB" w14:textId="7C01E3F6" w:rsidR="00A63272" w:rsidRPr="00A63272" w:rsidRDefault="00A63272" w:rsidP="00A63272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Selling starting blocks</w:t>
      </w:r>
    </w:p>
    <w:p w14:paraId="011D826E" w14:textId="77777777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We have six starting blocks</w:t>
      </w:r>
    </w:p>
    <w:p w14:paraId="57D950BA" w14:textId="2004CABE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 xml:space="preserve">Jeff </w:t>
      </w:r>
      <w:r w:rsidR="00E605EC">
        <w:rPr>
          <w:rFonts w:eastAsia="Times New Roman"/>
          <w:color w:val="auto"/>
        </w:rPr>
        <w:t xml:space="preserve">listed in various selling functions: Cheshire Market Place, Craig’s List and Offerup.  </w:t>
      </w:r>
    </w:p>
    <w:p w14:paraId="0007A3AE" w14:textId="067BBA3E" w:rsidR="00A63272" w:rsidRPr="00A63272" w:rsidRDefault="00A63272" w:rsidP="00A6327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A63272">
        <w:rPr>
          <w:rFonts w:eastAsia="Times New Roman"/>
          <w:color w:val="auto"/>
        </w:rPr>
        <w:t>Suggestion to sell for $1500 each or $6000 for all six</w:t>
      </w:r>
    </w:p>
    <w:p w14:paraId="748DB21F" w14:textId="77777777" w:rsidR="00A63272" w:rsidRPr="00A63272" w:rsidRDefault="00A63272" w:rsidP="00A63272">
      <w:pPr>
        <w:spacing w:after="160" w:line="259" w:lineRule="auto"/>
        <w:ind w:left="1080"/>
        <w:contextualSpacing/>
        <w:rPr>
          <w:rFonts w:eastAsia="Times New Roman"/>
          <w:color w:val="auto"/>
        </w:rPr>
      </w:pPr>
    </w:p>
    <w:p w14:paraId="13B0B58F" w14:textId="77777777" w:rsidR="00CF07E8" w:rsidRPr="00A63272" w:rsidRDefault="00CF07E8" w:rsidP="00CF07E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Operations</w:t>
      </w:r>
    </w:p>
    <w:p w14:paraId="757438C3" w14:textId="77777777" w:rsidR="00666373" w:rsidRDefault="00666373" w:rsidP="0066637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66373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turn power and Water on by March 26</w:t>
      </w:r>
      <w:r w:rsidRPr="00666373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</w:t>
      </w:r>
    </w:p>
    <w:p w14:paraId="2F73D489" w14:textId="221E0A0C" w:rsidR="00666373" w:rsidRPr="00666373" w:rsidRDefault="00666373" w:rsidP="00666373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666373">
        <w:rPr>
          <w:rFonts w:eastAsia="Times New Roman"/>
          <w:bCs/>
        </w:rPr>
        <w:t>Court opening</w:t>
      </w:r>
    </w:p>
    <w:p w14:paraId="09AD4C96" w14:textId="77777777" w:rsidR="00666373" w:rsidRDefault="00666373" w:rsidP="0066637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April 15</w:t>
      </w:r>
      <w:r w:rsidRPr="00666373">
        <w:rPr>
          <w:rFonts w:eastAsia="Times New Roman"/>
          <w:bCs/>
          <w:color w:val="auto"/>
          <w:vertAlign w:val="superscript"/>
        </w:rPr>
        <w:t>th</w:t>
      </w:r>
      <w:r>
        <w:rPr>
          <w:rFonts w:eastAsia="Times New Roman"/>
          <w:bCs/>
          <w:color w:val="auto"/>
        </w:rPr>
        <w:t xml:space="preserve"> courts open, May 15</w:t>
      </w:r>
      <w:r w:rsidRPr="00666373">
        <w:rPr>
          <w:rFonts w:eastAsia="Times New Roman"/>
          <w:bCs/>
          <w:color w:val="auto"/>
          <w:vertAlign w:val="superscript"/>
        </w:rPr>
        <w:t>th</w:t>
      </w:r>
      <w:r>
        <w:rPr>
          <w:rFonts w:eastAsia="Times New Roman"/>
          <w:bCs/>
          <w:color w:val="auto"/>
        </w:rPr>
        <w:t xml:space="preserve"> Club Open</w:t>
      </w:r>
    </w:p>
    <w:p w14:paraId="585FCE8A" w14:textId="77777777" w:rsidR="00666373" w:rsidRPr="00666373" w:rsidRDefault="00666373" w:rsidP="0066637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Memorial Weekday Opening Day</w:t>
      </w:r>
    </w:p>
    <w:p w14:paraId="6E8358E0" w14:textId="77777777" w:rsidR="00666373" w:rsidRPr="00A63272" w:rsidRDefault="00666373" w:rsidP="0066637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Material </w:t>
      </w:r>
      <w:r>
        <w:rPr>
          <w:rFonts w:eastAsia="Times New Roman"/>
          <w:bCs/>
          <w:color w:val="auto"/>
        </w:rPr>
        <w:t>delivered and Courts reconditioning to start March 28</w:t>
      </w:r>
      <w:r w:rsidRPr="00666373">
        <w:rPr>
          <w:rFonts w:eastAsia="Times New Roman"/>
          <w:bCs/>
          <w:color w:val="auto"/>
          <w:vertAlign w:val="superscript"/>
        </w:rPr>
        <w:t>th</w:t>
      </w:r>
      <w:r>
        <w:rPr>
          <w:rFonts w:eastAsia="Times New Roman"/>
          <w:bCs/>
          <w:color w:val="auto"/>
        </w:rPr>
        <w:t xml:space="preserve"> </w:t>
      </w:r>
    </w:p>
    <w:p w14:paraId="6BB95BB8" w14:textId="408B8628" w:rsidR="00A63272" w:rsidRPr="00A63272" w:rsidRDefault="00A63272" w:rsidP="00243BB4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Hard court</w:t>
      </w:r>
    </w:p>
    <w:p w14:paraId="3EF45F62" w14:textId="4B90E2FD" w:rsidR="00A63272" w:rsidRPr="00A63272" w:rsidRDefault="00666373" w:rsidP="00666373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 w:rsidRPr="00666373">
        <w:rPr>
          <w:rFonts w:eastAsia="Times New Roman"/>
          <w:highlight w:val="yellow"/>
        </w:rPr>
        <w:t>Jeff</w:t>
      </w:r>
      <w:r>
        <w:rPr>
          <w:rFonts w:eastAsia="Times New Roman"/>
        </w:rPr>
        <w:t xml:space="preserve"> to set up </w:t>
      </w:r>
      <w:r w:rsidR="00E605EC">
        <w:rPr>
          <w:rFonts w:eastAsia="Times New Roman"/>
        </w:rPr>
        <w:t>task group in 2021</w:t>
      </w:r>
    </w:p>
    <w:p w14:paraId="198F911B" w14:textId="77777777" w:rsidR="00BE292F" w:rsidRPr="00A63272" w:rsidRDefault="00BE292F" w:rsidP="00DC681D">
      <w:pPr>
        <w:pStyle w:val="ListParagraph"/>
        <w:numPr>
          <w:ilvl w:val="1"/>
          <w:numId w:val="25"/>
        </w:numPr>
        <w:spacing w:after="160" w:line="259" w:lineRule="auto"/>
        <w:contextualSpacing/>
        <w:rPr>
          <w:rFonts w:eastAsia="Times New Roman"/>
        </w:rPr>
      </w:pPr>
      <w:r w:rsidRPr="00A63272">
        <w:rPr>
          <w:rFonts w:eastAsia="Times New Roman"/>
        </w:rPr>
        <w:t>Privacy Screen</w:t>
      </w:r>
    </w:p>
    <w:p w14:paraId="1B6B149D" w14:textId="1F9BBE81" w:rsidR="002A6596" w:rsidRPr="00A63272" w:rsidRDefault="00E605EC" w:rsidP="002A6596">
      <w:pPr>
        <w:pStyle w:val="ListParagraph"/>
        <w:numPr>
          <w:ilvl w:val="2"/>
          <w:numId w:val="25"/>
        </w:numPr>
        <w:spacing w:after="160" w:line="259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Arrived and looking for help. </w:t>
      </w:r>
      <w:r w:rsidRPr="00666373">
        <w:rPr>
          <w:rFonts w:eastAsia="Times New Roman"/>
          <w:highlight w:val="yellow"/>
        </w:rPr>
        <w:t>Paul and Mark</w:t>
      </w:r>
      <w:r>
        <w:rPr>
          <w:rFonts w:eastAsia="Times New Roman"/>
        </w:rPr>
        <w:t xml:space="preserve"> offered to help</w:t>
      </w:r>
    </w:p>
    <w:p w14:paraId="403896EB" w14:textId="5E4BD616" w:rsidR="00471D68" w:rsidRPr="00A63272" w:rsidRDefault="00471D68" w:rsidP="00471D6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/>
          <w:color w:val="auto"/>
        </w:rPr>
        <w:t>Social</w:t>
      </w:r>
      <w:r w:rsidR="002B2E3F" w:rsidRPr="00A63272">
        <w:rPr>
          <w:rFonts w:eastAsia="Times New Roman"/>
          <w:b/>
          <w:color w:val="auto"/>
        </w:rPr>
        <w:t xml:space="preserve"> / Marketing</w:t>
      </w:r>
    </w:p>
    <w:p w14:paraId="6D5EEC46" w14:textId="115BFC5A" w:rsidR="00E01494" w:rsidRPr="00A63272" w:rsidRDefault="00E01494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>Quinnipiac Marketing</w:t>
      </w:r>
    </w:p>
    <w:p w14:paraId="17B13F9B" w14:textId="1B5D52DA" w:rsidR="00325434" w:rsidRDefault="002A6596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Mark </w:t>
      </w:r>
      <w:r w:rsidR="00E605EC">
        <w:rPr>
          <w:rFonts w:eastAsia="Times New Roman"/>
          <w:bCs/>
          <w:color w:val="auto"/>
        </w:rPr>
        <w:t xml:space="preserve">reviewed website development.  </w:t>
      </w:r>
      <w:r w:rsidR="00E605EC" w:rsidRPr="00E605EC">
        <w:rPr>
          <w:rFonts w:eastAsia="Times New Roman"/>
          <w:bCs/>
          <w:color w:val="auto"/>
          <w:highlight w:val="yellow"/>
        </w:rPr>
        <w:t>Kate</w:t>
      </w:r>
      <w:r w:rsidR="00E605EC">
        <w:rPr>
          <w:rFonts w:eastAsia="Times New Roman"/>
          <w:bCs/>
          <w:color w:val="auto"/>
        </w:rPr>
        <w:t xml:space="preserve"> will work on in sections before fulling posting</w:t>
      </w:r>
    </w:p>
    <w:p w14:paraId="664030C3" w14:textId="79607521" w:rsidR="00E605EC" w:rsidRPr="00A63272" w:rsidRDefault="00E605EC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Kate will begin to post on Facebook, Instagram, and Twitter platforms</w:t>
      </w:r>
    </w:p>
    <w:p w14:paraId="2C0D27A5" w14:textId="6E4F1C73" w:rsidR="00E01494" w:rsidRPr="00A63272" w:rsidRDefault="00815DE1" w:rsidP="00E0149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lastRenderedPageBreak/>
        <w:t xml:space="preserve">Social </w:t>
      </w:r>
      <w:r w:rsidR="00E605EC">
        <w:rPr>
          <w:rFonts w:eastAsia="Times New Roman"/>
          <w:bCs/>
          <w:color w:val="auto"/>
        </w:rPr>
        <w:t xml:space="preserve">and Tennis </w:t>
      </w:r>
      <w:r w:rsidRPr="00A63272">
        <w:rPr>
          <w:rFonts w:eastAsia="Times New Roman"/>
          <w:bCs/>
          <w:color w:val="auto"/>
        </w:rPr>
        <w:t>Events</w:t>
      </w:r>
    </w:p>
    <w:p w14:paraId="5AA44B45" w14:textId="6FEB57A0" w:rsidR="00A63272" w:rsidRDefault="00E605EC" w:rsidP="000770C2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605EC">
        <w:rPr>
          <w:rFonts w:eastAsia="Times New Roman"/>
          <w:bCs/>
          <w:color w:val="auto"/>
        </w:rPr>
        <w:t>Mark load</w:t>
      </w:r>
      <w:r w:rsidR="00666373">
        <w:rPr>
          <w:rFonts w:eastAsia="Times New Roman"/>
          <w:bCs/>
          <w:color w:val="auto"/>
        </w:rPr>
        <w:t>ed</w:t>
      </w:r>
      <w:r w:rsidRPr="00E605EC">
        <w:rPr>
          <w:rFonts w:eastAsia="Times New Roman"/>
          <w:bCs/>
          <w:color w:val="auto"/>
        </w:rPr>
        <w:t xml:space="preserve"> most content for Tennis in Calendar.  </w:t>
      </w:r>
      <w:r w:rsidRPr="00E605EC">
        <w:rPr>
          <w:rFonts w:eastAsia="Times New Roman"/>
          <w:bCs/>
          <w:color w:val="auto"/>
          <w:highlight w:val="yellow"/>
        </w:rPr>
        <w:t>Mark</w:t>
      </w:r>
      <w:r w:rsidRPr="00E605EC">
        <w:rPr>
          <w:rFonts w:eastAsia="Times New Roman"/>
          <w:bCs/>
          <w:color w:val="auto"/>
        </w:rPr>
        <w:t xml:space="preserve"> agreed to reach out to Maria for social calendar</w:t>
      </w:r>
    </w:p>
    <w:p w14:paraId="15531963" w14:textId="77777777" w:rsidR="00E605EC" w:rsidRPr="00E605EC" w:rsidRDefault="00E605EC" w:rsidP="00E605EC">
      <w:pPr>
        <w:spacing w:after="160" w:line="259" w:lineRule="auto"/>
        <w:ind w:left="1080"/>
        <w:contextualSpacing/>
        <w:rPr>
          <w:rFonts w:eastAsia="Times New Roman"/>
          <w:bCs/>
          <w:color w:val="auto"/>
        </w:rPr>
      </w:pPr>
    </w:p>
    <w:p w14:paraId="63EA29C8" w14:textId="77777777" w:rsidR="00471D68" w:rsidRPr="00A63272" w:rsidRDefault="00471D68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Tennis</w:t>
      </w:r>
    </w:p>
    <w:p w14:paraId="04E3C6A1" w14:textId="328D8931" w:rsidR="00E605EC" w:rsidRPr="00E605EC" w:rsidRDefault="00E605EC" w:rsidP="00E605EC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Mark and Celeste meet with Kate on all fliers (CVC Kids, Yellow Ball and Kid’s Morning Program)</w:t>
      </w:r>
      <w:r w:rsidR="00666373">
        <w:rPr>
          <w:rFonts w:eastAsia="Times New Roman"/>
          <w:bCs/>
          <w:color w:val="auto"/>
        </w:rPr>
        <w:t>.</w:t>
      </w:r>
    </w:p>
    <w:p w14:paraId="6F70B004" w14:textId="19985AE5" w:rsidR="00325434" w:rsidRPr="00A63272" w:rsidRDefault="00325434" w:rsidP="00325434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A63272">
        <w:rPr>
          <w:rFonts w:eastAsia="Times New Roman"/>
          <w:bCs/>
          <w:color w:val="auto"/>
        </w:rPr>
        <w:t xml:space="preserve">“Kid’s </w:t>
      </w:r>
      <w:r w:rsidR="00E605EC">
        <w:rPr>
          <w:rFonts w:eastAsia="Times New Roman"/>
          <w:bCs/>
          <w:color w:val="auto"/>
        </w:rPr>
        <w:t xml:space="preserve">Morning </w:t>
      </w:r>
      <w:r w:rsidRPr="00A63272">
        <w:rPr>
          <w:rFonts w:eastAsia="Times New Roman"/>
          <w:bCs/>
          <w:color w:val="auto"/>
        </w:rPr>
        <w:t>Program</w:t>
      </w:r>
    </w:p>
    <w:p w14:paraId="511D6E61" w14:textId="203DCF37" w:rsidR="00325434" w:rsidRPr="00A63272" w:rsidRDefault="00E605EC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 w:rsidRPr="00E605EC">
        <w:rPr>
          <w:rFonts w:eastAsia="Times New Roman"/>
          <w:bCs/>
          <w:color w:val="auto"/>
          <w:highlight w:val="yellow"/>
        </w:rPr>
        <w:t>Kate</w:t>
      </w:r>
      <w:r>
        <w:rPr>
          <w:rFonts w:eastAsia="Times New Roman"/>
          <w:bCs/>
          <w:color w:val="auto"/>
        </w:rPr>
        <w:t xml:space="preserve"> will finalize fliers before April 1st </w:t>
      </w:r>
    </w:p>
    <w:p w14:paraId="712072DA" w14:textId="1E088D2C" w:rsidR="00325434" w:rsidRPr="00A63272" w:rsidRDefault="00E605EC" w:rsidP="00325434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bCs/>
          <w:color w:val="auto"/>
        </w:rPr>
      </w:pPr>
      <w:r>
        <w:rPr>
          <w:rFonts w:eastAsia="Times New Roman"/>
          <w:bCs/>
          <w:color w:val="auto"/>
        </w:rPr>
        <w:t>Vote voted on rates for the program and agreed to discount for multiple weeks and multiple household juniors</w:t>
      </w:r>
    </w:p>
    <w:p w14:paraId="762D82F4" w14:textId="77777777" w:rsidR="00E605EC" w:rsidRDefault="00E605EC" w:rsidP="00BE292F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CSEC Tournament</w:t>
      </w:r>
    </w:p>
    <w:p w14:paraId="07D2AE72" w14:textId="52CB293E" w:rsidR="00666373" w:rsidRDefault="00E605EC" w:rsidP="0066637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Mark. Celeste and Jeff met </w:t>
      </w:r>
      <w:r w:rsidR="00666373">
        <w:rPr>
          <w:rFonts w:eastAsia="Times New Roman"/>
          <w:color w:val="auto"/>
        </w:rPr>
        <w:t>John Rasmas on CSEC Tournament.  Dates are set for mid September.  He will run tournament similar size as last year</w:t>
      </w:r>
    </w:p>
    <w:p w14:paraId="56F9FF8C" w14:textId="0827E41D" w:rsidR="00666373" w:rsidRDefault="00666373" w:rsidP="00666373">
      <w:pPr>
        <w:numPr>
          <w:ilvl w:val="2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Payment to CVC for event</w:t>
      </w:r>
    </w:p>
    <w:p w14:paraId="7D66D54B" w14:textId="6A7BEF22" w:rsidR="00666373" w:rsidRDefault="00666373" w:rsidP="0066637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Option of sponsorship and CVC retaining part of revenue</w:t>
      </w:r>
    </w:p>
    <w:p w14:paraId="2F91EC28" w14:textId="0F3B71C0" w:rsidR="00666373" w:rsidRDefault="00666373" w:rsidP="0066637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66373">
        <w:rPr>
          <w:rFonts w:eastAsia="Times New Roman"/>
          <w:color w:val="auto"/>
          <w:highlight w:val="yellow"/>
        </w:rPr>
        <w:t>Celeste</w:t>
      </w:r>
      <w:r>
        <w:rPr>
          <w:rFonts w:eastAsia="Times New Roman"/>
          <w:color w:val="auto"/>
        </w:rPr>
        <w:t xml:space="preserve"> to ask John for $500 payment for the event</w:t>
      </w:r>
    </w:p>
    <w:p w14:paraId="76877D88" w14:textId="171BDA78" w:rsidR="00666373" w:rsidRPr="00666373" w:rsidRDefault="00666373" w:rsidP="00666373">
      <w:pPr>
        <w:numPr>
          <w:ilvl w:val="3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t>Do we need a contract?</w:t>
      </w:r>
    </w:p>
    <w:p w14:paraId="0C1320AD" w14:textId="2951B9AB" w:rsidR="0038568F" w:rsidRPr="00A63272" w:rsidRDefault="00555F44" w:rsidP="000116F8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A63272">
        <w:rPr>
          <w:rFonts w:eastAsia="Times New Roman"/>
          <w:b/>
          <w:color w:val="auto"/>
        </w:rPr>
        <w:t>P</w:t>
      </w:r>
      <w:r w:rsidR="00E13952" w:rsidRPr="00A63272">
        <w:rPr>
          <w:rFonts w:eastAsia="Times New Roman"/>
          <w:b/>
          <w:color w:val="auto"/>
        </w:rPr>
        <w:t>l</w:t>
      </w:r>
      <w:r w:rsidR="00997398" w:rsidRPr="00A63272">
        <w:rPr>
          <w:rFonts w:eastAsia="Times New Roman"/>
          <w:b/>
          <w:color w:val="auto"/>
        </w:rPr>
        <w:t>anning Committee</w:t>
      </w:r>
    </w:p>
    <w:p w14:paraId="54E4F8A6" w14:textId="4F68EF9C" w:rsidR="00A63272" w:rsidRPr="00666373" w:rsidRDefault="00A63272" w:rsidP="004D6380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color w:val="auto"/>
        </w:rPr>
      </w:pPr>
      <w:r w:rsidRPr="00666373">
        <w:rPr>
          <w:rFonts w:eastAsia="Times New Roman"/>
          <w:color w:val="auto"/>
        </w:rPr>
        <w:t xml:space="preserve">Build-out – starting March </w:t>
      </w:r>
      <w:r w:rsidR="00666373">
        <w:rPr>
          <w:rFonts w:eastAsia="Times New Roman"/>
          <w:color w:val="auto"/>
        </w:rPr>
        <w:t>28</w:t>
      </w:r>
      <w:r w:rsidR="00666373" w:rsidRPr="00666373">
        <w:rPr>
          <w:rFonts w:eastAsia="Times New Roman"/>
          <w:color w:val="auto"/>
          <w:vertAlign w:val="superscript"/>
        </w:rPr>
        <w:t>th</w:t>
      </w:r>
      <w:r w:rsidR="00666373">
        <w:rPr>
          <w:rFonts w:eastAsia="Times New Roman"/>
          <w:color w:val="auto"/>
        </w:rPr>
        <w:t xml:space="preserve"> </w:t>
      </w:r>
      <w:r w:rsidRPr="00666373">
        <w:rPr>
          <w:rFonts w:eastAsia="Times New Roman"/>
          <w:color w:val="auto"/>
        </w:rPr>
        <w:t>Rick is working on a communication of build-out to send to membership</w:t>
      </w:r>
    </w:p>
    <w:p w14:paraId="62C7C3BB" w14:textId="5B17646F" w:rsidR="0024319C" w:rsidRDefault="0024319C" w:rsidP="0024319C">
      <w:pPr>
        <w:numPr>
          <w:ilvl w:val="0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 w:rsidRPr="00201EC6">
        <w:rPr>
          <w:rFonts w:eastAsia="Times New Roman"/>
          <w:b/>
          <w:color w:val="auto"/>
        </w:rPr>
        <w:t>Adjournment</w:t>
      </w:r>
    </w:p>
    <w:p w14:paraId="2B74E1B3" w14:textId="5F04D571" w:rsidR="00A65945" w:rsidRPr="00201EC6" w:rsidRDefault="00A63272" w:rsidP="00A65945">
      <w:pPr>
        <w:numPr>
          <w:ilvl w:val="1"/>
          <w:numId w:val="25"/>
        </w:numPr>
        <w:spacing w:after="160" w:line="259" w:lineRule="auto"/>
        <w:contextualSpacing/>
        <w:rPr>
          <w:rFonts w:eastAsia="Times New Roman"/>
          <w:b/>
          <w:color w:val="auto"/>
        </w:rPr>
      </w:pPr>
      <w:r>
        <w:rPr>
          <w:rFonts w:eastAsia="Times New Roman"/>
          <w:bCs/>
          <w:color w:val="auto"/>
        </w:rPr>
        <w:t>6:5</w:t>
      </w:r>
      <w:r w:rsidR="00666373">
        <w:rPr>
          <w:rFonts w:eastAsia="Times New Roman"/>
          <w:bCs/>
          <w:color w:val="auto"/>
        </w:rPr>
        <w:t>9</w:t>
      </w:r>
      <w:r w:rsidR="00A65945">
        <w:rPr>
          <w:rFonts w:eastAsia="Times New Roman"/>
          <w:bCs/>
          <w:color w:val="auto"/>
        </w:rPr>
        <w:t>PM</w:t>
      </w:r>
    </w:p>
    <w:p w14:paraId="10272602" w14:textId="5C75947E" w:rsidR="00B971F2" w:rsidRPr="00201EC6" w:rsidRDefault="00B971F2" w:rsidP="00C65EBD">
      <w:pPr>
        <w:spacing w:after="160" w:line="259" w:lineRule="auto"/>
        <w:contextualSpacing/>
        <w:rPr>
          <w:rFonts w:eastAsia="Times New Roman"/>
          <w:color w:val="auto"/>
        </w:rPr>
      </w:pPr>
    </w:p>
    <w:p w14:paraId="5F407096" w14:textId="77777777" w:rsidR="0024319C" w:rsidRPr="00201EC6" w:rsidRDefault="0024319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</w:p>
    <w:p w14:paraId="5E6BCE23" w14:textId="7F3904BD" w:rsidR="002F33C5" w:rsidRPr="00201EC6" w:rsidRDefault="00E62EA3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Respectfully</w:t>
      </w:r>
      <w:r w:rsidR="00C65EBD" w:rsidRPr="00201EC6">
        <w:rPr>
          <w:rFonts w:eastAsia="Times New Roman"/>
          <w:color w:val="auto"/>
        </w:rPr>
        <w:t>,</w:t>
      </w:r>
    </w:p>
    <w:p w14:paraId="462C09BA" w14:textId="68D00149" w:rsidR="00E62EA3" w:rsidRPr="00201EC6" w:rsidRDefault="00F578DC" w:rsidP="00E62EA3">
      <w:pPr>
        <w:autoSpaceDE w:val="0"/>
        <w:autoSpaceDN w:val="0"/>
        <w:adjustRightInd w:val="0"/>
        <w:spacing w:before="12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 xml:space="preserve"> </w:t>
      </w:r>
    </w:p>
    <w:p w14:paraId="274F517B" w14:textId="60D9FCE3" w:rsidR="00B409F1" w:rsidRPr="00201EC6" w:rsidRDefault="00655F10" w:rsidP="00BE6E9E">
      <w:pPr>
        <w:autoSpaceDE w:val="0"/>
        <w:autoSpaceDN w:val="0"/>
        <w:adjustRightInd w:val="0"/>
        <w:rPr>
          <w:rFonts w:eastAsia="Times New Roman"/>
          <w:color w:val="auto"/>
        </w:rPr>
      </w:pPr>
      <w:r w:rsidRPr="00201EC6">
        <w:rPr>
          <w:rFonts w:eastAsia="Times New Roman"/>
          <w:color w:val="auto"/>
        </w:rPr>
        <w:t>Mike Clarke</w:t>
      </w:r>
      <w:r w:rsidR="00A30BA0" w:rsidRPr="00201EC6">
        <w:rPr>
          <w:rFonts w:eastAsia="Times New Roman"/>
          <w:color w:val="auto"/>
        </w:rPr>
        <w:t xml:space="preserve">, </w:t>
      </w:r>
      <w:r w:rsidR="00E62EA3" w:rsidRPr="00201EC6">
        <w:rPr>
          <w:rFonts w:eastAsia="Times New Roman"/>
          <w:color w:val="auto"/>
        </w:rPr>
        <w:t>Secretary</w:t>
      </w:r>
      <w:r w:rsidR="00A65945">
        <w:rPr>
          <w:rFonts w:eastAsia="Times New Roman"/>
          <w:color w:val="auto"/>
        </w:rPr>
        <w:t xml:space="preserve"> </w:t>
      </w:r>
      <w:r w:rsidR="00FB18BD">
        <w:rPr>
          <w:rFonts w:eastAsia="Times New Roman"/>
          <w:color w:val="auto"/>
        </w:rPr>
        <w:t>(Submitted by Jeff Mahar)</w:t>
      </w:r>
    </w:p>
    <w:p w14:paraId="3019763C" w14:textId="43A0FA59" w:rsidR="00A63272" w:rsidRDefault="00A63272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14:paraId="11B0FE81" w14:textId="77777777" w:rsidR="002B2E3F" w:rsidRPr="00201EC6" w:rsidRDefault="002B2E3F">
      <w:pPr>
        <w:rPr>
          <w:rFonts w:eastAsia="Times New Roman"/>
          <w:color w:val="auto"/>
        </w:rPr>
      </w:pPr>
    </w:p>
    <w:p w14:paraId="04591E47" w14:textId="7E194E93" w:rsidR="00F824C6" w:rsidRPr="002B2E3F" w:rsidRDefault="002B2E3F" w:rsidP="005F2F90">
      <w:pPr>
        <w:jc w:val="center"/>
        <w:rPr>
          <w:rFonts w:eastAsia="Times New Roman"/>
          <w:b/>
          <w:color w:val="auto"/>
        </w:rPr>
      </w:pPr>
      <w:r w:rsidRPr="002B2E3F">
        <w:rPr>
          <w:rFonts w:eastAsia="Times New Roman"/>
          <w:b/>
          <w:color w:val="auto"/>
        </w:rPr>
        <w:t>APPENDIX</w:t>
      </w:r>
    </w:p>
    <w:p w14:paraId="2BE85B6F" w14:textId="77777777" w:rsidR="002B2E3F" w:rsidRDefault="002B2E3F" w:rsidP="007C5E6C">
      <w:pPr>
        <w:rPr>
          <w:rFonts w:eastAsia="Times New Roman"/>
          <w:color w:val="auto"/>
        </w:rPr>
      </w:pPr>
    </w:p>
    <w:p w14:paraId="0C0878E2" w14:textId="37D04D4D" w:rsidR="002B2E3F" w:rsidRDefault="002B2E3F" w:rsidP="007C5E6C">
      <w:pPr>
        <w:rPr>
          <w:rFonts w:eastAsia="Times New Roman"/>
          <w:color w:val="auto"/>
        </w:rPr>
      </w:pPr>
    </w:p>
    <w:p w14:paraId="704E2357" w14:textId="0D97A97F" w:rsidR="005F2F90" w:rsidRDefault="002A6596" w:rsidP="007C5E6C">
      <w:pPr>
        <w:rPr>
          <w:rFonts w:eastAsia="Times New Roman"/>
          <w:color w:val="auto"/>
        </w:rPr>
      </w:pPr>
      <w:r w:rsidRPr="00B90D14">
        <w:rPr>
          <w:noProof/>
        </w:rPr>
        <w:drawing>
          <wp:inline distT="0" distB="0" distL="0" distR="0" wp14:anchorId="0E4E15AD" wp14:editId="0FA14601">
            <wp:extent cx="5943600" cy="24720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EC59B" w14:textId="4D325A43" w:rsidR="005F2F90" w:rsidRDefault="005F2F90" w:rsidP="007C5E6C">
      <w:pPr>
        <w:rPr>
          <w:rFonts w:eastAsia="Times New Roman"/>
          <w:color w:val="auto"/>
        </w:rPr>
      </w:pPr>
    </w:p>
    <w:p w14:paraId="2593CF0D" w14:textId="61DA7093" w:rsidR="00AC44B5" w:rsidRDefault="00AC44B5" w:rsidP="007C5E6C">
      <w:pPr>
        <w:rPr>
          <w:rFonts w:eastAsia="Times New Roman"/>
          <w:color w:val="auto"/>
        </w:rPr>
      </w:pPr>
    </w:p>
    <w:p w14:paraId="327AE4F7" w14:textId="16D50A17" w:rsidR="00AC44B5" w:rsidRDefault="00AC44B5" w:rsidP="007C5E6C">
      <w:pPr>
        <w:rPr>
          <w:rFonts w:eastAsia="Times New Roman"/>
          <w:color w:val="auto"/>
        </w:rPr>
      </w:pPr>
    </w:p>
    <w:p w14:paraId="50BE5BE5" w14:textId="604A0A2C" w:rsidR="00A65945" w:rsidRDefault="002A6596" w:rsidP="007C5E6C">
      <w:pPr>
        <w:rPr>
          <w:rFonts w:eastAsia="Times New Roman"/>
          <w:color w:val="auto"/>
        </w:rPr>
      </w:pPr>
      <w:r w:rsidRPr="00D07233">
        <w:rPr>
          <w:noProof/>
        </w:rPr>
        <w:drawing>
          <wp:inline distT="0" distB="0" distL="0" distR="0" wp14:anchorId="1375359E" wp14:editId="771ECE60">
            <wp:extent cx="5943600" cy="1659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52B3" w14:textId="7BAA6DDF" w:rsidR="00A65945" w:rsidRDefault="00A65945" w:rsidP="007C5E6C">
      <w:pPr>
        <w:rPr>
          <w:rFonts w:eastAsia="Times New Roman"/>
          <w:color w:val="auto"/>
        </w:rPr>
      </w:pPr>
    </w:p>
    <w:p w14:paraId="544603D7" w14:textId="141D8F4C" w:rsidR="00A65945" w:rsidRDefault="00A65945" w:rsidP="007C5E6C">
      <w:pPr>
        <w:rPr>
          <w:rFonts w:eastAsia="Times New Roman"/>
          <w:color w:val="auto"/>
        </w:rPr>
      </w:pPr>
    </w:p>
    <w:p w14:paraId="5D74F5C5" w14:textId="26C348DB" w:rsidR="00A65945" w:rsidRDefault="00A65945" w:rsidP="007C5E6C">
      <w:pPr>
        <w:rPr>
          <w:rFonts w:eastAsia="Times New Roman"/>
          <w:color w:val="auto"/>
        </w:rPr>
      </w:pPr>
    </w:p>
    <w:p w14:paraId="2CCEAFCF" w14:textId="77777777" w:rsidR="00A65945" w:rsidRPr="003F28E9" w:rsidRDefault="00A65945" w:rsidP="007C5E6C">
      <w:pPr>
        <w:rPr>
          <w:rFonts w:eastAsia="Times New Roman"/>
          <w:color w:val="auto"/>
        </w:rPr>
      </w:pPr>
    </w:p>
    <w:sectPr w:rsidR="00A65945" w:rsidRPr="003F28E9" w:rsidSect="00E66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9400C" w14:textId="77777777" w:rsidR="00BF4AD4" w:rsidRDefault="00BF4AD4">
      <w:r>
        <w:separator/>
      </w:r>
    </w:p>
  </w:endnote>
  <w:endnote w:type="continuationSeparator" w:id="0">
    <w:p w14:paraId="59147821" w14:textId="77777777" w:rsidR="00BF4AD4" w:rsidRDefault="00BF4AD4">
      <w:r>
        <w:continuationSeparator/>
      </w:r>
    </w:p>
  </w:endnote>
  <w:endnote w:type="continuationNotice" w:id="1">
    <w:p w14:paraId="2E7D3F01" w14:textId="77777777" w:rsidR="00BF4AD4" w:rsidRDefault="00BF4A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9D635" w14:textId="77777777" w:rsidR="008E0AC4" w:rsidRDefault="008E0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07D1" w14:textId="77777777" w:rsidR="009D07B4" w:rsidRPr="00ED52D8" w:rsidRDefault="009D07B4" w:rsidP="00ED52D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6327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6327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10BD" w14:textId="77777777" w:rsidR="008E0AC4" w:rsidRDefault="008E0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6899A" w14:textId="77777777" w:rsidR="00BF4AD4" w:rsidRDefault="00BF4AD4">
      <w:r>
        <w:separator/>
      </w:r>
    </w:p>
  </w:footnote>
  <w:footnote w:type="continuationSeparator" w:id="0">
    <w:p w14:paraId="5F6F5974" w14:textId="77777777" w:rsidR="00BF4AD4" w:rsidRDefault="00BF4AD4">
      <w:r>
        <w:continuationSeparator/>
      </w:r>
    </w:p>
  </w:footnote>
  <w:footnote w:type="continuationNotice" w:id="1">
    <w:p w14:paraId="7E4245A2" w14:textId="77777777" w:rsidR="00BF4AD4" w:rsidRDefault="00BF4A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5C57" w14:textId="77777777" w:rsidR="008E0AC4" w:rsidRDefault="008E0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B6D0" w14:textId="77777777" w:rsidR="009D07B4" w:rsidRPr="008203AE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szCs w:val="23"/>
      </w:rPr>
    </w:pPr>
    <w:r w:rsidRPr="008203AE">
      <w:rPr>
        <w:b/>
        <w:noProof/>
      </w:rPr>
      <w:drawing>
        <wp:anchor distT="0" distB="0" distL="114300" distR="114300" simplePos="0" relativeHeight="251658240" behindDoc="0" locked="0" layoutInCell="1" allowOverlap="1" wp14:anchorId="67F16406" wp14:editId="32972A33">
          <wp:simplePos x="0" y="0"/>
          <wp:positionH relativeFrom="page">
            <wp:posOffset>914400</wp:posOffset>
          </wp:positionH>
          <wp:positionV relativeFrom="page">
            <wp:posOffset>228600</wp:posOffset>
          </wp:positionV>
          <wp:extent cx="457200" cy="457200"/>
          <wp:effectExtent l="0" t="0" r="0" b="0"/>
          <wp:wrapNone/>
          <wp:docPr id="2" name="Picture 2" descr="CVC-blue-circle-logo-smal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C-blue-circle-logo-smal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3AE">
      <w:rPr>
        <w:rFonts w:eastAsia="Times New Roman"/>
        <w:b/>
        <w:bCs/>
        <w:color w:val="44546A"/>
        <w:sz w:val="31"/>
        <w:szCs w:val="31"/>
      </w:rPr>
      <w:t>Copper Valley Club, Inc</w:t>
    </w:r>
    <w:r w:rsidRPr="008203AE">
      <w:rPr>
        <w:rFonts w:eastAsia="Times New Roman"/>
        <w:b/>
        <w:szCs w:val="23"/>
      </w:rPr>
      <w:t>.</w:t>
    </w:r>
  </w:p>
  <w:p w14:paraId="70E04232" w14:textId="2FE2F8A4" w:rsidR="009D07B4" w:rsidRDefault="009D07B4" w:rsidP="00080DE7">
    <w:pPr>
      <w:autoSpaceDE w:val="0"/>
      <w:autoSpaceDN w:val="0"/>
      <w:adjustRightInd w:val="0"/>
      <w:jc w:val="center"/>
      <w:rPr>
        <w:rFonts w:eastAsia="Times New Roman"/>
        <w:b/>
        <w:bCs/>
        <w:sz w:val="27"/>
        <w:szCs w:val="27"/>
      </w:rPr>
    </w:pPr>
    <w:r>
      <w:rPr>
        <w:rFonts w:eastAsia="Times New Roman"/>
        <w:b/>
        <w:bCs/>
        <w:sz w:val="27"/>
        <w:szCs w:val="27"/>
      </w:rPr>
      <w:t xml:space="preserve">Board Meeting Minutes for </w:t>
    </w:r>
    <w:r w:rsidR="00F56769">
      <w:rPr>
        <w:rFonts w:eastAsia="Times New Roman"/>
        <w:b/>
        <w:bCs/>
        <w:sz w:val="27"/>
        <w:szCs w:val="27"/>
      </w:rPr>
      <w:t>0</w:t>
    </w:r>
    <w:r w:rsidR="0068249A">
      <w:rPr>
        <w:rFonts w:eastAsia="Times New Roman"/>
        <w:b/>
        <w:bCs/>
        <w:sz w:val="27"/>
        <w:szCs w:val="27"/>
      </w:rPr>
      <w:t>3/03</w:t>
    </w:r>
    <w:r>
      <w:rPr>
        <w:rFonts w:eastAsia="Times New Roman"/>
        <w:b/>
        <w:bCs/>
        <w:sz w:val="27"/>
        <w:szCs w:val="27"/>
      </w:rPr>
      <w:t>/2020</w:t>
    </w:r>
  </w:p>
  <w:p w14:paraId="38F0C098" w14:textId="77777777" w:rsidR="009D07B4" w:rsidRDefault="009D07B4" w:rsidP="00080DE7">
    <w:pPr>
      <w:autoSpaceDE w:val="0"/>
      <w:autoSpaceDN w:val="0"/>
      <w:adjustRightInd w:val="0"/>
      <w:jc w:val="center"/>
      <w:rPr>
        <w:rFonts w:ascii="Arial Bold" w:hAnsi="Arial Bold" w:hint="eastAsia"/>
        <w:b/>
        <w:sz w:val="28"/>
      </w:rPr>
    </w:pPr>
  </w:p>
  <w:p w14:paraId="665862EF" w14:textId="77777777" w:rsidR="009D07B4" w:rsidRDefault="009D07B4" w:rsidP="00FF41F8">
    <w:pPr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8860"/>
      </w:tabs>
      <w:rPr>
        <w:rFonts w:ascii="Arial Bold" w:hAnsi="Arial Bold" w:hint="eastAsi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E3EEA" w14:textId="77777777" w:rsidR="008E0AC4" w:rsidRDefault="008E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3" w15:restartNumberingAfterBreak="0">
    <w:nsid w:val="00F56E5D"/>
    <w:multiLevelType w:val="hybridMultilevel"/>
    <w:tmpl w:val="6B6A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8A09CE"/>
    <w:multiLevelType w:val="hybridMultilevel"/>
    <w:tmpl w:val="A4C6D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A472DC"/>
    <w:multiLevelType w:val="hybridMultilevel"/>
    <w:tmpl w:val="492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A4B2F"/>
    <w:multiLevelType w:val="hybridMultilevel"/>
    <w:tmpl w:val="2446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33CC"/>
    <w:multiLevelType w:val="hybridMultilevel"/>
    <w:tmpl w:val="C0A4FA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355549"/>
    <w:multiLevelType w:val="multilevel"/>
    <w:tmpl w:val="EE8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E17715"/>
    <w:multiLevelType w:val="hybridMultilevel"/>
    <w:tmpl w:val="1718393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D1481"/>
    <w:multiLevelType w:val="multilevel"/>
    <w:tmpl w:val="937C8AD8"/>
    <w:numStyleLink w:val="1ai"/>
  </w:abstractNum>
  <w:abstractNum w:abstractNumId="11" w15:restartNumberingAfterBreak="0">
    <w:nsid w:val="1BF94555"/>
    <w:multiLevelType w:val="hybridMultilevel"/>
    <w:tmpl w:val="AA0C3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D74"/>
    <w:multiLevelType w:val="hybridMultilevel"/>
    <w:tmpl w:val="4184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D4032"/>
    <w:multiLevelType w:val="hybridMultilevel"/>
    <w:tmpl w:val="6A7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A7DA8"/>
    <w:multiLevelType w:val="hybridMultilevel"/>
    <w:tmpl w:val="B450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97AF8"/>
    <w:multiLevelType w:val="hybridMultilevel"/>
    <w:tmpl w:val="B348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C46EE"/>
    <w:multiLevelType w:val="hybridMultilevel"/>
    <w:tmpl w:val="D8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1D0770"/>
    <w:multiLevelType w:val="multilevel"/>
    <w:tmpl w:val="F4782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653631"/>
    <w:multiLevelType w:val="hybridMultilevel"/>
    <w:tmpl w:val="33941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21567"/>
    <w:multiLevelType w:val="multilevel"/>
    <w:tmpl w:val="A89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9097E"/>
    <w:multiLevelType w:val="hybridMultilevel"/>
    <w:tmpl w:val="B4A0E6E2"/>
    <w:lvl w:ilvl="0" w:tplc="D0DAF9D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100C"/>
    <w:multiLevelType w:val="multilevel"/>
    <w:tmpl w:val="42C01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E97A57"/>
    <w:multiLevelType w:val="hybridMultilevel"/>
    <w:tmpl w:val="51745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29E6A38"/>
    <w:multiLevelType w:val="hybridMultilevel"/>
    <w:tmpl w:val="8DF0A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E619DF"/>
    <w:multiLevelType w:val="hybridMultilevel"/>
    <w:tmpl w:val="6A14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7C48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62FE"/>
    <w:multiLevelType w:val="hybridMultilevel"/>
    <w:tmpl w:val="8E5A9DCA"/>
    <w:lvl w:ilvl="0" w:tplc="15C4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C47E0"/>
    <w:multiLevelType w:val="hybridMultilevel"/>
    <w:tmpl w:val="CEF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F460D"/>
    <w:multiLevelType w:val="hybridMultilevel"/>
    <w:tmpl w:val="3E2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80EA6"/>
    <w:multiLevelType w:val="hybridMultilevel"/>
    <w:tmpl w:val="5F50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8348C"/>
    <w:multiLevelType w:val="hybridMultilevel"/>
    <w:tmpl w:val="34949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452BA"/>
    <w:multiLevelType w:val="hybridMultilevel"/>
    <w:tmpl w:val="01602F7E"/>
    <w:lvl w:ilvl="0" w:tplc="68DEAAA4"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232ACE"/>
    <w:multiLevelType w:val="hybridMultilevel"/>
    <w:tmpl w:val="C8608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65F93"/>
    <w:multiLevelType w:val="hybridMultilevel"/>
    <w:tmpl w:val="3E42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E6E03"/>
    <w:multiLevelType w:val="multilevel"/>
    <w:tmpl w:val="88FC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E312D8"/>
    <w:multiLevelType w:val="hybridMultilevel"/>
    <w:tmpl w:val="4732A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8D6A26"/>
    <w:multiLevelType w:val="multilevel"/>
    <w:tmpl w:val="937C8AD8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88E5C5D"/>
    <w:multiLevelType w:val="hybridMultilevel"/>
    <w:tmpl w:val="60B8E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39D9"/>
    <w:multiLevelType w:val="hybridMultilevel"/>
    <w:tmpl w:val="1398E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7D2E09"/>
    <w:multiLevelType w:val="multilevel"/>
    <w:tmpl w:val="60B8E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30BB0"/>
    <w:multiLevelType w:val="hybridMultilevel"/>
    <w:tmpl w:val="14F07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30D3A"/>
    <w:multiLevelType w:val="multilevel"/>
    <w:tmpl w:val="76E0D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03E4A"/>
    <w:multiLevelType w:val="hybridMultilevel"/>
    <w:tmpl w:val="1D56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24"/>
  </w:num>
  <w:num w:numId="6">
    <w:abstractNumId w:val="30"/>
  </w:num>
  <w:num w:numId="7">
    <w:abstractNumId w:val="42"/>
  </w:num>
  <w:num w:numId="8">
    <w:abstractNumId w:val="13"/>
  </w:num>
  <w:num w:numId="9">
    <w:abstractNumId w:val="15"/>
  </w:num>
  <w:num w:numId="10">
    <w:abstractNumId w:val="37"/>
  </w:num>
  <w:num w:numId="11">
    <w:abstractNumId w:val="21"/>
  </w:num>
  <w:num w:numId="12">
    <w:abstractNumId w:val="39"/>
  </w:num>
  <w:num w:numId="13">
    <w:abstractNumId w:val="3"/>
  </w:num>
  <w:num w:numId="14">
    <w:abstractNumId w:val="19"/>
  </w:num>
  <w:num w:numId="15">
    <w:abstractNumId w:val="27"/>
  </w:num>
  <w:num w:numId="16">
    <w:abstractNumId w:val="26"/>
  </w:num>
  <w:num w:numId="17">
    <w:abstractNumId w:val="9"/>
  </w:num>
  <w:num w:numId="18">
    <w:abstractNumId w:val="33"/>
  </w:num>
  <w:num w:numId="19">
    <w:abstractNumId w:val="7"/>
  </w:num>
  <w:num w:numId="20">
    <w:abstractNumId w:val="5"/>
  </w:num>
  <w:num w:numId="21">
    <w:abstractNumId w:val="6"/>
  </w:num>
  <w:num w:numId="22">
    <w:abstractNumId w:val="16"/>
  </w:num>
  <w:num w:numId="23">
    <w:abstractNumId w:val="14"/>
  </w:num>
  <w:num w:numId="24">
    <w:abstractNumId w:val="23"/>
  </w:num>
  <w:num w:numId="25">
    <w:abstractNumId w:val="8"/>
  </w:num>
  <w:num w:numId="26">
    <w:abstractNumId w:val="28"/>
  </w:num>
  <w:num w:numId="27">
    <w:abstractNumId w:val="11"/>
  </w:num>
  <w:num w:numId="28">
    <w:abstractNumId w:val="40"/>
  </w:num>
  <w:num w:numId="29">
    <w:abstractNumId w:val="25"/>
  </w:num>
  <w:num w:numId="30">
    <w:abstractNumId w:val="32"/>
  </w:num>
  <w:num w:numId="31">
    <w:abstractNumId w:val="4"/>
  </w:num>
  <w:num w:numId="32">
    <w:abstractNumId w:val="35"/>
  </w:num>
  <w:num w:numId="33">
    <w:abstractNumId w:val="29"/>
  </w:num>
  <w:num w:numId="34">
    <w:abstractNumId w:val="22"/>
  </w:num>
  <w:num w:numId="35">
    <w:abstractNumId w:val="17"/>
  </w:num>
  <w:num w:numId="36">
    <w:abstractNumId w:val="10"/>
  </w:num>
  <w:num w:numId="37">
    <w:abstractNumId w:val="18"/>
  </w:num>
  <w:num w:numId="38">
    <w:abstractNumId w:val="38"/>
  </w:num>
  <w:num w:numId="39">
    <w:abstractNumId w:val="12"/>
  </w:num>
  <w:num w:numId="40">
    <w:abstractNumId w:val="41"/>
  </w:num>
  <w:num w:numId="41">
    <w:abstractNumId w:val="36"/>
  </w:num>
  <w:num w:numId="42">
    <w:abstractNumId w:val="20"/>
  </w:num>
  <w:num w:numId="43">
    <w:abstractNumId w:val="34"/>
  </w:num>
  <w:num w:numId="44">
    <w:abstractNumId w:val="34"/>
    <w:lvlOverride w:ilvl="1">
      <w:startOverride w:val="1"/>
    </w:lvlOverride>
  </w:num>
  <w:num w:numId="45">
    <w:abstractNumId w:val="34"/>
    <w:lvlOverride w:ilvl="1">
      <w:startOverride w:val="1"/>
    </w:lvlOverride>
  </w:num>
  <w:num w:numId="46">
    <w:abstractNumId w:val="34"/>
    <w:lvlOverride w:ilvl="1">
      <w:startOverride w:val="1"/>
    </w:lvlOverride>
  </w:num>
  <w:num w:numId="47">
    <w:abstractNumId w:val="34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stylePaneFormatFilter w:val="2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0" w:top3HeadingStyles="1" w:visibleStyles="0" w:alternateStyleNames="0"/>
  <w:stylePaneSortMethod w:val="0004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22"/>
    <w:rsid w:val="0000111A"/>
    <w:rsid w:val="00001F56"/>
    <w:rsid w:val="000049B1"/>
    <w:rsid w:val="00004D8D"/>
    <w:rsid w:val="00005058"/>
    <w:rsid w:val="00005D84"/>
    <w:rsid w:val="00010F9F"/>
    <w:rsid w:val="000116F8"/>
    <w:rsid w:val="00012247"/>
    <w:rsid w:val="00012313"/>
    <w:rsid w:val="000137A6"/>
    <w:rsid w:val="00014AAD"/>
    <w:rsid w:val="000152AE"/>
    <w:rsid w:val="00015E95"/>
    <w:rsid w:val="00016054"/>
    <w:rsid w:val="0002076F"/>
    <w:rsid w:val="00021028"/>
    <w:rsid w:val="00021074"/>
    <w:rsid w:val="00021F57"/>
    <w:rsid w:val="00022B9A"/>
    <w:rsid w:val="000234DA"/>
    <w:rsid w:val="00023538"/>
    <w:rsid w:val="000256EB"/>
    <w:rsid w:val="00027A1E"/>
    <w:rsid w:val="00027D17"/>
    <w:rsid w:val="00030615"/>
    <w:rsid w:val="00030F7F"/>
    <w:rsid w:val="00031174"/>
    <w:rsid w:val="00031406"/>
    <w:rsid w:val="000341FA"/>
    <w:rsid w:val="00034252"/>
    <w:rsid w:val="000351B1"/>
    <w:rsid w:val="0003544D"/>
    <w:rsid w:val="00035CC2"/>
    <w:rsid w:val="000365B7"/>
    <w:rsid w:val="00037694"/>
    <w:rsid w:val="00037DE7"/>
    <w:rsid w:val="00040949"/>
    <w:rsid w:val="00040E6F"/>
    <w:rsid w:val="00041532"/>
    <w:rsid w:val="00041864"/>
    <w:rsid w:val="00041923"/>
    <w:rsid w:val="00042F3B"/>
    <w:rsid w:val="000451CB"/>
    <w:rsid w:val="0004687D"/>
    <w:rsid w:val="0004799A"/>
    <w:rsid w:val="00050389"/>
    <w:rsid w:val="00050B2A"/>
    <w:rsid w:val="00052A66"/>
    <w:rsid w:val="0005311B"/>
    <w:rsid w:val="000533D0"/>
    <w:rsid w:val="000543F9"/>
    <w:rsid w:val="000544BB"/>
    <w:rsid w:val="00054B03"/>
    <w:rsid w:val="00055921"/>
    <w:rsid w:val="000601EB"/>
    <w:rsid w:val="00061686"/>
    <w:rsid w:val="00062873"/>
    <w:rsid w:val="0006287C"/>
    <w:rsid w:val="000629E0"/>
    <w:rsid w:val="00063F7C"/>
    <w:rsid w:val="0006563B"/>
    <w:rsid w:val="00065D55"/>
    <w:rsid w:val="00065E77"/>
    <w:rsid w:val="000703BF"/>
    <w:rsid w:val="00071917"/>
    <w:rsid w:val="00071A54"/>
    <w:rsid w:val="00071B61"/>
    <w:rsid w:val="00073E39"/>
    <w:rsid w:val="0007466B"/>
    <w:rsid w:val="00077798"/>
    <w:rsid w:val="00077BA0"/>
    <w:rsid w:val="00080DE7"/>
    <w:rsid w:val="000823B5"/>
    <w:rsid w:val="000834E3"/>
    <w:rsid w:val="00083B5D"/>
    <w:rsid w:val="00085C9F"/>
    <w:rsid w:val="00085F8A"/>
    <w:rsid w:val="00086F8C"/>
    <w:rsid w:val="00090DF5"/>
    <w:rsid w:val="00091200"/>
    <w:rsid w:val="0009214C"/>
    <w:rsid w:val="00092B3D"/>
    <w:rsid w:val="00092E63"/>
    <w:rsid w:val="0009412C"/>
    <w:rsid w:val="0009613A"/>
    <w:rsid w:val="00097DE6"/>
    <w:rsid w:val="000A0459"/>
    <w:rsid w:val="000A047A"/>
    <w:rsid w:val="000A186B"/>
    <w:rsid w:val="000A1CA8"/>
    <w:rsid w:val="000A1CD9"/>
    <w:rsid w:val="000A3D3C"/>
    <w:rsid w:val="000A49D4"/>
    <w:rsid w:val="000A555A"/>
    <w:rsid w:val="000A5C57"/>
    <w:rsid w:val="000A5D64"/>
    <w:rsid w:val="000A5F2D"/>
    <w:rsid w:val="000A5FBD"/>
    <w:rsid w:val="000A69D5"/>
    <w:rsid w:val="000A6C07"/>
    <w:rsid w:val="000A6DE3"/>
    <w:rsid w:val="000A6F20"/>
    <w:rsid w:val="000B1CD9"/>
    <w:rsid w:val="000B3D8C"/>
    <w:rsid w:val="000B5B83"/>
    <w:rsid w:val="000B645E"/>
    <w:rsid w:val="000B7CC8"/>
    <w:rsid w:val="000C1768"/>
    <w:rsid w:val="000C1E27"/>
    <w:rsid w:val="000C2424"/>
    <w:rsid w:val="000C3D1D"/>
    <w:rsid w:val="000C4210"/>
    <w:rsid w:val="000C66A0"/>
    <w:rsid w:val="000D2E81"/>
    <w:rsid w:val="000D3419"/>
    <w:rsid w:val="000D4646"/>
    <w:rsid w:val="000D469E"/>
    <w:rsid w:val="000D5022"/>
    <w:rsid w:val="000D7E53"/>
    <w:rsid w:val="000E037B"/>
    <w:rsid w:val="000E1C74"/>
    <w:rsid w:val="000E2B59"/>
    <w:rsid w:val="000E4487"/>
    <w:rsid w:val="000E49D8"/>
    <w:rsid w:val="000E54E4"/>
    <w:rsid w:val="000E5FC9"/>
    <w:rsid w:val="000E709D"/>
    <w:rsid w:val="000E78B1"/>
    <w:rsid w:val="000F0739"/>
    <w:rsid w:val="000F0ED3"/>
    <w:rsid w:val="000F120A"/>
    <w:rsid w:val="000F13DD"/>
    <w:rsid w:val="000F1827"/>
    <w:rsid w:val="000F186F"/>
    <w:rsid w:val="000F1890"/>
    <w:rsid w:val="000F32C2"/>
    <w:rsid w:val="000F4904"/>
    <w:rsid w:val="000F5098"/>
    <w:rsid w:val="000F5706"/>
    <w:rsid w:val="000F59EE"/>
    <w:rsid w:val="000F6895"/>
    <w:rsid w:val="000F72C2"/>
    <w:rsid w:val="000F7630"/>
    <w:rsid w:val="000F768C"/>
    <w:rsid w:val="00102CF3"/>
    <w:rsid w:val="00102E49"/>
    <w:rsid w:val="00104142"/>
    <w:rsid w:val="00104E97"/>
    <w:rsid w:val="00104F3A"/>
    <w:rsid w:val="001052CF"/>
    <w:rsid w:val="00105E98"/>
    <w:rsid w:val="001064E5"/>
    <w:rsid w:val="0010702D"/>
    <w:rsid w:val="001109BA"/>
    <w:rsid w:val="00111C19"/>
    <w:rsid w:val="001120CF"/>
    <w:rsid w:val="001124E9"/>
    <w:rsid w:val="0011297D"/>
    <w:rsid w:val="00113366"/>
    <w:rsid w:val="00113BE7"/>
    <w:rsid w:val="00114215"/>
    <w:rsid w:val="0011483E"/>
    <w:rsid w:val="00114C54"/>
    <w:rsid w:val="00116853"/>
    <w:rsid w:val="00116A66"/>
    <w:rsid w:val="00117352"/>
    <w:rsid w:val="00117D59"/>
    <w:rsid w:val="001204F4"/>
    <w:rsid w:val="001209A5"/>
    <w:rsid w:val="00122C1F"/>
    <w:rsid w:val="00122CB6"/>
    <w:rsid w:val="00122DDF"/>
    <w:rsid w:val="00122F20"/>
    <w:rsid w:val="00124DDA"/>
    <w:rsid w:val="00125627"/>
    <w:rsid w:val="00126052"/>
    <w:rsid w:val="001260BE"/>
    <w:rsid w:val="001264FF"/>
    <w:rsid w:val="001267E6"/>
    <w:rsid w:val="0012736A"/>
    <w:rsid w:val="0013081C"/>
    <w:rsid w:val="00132260"/>
    <w:rsid w:val="0013408D"/>
    <w:rsid w:val="001366F7"/>
    <w:rsid w:val="001368A8"/>
    <w:rsid w:val="00137236"/>
    <w:rsid w:val="00141262"/>
    <w:rsid w:val="001415C1"/>
    <w:rsid w:val="001419A5"/>
    <w:rsid w:val="00141BE6"/>
    <w:rsid w:val="00141DA0"/>
    <w:rsid w:val="00143F1C"/>
    <w:rsid w:val="00145573"/>
    <w:rsid w:val="00150B29"/>
    <w:rsid w:val="001522EC"/>
    <w:rsid w:val="001527CF"/>
    <w:rsid w:val="00152950"/>
    <w:rsid w:val="001546C8"/>
    <w:rsid w:val="0015575C"/>
    <w:rsid w:val="00156299"/>
    <w:rsid w:val="00157C7D"/>
    <w:rsid w:val="00157F6B"/>
    <w:rsid w:val="00160CE1"/>
    <w:rsid w:val="00161073"/>
    <w:rsid w:val="00162A6A"/>
    <w:rsid w:val="0016461A"/>
    <w:rsid w:val="00164873"/>
    <w:rsid w:val="00164A70"/>
    <w:rsid w:val="00165B03"/>
    <w:rsid w:val="001671CA"/>
    <w:rsid w:val="001674D6"/>
    <w:rsid w:val="00171EA8"/>
    <w:rsid w:val="00172033"/>
    <w:rsid w:val="001721AC"/>
    <w:rsid w:val="00172EF6"/>
    <w:rsid w:val="001730FA"/>
    <w:rsid w:val="00173773"/>
    <w:rsid w:val="00174447"/>
    <w:rsid w:val="001751A1"/>
    <w:rsid w:val="00175489"/>
    <w:rsid w:val="00175DB5"/>
    <w:rsid w:val="00175F9F"/>
    <w:rsid w:val="001761CF"/>
    <w:rsid w:val="001762FF"/>
    <w:rsid w:val="001776EB"/>
    <w:rsid w:val="00177E90"/>
    <w:rsid w:val="00180B6D"/>
    <w:rsid w:val="00180E47"/>
    <w:rsid w:val="00180EC4"/>
    <w:rsid w:val="00181092"/>
    <w:rsid w:val="00181B30"/>
    <w:rsid w:val="00182A10"/>
    <w:rsid w:val="0018379C"/>
    <w:rsid w:val="001860BB"/>
    <w:rsid w:val="0018702B"/>
    <w:rsid w:val="001876A1"/>
    <w:rsid w:val="001906C4"/>
    <w:rsid w:val="00191C16"/>
    <w:rsid w:val="00194334"/>
    <w:rsid w:val="001947F7"/>
    <w:rsid w:val="0019586A"/>
    <w:rsid w:val="00196015"/>
    <w:rsid w:val="0019628A"/>
    <w:rsid w:val="001968BC"/>
    <w:rsid w:val="00196DF6"/>
    <w:rsid w:val="001971E3"/>
    <w:rsid w:val="00197BA1"/>
    <w:rsid w:val="00197BE6"/>
    <w:rsid w:val="001A1662"/>
    <w:rsid w:val="001A1F72"/>
    <w:rsid w:val="001A21F6"/>
    <w:rsid w:val="001A2EC9"/>
    <w:rsid w:val="001A35CF"/>
    <w:rsid w:val="001A3853"/>
    <w:rsid w:val="001A7AFA"/>
    <w:rsid w:val="001B015A"/>
    <w:rsid w:val="001B08B8"/>
    <w:rsid w:val="001B2EF9"/>
    <w:rsid w:val="001B44DD"/>
    <w:rsid w:val="001B49A7"/>
    <w:rsid w:val="001B5082"/>
    <w:rsid w:val="001B5B90"/>
    <w:rsid w:val="001B60AC"/>
    <w:rsid w:val="001C1B37"/>
    <w:rsid w:val="001C355F"/>
    <w:rsid w:val="001C36E7"/>
    <w:rsid w:val="001C3E6D"/>
    <w:rsid w:val="001C43BD"/>
    <w:rsid w:val="001C5F1B"/>
    <w:rsid w:val="001C6690"/>
    <w:rsid w:val="001C7BA4"/>
    <w:rsid w:val="001D2520"/>
    <w:rsid w:val="001D3ECD"/>
    <w:rsid w:val="001D4302"/>
    <w:rsid w:val="001D43E7"/>
    <w:rsid w:val="001D64C2"/>
    <w:rsid w:val="001D6F5B"/>
    <w:rsid w:val="001D78F1"/>
    <w:rsid w:val="001E0607"/>
    <w:rsid w:val="001E12ED"/>
    <w:rsid w:val="001E1CA5"/>
    <w:rsid w:val="001E2C4F"/>
    <w:rsid w:val="001E36B1"/>
    <w:rsid w:val="001E3816"/>
    <w:rsid w:val="001E390B"/>
    <w:rsid w:val="001E3B87"/>
    <w:rsid w:val="001E4EB7"/>
    <w:rsid w:val="001E4F2B"/>
    <w:rsid w:val="001E6493"/>
    <w:rsid w:val="001E6599"/>
    <w:rsid w:val="001E6686"/>
    <w:rsid w:val="001E6AE3"/>
    <w:rsid w:val="001F0A2F"/>
    <w:rsid w:val="001F2377"/>
    <w:rsid w:val="001F3045"/>
    <w:rsid w:val="001F4394"/>
    <w:rsid w:val="00201AE0"/>
    <w:rsid w:val="00201EC6"/>
    <w:rsid w:val="00202AE4"/>
    <w:rsid w:val="00205402"/>
    <w:rsid w:val="00205775"/>
    <w:rsid w:val="00205866"/>
    <w:rsid w:val="00205930"/>
    <w:rsid w:val="00205E45"/>
    <w:rsid w:val="00206B11"/>
    <w:rsid w:val="00206B76"/>
    <w:rsid w:val="00212246"/>
    <w:rsid w:val="0021250E"/>
    <w:rsid w:val="00212B95"/>
    <w:rsid w:val="002132DD"/>
    <w:rsid w:val="002133FB"/>
    <w:rsid w:val="00213670"/>
    <w:rsid w:val="00214C37"/>
    <w:rsid w:val="00215B0D"/>
    <w:rsid w:val="0022057E"/>
    <w:rsid w:val="00220E74"/>
    <w:rsid w:val="00221497"/>
    <w:rsid w:val="002228A7"/>
    <w:rsid w:val="00222B1B"/>
    <w:rsid w:val="0022327C"/>
    <w:rsid w:val="002235C4"/>
    <w:rsid w:val="002262E4"/>
    <w:rsid w:val="00226D26"/>
    <w:rsid w:val="002308FF"/>
    <w:rsid w:val="00231D5C"/>
    <w:rsid w:val="002329DF"/>
    <w:rsid w:val="0023372C"/>
    <w:rsid w:val="002337BD"/>
    <w:rsid w:val="00233912"/>
    <w:rsid w:val="00233CD3"/>
    <w:rsid w:val="00233F36"/>
    <w:rsid w:val="00235A28"/>
    <w:rsid w:val="00235FE1"/>
    <w:rsid w:val="002376E9"/>
    <w:rsid w:val="002377B8"/>
    <w:rsid w:val="0024049E"/>
    <w:rsid w:val="00240E61"/>
    <w:rsid w:val="00241F19"/>
    <w:rsid w:val="00241FF6"/>
    <w:rsid w:val="002420E0"/>
    <w:rsid w:val="002427DD"/>
    <w:rsid w:val="00243135"/>
    <w:rsid w:val="00243181"/>
    <w:rsid w:val="0024319C"/>
    <w:rsid w:val="002434C1"/>
    <w:rsid w:val="00243682"/>
    <w:rsid w:val="00243BB4"/>
    <w:rsid w:val="0024422B"/>
    <w:rsid w:val="00244D29"/>
    <w:rsid w:val="002456AA"/>
    <w:rsid w:val="00246BD8"/>
    <w:rsid w:val="00246D6D"/>
    <w:rsid w:val="00246EE9"/>
    <w:rsid w:val="00247445"/>
    <w:rsid w:val="00247DE6"/>
    <w:rsid w:val="002510F2"/>
    <w:rsid w:val="0025259C"/>
    <w:rsid w:val="00252600"/>
    <w:rsid w:val="00252629"/>
    <w:rsid w:val="00252832"/>
    <w:rsid w:val="00252C85"/>
    <w:rsid w:val="002569E4"/>
    <w:rsid w:val="002617C6"/>
    <w:rsid w:val="00261A46"/>
    <w:rsid w:val="00262488"/>
    <w:rsid w:val="002645C9"/>
    <w:rsid w:val="00265127"/>
    <w:rsid w:val="002658C0"/>
    <w:rsid w:val="00265CBC"/>
    <w:rsid w:val="00266C92"/>
    <w:rsid w:val="00266E8E"/>
    <w:rsid w:val="00266FD6"/>
    <w:rsid w:val="002707AC"/>
    <w:rsid w:val="002708CE"/>
    <w:rsid w:val="002718FC"/>
    <w:rsid w:val="00272129"/>
    <w:rsid w:val="00272705"/>
    <w:rsid w:val="00272C0B"/>
    <w:rsid w:val="00273609"/>
    <w:rsid w:val="00273749"/>
    <w:rsid w:val="00273F68"/>
    <w:rsid w:val="00273FA8"/>
    <w:rsid w:val="00274292"/>
    <w:rsid w:val="00274295"/>
    <w:rsid w:val="0027600A"/>
    <w:rsid w:val="002760E7"/>
    <w:rsid w:val="002810EF"/>
    <w:rsid w:val="0028197E"/>
    <w:rsid w:val="0028285B"/>
    <w:rsid w:val="00283225"/>
    <w:rsid w:val="0028452D"/>
    <w:rsid w:val="00286B4E"/>
    <w:rsid w:val="0028763F"/>
    <w:rsid w:val="00287C57"/>
    <w:rsid w:val="00290D54"/>
    <w:rsid w:val="00290E1E"/>
    <w:rsid w:val="002914DC"/>
    <w:rsid w:val="00292906"/>
    <w:rsid w:val="00292CEA"/>
    <w:rsid w:val="00294808"/>
    <w:rsid w:val="0029618B"/>
    <w:rsid w:val="002A0092"/>
    <w:rsid w:val="002A1680"/>
    <w:rsid w:val="002A1742"/>
    <w:rsid w:val="002A24E9"/>
    <w:rsid w:val="002A253D"/>
    <w:rsid w:val="002A37EF"/>
    <w:rsid w:val="002A4566"/>
    <w:rsid w:val="002A465D"/>
    <w:rsid w:val="002A550E"/>
    <w:rsid w:val="002A5B86"/>
    <w:rsid w:val="002A6165"/>
    <w:rsid w:val="002A6596"/>
    <w:rsid w:val="002A663C"/>
    <w:rsid w:val="002A6A94"/>
    <w:rsid w:val="002B01BE"/>
    <w:rsid w:val="002B0808"/>
    <w:rsid w:val="002B0E5F"/>
    <w:rsid w:val="002B19EF"/>
    <w:rsid w:val="002B22CA"/>
    <w:rsid w:val="002B2742"/>
    <w:rsid w:val="002B2849"/>
    <w:rsid w:val="002B2E3F"/>
    <w:rsid w:val="002B405E"/>
    <w:rsid w:val="002B4C84"/>
    <w:rsid w:val="002B50C7"/>
    <w:rsid w:val="002B5861"/>
    <w:rsid w:val="002B741C"/>
    <w:rsid w:val="002B7DF4"/>
    <w:rsid w:val="002C1F13"/>
    <w:rsid w:val="002C1F97"/>
    <w:rsid w:val="002C314A"/>
    <w:rsid w:val="002C356E"/>
    <w:rsid w:val="002C659B"/>
    <w:rsid w:val="002C675C"/>
    <w:rsid w:val="002C6CF1"/>
    <w:rsid w:val="002D5B36"/>
    <w:rsid w:val="002D62DA"/>
    <w:rsid w:val="002D6EFC"/>
    <w:rsid w:val="002E010D"/>
    <w:rsid w:val="002E1AF7"/>
    <w:rsid w:val="002E3CA3"/>
    <w:rsid w:val="002E3EA8"/>
    <w:rsid w:val="002E4CA4"/>
    <w:rsid w:val="002E7538"/>
    <w:rsid w:val="002F1ADD"/>
    <w:rsid w:val="002F2EB1"/>
    <w:rsid w:val="002F33C5"/>
    <w:rsid w:val="002F39FF"/>
    <w:rsid w:val="002F3AE8"/>
    <w:rsid w:val="002F447D"/>
    <w:rsid w:val="002F48EB"/>
    <w:rsid w:val="002F4A27"/>
    <w:rsid w:val="002F5732"/>
    <w:rsid w:val="002F5AEE"/>
    <w:rsid w:val="002F62BF"/>
    <w:rsid w:val="002F6E03"/>
    <w:rsid w:val="002F72B6"/>
    <w:rsid w:val="002F79B6"/>
    <w:rsid w:val="00300558"/>
    <w:rsid w:val="00301263"/>
    <w:rsid w:val="00301552"/>
    <w:rsid w:val="0030179D"/>
    <w:rsid w:val="00301B89"/>
    <w:rsid w:val="00302503"/>
    <w:rsid w:val="00302A7C"/>
    <w:rsid w:val="003039AA"/>
    <w:rsid w:val="00304381"/>
    <w:rsid w:val="00304E23"/>
    <w:rsid w:val="00305B17"/>
    <w:rsid w:val="00306173"/>
    <w:rsid w:val="0030664D"/>
    <w:rsid w:val="00306F9B"/>
    <w:rsid w:val="003105F3"/>
    <w:rsid w:val="00310D3A"/>
    <w:rsid w:val="00311A60"/>
    <w:rsid w:val="003138AC"/>
    <w:rsid w:val="003146FC"/>
    <w:rsid w:val="0031488F"/>
    <w:rsid w:val="00315AD8"/>
    <w:rsid w:val="00316516"/>
    <w:rsid w:val="0031671D"/>
    <w:rsid w:val="00316FB7"/>
    <w:rsid w:val="003173A5"/>
    <w:rsid w:val="00322BF5"/>
    <w:rsid w:val="00323AE7"/>
    <w:rsid w:val="00323BBF"/>
    <w:rsid w:val="00323DED"/>
    <w:rsid w:val="00324EB6"/>
    <w:rsid w:val="00325434"/>
    <w:rsid w:val="00325826"/>
    <w:rsid w:val="00325B44"/>
    <w:rsid w:val="003260C6"/>
    <w:rsid w:val="00327FFE"/>
    <w:rsid w:val="003314B0"/>
    <w:rsid w:val="00332631"/>
    <w:rsid w:val="003334DF"/>
    <w:rsid w:val="003338F4"/>
    <w:rsid w:val="003341AA"/>
    <w:rsid w:val="00334409"/>
    <w:rsid w:val="00335214"/>
    <w:rsid w:val="00335511"/>
    <w:rsid w:val="00335B7F"/>
    <w:rsid w:val="00336739"/>
    <w:rsid w:val="003379BB"/>
    <w:rsid w:val="00340546"/>
    <w:rsid w:val="003405DC"/>
    <w:rsid w:val="003419A3"/>
    <w:rsid w:val="00341F95"/>
    <w:rsid w:val="00342CBF"/>
    <w:rsid w:val="00342F06"/>
    <w:rsid w:val="003431FA"/>
    <w:rsid w:val="003436B8"/>
    <w:rsid w:val="003445BB"/>
    <w:rsid w:val="00347644"/>
    <w:rsid w:val="00350922"/>
    <w:rsid w:val="0035287D"/>
    <w:rsid w:val="0035295D"/>
    <w:rsid w:val="003567EA"/>
    <w:rsid w:val="00356C3C"/>
    <w:rsid w:val="00356C60"/>
    <w:rsid w:val="00356C67"/>
    <w:rsid w:val="00357F21"/>
    <w:rsid w:val="00361E92"/>
    <w:rsid w:val="00363058"/>
    <w:rsid w:val="003635AB"/>
    <w:rsid w:val="003635C3"/>
    <w:rsid w:val="0036384F"/>
    <w:rsid w:val="0036454B"/>
    <w:rsid w:val="003653A1"/>
    <w:rsid w:val="00366D2B"/>
    <w:rsid w:val="0036718D"/>
    <w:rsid w:val="003701AE"/>
    <w:rsid w:val="00370243"/>
    <w:rsid w:val="00370929"/>
    <w:rsid w:val="003709D3"/>
    <w:rsid w:val="00371F36"/>
    <w:rsid w:val="0037361E"/>
    <w:rsid w:val="0037379D"/>
    <w:rsid w:val="00373C0B"/>
    <w:rsid w:val="00375853"/>
    <w:rsid w:val="0037619F"/>
    <w:rsid w:val="00376454"/>
    <w:rsid w:val="00376DB0"/>
    <w:rsid w:val="00376EEC"/>
    <w:rsid w:val="00380034"/>
    <w:rsid w:val="003805E8"/>
    <w:rsid w:val="00380A46"/>
    <w:rsid w:val="003813BC"/>
    <w:rsid w:val="00381B5D"/>
    <w:rsid w:val="0038282D"/>
    <w:rsid w:val="00382867"/>
    <w:rsid w:val="00382ADD"/>
    <w:rsid w:val="00383598"/>
    <w:rsid w:val="00383DC8"/>
    <w:rsid w:val="00383F2D"/>
    <w:rsid w:val="0038568F"/>
    <w:rsid w:val="00385796"/>
    <w:rsid w:val="00390E6B"/>
    <w:rsid w:val="003911E7"/>
    <w:rsid w:val="003918D0"/>
    <w:rsid w:val="00391FCC"/>
    <w:rsid w:val="0039381F"/>
    <w:rsid w:val="003953AA"/>
    <w:rsid w:val="0039674D"/>
    <w:rsid w:val="0039722A"/>
    <w:rsid w:val="00397802"/>
    <w:rsid w:val="00397AEB"/>
    <w:rsid w:val="00397F22"/>
    <w:rsid w:val="003A1319"/>
    <w:rsid w:val="003A1684"/>
    <w:rsid w:val="003A3503"/>
    <w:rsid w:val="003A3D2C"/>
    <w:rsid w:val="003A43C6"/>
    <w:rsid w:val="003A49F3"/>
    <w:rsid w:val="003A721E"/>
    <w:rsid w:val="003A7549"/>
    <w:rsid w:val="003A75C5"/>
    <w:rsid w:val="003A791D"/>
    <w:rsid w:val="003B0E39"/>
    <w:rsid w:val="003B361F"/>
    <w:rsid w:val="003B487E"/>
    <w:rsid w:val="003B49D9"/>
    <w:rsid w:val="003B7D63"/>
    <w:rsid w:val="003C0470"/>
    <w:rsid w:val="003C0ADC"/>
    <w:rsid w:val="003C17A0"/>
    <w:rsid w:val="003C23FB"/>
    <w:rsid w:val="003C2A04"/>
    <w:rsid w:val="003C3865"/>
    <w:rsid w:val="003C5A70"/>
    <w:rsid w:val="003D04F3"/>
    <w:rsid w:val="003D1118"/>
    <w:rsid w:val="003D139E"/>
    <w:rsid w:val="003D2E2F"/>
    <w:rsid w:val="003D30AA"/>
    <w:rsid w:val="003D449A"/>
    <w:rsid w:val="003D45E2"/>
    <w:rsid w:val="003D5DD5"/>
    <w:rsid w:val="003D613A"/>
    <w:rsid w:val="003D6A7E"/>
    <w:rsid w:val="003D71F8"/>
    <w:rsid w:val="003D7E2E"/>
    <w:rsid w:val="003E18FA"/>
    <w:rsid w:val="003E648E"/>
    <w:rsid w:val="003E6AC4"/>
    <w:rsid w:val="003E719D"/>
    <w:rsid w:val="003E7771"/>
    <w:rsid w:val="003F0821"/>
    <w:rsid w:val="003F1D35"/>
    <w:rsid w:val="003F1E76"/>
    <w:rsid w:val="003F255C"/>
    <w:rsid w:val="003F27A0"/>
    <w:rsid w:val="003F28E9"/>
    <w:rsid w:val="003F2F54"/>
    <w:rsid w:val="003F3316"/>
    <w:rsid w:val="003F347A"/>
    <w:rsid w:val="003F39F9"/>
    <w:rsid w:val="003F4550"/>
    <w:rsid w:val="003F5907"/>
    <w:rsid w:val="003F5F01"/>
    <w:rsid w:val="003F6718"/>
    <w:rsid w:val="003F6EB2"/>
    <w:rsid w:val="003F7DB2"/>
    <w:rsid w:val="0040038E"/>
    <w:rsid w:val="004004F6"/>
    <w:rsid w:val="00400CDC"/>
    <w:rsid w:val="00402B8D"/>
    <w:rsid w:val="00402F13"/>
    <w:rsid w:val="00403F52"/>
    <w:rsid w:val="00404993"/>
    <w:rsid w:val="00406374"/>
    <w:rsid w:val="00406384"/>
    <w:rsid w:val="004107E2"/>
    <w:rsid w:val="00412905"/>
    <w:rsid w:val="00414D0F"/>
    <w:rsid w:val="00417CE8"/>
    <w:rsid w:val="004219E5"/>
    <w:rsid w:val="00423203"/>
    <w:rsid w:val="00423819"/>
    <w:rsid w:val="004238B5"/>
    <w:rsid w:val="00423949"/>
    <w:rsid w:val="00424AA9"/>
    <w:rsid w:val="00425E88"/>
    <w:rsid w:val="00427566"/>
    <w:rsid w:val="0043037C"/>
    <w:rsid w:val="00430BC8"/>
    <w:rsid w:val="00431173"/>
    <w:rsid w:val="004319B4"/>
    <w:rsid w:val="00431BE2"/>
    <w:rsid w:val="00431FEC"/>
    <w:rsid w:val="00432307"/>
    <w:rsid w:val="00432604"/>
    <w:rsid w:val="00432B6B"/>
    <w:rsid w:val="00433398"/>
    <w:rsid w:val="00434B4A"/>
    <w:rsid w:val="004355D5"/>
    <w:rsid w:val="00436188"/>
    <w:rsid w:val="0043796F"/>
    <w:rsid w:val="00437E10"/>
    <w:rsid w:val="004405AC"/>
    <w:rsid w:val="004405C6"/>
    <w:rsid w:val="00441410"/>
    <w:rsid w:val="004416FE"/>
    <w:rsid w:val="0044175B"/>
    <w:rsid w:val="004419D8"/>
    <w:rsid w:val="004444F8"/>
    <w:rsid w:val="00445C69"/>
    <w:rsid w:val="00446DA8"/>
    <w:rsid w:val="004477E5"/>
    <w:rsid w:val="00447A34"/>
    <w:rsid w:val="00447FCD"/>
    <w:rsid w:val="004502FF"/>
    <w:rsid w:val="00450B4B"/>
    <w:rsid w:val="00450BE9"/>
    <w:rsid w:val="0045328C"/>
    <w:rsid w:val="00453AD5"/>
    <w:rsid w:val="004548FA"/>
    <w:rsid w:val="00456A4F"/>
    <w:rsid w:val="00456E31"/>
    <w:rsid w:val="00460766"/>
    <w:rsid w:val="00460A98"/>
    <w:rsid w:val="00461013"/>
    <w:rsid w:val="00461CC9"/>
    <w:rsid w:val="00461F74"/>
    <w:rsid w:val="00462338"/>
    <w:rsid w:val="004625AA"/>
    <w:rsid w:val="0046324F"/>
    <w:rsid w:val="004635AE"/>
    <w:rsid w:val="004650D1"/>
    <w:rsid w:val="004651AF"/>
    <w:rsid w:val="00465252"/>
    <w:rsid w:val="00467E8F"/>
    <w:rsid w:val="00470F24"/>
    <w:rsid w:val="00471D68"/>
    <w:rsid w:val="00472DB6"/>
    <w:rsid w:val="00472ED1"/>
    <w:rsid w:val="004764C1"/>
    <w:rsid w:val="00476792"/>
    <w:rsid w:val="00482A2C"/>
    <w:rsid w:val="00483B9E"/>
    <w:rsid w:val="00484702"/>
    <w:rsid w:val="00486251"/>
    <w:rsid w:val="00490218"/>
    <w:rsid w:val="0049061F"/>
    <w:rsid w:val="00490677"/>
    <w:rsid w:val="00492F99"/>
    <w:rsid w:val="0049351B"/>
    <w:rsid w:val="00493907"/>
    <w:rsid w:val="00494DD0"/>
    <w:rsid w:val="00494FE4"/>
    <w:rsid w:val="00495DC7"/>
    <w:rsid w:val="00497766"/>
    <w:rsid w:val="004A05A2"/>
    <w:rsid w:val="004A099F"/>
    <w:rsid w:val="004A0F3F"/>
    <w:rsid w:val="004A17A8"/>
    <w:rsid w:val="004A1F41"/>
    <w:rsid w:val="004A2C08"/>
    <w:rsid w:val="004A3D62"/>
    <w:rsid w:val="004A413D"/>
    <w:rsid w:val="004A479C"/>
    <w:rsid w:val="004A4864"/>
    <w:rsid w:val="004A4B55"/>
    <w:rsid w:val="004A4E3E"/>
    <w:rsid w:val="004A5BD5"/>
    <w:rsid w:val="004A5D22"/>
    <w:rsid w:val="004A674E"/>
    <w:rsid w:val="004A6F01"/>
    <w:rsid w:val="004A7868"/>
    <w:rsid w:val="004B09B8"/>
    <w:rsid w:val="004B0B25"/>
    <w:rsid w:val="004B1BBA"/>
    <w:rsid w:val="004B47AB"/>
    <w:rsid w:val="004B494E"/>
    <w:rsid w:val="004B55AE"/>
    <w:rsid w:val="004B66A0"/>
    <w:rsid w:val="004B780D"/>
    <w:rsid w:val="004C1544"/>
    <w:rsid w:val="004C16E2"/>
    <w:rsid w:val="004C2353"/>
    <w:rsid w:val="004C3D5E"/>
    <w:rsid w:val="004C4106"/>
    <w:rsid w:val="004C50DA"/>
    <w:rsid w:val="004C5913"/>
    <w:rsid w:val="004C75E8"/>
    <w:rsid w:val="004D089D"/>
    <w:rsid w:val="004D0F3F"/>
    <w:rsid w:val="004D1424"/>
    <w:rsid w:val="004D14BC"/>
    <w:rsid w:val="004D2BD3"/>
    <w:rsid w:val="004D3328"/>
    <w:rsid w:val="004D35D2"/>
    <w:rsid w:val="004D42F7"/>
    <w:rsid w:val="004D4C20"/>
    <w:rsid w:val="004D4D10"/>
    <w:rsid w:val="004D556D"/>
    <w:rsid w:val="004D6809"/>
    <w:rsid w:val="004D7661"/>
    <w:rsid w:val="004E1ED0"/>
    <w:rsid w:val="004E2642"/>
    <w:rsid w:val="004E28D9"/>
    <w:rsid w:val="004E2EE0"/>
    <w:rsid w:val="004E6065"/>
    <w:rsid w:val="004E6067"/>
    <w:rsid w:val="004E6100"/>
    <w:rsid w:val="004E6235"/>
    <w:rsid w:val="004E6344"/>
    <w:rsid w:val="004E650B"/>
    <w:rsid w:val="004E6651"/>
    <w:rsid w:val="004E6852"/>
    <w:rsid w:val="004F1624"/>
    <w:rsid w:val="004F1CD7"/>
    <w:rsid w:val="004F27F8"/>
    <w:rsid w:val="004F4B35"/>
    <w:rsid w:val="004F6C31"/>
    <w:rsid w:val="004F70E7"/>
    <w:rsid w:val="004F752B"/>
    <w:rsid w:val="004F756F"/>
    <w:rsid w:val="004F77B1"/>
    <w:rsid w:val="004F7BF9"/>
    <w:rsid w:val="005001E2"/>
    <w:rsid w:val="00501357"/>
    <w:rsid w:val="00501A86"/>
    <w:rsid w:val="00502181"/>
    <w:rsid w:val="005023F7"/>
    <w:rsid w:val="005033DB"/>
    <w:rsid w:val="00504CE4"/>
    <w:rsid w:val="00506339"/>
    <w:rsid w:val="00506B7E"/>
    <w:rsid w:val="00506DE2"/>
    <w:rsid w:val="0051094F"/>
    <w:rsid w:val="00510E3C"/>
    <w:rsid w:val="00510FAE"/>
    <w:rsid w:val="005120A0"/>
    <w:rsid w:val="00512D63"/>
    <w:rsid w:val="00513752"/>
    <w:rsid w:val="0051419F"/>
    <w:rsid w:val="005149D8"/>
    <w:rsid w:val="00514DF7"/>
    <w:rsid w:val="005161AC"/>
    <w:rsid w:val="00516423"/>
    <w:rsid w:val="00517015"/>
    <w:rsid w:val="00517B14"/>
    <w:rsid w:val="00521AC8"/>
    <w:rsid w:val="005228E6"/>
    <w:rsid w:val="005234EB"/>
    <w:rsid w:val="005239E0"/>
    <w:rsid w:val="00523C74"/>
    <w:rsid w:val="00524374"/>
    <w:rsid w:val="005302F9"/>
    <w:rsid w:val="00530CBA"/>
    <w:rsid w:val="0053101E"/>
    <w:rsid w:val="005310BF"/>
    <w:rsid w:val="005324D3"/>
    <w:rsid w:val="0053331C"/>
    <w:rsid w:val="00533DE3"/>
    <w:rsid w:val="00534A37"/>
    <w:rsid w:val="00535D42"/>
    <w:rsid w:val="00536580"/>
    <w:rsid w:val="005366E8"/>
    <w:rsid w:val="00540D26"/>
    <w:rsid w:val="005417D4"/>
    <w:rsid w:val="00541EB3"/>
    <w:rsid w:val="00542125"/>
    <w:rsid w:val="00542A60"/>
    <w:rsid w:val="00542FDD"/>
    <w:rsid w:val="00543F64"/>
    <w:rsid w:val="00544950"/>
    <w:rsid w:val="00545286"/>
    <w:rsid w:val="005455D1"/>
    <w:rsid w:val="005470DD"/>
    <w:rsid w:val="005473FE"/>
    <w:rsid w:val="005526D0"/>
    <w:rsid w:val="005532C5"/>
    <w:rsid w:val="00553540"/>
    <w:rsid w:val="0055360E"/>
    <w:rsid w:val="00553B61"/>
    <w:rsid w:val="00554DEF"/>
    <w:rsid w:val="00555F44"/>
    <w:rsid w:val="00556C35"/>
    <w:rsid w:val="00557BCF"/>
    <w:rsid w:val="0056013F"/>
    <w:rsid w:val="00560303"/>
    <w:rsid w:val="005614FF"/>
    <w:rsid w:val="00561793"/>
    <w:rsid w:val="00562BF2"/>
    <w:rsid w:val="00563616"/>
    <w:rsid w:val="00563904"/>
    <w:rsid w:val="0056393A"/>
    <w:rsid w:val="00563A0F"/>
    <w:rsid w:val="00564BD3"/>
    <w:rsid w:val="0056558D"/>
    <w:rsid w:val="00565780"/>
    <w:rsid w:val="00567479"/>
    <w:rsid w:val="0056761A"/>
    <w:rsid w:val="005676E5"/>
    <w:rsid w:val="00567AF6"/>
    <w:rsid w:val="00567ED6"/>
    <w:rsid w:val="00570550"/>
    <w:rsid w:val="00570824"/>
    <w:rsid w:val="00570A2E"/>
    <w:rsid w:val="00570ED1"/>
    <w:rsid w:val="005729D8"/>
    <w:rsid w:val="00572C02"/>
    <w:rsid w:val="00572C59"/>
    <w:rsid w:val="00572FEF"/>
    <w:rsid w:val="005738E9"/>
    <w:rsid w:val="00574AFA"/>
    <w:rsid w:val="00574DDC"/>
    <w:rsid w:val="00575275"/>
    <w:rsid w:val="005754FC"/>
    <w:rsid w:val="00576A6D"/>
    <w:rsid w:val="00576CBA"/>
    <w:rsid w:val="00577602"/>
    <w:rsid w:val="00581FB2"/>
    <w:rsid w:val="00582912"/>
    <w:rsid w:val="00586316"/>
    <w:rsid w:val="00591315"/>
    <w:rsid w:val="00591DCB"/>
    <w:rsid w:val="005928E3"/>
    <w:rsid w:val="005928EA"/>
    <w:rsid w:val="00592F2B"/>
    <w:rsid w:val="005934CF"/>
    <w:rsid w:val="005934FB"/>
    <w:rsid w:val="005942B7"/>
    <w:rsid w:val="00595AF6"/>
    <w:rsid w:val="00596D15"/>
    <w:rsid w:val="00597266"/>
    <w:rsid w:val="00597562"/>
    <w:rsid w:val="0059774C"/>
    <w:rsid w:val="00597A04"/>
    <w:rsid w:val="00597D5C"/>
    <w:rsid w:val="005A0232"/>
    <w:rsid w:val="005A060D"/>
    <w:rsid w:val="005A07FE"/>
    <w:rsid w:val="005A32EA"/>
    <w:rsid w:val="005A3A55"/>
    <w:rsid w:val="005A41ED"/>
    <w:rsid w:val="005A4C87"/>
    <w:rsid w:val="005A5131"/>
    <w:rsid w:val="005A5D42"/>
    <w:rsid w:val="005A5FE0"/>
    <w:rsid w:val="005A619B"/>
    <w:rsid w:val="005B062D"/>
    <w:rsid w:val="005B13F4"/>
    <w:rsid w:val="005B228A"/>
    <w:rsid w:val="005B48B4"/>
    <w:rsid w:val="005B4F8E"/>
    <w:rsid w:val="005B673B"/>
    <w:rsid w:val="005B697C"/>
    <w:rsid w:val="005B7D9E"/>
    <w:rsid w:val="005C0786"/>
    <w:rsid w:val="005C2D67"/>
    <w:rsid w:val="005C3073"/>
    <w:rsid w:val="005C3233"/>
    <w:rsid w:val="005C3706"/>
    <w:rsid w:val="005C3F50"/>
    <w:rsid w:val="005C4058"/>
    <w:rsid w:val="005C40D4"/>
    <w:rsid w:val="005C45A3"/>
    <w:rsid w:val="005C6247"/>
    <w:rsid w:val="005C6EDC"/>
    <w:rsid w:val="005C7A29"/>
    <w:rsid w:val="005C7C05"/>
    <w:rsid w:val="005C7CAC"/>
    <w:rsid w:val="005D12B8"/>
    <w:rsid w:val="005D28CB"/>
    <w:rsid w:val="005D31FB"/>
    <w:rsid w:val="005D40F9"/>
    <w:rsid w:val="005D4D44"/>
    <w:rsid w:val="005D6A23"/>
    <w:rsid w:val="005D73A9"/>
    <w:rsid w:val="005D7C22"/>
    <w:rsid w:val="005E0D51"/>
    <w:rsid w:val="005E12B9"/>
    <w:rsid w:val="005E21D4"/>
    <w:rsid w:val="005E24F6"/>
    <w:rsid w:val="005E26BB"/>
    <w:rsid w:val="005E2C11"/>
    <w:rsid w:val="005E2FC9"/>
    <w:rsid w:val="005E3B02"/>
    <w:rsid w:val="005E5071"/>
    <w:rsid w:val="005E5F31"/>
    <w:rsid w:val="005E652A"/>
    <w:rsid w:val="005E695D"/>
    <w:rsid w:val="005E6D3D"/>
    <w:rsid w:val="005F014F"/>
    <w:rsid w:val="005F0A06"/>
    <w:rsid w:val="005F0AD6"/>
    <w:rsid w:val="005F2F90"/>
    <w:rsid w:val="005F51E9"/>
    <w:rsid w:val="005F5E31"/>
    <w:rsid w:val="005F7A59"/>
    <w:rsid w:val="00601445"/>
    <w:rsid w:val="00601652"/>
    <w:rsid w:val="00601C5A"/>
    <w:rsid w:val="00604F2E"/>
    <w:rsid w:val="00605588"/>
    <w:rsid w:val="00605FAE"/>
    <w:rsid w:val="00606799"/>
    <w:rsid w:val="00606856"/>
    <w:rsid w:val="006103ED"/>
    <w:rsid w:val="00610B73"/>
    <w:rsid w:val="0061141D"/>
    <w:rsid w:val="00611D07"/>
    <w:rsid w:val="00612417"/>
    <w:rsid w:val="006128EF"/>
    <w:rsid w:val="006147F3"/>
    <w:rsid w:val="00614932"/>
    <w:rsid w:val="00614A10"/>
    <w:rsid w:val="00614CBF"/>
    <w:rsid w:val="006166FB"/>
    <w:rsid w:val="00617229"/>
    <w:rsid w:val="00617C04"/>
    <w:rsid w:val="00617D44"/>
    <w:rsid w:val="00620D20"/>
    <w:rsid w:val="00621325"/>
    <w:rsid w:val="00621B8D"/>
    <w:rsid w:val="006223EF"/>
    <w:rsid w:val="00622844"/>
    <w:rsid w:val="0062330A"/>
    <w:rsid w:val="006236E2"/>
    <w:rsid w:val="00624277"/>
    <w:rsid w:val="00624D8F"/>
    <w:rsid w:val="00624EFB"/>
    <w:rsid w:val="00624FC8"/>
    <w:rsid w:val="006261CF"/>
    <w:rsid w:val="00626F91"/>
    <w:rsid w:val="006270B2"/>
    <w:rsid w:val="00627182"/>
    <w:rsid w:val="006272CA"/>
    <w:rsid w:val="0063001B"/>
    <w:rsid w:val="006308C6"/>
    <w:rsid w:val="006316DE"/>
    <w:rsid w:val="00632AEB"/>
    <w:rsid w:val="00632C44"/>
    <w:rsid w:val="00633E5D"/>
    <w:rsid w:val="006342C7"/>
    <w:rsid w:val="00636DE3"/>
    <w:rsid w:val="00637355"/>
    <w:rsid w:val="00637826"/>
    <w:rsid w:val="006404EB"/>
    <w:rsid w:val="00640505"/>
    <w:rsid w:val="00641CCF"/>
    <w:rsid w:val="00642226"/>
    <w:rsid w:val="006422BA"/>
    <w:rsid w:val="00642DFE"/>
    <w:rsid w:val="00644B41"/>
    <w:rsid w:val="0064768B"/>
    <w:rsid w:val="0064795B"/>
    <w:rsid w:val="006505B9"/>
    <w:rsid w:val="00655CAA"/>
    <w:rsid w:val="00655F10"/>
    <w:rsid w:val="006579B4"/>
    <w:rsid w:val="0066055C"/>
    <w:rsid w:val="00660D35"/>
    <w:rsid w:val="006617B9"/>
    <w:rsid w:val="00662105"/>
    <w:rsid w:val="00662B54"/>
    <w:rsid w:val="0066350F"/>
    <w:rsid w:val="00664E62"/>
    <w:rsid w:val="00666373"/>
    <w:rsid w:val="00666440"/>
    <w:rsid w:val="00670139"/>
    <w:rsid w:val="00673B77"/>
    <w:rsid w:val="00673E96"/>
    <w:rsid w:val="006756E9"/>
    <w:rsid w:val="00676FD6"/>
    <w:rsid w:val="00677D37"/>
    <w:rsid w:val="00681341"/>
    <w:rsid w:val="006814E2"/>
    <w:rsid w:val="00681834"/>
    <w:rsid w:val="00681FD9"/>
    <w:rsid w:val="0068249A"/>
    <w:rsid w:val="00682A1A"/>
    <w:rsid w:val="00683148"/>
    <w:rsid w:val="00683917"/>
    <w:rsid w:val="00683D86"/>
    <w:rsid w:val="00684840"/>
    <w:rsid w:val="00684F8F"/>
    <w:rsid w:val="006853BF"/>
    <w:rsid w:val="00685ADE"/>
    <w:rsid w:val="00686E66"/>
    <w:rsid w:val="0068705F"/>
    <w:rsid w:val="006875D7"/>
    <w:rsid w:val="00690523"/>
    <w:rsid w:val="006909CD"/>
    <w:rsid w:val="00690D9D"/>
    <w:rsid w:val="006913AC"/>
    <w:rsid w:val="00692540"/>
    <w:rsid w:val="006927B1"/>
    <w:rsid w:val="00692AD3"/>
    <w:rsid w:val="0069459D"/>
    <w:rsid w:val="00694CD5"/>
    <w:rsid w:val="00694EB1"/>
    <w:rsid w:val="00695118"/>
    <w:rsid w:val="00695C50"/>
    <w:rsid w:val="00696121"/>
    <w:rsid w:val="00697D82"/>
    <w:rsid w:val="006A0713"/>
    <w:rsid w:val="006A1F39"/>
    <w:rsid w:val="006A2BA2"/>
    <w:rsid w:val="006A3D48"/>
    <w:rsid w:val="006A481F"/>
    <w:rsid w:val="006A49D9"/>
    <w:rsid w:val="006A5361"/>
    <w:rsid w:val="006A6946"/>
    <w:rsid w:val="006B0DC8"/>
    <w:rsid w:val="006B4D68"/>
    <w:rsid w:val="006B6D0A"/>
    <w:rsid w:val="006B73FE"/>
    <w:rsid w:val="006C1648"/>
    <w:rsid w:val="006C1F0E"/>
    <w:rsid w:val="006C2FFE"/>
    <w:rsid w:val="006C325E"/>
    <w:rsid w:val="006C4599"/>
    <w:rsid w:val="006C4BBB"/>
    <w:rsid w:val="006C5016"/>
    <w:rsid w:val="006C532C"/>
    <w:rsid w:val="006C5D54"/>
    <w:rsid w:val="006C771D"/>
    <w:rsid w:val="006C779A"/>
    <w:rsid w:val="006C7E34"/>
    <w:rsid w:val="006D08E1"/>
    <w:rsid w:val="006D0A5B"/>
    <w:rsid w:val="006D0C4E"/>
    <w:rsid w:val="006D2DEA"/>
    <w:rsid w:val="006D334D"/>
    <w:rsid w:val="006D430A"/>
    <w:rsid w:val="006D45A4"/>
    <w:rsid w:val="006D554A"/>
    <w:rsid w:val="006D5873"/>
    <w:rsid w:val="006D5E11"/>
    <w:rsid w:val="006D5F92"/>
    <w:rsid w:val="006D60F9"/>
    <w:rsid w:val="006D761C"/>
    <w:rsid w:val="006E0A97"/>
    <w:rsid w:val="006E0D71"/>
    <w:rsid w:val="006E12E8"/>
    <w:rsid w:val="006E147E"/>
    <w:rsid w:val="006E2AEB"/>
    <w:rsid w:val="006E43E2"/>
    <w:rsid w:val="006E47A6"/>
    <w:rsid w:val="006E509C"/>
    <w:rsid w:val="006E5C67"/>
    <w:rsid w:val="006E61FF"/>
    <w:rsid w:val="006E68C6"/>
    <w:rsid w:val="006E6BA0"/>
    <w:rsid w:val="006E7148"/>
    <w:rsid w:val="006E768E"/>
    <w:rsid w:val="006F0D2F"/>
    <w:rsid w:val="006F1054"/>
    <w:rsid w:val="006F1452"/>
    <w:rsid w:val="006F35DF"/>
    <w:rsid w:val="006F4DC6"/>
    <w:rsid w:val="006F515A"/>
    <w:rsid w:val="006F5179"/>
    <w:rsid w:val="006F5669"/>
    <w:rsid w:val="006F58CF"/>
    <w:rsid w:val="006F7197"/>
    <w:rsid w:val="006F73AD"/>
    <w:rsid w:val="006F7872"/>
    <w:rsid w:val="0070053C"/>
    <w:rsid w:val="007008C7"/>
    <w:rsid w:val="00701110"/>
    <w:rsid w:val="007013D6"/>
    <w:rsid w:val="007027CD"/>
    <w:rsid w:val="0070369E"/>
    <w:rsid w:val="00704567"/>
    <w:rsid w:val="00704DDA"/>
    <w:rsid w:val="00706011"/>
    <w:rsid w:val="00707980"/>
    <w:rsid w:val="00707B20"/>
    <w:rsid w:val="00707F29"/>
    <w:rsid w:val="00710731"/>
    <w:rsid w:val="00712382"/>
    <w:rsid w:val="00716355"/>
    <w:rsid w:val="00716EE5"/>
    <w:rsid w:val="007201D9"/>
    <w:rsid w:val="00721529"/>
    <w:rsid w:val="00721595"/>
    <w:rsid w:val="00721D3D"/>
    <w:rsid w:val="0072277D"/>
    <w:rsid w:val="00722BD3"/>
    <w:rsid w:val="00722F78"/>
    <w:rsid w:val="00723DA1"/>
    <w:rsid w:val="0072406A"/>
    <w:rsid w:val="0072406E"/>
    <w:rsid w:val="00724781"/>
    <w:rsid w:val="00724937"/>
    <w:rsid w:val="00724F6C"/>
    <w:rsid w:val="007269DB"/>
    <w:rsid w:val="007306DF"/>
    <w:rsid w:val="00730BEA"/>
    <w:rsid w:val="00730C4D"/>
    <w:rsid w:val="00730F33"/>
    <w:rsid w:val="00735798"/>
    <w:rsid w:val="00735A42"/>
    <w:rsid w:val="00735A73"/>
    <w:rsid w:val="0073678D"/>
    <w:rsid w:val="00736AF4"/>
    <w:rsid w:val="00737608"/>
    <w:rsid w:val="007403C9"/>
    <w:rsid w:val="0074155F"/>
    <w:rsid w:val="00741F46"/>
    <w:rsid w:val="00742099"/>
    <w:rsid w:val="00743213"/>
    <w:rsid w:val="00743937"/>
    <w:rsid w:val="007441E1"/>
    <w:rsid w:val="00744534"/>
    <w:rsid w:val="00745A37"/>
    <w:rsid w:val="00746D2B"/>
    <w:rsid w:val="007501F8"/>
    <w:rsid w:val="00750D24"/>
    <w:rsid w:val="00751572"/>
    <w:rsid w:val="00752F62"/>
    <w:rsid w:val="00753075"/>
    <w:rsid w:val="00754415"/>
    <w:rsid w:val="00755647"/>
    <w:rsid w:val="007556E4"/>
    <w:rsid w:val="00755CA9"/>
    <w:rsid w:val="0075704B"/>
    <w:rsid w:val="007571F0"/>
    <w:rsid w:val="0076032F"/>
    <w:rsid w:val="00762173"/>
    <w:rsid w:val="007628AE"/>
    <w:rsid w:val="00763A49"/>
    <w:rsid w:val="007644A7"/>
    <w:rsid w:val="00764536"/>
    <w:rsid w:val="0076510A"/>
    <w:rsid w:val="00765281"/>
    <w:rsid w:val="0076673A"/>
    <w:rsid w:val="00767005"/>
    <w:rsid w:val="007678F2"/>
    <w:rsid w:val="00770919"/>
    <w:rsid w:val="00771089"/>
    <w:rsid w:val="00771331"/>
    <w:rsid w:val="00771F99"/>
    <w:rsid w:val="0077260D"/>
    <w:rsid w:val="007727B2"/>
    <w:rsid w:val="00773485"/>
    <w:rsid w:val="00774562"/>
    <w:rsid w:val="007747D1"/>
    <w:rsid w:val="00774ABB"/>
    <w:rsid w:val="007758E4"/>
    <w:rsid w:val="00775CC5"/>
    <w:rsid w:val="00775FF5"/>
    <w:rsid w:val="007762BC"/>
    <w:rsid w:val="007762E7"/>
    <w:rsid w:val="007822CC"/>
    <w:rsid w:val="0078261A"/>
    <w:rsid w:val="007833CC"/>
    <w:rsid w:val="00783618"/>
    <w:rsid w:val="0078363A"/>
    <w:rsid w:val="007838EA"/>
    <w:rsid w:val="00783DF3"/>
    <w:rsid w:val="00785115"/>
    <w:rsid w:val="00785118"/>
    <w:rsid w:val="007855B2"/>
    <w:rsid w:val="0078569A"/>
    <w:rsid w:val="007862F5"/>
    <w:rsid w:val="007865DB"/>
    <w:rsid w:val="0078666F"/>
    <w:rsid w:val="00787FE0"/>
    <w:rsid w:val="007929C0"/>
    <w:rsid w:val="00792C74"/>
    <w:rsid w:val="0079310D"/>
    <w:rsid w:val="0079350F"/>
    <w:rsid w:val="00794141"/>
    <w:rsid w:val="007942EA"/>
    <w:rsid w:val="00794B3F"/>
    <w:rsid w:val="00794BC2"/>
    <w:rsid w:val="00794C78"/>
    <w:rsid w:val="007A10D5"/>
    <w:rsid w:val="007A10F1"/>
    <w:rsid w:val="007A1C92"/>
    <w:rsid w:val="007A293B"/>
    <w:rsid w:val="007A2A2C"/>
    <w:rsid w:val="007A3548"/>
    <w:rsid w:val="007A5212"/>
    <w:rsid w:val="007A5680"/>
    <w:rsid w:val="007B010D"/>
    <w:rsid w:val="007B0357"/>
    <w:rsid w:val="007B0ABE"/>
    <w:rsid w:val="007B0C10"/>
    <w:rsid w:val="007B1550"/>
    <w:rsid w:val="007B1748"/>
    <w:rsid w:val="007B1908"/>
    <w:rsid w:val="007B4055"/>
    <w:rsid w:val="007B4B0F"/>
    <w:rsid w:val="007B4D46"/>
    <w:rsid w:val="007B5656"/>
    <w:rsid w:val="007B6D81"/>
    <w:rsid w:val="007B7B78"/>
    <w:rsid w:val="007C0161"/>
    <w:rsid w:val="007C08D3"/>
    <w:rsid w:val="007C0930"/>
    <w:rsid w:val="007C1E94"/>
    <w:rsid w:val="007C2AFB"/>
    <w:rsid w:val="007C2D4A"/>
    <w:rsid w:val="007C3879"/>
    <w:rsid w:val="007C4C34"/>
    <w:rsid w:val="007C598F"/>
    <w:rsid w:val="007C5E6C"/>
    <w:rsid w:val="007D0C5A"/>
    <w:rsid w:val="007D1FD0"/>
    <w:rsid w:val="007D20F9"/>
    <w:rsid w:val="007D49C0"/>
    <w:rsid w:val="007D5138"/>
    <w:rsid w:val="007D57F5"/>
    <w:rsid w:val="007D68DA"/>
    <w:rsid w:val="007E181B"/>
    <w:rsid w:val="007E2177"/>
    <w:rsid w:val="007E3063"/>
    <w:rsid w:val="007E4C34"/>
    <w:rsid w:val="007E512C"/>
    <w:rsid w:val="007E587B"/>
    <w:rsid w:val="007E62F9"/>
    <w:rsid w:val="007E6794"/>
    <w:rsid w:val="007E69DC"/>
    <w:rsid w:val="007F15AA"/>
    <w:rsid w:val="007F1964"/>
    <w:rsid w:val="007F1FB7"/>
    <w:rsid w:val="007F21BA"/>
    <w:rsid w:val="007F2366"/>
    <w:rsid w:val="007F3602"/>
    <w:rsid w:val="007F3C1B"/>
    <w:rsid w:val="007F3D30"/>
    <w:rsid w:val="007F44F8"/>
    <w:rsid w:val="007F4904"/>
    <w:rsid w:val="007F4F50"/>
    <w:rsid w:val="007F575E"/>
    <w:rsid w:val="007F5791"/>
    <w:rsid w:val="007F5937"/>
    <w:rsid w:val="007F6A34"/>
    <w:rsid w:val="00800025"/>
    <w:rsid w:val="00800D94"/>
    <w:rsid w:val="00801D52"/>
    <w:rsid w:val="00803887"/>
    <w:rsid w:val="00804551"/>
    <w:rsid w:val="008047E5"/>
    <w:rsid w:val="00804A11"/>
    <w:rsid w:val="008062B8"/>
    <w:rsid w:val="008067E5"/>
    <w:rsid w:val="00807843"/>
    <w:rsid w:val="00810C37"/>
    <w:rsid w:val="00811AF7"/>
    <w:rsid w:val="008120F9"/>
    <w:rsid w:val="00812A67"/>
    <w:rsid w:val="00813394"/>
    <w:rsid w:val="00813B54"/>
    <w:rsid w:val="00814F79"/>
    <w:rsid w:val="0081531B"/>
    <w:rsid w:val="0081551F"/>
    <w:rsid w:val="00815920"/>
    <w:rsid w:val="00815AAE"/>
    <w:rsid w:val="00815DE1"/>
    <w:rsid w:val="008161D6"/>
    <w:rsid w:val="00817BB5"/>
    <w:rsid w:val="008203AE"/>
    <w:rsid w:val="00820477"/>
    <w:rsid w:val="0082355C"/>
    <w:rsid w:val="0082504A"/>
    <w:rsid w:val="00825E0A"/>
    <w:rsid w:val="008266D5"/>
    <w:rsid w:val="00826982"/>
    <w:rsid w:val="00827B2D"/>
    <w:rsid w:val="008306C8"/>
    <w:rsid w:val="00830A2D"/>
    <w:rsid w:val="008311E3"/>
    <w:rsid w:val="00831461"/>
    <w:rsid w:val="0083150B"/>
    <w:rsid w:val="00832318"/>
    <w:rsid w:val="008325A1"/>
    <w:rsid w:val="0083389B"/>
    <w:rsid w:val="00833AA4"/>
    <w:rsid w:val="0083546D"/>
    <w:rsid w:val="00835ADF"/>
    <w:rsid w:val="008378E6"/>
    <w:rsid w:val="00840226"/>
    <w:rsid w:val="00841B15"/>
    <w:rsid w:val="00841C39"/>
    <w:rsid w:val="008436D5"/>
    <w:rsid w:val="00843F2C"/>
    <w:rsid w:val="008440EE"/>
    <w:rsid w:val="0084435B"/>
    <w:rsid w:val="0084498F"/>
    <w:rsid w:val="00845137"/>
    <w:rsid w:val="00845A9E"/>
    <w:rsid w:val="00846583"/>
    <w:rsid w:val="008467E1"/>
    <w:rsid w:val="00846EC7"/>
    <w:rsid w:val="0084763E"/>
    <w:rsid w:val="00847F5E"/>
    <w:rsid w:val="00851328"/>
    <w:rsid w:val="0085195D"/>
    <w:rsid w:val="00852216"/>
    <w:rsid w:val="008578FA"/>
    <w:rsid w:val="00857B4C"/>
    <w:rsid w:val="0086199C"/>
    <w:rsid w:val="008629B4"/>
    <w:rsid w:val="00862F2C"/>
    <w:rsid w:val="008631B5"/>
    <w:rsid w:val="00864FF1"/>
    <w:rsid w:val="00865943"/>
    <w:rsid w:val="0086689D"/>
    <w:rsid w:val="00866B4A"/>
    <w:rsid w:val="0086716F"/>
    <w:rsid w:val="00867585"/>
    <w:rsid w:val="00867739"/>
    <w:rsid w:val="00867B01"/>
    <w:rsid w:val="00867E5E"/>
    <w:rsid w:val="0087031F"/>
    <w:rsid w:val="0087040A"/>
    <w:rsid w:val="00871330"/>
    <w:rsid w:val="008721B1"/>
    <w:rsid w:val="00872936"/>
    <w:rsid w:val="00874707"/>
    <w:rsid w:val="00875820"/>
    <w:rsid w:val="008768E3"/>
    <w:rsid w:val="00877B8B"/>
    <w:rsid w:val="008813A1"/>
    <w:rsid w:val="008813C0"/>
    <w:rsid w:val="00881F42"/>
    <w:rsid w:val="00884A90"/>
    <w:rsid w:val="00884D9E"/>
    <w:rsid w:val="00885C1B"/>
    <w:rsid w:val="00886F57"/>
    <w:rsid w:val="00886F5A"/>
    <w:rsid w:val="008872CF"/>
    <w:rsid w:val="00890281"/>
    <w:rsid w:val="008908AA"/>
    <w:rsid w:val="00890E6C"/>
    <w:rsid w:val="008940BA"/>
    <w:rsid w:val="00894747"/>
    <w:rsid w:val="00895A19"/>
    <w:rsid w:val="00896084"/>
    <w:rsid w:val="00897016"/>
    <w:rsid w:val="0089724F"/>
    <w:rsid w:val="00897C17"/>
    <w:rsid w:val="008A003C"/>
    <w:rsid w:val="008A103A"/>
    <w:rsid w:val="008A1C6E"/>
    <w:rsid w:val="008A2076"/>
    <w:rsid w:val="008A22E2"/>
    <w:rsid w:val="008A2F6E"/>
    <w:rsid w:val="008A3834"/>
    <w:rsid w:val="008A493A"/>
    <w:rsid w:val="008A6453"/>
    <w:rsid w:val="008B0EF1"/>
    <w:rsid w:val="008B1E90"/>
    <w:rsid w:val="008B271F"/>
    <w:rsid w:val="008B34AA"/>
    <w:rsid w:val="008B3C41"/>
    <w:rsid w:val="008B483D"/>
    <w:rsid w:val="008B4B3A"/>
    <w:rsid w:val="008B6355"/>
    <w:rsid w:val="008B63F0"/>
    <w:rsid w:val="008B6AC3"/>
    <w:rsid w:val="008B7755"/>
    <w:rsid w:val="008C05BA"/>
    <w:rsid w:val="008C0842"/>
    <w:rsid w:val="008C19A7"/>
    <w:rsid w:val="008C1A66"/>
    <w:rsid w:val="008C200E"/>
    <w:rsid w:val="008C220C"/>
    <w:rsid w:val="008C57AE"/>
    <w:rsid w:val="008C697D"/>
    <w:rsid w:val="008C734A"/>
    <w:rsid w:val="008D02A4"/>
    <w:rsid w:val="008D11AA"/>
    <w:rsid w:val="008D1FA0"/>
    <w:rsid w:val="008D218D"/>
    <w:rsid w:val="008D31E1"/>
    <w:rsid w:val="008D33BE"/>
    <w:rsid w:val="008D371B"/>
    <w:rsid w:val="008D3786"/>
    <w:rsid w:val="008D39D5"/>
    <w:rsid w:val="008D3F97"/>
    <w:rsid w:val="008D405F"/>
    <w:rsid w:val="008D4C24"/>
    <w:rsid w:val="008D4FE0"/>
    <w:rsid w:val="008D570C"/>
    <w:rsid w:val="008D5FF7"/>
    <w:rsid w:val="008D6ACD"/>
    <w:rsid w:val="008D6CA6"/>
    <w:rsid w:val="008D6F03"/>
    <w:rsid w:val="008D7319"/>
    <w:rsid w:val="008D77DA"/>
    <w:rsid w:val="008E0965"/>
    <w:rsid w:val="008E0AC4"/>
    <w:rsid w:val="008E0ACB"/>
    <w:rsid w:val="008E171A"/>
    <w:rsid w:val="008E1725"/>
    <w:rsid w:val="008E1E50"/>
    <w:rsid w:val="008E1EE9"/>
    <w:rsid w:val="008E1F0C"/>
    <w:rsid w:val="008E3206"/>
    <w:rsid w:val="008E4815"/>
    <w:rsid w:val="008E55CC"/>
    <w:rsid w:val="008E5D1B"/>
    <w:rsid w:val="008E6ADD"/>
    <w:rsid w:val="008E7D7A"/>
    <w:rsid w:val="008F0CF7"/>
    <w:rsid w:val="008F19B1"/>
    <w:rsid w:val="008F1E7D"/>
    <w:rsid w:val="008F2232"/>
    <w:rsid w:val="008F2605"/>
    <w:rsid w:val="008F4984"/>
    <w:rsid w:val="008F55BC"/>
    <w:rsid w:val="008F5FB1"/>
    <w:rsid w:val="008F62B9"/>
    <w:rsid w:val="008F7449"/>
    <w:rsid w:val="008F75BE"/>
    <w:rsid w:val="00900648"/>
    <w:rsid w:val="00900BF8"/>
    <w:rsid w:val="009015DC"/>
    <w:rsid w:val="0090248D"/>
    <w:rsid w:val="00903116"/>
    <w:rsid w:val="009034F3"/>
    <w:rsid w:val="00904AA5"/>
    <w:rsid w:val="009053B7"/>
    <w:rsid w:val="00905C08"/>
    <w:rsid w:val="00907580"/>
    <w:rsid w:val="0090798F"/>
    <w:rsid w:val="00907C21"/>
    <w:rsid w:val="00910399"/>
    <w:rsid w:val="00912B14"/>
    <w:rsid w:val="009135AB"/>
    <w:rsid w:val="00915A04"/>
    <w:rsid w:val="00915CB6"/>
    <w:rsid w:val="00916945"/>
    <w:rsid w:val="00916973"/>
    <w:rsid w:val="0092043C"/>
    <w:rsid w:val="009218E1"/>
    <w:rsid w:val="00921C48"/>
    <w:rsid w:val="0092233D"/>
    <w:rsid w:val="0092311A"/>
    <w:rsid w:val="00923DD0"/>
    <w:rsid w:val="009240E6"/>
    <w:rsid w:val="00924230"/>
    <w:rsid w:val="00924C74"/>
    <w:rsid w:val="00925412"/>
    <w:rsid w:val="00925BF3"/>
    <w:rsid w:val="00927E40"/>
    <w:rsid w:val="009323C6"/>
    <w:rsid w:val="009329C5"/>
    <w:rsid w:val="00932F2E"/>
    <w:rsid w:val="00934A39"/>
    <w:rsid w:val="00934B05"/>
    <w:rsid w:val="009368A2"/>
    <w:rsid w:val="00936EA4"/>
    <w:rsid w:val="00940721"/>
    <w:rsid w:val="00940A82"/>
    <w:rsid w:val="00941AEB"/>
    <w:rsid w:val="00941D8B"/>
    <w:rsid w:val="00941EF9"/>
    <w:rsid w:val="009421FF"/>
    <w:rsid w:val="00942402"/>
    <w:rsid w:val="00942782"/>
    <w:rsid w:val="00943805"/>
    <w:rsid w:val="00944DC8"/>
    <w:rsid w:val="00945D8C"/>
    <w:rsid w:val="00946EA0"/>
    <w:rsid w:val="0094760B"/>
    <w:rsid w:val="00947F17"/>
    <w:rsid w:val="00951A8A"/>
    <w:rsid w:val="009524C5"/>
    <w:rsid w:val="009527FE"/>
    <w:rsid w:val="0095295B"/>
    <w:rsid w:val="009529F8"/>
    <w:rsid w:val="00952C53"/>
    <w:rsid w:val="009532ED"/>
    <w:rsid w:val="00953EC3"/>
    <w:rsid w:val="0095459D"/>
    <w:rsid w:val="0095487E"/>
    <w:rsid w:val="00954D75"/>
    <w:rsid w:val="009564F0"/>
    <w:rsid w:val="009572AC"/>
    <w:rsid w:val="0096011D"/>
    <w:rsid w:val="0096046D"/>
    <w:rsid w:val="00960A3F"/>
    <w:rsid w:val="00961F01"/>
    <w:rsid w:val="0096303C"/>
    <w:rsid w:val="00963D79"/>
    <w:rsid w:val="009642DF"/>
    <w:rsid w:val="00964874"/>
    <w:rsid w:val="00964C2A"/>
    <w:rsid w:val="00965027"/>
    <w:rsid w:val="009654DD"/>
    <w:rsid w:val="009665F0"/>
    <w:rsid w:val="00966682"/>
    <w:rsid w:val="009671FF"/>
    <w:rsid w:val="00967251"/>
    <w:rsid w:val="00970C09"/>
    <w:rsid w:val="009711EB"/>
    <w:rsid w:val="00971661"/>
    <w:rsid w:val="00974B9A"/>
    <w:rsid w:val="00975339"/>
    <w:rsid w:val="00975903"/>
    <w:rsid w:val="00976218"/>
    <w:rsid w:val="00977BE9"/>
    <w:rsid w:val="00980759"/>
    <w:rsid w:val="00981FFE"/>
    <w:rsid w:val="00983ED4"/>
    <w:rsid w:val="0098765A"/>
    <w:rsid w:val="009927F5"/>
    <w:rsid w:val="009941BD"/>
    <w:rsid w:val="00994E51"/>
    <w:rsid w:val="009957A5"/>
    <w:rsid w:val="00997398"/>
    <w:rsid w:val="00997929"/>
    <w:rsid w:val="00997BAA"/>
    <w:rsid w:val="009A0F9A"/>
    <w:rsid w:val="009A1216"/>
    <w:rsid w:val="009A419D"/>
    <w:rsid w:val="009A4871"/>
    <w:rsid w:val="009A4BD8"/>
    <w:rsid w:val="009A566E"/>
    <w:rsid w:val="009A5C84"/>
    <w:rsid w:val="009A6420"/>
    <w:rsid w:val="009A72E4"/>
    <w:rsid w:val="009A7BCE"/>
    <w:rsid w:val="009B01C0"/>
    <w:rsid w:val="009B0837"/>
    <w:rsid w:val="009B0B73"/>
    <w:rsid w:val="009B11BF"/>
    <w:rsid w:val="009B1585"/>
    <w:rsid w:val="009B261F"/>
    <w:rsid w:val="009B26DB"/>
    <w:rsid w:val="009B2BCE"/>
    <w:rsid w:val="009B2C4D"/>
    <w:rsid w:val="009B3F2E"/>
    <w:rsid w:val="009B4129"/>
    <w:rsid w:val="009B41A0"/>
    <w:rsid w:val="009B4541"/>
    <w:rsid w:val="009B50E1"/>
    <w:rsid w:val="009B5B15"/>
    <w:rsid w:val="009B5B4A"/>
    <w:rsid w:val="009B6388"/>
    <w:rsid w:val="009B6681"/>
    <w:rsid w:val="009B696D"/>
    <w:rsid w:val="009B6A79"/>
    <w:rsid w:val="009C0103"/>
    <w:rsid w:val="009C0780"/>
    <w:rsid w:val="009C138C"/>
    <w:rsid w:val="009C1C34"/>
    <w:rsid w:val="009C30E3"/>
    <w:rsid w:val="009C3CCB"/>
    <w:rsid w:val="009C45A4"/>
    <w:rsid w:val="009C526D"/>
    <w:rsid w:val="009C5347"/>
    <w:rsid w:val="009C5815"/>
    <w:rsid w:val="009C59DF"/>
    <w:rsid w:val="009C5C8C"/>
    <w:rsid w:val="009C5DB0"/>
    <w:rsid w:val="009C6055"/>
    <w:rsid w:val="009C6384"/>
    <w:rsid w:val="009D01E8"/>
    <w:rsid w:val="009D038B"/>
    <w:rsid w:val="009D07B4"/>
    <w:rsid w:val="009D1E96"/>
    <w:rsid w:val="009D2BFE"/>
    <w:rsid w:val="009D2D5E"/>
    <w:rsid w:val="009D33A3"/>
    <w:rsid w:val="009D462C"/>
    <w:rsid w:val="009D4DFB"/>
    <w:rsid w:val="009D5978"/>
    <w:rsid w:val="009D6631"/>
    <w:rsid w:val="009E22C9"/>
    <w:rsid w:val="009E2402"/>
    <w:rsid w:val="009E2BC2"/>
    <w:rsid w:val="009E2F01"/>
    <w:rsid w:val="009E3E77"/>
    <w:rsid w:val="009E575C"/>
    <w:rsid w:val="009E6909"/>
    <w:rsid w:val="009E7ED6"/>
    <w:rsid w:val="009E7F53"/>
    <w:rsid w:val="009F12D1"/>
    <w:rsid w:val="009F163A"/>
    <w:rsid w:val="009F1740"/>
    <w:rsid w:val="009F1D0A"/>
    <w:rsid w:val="009F2D59"/>
    <w:rsid w:val="009F42DD"/>
    <w:rsid w:val="009F4502"/>
    <w:rsid w:val="009F4A76"/>
    <w:rsid w:val="009F4B1F"/>
    <w:rsid w:val="009F5065"/>
    <w:rsid w:val="009F5783"/>
    <w:rsid w:val="009F5BCE"/>
    <w:rsid w:val="009F7650"/>
    <w:rsid w:val="009F7D75"/>
    <w:rsid w:val="00A015A1"/>
    <w:rsid w:val="00A020E5"/>
    <w:rsid w:val="00A02EA4"/>
    <w:rsid w:val="00A02F08"/>
    <w:rsid w:val="00A03684"/>
    <w:rsid w:val="00A04DAB"/>
    <w:rsid w:val="00A05156"/>
    <w:rsid w:val="00A056E4"/>
    <w:rsid w:val="00A07F4D"/>
    <w:rsid w:val="00A103B3"/>
    <w:rsid w:val="00A10774"/>
    <w:rsid w:val="00A10FBC"/>
    <w:rsid w:val="00A12489"/>
    <w:rsid w:val="00A124FA"/>
    <w:rsid w:val="00A12993"/>
    <w:rsid w:val="00A1401C"/>
    <w:rsid w:val="00A1413F"/>
    <w:rsid w:val="00A1561F"/>
    <w:rsid w:val="00A156C1"/>
    <w:rsid w:val="00A159AF"/>
    <w:rsid w:val="00A15D06"/>
    <w:rsid w:val="00A17A9D"/>
    <w:rsid w:val="00A20558"/>
    <w:rsid w:val="00A217B2"/>
    <w:rsid w:val="00A21955"/>
    <w:rsid w:val="00A22FF6"/>
    <w:rsid w:val="00A268B8"/>
    <w:rsid w:val="00A27A46"/>
    <w:rsid w:val="00A27B36"/>
    <w:rsid w:val="00A30BA0"/>
    <w:rsid w:val="00A31CC2"/>
    <w:rsid w:val="00A31F3E"/>
    <w:rsid w:val="00A35BAD"/>
    <w:rsid w:val="00A35BD7"/>
    <w:rsid w:val="00A3616C"/>
    <w:rsid w:val="00A36581"/>
    <w:rsid w:val="00A36C5B"/>
    <w:rsid w:val="00A36D21"/>
    <w:rsid w:val="00A376ED"/>
    <w:rsid w:val="00A40261"/>
    <w:rsid w:val="00A4091B"/>
    <w:rsid w:val="00A40A8B"/>
    <w:rsid w:val="00A40EE0"/>
    <w:rsid w:val="00A42350"/>
    <w:rsid w:val="00A42DC1"/>
    <w:rsid w:val="00A4562B"/>
    <w:rsid w:val="00A463D7"/>
    <w:rsid w:val="00A4668D"/>
    <w:rsid w:val="00A5002D"/>
    <w:rsid w:val="00A51B60"/>
    <w:rsid w:val="00A52245"/>
    <w:rsid w:val="00A52C33"/>
    <w:rsid w:val="00A5385E"/>
    <w:rsid w:val="00A53E53"/>
    <w:rsid w:val="00A54ACD"/>
    <w:rsid w:val="00A55926"/>
    <w:rsid w:val="00A56C6C"/>
    <w:rsid w:val="00A56EDF"/>
    <w:rsid w:val="00A5768E"/>
    <w:rsid w:val="00A57C72"/>
    <w:rsid w:val="00A57E3F"/>
    <w:rsid w:val="00A626DF"/>
    <w:rsid w:val="00A62C50"/>
    <w:rsid w:val="00A63272"/>
    <w:rsid w:val="00A6364B"/>
    <w:rsid w:val="00A63D11"/>
    <w:rsid w:val="00A6569E"/>
    <w:rsid w:val="00A65945"/>
    <w:rsid w:val="00A660D8"/>
    <w:rsid w:val="00A66957"/>
    <w:rsid w:val="00A67CF1"/>
    <w:rsid w:val="00A711DA"/>
    <w:rsid w:val="00A71DEE"/>
    <w:rsid w:val="00A72472"/>
    <w:rsid w:val="00A76B35"/>
    <w:rsid w:val="00A77135"/>
    <w:rsid w:val="00A77CCB"/>
    <w:rsid w:val="00A803DC"/>
    <w:rsid w:val="00A806AC"/>
    <w:rsid w:val="00A80881"/>
    <w:rsid w:val="00A8122D"/>
    <w:rsid w:val="00A82785"/>
    <w:rsid w:val="00A827A8"/>
    <w:rsid w:val="00A83043"/>
    <w:rsid w:val="00A83F2D"/>
    <w:rsid w:val="00A85127"/>
    <w:rsid w:val="00A85189"/>
    <w:rsid w:val="00A85EDA"/>
    <w:rsid w:val="00A86344"/>
    <w:rsid w:val="00A8674A"/>
    <w:rsid w:val="00A86C20"/>
    <w:rsid w:val="00A92B11"/>
    <w:rsid w:val="00A94623"/>
    <w:rsid w:val="00A94B0F"/>
    <w:rsid w:val="00A95095"/>
    <w:rsid w:val="00A95171"/>
    <w:rsid w:val="00A95384"/>
    <w:rsid w:val="00A968D3"/>
    <w:rsid w:val="00A971A0"/>
    <w:rsid w:val="00AA31B6"/>
    <w:rsid w:val="00AA3429"/>
    <w:rsid w:val="00AA4ACA"/>
    <w:rsid w:val="00AA5347"/>
    <w:rsid w:val="00AA5FD4"/>
    <w:rsid w:val="00AA7058"/>
    <w:rsid w:val="00AA766A"/>
    <w:rsid w:val="00AA7A9C"/>
    <w:rsid w:val="00AA7F2B"/>
    <w:rsid w:val="00AB0725"/>
    <w:rsid w:val="00AB0979"/>
    <w:rsid w:val="00AB0E42"/>
    <w:rsid w:val="00AB0F50"/>
    <w:rsid w:val="00AB1847"/>
    <w:rsid w:val="00AB1C1B"/>
    <w:rsid w:val="00AB1F79"/>
    <w:rsid w:val="00AB2422"/>
    <w:rsid w:val="00AB2A97"/>
    <w:rsid w:val="00AB3066"/>
    <w:rsid w:val="00AB4403"/>
    <w:rsid w:val="00AB4FA1"/>
    <w:rsid w:val="00AB6400"/>
    <w:rsid w:val="00AB6DD2"/>
    <w:rsid w:val="00AC0805"/>
    <w:rsid w:val="00AC093B"/>
    <w:rsid w:val="00AC10DC"/>
    <w:rsid w:val="00AC10E3"/>
    <w:rsid w:val="00AC1575"/>
    <w:rsid w:val="00AC1C15"/>
    <w:rsid w:val="00AC2B0A"/>
    <w:rsid w:val="00AC30E8"/>
    <w:rsid w:val="00AC4051"/>
    <w:rsid w:val="00AC429A"/>
    <w:rsid w:val="00AC42E2"/>
    <w:rsid w:val="00AC44B5"/>
    <w:rsid w:val="00AC4DFB"/>
    <w:rsid w:val="00AC592D"/>
    <w:rsid w:val="00AC6706"/>
    <w:rsid w:val="00AC75F1"/>
    <w:rsid w:val="00AC7872"/>
    <w:rsid w:val="00AC7B6B"/>
    <w:rsid w:val="00AD139D"/>
    <w:rsid w:val="00AD20F0"/>
    <w:rsid w:val="00AD2E0A"/>
    <w:rsid w:val="00AD3299"/>
    <w:rsid w:val="00AD4096"/>
    <w:rsid w:val="00AD5DFE"/>
    <w:rsid w:val="00AD6195"/>
    <w:rsid w:val="00AD7C01"/>
    <w:rsid w:val="00AE0D6C"/>
    <w:rsid w:val="00AE16B5"/>
    <w:rsid w:val="00AE1704"/>
    <w:rsid w:val="00AE17AC"/>
    <w:rsid w:val="00AE1956"/>
    <w:rsid w:val="00AE2804"/>
    <w:rsid w:val="00AE2FC2"/>
    <w:rsid w:val="00AE441C"/>
    <w:rsid w:val="00AE4FB1"/>
    <w:rsid w:val="00AF0347"/>
    <w:rsid w:val="00AF1DE2"/>
    <w:rsid w:val="00AF24D3"/>
    <w:rsid w:val="00AF4AC9"/>
    <w:rsid w:val="00AF4F54"/>
    <w:rsid w:val="00AF6F42"/>
    <w:rsid w:val="00AF7095"/>
    <w:rsid w:val="00AF7476"/>
    <w:rsid w:val="00B000EA"/>
    <w:rsid w:val="00B006B9"/>
    <w:rsid w:val="00B00AD8"/>
    <w:rsid w:val="00B0146B"/>
    <w:rsid w:val="00B01B23"/>
    <w:rsid w:val="00B040B3"/>
    <w:rsid w:val="00B04643"/>
    <w:rsid w:val="00B05904"/>
    <w:rsid w:val="00B05F17"/>
    <w:rsid w:val="00B05F74"/>
    <w:rsid w:val="00B0664E"/>
    <w:rsid w:val="00B07810"/>
    <w:rsid w:val="00B07EE9"/>
    <w:rsid w:val="00B10104"/>
    <w:rsid w:val="00B104DA"/>
    <w:rsid w:val="00B119E4"/>
    <w:rsid w:val="00B1221D"/>
    <w:rsid w:val="00B12EB6"/>
    <w:rsid w:val="00B137E4"/>
    <w:rsid w:val="00B13CC8"/>
    <w:rsid w:val="00B13EE9"/>
    <w:rsid w:val="00B14F84"/>
    <w:rsid w:val="00B15271"/>
    <w:rsid w:val="00B154C6"/>
    <w:rsid w:val="00B15F5C"/>
    <w:rsid w:val="00B16DD2"/>
    <w:rsid w:val="00B1778F"/>
    <w:rsid w:val="00B1781C"/>
    <w:rsid w:val="00B2006E"/>
    <w:rsid w:val="00B20619"/>
    <w:rsid w:val="00B2072D"/>
    <w:rsid w:val="00B20737"/>
    <w:rsid w:val="00B214E6"/>
    <w:rsid w:val="00B21C68"/>
    <w:rsid w:val="00B235B4"/>
    <w:rsid w:val="00B2437F"/>
    <w:rsid w:val="00B249BC"/>
    <w:rsid w:val="00B24BCA"/>
    <w:rsid w:val="00B25D91"/>
    <w:rsid w:val="00B266D8"/>
    <w:rsid w:val="00B26FC0"/>
    <w:rsid w:val="00B273A2"/>
    <w:rsid w:val="00B27883"/>
    <w:rsid w:val="00B27C40"/>
    <w:rsid w:val="00B27EF4"/>
    <w:rsid w:val="00B30E25"/>
    <w:rsid w:val="00B310F3"/>
    <w:rsid w:val="00B31760"/>
    <w:rsid w:val="00B332D2"/>
    <w:rsid w:val="00B34472"/>
    <w:rsid w:val="00B34A8A"/>
    <w:rsid w:val="00B35325"/>
    <w:rsid w:val="00B37DF7"/>
    <w:rsid w:val="00B409F1"/>
    <w:rsid w:val="00B40ECC"/>
    <w:rsid w:val="00B41A1C"/>
    <w:rsid w:val="00B41B46"/>
    <w:rsid w:val="00B420E1"/>
    <w:rsid w:val="00B42190"/>
    <w:rsid w:val="00B4391E"/>
    <w:rsid w:val="00B44670"/>
    <w:rsid w:val="00B45DED"/>
    <w:rsid w:val="00B461B8"/>
    <w:rsid w:val="00B477D9"/>
    <w:rsid w:val="00B47CB6"/>
    <w:rsid w:val="00B541C2"/>
    <w:rsid w:val="00B55336"/>
    <w:rsid w:val="00B6067D"/>
    <w:rsid w:val="00B608F2"/>
    <w:rsid w:val="00B60E95"/>
    <w:rsid w:val="00B63109"/>
    <w:rsid w:val="00B63C42"/>
    <w:rsid w:val="00B654D0"/>
    <w:rsid w:val="00B65D27"/>
    <w:rsid w:val="00B661C9"/>
    <w:rsid w:val="00B67BF1"/>
    <w:rsid w:val="00B67FC8"/>
    <w:rsid w:val="00B7044B"/>
    <w:rsid w:val="00B732C4"/>
    <w:rsid w:val="00B735F1"/>
    <w:rsid w:val="00B74275"/>
    <w:rsid w:val="00B7471A"/>
    <w:rsid w:val="00B7498A"/>
    <w:rsid w:val="00B74DA7"/>
    <w:rsid w:val="00B76DB0"/>
    <w:rsid w:val="00B77F34"/>
    <w:rsid w:val="00B81424"/>
    <w:rsid w:val="00B82A9E"/>
    <w:rsid w:val="00B82F66"/>
    <w:rsid w:val="00B83CC5"/>
    <w:rsid w:val="00B8437E"/>
    <w:rsid w:val="00B8456D"/>
    <w:rsid w:val="00B84B89"/>
    <w:rsid w:val="00B851BB"/>
    <w:rsid w:val="00B8538E"/>
    <w:rsid w:val="00B86682"/>
    <w:rsid w:val="00B867BA"/>
    <w:rsid w:val="00B873AE"/>
    <w:rsid w:val="00B875E2"/>
    <w:rsid w:val="00B87822"/>
    <w:rsid w:val="00B906BE"/>
    <w:rsid w:val="00B907CB"/>
    <w:rsid w:val="00B90C5F"/>
    <w:rsid w:val="00B90F2D"/>
    <w:rsid w:val="00B91348"/>
    <w:rsid w:val="00B91E60"/>
    <w:rsid w:val="00B92159"/>
    <w:rsid w:val="00B92681"/>
    <w:rsid w:val="00B94249"/>
    <w:rsid w:val="00B950B0"/>
    <w:rsid w:val="00B95CDE"/>
    <w:rsid w:val="00B971F2"/>
    <w:rsid w:val="00B97600"/>
    <w:rsid w:val="00B97A0D"/>
    <w:rsid w:val="00BA0483"/>
    <w:rsid w:val="00BA071A"/>
    <w:rsid w:val="00BA0ABF"/>
    <w:rsid w:val="00BA0BE6"/>
    <w:rsid w:val="00BA0D43"/>
    <w:rsid w:val="00BA1844"/>
    <w:rsid w:val="00BA1B51"/>
    <w:rsid w:val="00BA2249"/>
    <w:rsid w:val="00BA2851"/>
    <w:rsid w:val="00BA2879"/>
    <w:rsid w:val="00BA334C"/>
    <w:rsid w:val="00BA430D"/>
    <w:rsid w:val="00BA4921"/>
    <w:rsid w:val="00BA4FDB"/>
    <w:rsid w:val="00BA5240"/>
    <w:rsid w:val="00BA52A4"/>
    <w:rsid w:val="00BA6B04"/>
    <w:rsid w:val="00BA777B"/>
    <w:rsid w:val="00BB0B6B"/>
    <w:rsid w:val="00BB125A"/>
    <w:rsid w:val="00BB14F1"/>
    <w:rsid w:val="00BB1606"/>
    <w:rsid w:val="00BB2BDE"/>
    <w:rsid w:val="00BB2EAB"/>
    <w:rsid w:val="00BB3BD5"/>
    <w:rsid w:val="00BB3FEA"/>
    <w:rsid w:val="00BB51A9"/>
    <w:rsid w:val="00BB5A0A"/>
    <w:rsid w:val="00BB6339"/>
    <w:rsid w:val="00BB6902"/>
    <w:rsid w:val="00BB6AEF"/>
    <w:rsid w:val="00BC0BC4"/>
    <w:rsid w:val="00BC2211"/>
    <w:rsid w:val="00BC261B"/>
    <w:rsid w:val="00BC2E4F"/>
    <w:rsid w:val="00BC3847"/>
    <w:rsid w:val="00BC6BD8"/>
    <w:rsid w:val="00BC74E3"/>
    <w:rsid w:val="00BC783B"/>
    <w:rsid w:val="00BD032D"/>
    <w:rsid w:val="00BD2213"/>
    <w:rsid w:val="00BD2351"/>
    <w:rsid w:val="00BD2BDC"/>
    <w:rsid w:val="00BD424E"/>
    <w:rsid w:val="00BD4E77"/>
    <w:rsid w:val="00BD5AE1"/>
    <w:rsid w:val="00BD5C87"/>
    <w:rsid w:val="00BD6E17"/>
    <w:rsid w:val="00BD7A1F"/>
    <w:rsid w:val="00BD7F79"/>
    <w:rsid w:val="00BE049A"/>
    <w:rsid w:val="00BE1D29"/>
    <w:rsid w:val="00BE292F"/>
    <w:rsid w:val="00BE2D5C"/>
    <w:rsid w:val="00BE2FDA"/>
    <w:rsid w:val="00BE320C"/>
    <w:rsid w:val="00BE3753"/>
    <w:rsid w:val="00BE382D"/>
    <w:rsid w:val="00BE40C8"/>
    <w:rsid w:val="00BE69E7"/>
    <w:rsid w:val="00BE6E9E"/>
    <w:rsid w:val="00BE7419"/>
    <w:rsid w:val="00BE79ED"/>
    <w:rsid w:val="00BF08E0"/>
    <w:rsid w:val="00BF2355"/>
    <w:rsid w:val="00BF403D"/>
    <w:rsid w:val="00BF42EB"/>
    <w:rsid w:val="00BF466F"/>
    <w:rsid w:val="00BF4AD4"/>
    <w:rsid w:val="00BF4D86"/>
    <w:rsid w:val="00BF51AA"/>
    <w:rsid w:val="00BF6624"/>
    <w:rsid w:val="00BF74C7"/>
    <w:rsid w:val="00BF7AD2"/>
    <w:rsid w:val="00BF7B52"/>
    <w:rsid w:val="00C0029F"/>
    <w:rsid w:val="00C00381"/>
    <w:rsid w:val="00C00625"/>
    <w:rsid w:val="00C0184C"/>
    <w:rsid w:val="00C019DF"/>
    <w:rsid w:val="00C02C77"/>
    <w:rsid w:val="00C044BF"/>
    <w:rsid w:val="00C05069"/>
    <w:rsid w:val="00C0714B"/>
    <w:rsid w:val="00C07A27"/>
    <w:rsid w:val="00C07C68"/>
    <w:rsid w:val="00C10422"/>
    <w:rsid w:val="00C10627"/>
    <w:rsid w:val="00C1131A"/>
    <w:rsid w:val="00C120EA"/>
    <w:rsid w:val="00C156A5"/>
    <w:rsid w:val="00C162BC"/>
    <w:rsid w:val="00C164EA"/>
    <w:rsid w:val="00C16BAF"/>
    <w:rsid w:val="00C17217"/>
    <w:rsid w:val="00C202D5"/>
    <w:rsid w:val="00C22C07"/>
    <w:rsid w:val="00C23177"/>
    <w:rsid w:val="00C2499A"/>
    <w:rsid w:val="00C24B1B"/>
    <w:rsid w:val="00C27E58"/>
    <w:rsid w:val="00C3016A"/>
    <w:rsid w:val="00C304D0"/>
    <w:rsid w:val="00C30A90"/>
    <w:rsid w:val="00C31475"/>
    <w:rsid w:val="00C3252D"/>
    <w:rsid w:val="00C32922"/>
    <w:rsid w:val="00C3334D"/>
    <w:rsid w:val="00C34692"/>
    <w:rsid w:val="00C34CAC"/>
    <w:rsid w:val="00C35743"/>
    <w:rsid w:val="00C36AC7"/>
    <w:rsid w:val="00C37D6C"/>
    <w:rsid w:val="00C40127"/>
    <w:rsid w:val="00C40246"/>
    <w:rsid w:val="00C402D8"/>
    <w:rsid w:val="00C40359"/>
    <w:rsid w:val="00C405B4"/>
    <w:rsid w:val="00C41CF1"/>
    <w:rsid w:val="00C42AD6"/>
    <w:rsid w:val="00C42FCC"/>
    <w:rsid w:val="00C44D17"/>
    <w:rsid w:val="00C44FB5"/>
    <w:rsid w:val="00C457B8"/>
    <w:rsid w:val="00C45971"/>
    <w:rsid w:val="00C46A40"/>
    <w:rsid w:val="00C46DB3"/>
    <w:rsid w:val="00C47B0C"/>
    <w:rsid w:val="00C47E6B"/>
    <w:rsid w:val="00C5036E"/>
    <w:rsid w:val="00C5152F"/>
    <w:rsid w:val="00C51CCE"/>
    <w:rsid w:val="00C52D79"/>
    <w:rsid w:val="00C53C3E"/>
    <w:rsid w:val="00C54630"/>
    <w:rsid w:val="00C550BD"/>
    <w:rsid w:val="00C55304"/>
    <w:rsid w:val="00C5783B"/>
    <w:rsid w:val="00C5787E"/>
    <w:rsid w:val="00C60439"/>
    <w:rsid w:val="00C61A30"/>
    <w:rsid w:val="00C61C05"/>
    <w:rsid w:val="00C629EA"/>
    <w:rsid w:val="00C6446D"/>
    <w:rsid w:val="00C6447D"/>
    <w:rsid w:val="00C65EBD"/>
    <w:rsid w:val="00C66BE9"/>
    <w:rsid w:val="00C67178"/>
    <w:rsid w:val="00C6757A"/>
    <w:rsid w:val="00C7136F"/>
    <w:rsid w:val="00C71592"/>
    <w:rsid w:val="00C7457A"/>
    <w:rsid w:val="00C756C7"/>
    <w:rsid w:val="00C75EFA"/>
    <w:rsid w:val="00C81223"/>
    <w:rsid w:val="00C812F6"/>
    <w:rsid w:val="00C82B09"/>
    <w:rsid w:val="00C87E0A"/>
    <w:rsid w:val="00C903F6"/>
    <w:rsid w:val="00C90FC2"/>
    <w:rsid w:val="00C91AED"/>
    <w:rsid w:val="00C94693"/>
    <w:rsid w:val="00C94736"/>
    <w:rsid w:val="00C94AFE"/>
    <w:rsid w:val="00C95781"/>
    <w:rsid w:val="00C9630A"/>
    <w:rsid w:val="00C97650"/>
    <w:rsid w:val="00CA1B2E"/>
    <w:rsid w:val="00CA2859"/>
    <w:rsid w:val="00CA305B"/>
    <w:rsid w:val="00CA462F"/>
    <w:rsid w:val="00CA524F"/>
    <w:rsid w:val="00CA59A8"/>
    <w:rsid w:val="00CA59DA"/>
    <w:rsid w:val="00CA5EB1"/>
    <w:rsid w:val="00CA6F40"/>
    <w:rsid w:val="00CA7428"/>
    <w:rsid w:val="00CA7AFF"/>
    <w:rsid w:val="00CB0235"/>
    <w:rsid w:val="00CB0E82"/>
    <w:rsid w:val="00CB1A09"/>
    <w:rsid w:val="00CB4DA9"/>
    <w:rsid w:val="00CB52EC"/>
    <w:rsid w:val="00CB5D82"/>
    <w:rsid w:val="00CB69A3"/>
    <w:rsid w:val="00CB6E75"/>
    <w:rsid w:val="00CB700E"/>
    <w:rsid w:val="00CB79E5"/>
    <w:rsid w:val="00CC1C80"/>
    <w:rsid w:val="00CC2455"/>
    <w:rsid w:val="00CC25CE"/>
    <w:rsid w:val="00CC30CB"/>
    <w:rsid w:val="00CC33F4"/>
    <w:rsid w:val="00CC3970"/>
    <w:rsid w:val="00CC46B1"/>
    <w:rsid w:val="00CC5193"/>
    <w:rsid w:val="00CC630C"/>
    <w:rsid w:val="00CC648D"/>
    <w:rsid w:val="00CC6F4C"/>
    <w:rsid w:val="00CC7896"/>
    <w:rsid w:val="00CC78DD"/>
    <w:rsid w:val="00CD04AA"/>
    <w:rsid w:val="00CD113C"/>
    <w:rsid w:val="00CD156E"/>
    <w:rsid w:val="00CD15F3"/>
    <w:rsid w:val="00CD1B9A"/>
    <w:rsid w:val="00CD1D96"/>
    <w:rsid w:val="00CD1FAE"/>
    <w:rsid w:val="00CD27A3"/>
    <w:rsid w:val="00CD28B3"/>
    <w:rsid w:val="00CD3665"/>
    <w:rsid w:val="00CD67BF"/>
    <w:rsid w:val="00CE1208"/>
    <w:rsid w:val="00CE2728"/>
    <w:rsid w:val="00CE301D"/>
    <w:rsid w:val="00CE34E2"/>
    <w:rsid w:val="00CE37A1"/>
    <w:rsid w:val="00CE3F51"/>
    <w:rsid w:val="00CE4222"/>
    <w:rsid w:val="00CE4381"/>
    <w:rsid w:val="00CE4A17"/>
    <w:rsid w:val="00CE775C"/>
    <w:rsid w:val="00CE7F86"/>
    <w:rsid w:val="00CF02A1"/>
    <w:rsid w:val="00CF07E8"/>
    <w:rsid w:val="00CF08EA"/>
    <w:rsid w:val="00CF0972"/>
    <w:rsid w:val="00CF0B9D"/>
    <w:rsid w:val="00CF19F8"/>
    <w:rsid w:val="00CF45D9"/>
    <w:rsid w:val="00CF4FDA"/>
    <w:rsid w:val="00CF69A0"/>
    <w:rsid w:val="00CF7728"/>
    <w:rsid w:val="00CF7F8D"/>
    <w:rsid w:val="00D00F46"/>
    <w:rsid w:val="00D0188E"/>
    <w:rsid w:val="00D01BCB"/>
    <w:rsid w:val="00D029F0"/>
    <w:rsid w:val="00D0482D"/>
    <w:rsid w:val="00D04FDD"/>
    <w:rsid w:val="00D053A8"/>
    <w:rsid w:val="00D07566"/>
    <w:rsid w:val="00D07BAD"/>
    <w:rsid w:val="00D07D39"/>
    <w:rsid w:val="00D107EA"/>
    <w:rsid w:val="00D110ED"/>
    <w:rsid w:val="00D116C0"/>
    <w:rsid w:val="00D161F7"/>
    <w:rsid w:val="00D17012"/>
    <w:rsid w:val="00D171F0"/>
    <w:rsid w:val="00D21371"/>
    <w:rsid w:val="00D214E7"/>
    <w:rsid w:val="00D22601"/>
    <w:rsid w:val="00D2468D"/>
    <w:rsid w:val="00D24CD2"/>
    <w:rsid w:val="00D254D2"/>
    <w:rsid w:val="00D25557"/>
    <w:rsid w:val="00D2581D"/>
    <w:rsid w:val="00D26705"/>
    <w:rsid w:val="00D2740D"/>
    <w:rsid w:val="00D278AC"/>
    <w:rsid w:val="00D3021C"/>
    <w:rsid w:val="00D306AA"/>
    <w:rsid w:val="00D31007"/>
    <w:rsid w:val="00D31307"/>
    <w:rsid w:val="00D32700"/>
    <w:rsid w:val="00D32804"/>
    <w:rsid w:val="00D33741"/>
    <w:rsid w:val="00D35249"/>
    <w:rsid w:val="00D3786F"/>
    <w:rsid w:val="00D40E87"/>
    <w:rsid w:val="00D40F99"/>
    <w:rsid w:val="00D41F18"/>
    <w:rsid w:val="00D43581"/>
    <w:rsid w:val="00D43E36"/>
    <w:rsid w:val="00D43F30"/>
    <w:rsid w:val="00D44284"/>
    <w:rsid w:val="00D44E4A"/>
    <w:rsid w:val="00D45141"/>
    <w:rsid w:val="00D45A95"/>
    <w:rsid w:val="00D45CB8"/>
    <w:rsid w:val="00D50EC5"/>
    <w:rsid w:val="00D51326"/>
    <w:rsid w:val="00D51357"/>
    <w:rsid w:val="00D51480"/>
    <w:rsid w:val="00D519B1"/>
    <w:rsid w:val="00D53267"/>
    <w:rsid w:val="00D538BE"/>
    <w:rsid w:val="00D54A46"/>
    <w:rsid w:val="00D55439"/>
    <w:rsid w:val="00D56161"/>
    <w:rsid w:val="00D57483"/>
    <w:rsid w:val="00D6119D"/>
    <w:rsid w:val="00D62447"/>
    <w:rsid w:val="00D62FCE"/>
    <w:rsid w:val="00D646E4"/>
    <w:rsid w:val="00D64B03"/>
    <w:rsid w:val="00D64C98"/>
    <w:rsid w:val="00D65375"/>
    <w:rsid w:val="00D65AA6"/>
    <w:rsid w:val="00D66180"/>
    <w:rsid w:val="00D6685B"/>
    <w:rsid w:val="00D66894"/>
    <w:rsid w:val="00D66B18"/>
    <w:rsid w:val="00D67FA1"/>
    <w:rsid w:val="00D7121C"/>
    <w:rsid w:val="00D719F5"/>
    <w:rsid w:val="00D71A5F"/>
    <w:rsid w:val="00D74428"/>
    <w:rsid w:val="00D74704"/>
    <w:rsid w:val="00D76533"/>
    <w:rsid w:val="00D82093"/>
    <w:rsid w:val="00D824AE"/>
    <w:rsid w:val="00D8376E"/>
    <w:rsid w:val="00D84470"/>
    <w:rsid w:val="00D8500A"/>
    <w:rsid w:val="00D86AB9"/>
    <w:rsid w:val="00D8727B"/>
    <w:rsid w:val="00D87C27"/>
    <w:rsid w:val="00D87EDC"/>
    <w:rsid w:val="00D903A7"/>
    <w:rsid w:val="00D90A32"/>
    <w:rsid w:val="00D9176F"/>
    <w:rsid w:val="00D91F43"/>
    <w:rsid w:val="00D942C0"/>
    <w:rsid w:val="00D9444E"/>
    <w:rsid w:val="00D94CA9"/>
    <w:rsid w:val="00D950CA"/>
    <w:rsid w:val="00D965F8"/>
    <w:rsid w:val="00D96C61"/>
    <w:rsid w:val="00D96C92"/>
    <w:rsid w:val="00DA28AF"/>
    <w:rsid w:val="00DA2C36"/>
    <w:rsid w:val="00DA4A9F"/>
    <w:rsid w:val="00DA64C5"/>
    <w:rsid w:val="00DA7B05"/>
    <w:rsid w:val="00DA7B31"/>
    <w:rsid w:val="00DB34E4"/>
    <w:rsid w:val="00DB4486"/>
    <w:rsid w:val="00DB534A"/>
    <w:rsid w:val="00DB63B2"/>
    <w:rsid w:val="00DC09F7"/>
    <w:rsid w:val="00DC0E2A"/>
    <w:rsid w:val="00DC0F86"/>
    <w:rsid w:val="00DC23DC"/>
    <w:rsid w:val="00DC5A35"/>
    <w:rsid w:val="00DC6191"/>
    <w:rsid w:val="00DC681D"/>
    <w:rsid w:val="00DC74A7"/>
    <w:rsid w:val="00DC77D1"/>
    <w:rsid w:val="00DD17C2"/>
    <w:rsid w:val="00DD1BB2"/>
    <w:rsid w:val="00DD26F8"/>
    <w:rsid w:val="00DD2C05"/>
    <w:rsid w:val="00DD51D8"/>
    <w:rsid w:val="00DD573D"/>
    <w:rsid w:val="00DD5ACB"/>
    <w:rsid w:val="00DD5B17"/>
    <w:rsid w:val="00DD7AFA"/>
    <w:rsid w:val="00DE1A3E"/>
    <w:rsid w:val="00DE2855"/>
    <w:rsid w:val="00DE2D47"/>
    <w:rsid w:val="00DE401B"/>
    <w:rsid w:val="00DE438A"/>
    <w:rsid w:val="00DE5AB2"/>
    <w:rsid w:val="00DE5E66"/>
    <w:rsid w:val="00DE646D"/>
    <w:rsid w:val="00DE6763"/>
    <w:rsid w:val="00DF2B38"/>
    <w:rsid w:val="00DF30C7"/>
    <w:rsid w:val="00DF4103"/>
    <w:rsid w:val="00DF47C0"/>
    <w:rsid w:val="00DF524A"/>
    <w:rsid w:val="00DF5EEB"/>
    <w:rsid w:val="00DF624D"/>
    <w:rsid w:val="00DF7870"/>
    <w:rsid w:val="00DF7E1C"/>
    <w:rsid w:val="00E01494"/>
    <w:rsid w:val="00E03318"/>
    <w:rsid w:val="00E05019"/>
    <w:rsid w:val="00E06447"/>
    <w:rsid w:val="00E06C18"/>
    <w:rsid w:val="00E0700F"/>
    <w:rsid w:val="00E124ED"/>
    <w:rsid w:val="00E12DC2"/>
    <w:rsid w:val="00E12F11"/>
    <w:rsid w:val="00E13952"/>
    <w:rsid w:val="00E1404C"/>
    <w:rsid w:val="00E14F72"/>
    <w:rsid w:val="00E15207"/>
    <w:rsid w:val="00E1539F"/>
    <w:rsid w:val="00E154A3"/>
    <w:rsid w:val="00E15619"/>
    <w:rsid w:val="00E16FB7"/>
    <w:rsid w:val="00E20134"/>
    <w:rsid w:val="00E2044B"/>
    <w:rsid w:val="00E2091A"/>
    <w:rsid w:val="00E2113A"/>
    <w:rsid w:val="00E21C68"/>
    <w:rsid w:val="00E228C9"/>
    <w:rsid w:val="00E22E84"/>
    <w:rsid w:val="00E22EF6"/>
    <w:rsid w:val="00E24E0F"/>
    <w:rsid w:val="00E256A3"/>
    <w:rsid w:val="00E26A0B"/>
    <w:rsid w:val="00E27A22"/>
    <w:rsid w:val="00E30932"/>
    <w:rsid w:val="00E32DFD"/>
    <w:rsid w:val="00E36161"/>
    <w:rsid w:val="00E3643B"/>
    <w:rsid w:val="00E374D7"/>
    <w:rsid w:val="00E420F2"/>
    <w:rsid w:val="00E4266B"/>
    <w:rsid w:val="00E43DA1"/>
    <w:rsid w:val="00E4494E"/>
    <w:rsid w:val="00E453E7"/>
    <w:rsid w:val="00E46F9B"/>
    <w:rsid w:val="00E47B8C"/>
    <w:rsid w:val="00E47EFE"/>
    <w:rsid w:val="00E50A42"/>
    <w:rsid w:val="00E50E3A"/>
    <w:rsid w:val="00E5234B"/>
    <w:rsid w:val="00E52835"/>
    <w:rsid w:val="00E548DF"/>
    <w:rsid w:val="00E556FA"/>
    <w:rsid w:val="00E56137"/>
    <w:rsid w:val="00E56B50"/>
    <w:rsid w:val="00E605EC"/>
    <w:rsid w:val="00E616E2"/>
    <w:rsid w:val="00E6171C"/>
    <w:rsid w:val="00E625EB"/>
    <w:rsid w:val="00E62614"/>
    <w:rsid w:val="00E62EA3"/>
    <w:rsid w:val="00E6328D"/>
    <w:rsid w:val="00E66C33"/>
    <w:rsid w:val="00E675F5"/>
    <w:rsid w:val="00E70569"/>
    <w:rsid w:val="00E70B8D"/>
    <w:rsid w:val="00E70EB8"/>
    <w:rsid w:val="00E7149D"/>
    <w:rsid w:val="00E716F6"/>
    <w:rsid w:val="00E71BA8"/>
    <w:rsid w:val="00E72F0A"/>
    <w:rsid w:val="00E731C1"/>
    <w:rsid w:val="00E73696"/>
    <w:rsid w:val="00E7390D"/>
    <w:rsid w:val="00E74E12"/>
    <w:rsid w:val="00E75577"/>
    <w:rsid w:val="00E759D2"/>
    <w:rsid w:val="00E77E0E"/>
    <w:rsid w:val="00E803A0"/>
    <w:rsid w:val="00E80D34"/>
    <w:rsid w:val="00E82CA7"/>
    <w:rsid w:val="00E8308F"/>
    <w:rsid w:val="00E83C36"/>
    <w:rsid w:val="00E83F5C"/>
    <w:rsid w:val="00E8449F"/>
    <w:rsid w:val="00E8529C"/>
    <w:rsid w:val="00E85664"/>
    <w:rsid w:val="00E8647D"/>
    <w:rsid w:val="00E8663B"/>
    <w:rsid w:val="00E86F0B"/>
    <w:rsid w:val="00E8790A"/>
    <w:rsid w:val="00E90EE4"/>
    <w:rsid w:val="00E91392"/>
    <w:rsid w:val="00E92555"/>
    <w:rsid w:val="00E93280"/>
    <w:rsid w:val="00E93CE2"/>
    <w:rsid w:val="00E94A16"/>
    <w:rsid w:val="00E95449"/>
    <w:rsid w:val="00E95AB9"/>
    <w:rsid w:val="00E95FAC"/>
    <w:rsid w:val="00E96AE1"/>
    <w:rsid w:val="00E96E32"/>
    <w:rsid w:val="00E973C1"/>
    <w:rsid w:val="00EA01FB"/>
    <w:rsid w:val="00EA1ACF"/>
    <w:rsid w:val="00EA1C70"/>
    <w:rsid w:val="00EA1CA7"/>
    <w:rsid w:val="00EA295B"/>
    <w:rsid w:val="00EA3DDB"/>
    <w:rsid w:val="00EA3EFD"/>
    <w:rsid w:val="00EA4277"/>
    <w:rsid w:val="00EA48CC"/>
    <w:rsid w:val="00EA54D5"/>
    <w:rsid w:val="00EA579B"/>
    <w:rsid w:val="00EA58C7"/>
    <w:rsid w:val="00EA5B5D"/>
    <w:rsid w:val="00EA6022"/>
    <w:rsid w:val="00EA676B"/>
    <w:rsid w:val="00EA7582"/>
    <w:rsid w:val="00EA7A20"/>
    <w:rsid w:val="00EB0938"/>
    <w:rsid w:val="00EB0FF9"/>
    <w:rsid w:val="00EB3E6F"/>
    <w:rsid w:val="00EB4132"/>
    <w:rsid w:val="00EB4336"/>
    <w:rsid w:val="00EB46DB"/>
    <w:rsid w:val="00EB47FD"/>
    <w:rsid w:val="00EB5CD7"/>
    <w:rsid w:val="00EB6A70"/>
    <w:rsid w:val="00EB6B2F"/>
    <w:rsid w:val="00EB6C9D"/>
    <w:rsid w:val="00EB70A5"/>
    <w:rsid w:val="00EC01A3"/>
    <w:rsid w:val="00EC0519"/>
    <w:rsid w:val="00EC091B"/>
    <w:rsid w:val="00EC218A"/>
    <w:rsid w:val="00EC2B12"/>
    <w:rsid w:val="00EC32AD"/>
    <w:rsid w:val="00EC377D"/>
    <w:rsid w:val="00EC41AB"/>
    <w:rsid w:val="00EC452F"/>
    <w:rsid w:val="00EC488B"/>
    <w:rsid w:val="00EC4C6F"/>
    <w:rsid w:val="00EC4D01"/>
    <w:rsid w:val="00EC531F"/>
    <w:rsid w:val="00EC5353"/>
    <w:rsid w:val="00EC7B77"/>
    <w:rsid w:val="00ED15E4"/>
    <w:rsid w:val="00ED173E"/>
    <w:rsid w:val="00ED2115"/>
    <w:rsid w:val="00ED3059"/>
    <w:rsid w:val="00ED3D56"/>
    <w:rsid w:val="00ED3E1C"/>
    <w:rsid w:val="00ED52D8"/>
    <w:rsid w:val="00ED7C30"/>
    <w:rsid w:val="00EE10F2"/>
    <w:rsid w:val="00EE2106"/>
    <w:rsid w:val="00EE416F"/>
    <w:rsid w:val="00EE4CCD"/>
    <w:rsid w:val="00EE5AC5"/>
    <w:rsid w:val="00EE6543"/>
    <w:rsid w:val="00EE66A2"/>
    <w:rsid w:val="00EE6913"/>
    <w:rsid w:val="00EE6D68"/>
    <w:rsid w:val="00EE6E51"/>
    <w:rsid w:val="00EF0528"/>
    <w:rsid w:val="00EF1D39"/>
    <w:rsid w:val="00EF29E3"/>
    <w:rsid w:val="00EF38F6"/>
    <w:rsid w:val="00EF4476"/>
    <w:rsid w:val="00EF5050"/>
    <w:rsid w:val="00F005C0"/>
    <w:rsid w:val="00F00FA1"/>
    <w:rsid w:val="00F01627"/>
    <w:rsid w:val="00F01AA2"/>
    <w:rsid w:val="00F026CA"/>
    <w:rsid w:val="00F02E8F"/>
    <w:rsid w:val="00F03159"/>
    <w:rsid w:val="00F0370F"/>
    <w:rsid w:val="00F0428F"/>
    <w:rsid w:val="00F053FD"/>
    <w:rsid w:val="00F05B2A"/>
    <w:rsid w:val="00F05B49"/>
    <w:rsid w:val="00F05D10"/>
    <w:rsid w:val="00F071A0"/>
    <w:rsid w:val="00F07233"/>
    <w:rsid w:val="00F074D9"/>
    <w:rsid w:val="00F12C06"/>
    <w:rsid w:val="00F13E2A"/>
    <w:rsid w:val="00F14865"/>
    <w:rsid w:val="00F148F1"/>
    <w:rsid w:val="00F15741"/>
    <w:rsid w:val="00F1655D"/>
    <w:rsid w:val="00F16CF7"/>
    <w:rsid w:val="00F177FF"/>
    <w:rsid w:val="00F17845"/>
    <w:rsid w:val="00F17F53"/>
    <w:rsid w:val="00F212FB"/>
    <w:rsid w:val="00F22A86"/>
    <w:rsid w:val="00F22C71"/>
    <w:rsid w:val="00F23146"/>
    <w:rsid w:val="00F24E1D"/>
    <w:rsid w:val="00F24E5B"/>
    <w:rsid w:val="00F25CF5"/>
    <w:rsid w:val="00F26819"/>
    <w:rsid w:val="00F26D1A"/>
    <w:rsid w:val="00F277D1"/>
    <w:rsid w:val="00F27AAA"/>
    <w:rsid w:val="00F27E74"/>
    <w:rsid w:val="00F30029"/>
    <w:rsid w:val="00F30329"/>
    <w:rsid w:val="00F31D4E"/>
    <w:rsid w:val="00F31FD0"/>
    <w:rsid w:val="00F3236B"/>
    <w:rsid w:val="00F33473"/>
    <w:rsid w:val="00F336FF"/>
    <w:rsid w:val="00F3372A"/>
    <w:rsid w:val="00F342B1"/>
    <w:rsid w:val="00F34326"/>
    <w:rsid w:val="00F35152"/>
    <w:rsid w:val="00F3605A"/>
    <w:rsid w:val="00F37ACC"/>
    <w:rsid w:val="00F4107E"/>
    <w:rsid w:val="00F41964"/>
    <w:rsid w:val="00F41AF9"/>
    <w:rsid w:val="00F41BD6"/>
    <w:rsid w:val="00F422E1"/>
    <w:rsid w:val="00F436DA"/>
    <w:rsid w:val="00F438A1"/>
    <w:rsid w:val="00F43E46"/>
    <w:rsid w:val="00F43E76"/>
    <w:rsid w:val="00F448DD"/>
    <w:rsid w:val="00F45DB5"/>
    <w:rsid w:val="00F4679A"/>
    <w:rsid w:val="00F4731C"/>
    <w:rsid w:val="00F47541"/>
    <w:rsid w:val="00F50A36"/>
    <w:rsid w:val="00F51E52"/>
    <w:rsid w:val="00F52F01"/>
    <w:rsid w:val="00F53AD8"/>
    <w:rsid w:val="00F53FD9"/>
    <w:rsid w:val="00F547EB"/>
    <w:rsid w:val="00F55F3C"/>
    <w:rsid w:val="00F56184"/>
    <w:rsid w:val="00F56331"/>
    <w:rsid w:val="00F56769"/>
    <w:rsid w:val="00F56DB1"/>
    <w:rsid w:val="00F571C9"/>
    <w:rsid w:val="00F578DC"/>
    <w:rsid w:val="00F609B2"/>
    <w:rsid w:val="00F6218C"/>
    <w:rsid w:val="00F62396"/>
    <w:rsid w:val="00F6277F"/>
    <w:rsid w:val="00F62825"/>
    <w:rsid w:val="00F628BE"/>
    <w:rsid w:val="00F62A39"/>
    <w:rsid w:val="00F63827"/>
    <w:rsid w:val="00F64398"/>
    <w:rsid w:val="00F65299"/>
    <w:rsid w:val="00F6678C"/>
    <w:rsid w:val="00F67A72"/>
    <w:rsid w:val="00F70563"/>
    <w:rsid w:val="00F71CC0"/>
    <w:rsid w:val="00F7210D"/>
    <w:rsid w:val="00F72538"/>
    <w:rsid w:val="00F73194"/>
    <w:rsid w:val="00F73B60"/>
    <w:rsid w:val="00F74021"/>
    <w:rsid w:val="00F74B65"/>
    <w:rsid w:val="00F74BD9"/>
    <w:rsid w:val="00F74D36"/>
    <w:rsid w:val="00F75ECC"/>
    <w:rsid w:val="00F766C1"/>
    <w:rsid w:val="00F76C9D"/>
    <w:rsid w:val="00F81442"/>
    <w:rsid w:val="00F824C6"/>
    <w:rsid w:val="00F833B9"/>
    <w:rsid w:val="00F83F93"/>
    <w:rsid w:val="00F8416E"/>
    <w:rsid w:val="00F8463B"/>
    <w:rsid w:val="00F84EEC"/>
    <w:rsid w:val="00F8653F"/>
    <w:rsid w:val="00F877F5"/>
    <w:rsid w:val="00F900E3"/>
    <w:rsid w:val="00F903B9"/>
    <w:rsid w:val="00F90952"/>
    <w:rsid w:val="00F90BE7"/>
    <w:rsid w:val="00F9174A"/>
    <w:rsid w:val="00F91926"/>
    <w:rsid w:val="00F91EF4"/>
    <w:rsid w:val="00F92868"/>
    <w:rsid w:val="00F92BCF"/>
    <w:rsid w:val="00F937D6"/>
    <w:rsid w:val="00F93C25"/>
    <w:rsid w:val="00F945AD"/>
    <w:rsid w:val="00F955D6"/>
    <w:rsid w:val="00F9660B"/>
    <w:rsid w:val="00F97581"/>
    <w:rsid w:val="00FA0229"/>
    <w:rsid w:val="00FA0BC7"/>
    <w:rsid w:val="00FA1419"/>
    <w:rsid w:val="00FA1AE6"/>
    <w:rsid w:val="00FA32E2"/>
    <w:rsid w:val="00FA35A9"/>
    <w:rsid w:val="00FA36BA"/>
    <w:rsid w:val="00FA3755"/>
    <w:rsid w:val="00FA3ADE"/>
    <w:rsid w:val="00FA3BF7"/>
    <w:rsid w:val="00FA4257"/>
    <w:rsid w:val="00FA48DF"/>
    <w:rsid w:val="00FA4E81"/>
    <w:rsid w:val="00FA5F60"/>
    <w:rsid w:val="00FA73BC"/>
    <w:rsid w:val="00FB0533"/>
    <w:rsid w:val="00FB0550"/>
    <w:rsid w:val="00FB0F42"/>
    <w:rsid w:val="00FB18BD"/>
    <w:rsid w:val="00FB1BF5"/>
    <w:rsid w:val="00FB2245"/>
    <w:rsid w:val="00FB233E"/>
    <w:rsid w:val="00FB2797"/>
    <w:rsid w:val="00FB396C"/>
    <w:rsid w:val="00FB56E4"/>
    <w:rsid w:val="00FB595F"/>
    <w:rsid w:val="00FB6DCE"/>
    <w:rsid w:val="00FB7005"/>
    <w:rsid w:val="00FC242A"/>
    <w:rsid w:val="00FC281B"/>
    <w:rsid w:val="00FC356F"/>
    <w:rsid w:val="00FC4FA4"/>
    <w:rsid w:val="00FC51D6"/>
    <w:rsid w:val="00FC5493"/>
    <w:rsid w:val="00FC5536"/>
    <w:rsid w:val="00FC7C17"/>
    <w:rsid w:val="00FD06AF"/>
    <w:rsid w:val="00FD1BED"/>
    <w:rsid w:val="00FD2E3D"/>
    <w:rsid w:val="00FD551B"/>
    <w:rsid w:val="00FD5BF4"/>
    <w:rsid w:val="00FD5DA0"/>
    <w:rsid w:val="00FD6735"/>
    <w:rsid w:val="00FE0D24"/>
    <w:rsid w:val="00FE21B7"/>
    <w:rsid w:val="00FE2B84"/>
    <w:rsid w:val="00FE2BB1"/>
    <w:rsid w:val="00FE2FA7"/>
    <w:rsid w:val="00FE4237"/>
    <w:rsid w:val="00FE4783"/>
    <w:rsid w:val="00FE63CC"/>
    <w:rsid w:val="00FF0B55"/>
    <w:rsid w:val="00FF0C38"/>
    <w:rsid w:val="00FF1170"/>
    <w:rsid w:val="00FF157A"/>
    <w:rsid w:val="00FF20B9"/>
    <w:rsid w:val="00FF2246"/>
    <w:rsid w:val="00FF282E"/>
    <w:rsid w:val="00FF415F"/>
    <w:rsid w:val="00FF41F8"/>
    <w:rsid w:val="00FF4383"/>
    <w:rsid w:val="00FF4FAF"/>
    <w:rsid w:val="00FF58B9"/>
    <w:rsid w:val="00FF5ACF"/>
    <w:rsid w:val="00FF5B05"/>
    <w:rsid w:val="00FF6753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606570"/>
  <w15:docId w15:val="{246F587B-DEED-4953-BDC6-C8651DA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0AC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">
    <w:name w:val="Heading 1 A"/>
    <w:next w:val="Normal"/>
    <w:pPr>
      <w:keepNext/>
      <w:widowControl w:val="0"/>
      <w:tabs>
        <w:tab w:val="left" w:pos="0"/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8640"/>
        <w:tab w:val="left" w:pos="9360"/>
      </w:tabs>
      <w:jc w:val="center"/>
      <w:outlineLvl w:val="0"/>
    </w:pPr>
    <w:rPr>
      <w:rFonts w:ascii="Lucida Grande" w:eastAsia="ヒラギノ角ゴ Pro W3" w:hAnsi="Lucida Grande"/>
      <w:b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uiPriority w:val="34"/>
    <w:qFormat/>
    <w:rsid w:val="00841C39"/>
    <w:pPr>
      <w:tabs>
        <w:tab w:val="left" w:pos="360"/>
      </w:tabs>
      <w:spacing w:before="120"/>
    </w:pPr>
    <w:rPr>
      <w:rFonts w:eastAsia="ヒラギノ角ゴ Pro W3"/>
      <w:sz w:val="24"/>
    </w:rPr>
  </w:style>
  <w:style w:type="paragraph" w:customStyle="1" w:styleId="BodyBulletA">
    <w:name w:val="Body Bullet A"/>
    <w:pPr>
      <w:tabs>
        <w:tab w:val="left" w:pos="180"/>
      </w:tabs>
    </w:pPr>
    <w:rPr>
      <w:rFonts w:eastAsia="ヒラギノ角ゴ Pro W3"/>
      <w:color w:val="FF0000"/>
      <w:sz w:val="24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locked/>
    <w:rsid w:val="008D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FF41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41F8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F41F8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FF41F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FF41F8"/>
    <w:rPr>
      <w:rFonts w:eastAsia="ヒラギノ角ゴ Pro W3"/>
      <w:color w:val="000000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DF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auto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F47C0"/>
    <w:rPr>
      <w:rFonts w:ascii="Courier New" w:hAnsi="Courier New" w:cs="Courier New"/>
    </w:rPr>
  </w:style>
  <w:style w:type="character" w:styleId="CommentReference">
    <w:name w:val="annotation reference"/>
    <w:locked/>
    <w:rsid w:val="008C697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8C697D"/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8C697D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97D"/>
    <w:rPr>
      <w:b/>
      <w:bCs/>
    </w:rPr>
  </w:style>
  <w:style w:type="character" w:customStyle="1" w:styleId="CommentSubjectChar">
    <w:name w:val="Comment Subject Char"/>
    <w:link w:val="CommentSubject"/>
    <w:rsid w:val="008C697D"/>
    <w:rPr>
      <w:rFonts w:eastAsia="ヒラギノ角ゴ Pro W3"/>
      <w:b/>
      <w:bCs/>
      <w:color w:val="000000"/>
    </w:rPr>
  </w:style>
  <w:style w:type="character" w:styleId="Hyperlink">
    <w:name w:val="Hyperlink"/>
    <w:locked/>
    <w:rsid w:val="00F336FF"/>
    <w:rPr>
      <w:color w:val="0563C1"/>
      <w:u w:val="single"/>
    </w:rPr>
  </w:style>
  <w:style w:type="character" w:styleId="Emphasis">
    <w:name w:val="Emphasis"/>
    <w:uiPriority w:val="20"/>
    <w:qFormat/>
    <w:locked/>
    <w:rsid w:val="00A85EDA"/>
    <w:rPr>
      <w:i/>
      <w:iCs/>
    </w:rPr>
  </w:style>
  <w:style w:type="paragraph" w:styleId="Revision">
    <w:name w:val="Revision"/>
    <w:hidden/>
    <w:uiPriority w:val="99"/>
    <w:semiHidden/>
    <w:rsid w:val="006C5D54"/>
    <w:rPr>
      <w:rFonts w:eastAsia="ヒラギノ角ゴ Pro W3"/>
      <w:color w:val="000000"/>
      <w:szCs w:val="24"/>
    </w:rPr>
  </w:style>
  <w:style w:type="paragraph" w:customStyle="1" w:styleId="gmail-msoplaintext">
    <w:name w:val="gmail-msoplaintext"/>
    <w:basedOn w:val="Normal"/>
    <w:rsid w:val="002F4A27"/>
    <w:pPr>
      <w:spacing w:before="100" w:beforeAutospacing="1" w:after="100" w:afterAutospacing="1"/>
    </w:pPr>
    <w:rPr>
      <w:rFonts w:eastAsia="Times New Roman"/>
      <w:color w:val="auto"/>
    </w:rPr>
  </w:style>
  <w:style w:type="numbering" w:styleId="1ai">
    <w:name w:val="Outline List 1"/>
    <w:basedOn w:val="NoList"/>
    <w:semiHidden/>
    <w:unhideWhenUsed/>
    <w:locked/>
    <w:rsid w:val="001B60AC"/>
    <w:pPr>
      <w:numPr>
        <w:numId w:val="41"/>
      </w:numPr>
    </w:pPr>
  </w:style>
  <w:style w:type="paragraph" w:customStyle="1" w:styleId="StyleListParagraphBefore0ptAfter8ptLinespacing">
    <w:name w:val="Style List Paragraph + Before:  0 pt After:  8 pt Line spacing:  ..."/>
    <w:basedOn w:val="ListParagraph"/>
    <w:rsid w:val="00252832"/>
    <w:pPr>
      <w:spacing w:before="0" w:after="160"/>
    </w:pPr>
    <w:rPr>
      <w:rFonts w:eastAsia="Times New Roman"/>
    </w:rPr>
  </w:style>
  <w:style w:type="paragraph" w:customStyle="1" w:styleId="yiv0843409665ydp7abcafa2yiv0911577406msonormal">
    <w:name w:val="yiv0843409665ydp7abcafa2yiv0911577406msonormal"/>
    <w:basedOn w:val="Normal"/>
    <w:rsid w:val="000137A6"/>
    <w:pPr>
      <w:spacing w:before="100" w:beforeAutospacing="1" w:after="100" w:afterAutospacing="1"/>
    </w:pPr>
    <w:rPr>
      <w:rFonts w:eastAsia="Times New Roman"/>
      <w:color w:val="auto"/>
    </w:rPr>
  </w:style>
  <w:style w:type="table" w:styleId="PlainTable1">
    <w:name w:val="Plain Table 1"/>
    <w:basedOn w:val="TableNormal"/>
    <w:uiPriority w:val="41"/>
    <w:rsid w:val="005310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yiv3258088394msonormal">
    <w:name w:val="yiv3258088394msonormal"/>
    <w:basedOn w:val="Normal"/>
    <w:rsid w:val="002427DD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2021950885msolistparagraph">
    <w:name w:val="yiv2021950885msolistparagraph"/>
    <w:basedOn w:val="Normal"/>
    <w:rsid w:val="00B26FC0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947638758msolistparagraph">
    <w:name w:val="yiv5947638758msolistparagraph"/>
    <w:basedOn w:val="Normal"/>
    <w:rsid w:val="003D2E2F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1749563091msonormal">
    <w:name w:val="yiv1749563091msonormal"/>
    <w:basedOn w:val="Normal"/>
    <w:rsid w:val="00B8538E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0826950578msonormal">
    <w:name w:val="yiv0826950578msonormal"/>
    <w:basedOn w:val="Normal"/>
    <w:rsid w:val="00D74428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5678316362ydp98b41f2cyiv0826950578msonormal">
    <w:name w:val="yiv5678316362ydp98b41f2cyiv0826950578msonormal"/>
    <w:basedOn w:val="Normal"/>
    <w:rsid w:val="00356C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7130328524msonormal">
    <w:name w:val="yiv7130328524msonormal"/>
    <w:basedOn w:val="Normal"/>
    <w:rsid w:val="008A003C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yiv9191938113msolistparagraph">
    <w:name w:val="yiv9191938113msolistparagraph"/>
    <w:basedOn w:val="Normal"/>
    <w:rsid w:val="0028452D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A0FE-420A-410A-99BC-1D9C22C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E. Bate</dc:creator>
  <cp:lastModifiedBy>Jeffrey Mahar</cp:lastModifiedBy>
  <cp:revision>4</cp:revision>
  <cp:lastPrinted>2020-12-21T00:58:00Z</cp:lastPrinted>
  <dcterms:created xsi:type="dcterms:W3CDTF">2021-03-31T01:20:00Z</dcterms:created>
  <dcterms:modified xsi:type="dcterms:W3CDTF">2021-03-31T01:37:00Z</dcterms:modified>
</cp:coreProperties>
</file>