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7E837EE8" w:rsidR="00E50A42" w:rsidRPr="0083150B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1272422F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AF2678F" w:rsidR="00E50A42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3F28E9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F28E9">
        <w:rPr>
          <w:rFonts w:eastAsia="Times New Roman"/>
          <w:color w:val="auto"/>
          <w:sz w:val="22"/>
          <w:szCs w:val="22"/>
        </w:rPr>
        <w:t>Guest</w:t>
      </w:r>
      <w:r w:rsidR="00A71DEE" w:rsidRPr="003F28E9">
        <w:rPr>
          <w:rFonts w:eastAsia="Times New Roman"/>
          <w:color w:val="auto"/>
          <w:sz w:val="22"/>
          <w:szCs w:val="22"/>
        </w:rPr>
        <w:t>s</w:t>
      </w:r>
      <w:r w:rsidRPr="003F28E9">
        <w:rPr>
          <w:rFonts w:eastAsia="Times New Roman"/>
          <w:color w:val="auto"/>
          <w:sz w:val="22"/>
          <w:szCs w:val="22"/>
        </w:rPr>
        <w:t>:</w:t>
      </w:r>
      <w:r w:rsidR="00A4091B" w:rsidRPr="003F28E9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A63272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A63272">
        <w:rPr>
          <w:rFonts w:eastAsia="Times New Roman"/>
          <w:b/>
          <w:szCs w:val="24"/>
          <w:u w:val="single"/>
        </w:rPr>
        <w:t>Meeting Start</w:t>
      </w:r>
      <w:r w:rsidRPr="00A63272">
        <w:rPr>
          <w:rFonts w:eastAsia="Times New Roman"/>
          <w:szCs w:val="24"/>
        </w:rPr>
        <w:t>:</w:t>
      </w:r>
      <w:r w:rsidR="000F13DD" w:rsidRPr="00A63272">
        <w:rPr>
          <w:rFonts w:eastAsia="Times New Roman"/>
          <w:szCs w:val="24"/>
        </w:rPr>
        <w:t xml:space="preserve"> </w:t>
      </w:r>
      <w:r w:rsidR="005B48B4" w:rsidRPr="00A63272">
        <w:rPr>
          <w:rFonts w:eastAsia="Times New Roman"/>
          <w:szCs w:val="24"/>
        </w:rPr>
        <w:t>6</w:t>
      </w:r>
      <w:r w:rsidR="00B97A0D" w:rsidRPr="00A63272">
        <w:rPr>
          <w:rFonts w:eastAsia="Times New Roman"/>
          <w:szCs w:val="24"/>
        </w:rPr>
        <w:t>:</w:t>
      </w:r>
      <w:r w:rsidR="005A0232" w:rsidRPr="00A63272">
        <w:rPr>
          <w:rFonts w:eastAsia="Times New Roman"/>
          <w:szCs w:val="24"/>
        </w:rPr>
        <w:t>0</w:t>
      </w:r>
      <w:r w:rsidR="00574DDC" w:rsidRPr="00A63272">
        <w:rPr>
          <w:rFonts w:eastAsia="Times New Roman"/>
          <w:szCs w:val="24"/>
        </w:rPr>
        <w:t>0</w:t>
      </w:r>
      <w:r w:rsidRPr="00A63272">
        <w:rPr>
          <w:rFonts w:eastAsia="Times New Roman"/>
          <w:szCs w:val="24"/>
        </w:rPr>
        <w:t xml:space="preserve"> PM</w:t>
      </w:r>
    </w:p>
    <w:p w14:paraId="7071CD09" w14:textId="0FB58B39" w:rsidR="00FC4FA4" w:rsidRPr="00A63272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A63272">
        <w:rPr>
          <w:szCs w:val="24"/>
        </w:rPr>
        <w:t>Attendance</w:t>
      </w:r>
      <w:r w:rsidR="00B420E1" w:rsidRPr="00A63272">
        <w:rPr>
          <w:szCs w:val="24"/>
        </w:rPr>
        <w:t xml:space="preserve"> </w:t>
      </w:r>
    </w:p>
    <w:p w14:paraId="6336723A" w14:textId="5E238688" w:rsidR="004319B4" w:rsidRPr="00A63272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A63272">
        <w:rPr>
          <w:szCs w:val="24"/>
        </w:rPr>
        <w:t>Quorum established</w:t>
      </w:r>
    </w:p>
    <w:p w14:paraId="63F0DCB2" w14:textId="77777777" w:rsidR="00B971F2" w:rsidRPr="00A63272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A63272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A63272">
        <w:rPr>
          <w:b/>
          <w:szCs w:val="24"/>
        </w:rPr>
        <w:t>Acceptance of Past Minutes</w:t>
      </w:r>
    </w:p>
    <w:p w14:paraId="723E400B" w14:textId="1625243E" w:rsidR="007B7B78" w:rsidRPr="00A63272" w:rsidRDefault="00BE292F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 w:rsidRPr="00A63272">
        <w:rPr>
          <w:szCs w:val="24"/>
        </w:rPr>
        <w:t>Minutes not available to pass</w:t>
      </w:r>
      <w:r w:rsidR="0068249A" w:rsidRPr="00A63272">
        <w:rPr>
          <w:szCs w:val="24"/>
        </w:rPr>
        <w:t>.  Jeff to forward Feb. 5</w:t>
      </w:r>
      <w:r w:rsidR="0068249A" w:rsidRPr="00A63272">
        <w:rPr>
          <w:szCs w:val="24"/>
          <w:vertAlign w:val="superscript"/>
        </w:rPr>
        <w:t>th</w:t>
      </w:r>
      <w:r w:rsidR="0068249A" w:rsidRPr="00A63272">
        <w:rPr>
          <w:szCs w:val="24"/>
        </w:rPr>
        <w:t xml:space="preserve"> meeting minutes to Board for comments / approval.</w:t>
      </w:r>
    </w:p>
    <w:p w14:paraId="4412BD13" w14:textId="519F37C9" w:rsidR="008D371B" w:rsidRPr="00A63272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Financial</w:t>
      </w:r>
      <w:r w:rsidR="008E0965" w:rsidRPr="00A63272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A63272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Financ</w:t>
      </w:r>
      <w:r w:rsidR="00D161F7" w:rsidRPr="00A63272">
        <w:rPr>
          <w:rFonts w:eastAsia="Times New Roman"/>
          <w:color w:val="auto"/>
        </w:rPr>
        <w:t>ial summary</w:t>
      </w:r>
      <w:r w:rsidRPr="00A63272">
        <w:rPr>
          <w:rFonts w:eastAsia="Times New Roman"/>
          <w:color w:val="auto"/>
        </w:rPr>
        <w:t xml:space="preserve"> shown in APPENDIX</w:t>
      </w:r>
      <w:r w:rsidR="00B05F74" w:rsidRPr="00A63272">
        <w:rPr>
          <w:rFonts w:eastAsia="Times New Roman"/>
          <w:color w:val="auto"/>
        </w:rPr>
        <w:t>.</w:t>
      </w:r>
    </w:p>
    <w:p w14:paraId="54EAE19C" w14:textId="65F5207E" w:rsidR="00BE292F" w:rsidRPr="00A63272" w:rsidRDefault="00BE292F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Insurance bill increased 30% because of storm claim</w:t>
      </w:r>
    </w:p>
    <w:p w14:paraId="748616AC" w14:textId="5B3F7E9D" w:rsidR="002B2E3F" w:rsidRPr="00A63272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  <w:highlight w:val="yellow"/>
        </w:rPr>
        <w:t>Jeff/Rick</w:t>
      </w:r>
      <w:r w:rsidRPr="00A63272">
        <w:rPr>
          <w:rFonts w:eastAsia="Times New Roman"/>
          <w:color w:val="auto"/>
        </w:rPr>
        <w:t xml:space="preserve"> to contact Suzio Insurance on options</w:t>
      </w:r>
      <w:r w:rsidR="00A65945" w:rsidRPr="00A63272">
        <w:rPr>
          <w:rFonts w:eastAsia="Times New Roman"/>
          <w:color w:val="auto"/>
        </w:rPr>
        <w:t xml:space="preserve"> </w:t>
      </w:r>
    </w:p>
    <w:p w14:paraId="7B3D50E9" w14:textId="29EE516B" w:rsidR="002A6596" w:rsidRPr="00A63272" w:rsidRDefault="002A6596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Insurance due in April</w:t>
      </w:r>
    </w:p>
    <w:p w14:paraId="6D25322F" w14:textId="77777777" w:rsidR="00A65945" w:rsidRPr="00A63272" w:rsidRDefault="00A65945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Membership</w:t>
      </w:r>
    </w:p>
    <w:p w14:paraId="36B633B0" w14:textId="2DA773C4" w:rsidR="002A6596" w:rsidRPr="00A63272" w:rsidRDefault="002A6596" w:rsidP="002A65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Still a number of members from last year who have not signed up yet</w:t>
      </w:r>
    </w:p>
    <w:p w14:paraId="7CEE77FB" w14:textId="7C01E3F6" w:rsidR="00A63272" w:rsidRPr="00A63272" w:rsidRDefault="00A63272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Selling starting blocks</w:t>
      </w:r>
    </w:p>
    <w:p w14:paraId="011D826E" w14:textId="77777777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We have six starting blocks</w:t>
      </w:r>
    </w:p>
    <w:p w14:paraId="57D950BA" w14:textId="6421634A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Jeff found starting blocks online selling for $2600 each.</w:t>
      </w:r>
    </w:p>
    <w:p w14:paraId="0007A3AE" w14:textId="067BBA3E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Suggestion to sell for $1500 each or $6000 for all six</w:t>
      </w:r>
    </w:p>
    <w:p w14:paraId="748DB21F" w14:textId="77777777" w:rsidR="00A63272" w:rsidRPr="00A63272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A63272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Operations</w:t>
      </w:r>
    </w:p>
    <w:p w14:paraId="6BB95BB8" w14:textId="77777777" w:rsidR="00A63272" w:rsidRPr="00A63272" w:rsidRDefault="00A63272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Hard court</w:t>
      </w:r>
    </w:p>
    <w:p w14:paraId="7CEBEF8D" w14:textId="77777777" w:rsidR="00A63272" w:rsidRPr="00A63272" w:rsidRDefault="00A63272" w:rsidP="00A632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Need to decide what to do with this area.  Suggestion that a committee be formed determine</w:t>
      </w:r>
    </w:p>
    <w:p w14:paraId="72DF6E3D" w14:textId="77777777" w:rsidR="00A63272" w:rsidRPr="00A63272" w:rsidRDefault="00A63272" w:rsidP="00A63272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Some suggestions:</w:t>
      </w:r>
    </w:p>
    <w:p w14:paraId="53CCC10F" w14:textId="77777777" w:rsidR="00A63272" w:rsidRPr="00A63272" w:rsidRDefault="00A63272" w:rsidP="00A63272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Basketball court</w:t>
      </w:r>
    </w:p>
    <w:p w14:paraId="3EF45F62" w14:textId="77777777" w:rsidR="00A63272" w:rsidRPr="00A63272" w:rsidRDefault="00A63272" w:rsidP="00A63272">
      <w:pPr>
        <w:pStyle w:val="ListParagraph"/>
        <w:numPr>
          <w:ilvl w:val="3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Platform tennis court</w:t>
      </w:r>
    </w:p>
    <w:p w14:paraId="198F911B" w14:textId="77777777" w:rsidR="00BE292F" w:rsidRPr="00A63272" w:rsidRDefault="00BE292F" w:rsidP="00DC681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Privacy Screen</w:t>
      </w:r>
    </w:p>
    <w:p w14:paraId="1B6B149D" w14:textId="08688097" w:rsidR="002A6596" w:rsidRPr="00A63272" w:rsidRDefault="002A6596" w:rsidP="002A659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 xml:space="preserve">Vendor has not called back.  </w:t>
      </w:r>
      <w:r w:rsidRPr="00A63272">
        <w:rPr>
          <w:rFonts w:eastAsia="Times New Roman"/>
          <w:highlight w:val="yellow"/>
        </w:rPr>
        <w:t>Jeff</w:t>
      </w:r>
      <w:r w:rsidRPr="00A63272">
        <w:rPr>
          <w:rFonts w:eastAsia="Times New Roman"/>
        </w:rPr>
        <w:t xml:space="preserve"> to follow-up.</w:t>
      </w:r>
    </w:p>
    <w:p w14:paraId="403896EB" w14:textId="5E4BD616" w:rsidR="00471D68" w:rsidRPr="00A63272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/>
          <w:color w:val="auto"/>
        </w:rPr>
        <w:t>Social</w:t>
      </w:r>
      <w:r w:rsidR="002B2E3F" w:rsidRPr="00A63272">
        <w:rPr>
          <w:rFonts w:eastAsia="Times New Roman"/>
          <w:b/>
          <w:color w:val="auto"/>
        </w:rPr>
        <w:t xml:space="preserve"> / Marketing</w:t>
      </w:r>
    </w:p>
    <w:p w14:paraId="6D5EEC46" w14:textId="115BFC5A" w:rsidR="00E01494" w:rsidRPr="00A63272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Quinnipiac Marketing</w:t>
      </w:r>
    </w:p>
    <w:p w14:paraId="17B13F9B" w14:textId="440F7D0C" w:rsidR="00325434" w:rsidRPr="00A63272" w:rsidRDefault="002A6596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Mark is talking with Kate on marketing.  Kate </w:t>
      </w:r>
      <w:r w:rsidR="002C1F97" w:rsidRPr="00A63272">
        <w:rPr>
          <w:rFonts w:eastAsia="Times New Roman"/>
          <w:bCs/>
          <w:color w:val="auto"/>
        </w:rPr>
        <w:t>is drafting proposal for marketing; should be close to finishing.</w:t>
      </w:r>
      <w:r w:rsidR="00815DE1" w:rsidRPr="00A63272">
        <w:rPr>
          <w:rFonts w:eastAsia="Times New Roman"/>
          <w:bCs/>
          <w:color w:val="auto"/>
        </w:rPr>
        <w:t xml:space="preserve">  Target is to have this sent to board members by March 13</w:t>
      </w:r>
      <w:r w:rsidR="00815DE1" w:rsidRPr="00A63272">
        <w:rPr>
          <w:rFonts w:eastAsia="Times New Roman"/>
          <w:bCs/>
          <w:color w:val="auto"/>
          <w:vertAlign w:val="superscript"/>
        </w:rPr>
        <w:t>th</w:t>
      </w:r>
      <w:r w:rsidR="00815DE1" w:rsidRPr="00A63272">
        <w:rPr>
          <w:rFonts w:eastAsia="Times New Roman"/>
          <w:bCs/>
          <w:color w:val="auto"/>
        </w:rPr>
        <w:t>.</w:t>
      </w:r>
    </w:p>
    <w:p w14:paraId="3B21B889" w14:textId="1CE13625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  <w:highlight w:val="yellow"/>
        </w:rPr>
        <w:t>Mark/Jeff</w:t>
      </w:r>
      <w:r w:rsidRPr="00A63272">
        <w:rPr>
          <w:rFonts w:eastAsia="Times New Roman"/>
          <w:bCs/>
          <w:color w:val="auto"/>
        </w:rPr>
        <w:t xml:space="preserve"> to get Kate access to website</w:t>
      </w:r>
    </w:p>
    <w:p w14:paraId="06E6DB59" w14:textId="29B58FEF" w:rsidR="00325434" w:rsidRPr="00A63272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Host for website</w:t>
      </w:r>
    </w:p>
    <w:p w14:paraId="1CC34FAB" w14:textId="2D672250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lastRenderedPageBreak/>
        <w:t>Different website hosts come with varying costs and capabilities (WIX, WordPress, Go Daddy, …).  Ask Kate to evaluate which one is best; also, is it worth the trouble to switch from WordPress?</w:t>
      </w:r>
    </w:p>
    <w:p w14:paraId="689C1D45" w14:textId="4F48C1C3" w:rsidR="00325434" w:rsidRPr="00A63272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Registration</w:t>
      </w:r>
    </w:p>
    <w:p w14:paraId="29B992FD" w14:textId="089B3A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Desire to automate registration and finance (register and pay online)</w:t>
      </w:r>
    </w:p>
    <w:p w14:paraId="461E8A86" w14:textId="0E76D1DE" w:rsidR="00325434" w:rsidRPr="00A63272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Membership for Kate</w:t>
      </w:r>
    </w:p>
    <w:p w14:paraId="250A1290" w14:textId="3D6DC9F1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Kate is interested in joining CVC as a member.  Proposed that we give Kate a free membership and three free lessons </w:t>
      </w:r>
      <w:r w:rsidR="00815DE1" w:rsidRPr="00A63272">
        <w:rPr>
          <w:rFonts w:eastAsia="Times New Roman"/>
          <w:bCs/>
          <w:color w:val="auto"/>
        </w:rPr>
        <w:t>to show our appreciation.</w:t>
      </w:r>
    </w:p>
    <w:p w14:paraId="2C0D27A5" w14:textId="390FCEF6" w:rsidR="00E01494" w:rsidRPr="00A63272" w:rsidRDefault="00815DE1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Social Events</w:t>
      </w:r>
    </w:p>
    <w:p w14:paraId="35B80EB4" w14:textId="25702766" w:rsidR="00DC681D" w:rsidRPr="00A63272" w:rsidRDefault="00815DE1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Proposed that social events be put on Google Calendar</w:t>
      </w:r>
    </w:p>
    <w:p w14:paraId="5AA44B45" w14:textId="77777777" w:rsidR="00A63272" w:rsidRPr="00A63272" w:rsidRDefault="00A63272" w:rsidP="00A63272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63EA29C8" w14:textId="77777777" w:rsidR="00471D68" w:rsidRPr="00A63272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Tennis</w:t>
      </w:r>
    </w:p>
    <w:p w14:paraId="6F70B004" w14:textId="77777777" w:rsidR="00325434" w:rsidRPr="00A63272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“Kid’s Program</w:t>
      </w:r>
    </w:p>
    <w:p w14:paraId="511D6E61" w14:textId="777777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Probably schedule for four mornings / week</w:t>
      </w:r>
    </w:p>
    <w:p w14:paraId="712072DA" w14:textId="777777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Limit to be placed on attendees; likely 8 to 10 kids.  </w:t>
      </w:r>
      <w:r w:rsidRPr="00A63272">
        <w:rPr>
          <w:rFonts w:eastAsia="Times New Roman"/>
          <w:bCs/>
          <w:color w:val="auto"/>
          <w:highlight w:val="yellow"/>
        </w:rPr>
        <w:t>Celeste</w:t>
      </w:r>
      <w:r w:rsidRPr="00A63272">
        <w:rPr>
          <w:rFonts w:eastAsia="Times New Roman"/>
          <w:bCs/>
          <w:color w:val="auto"/>
        </w:rPr>
        <w:t xml:space="preserve"> to ask Bruce for input</w:t>
      </w:r>
    </w:p>
    <w:p w14:paraId="04E2F974" w14:textId="777777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Noted that the Hartford Tennis Club charges $240 / week (3 hours / day; 4 days a week).  We are a little higher, at $295, but include arts/crafts and soccer.  This price was based on typical programs offered by the YMCA.  We also have a 10% discount </w:t>
      </w:r>
      <w:bookmarkStart w:id="0" w:name="_GoBack"/>
      <w:bookmarkEnd w:id="0"/>
      <w:r w:rsidRPr="00A63272">
        <w:rPr>
          <w:rFonts w:eastAsia="Times New Roman"/>
          <w:bCs/>
          <w:color w:val="auto"/>
        </w:rPr>
        <w:t>for additional weeks and a 20% discount for an additional child.</w:t>
      </w:r>
    </w:p>
    <w:p w14:paraId="12888C1E" w14:textId="777777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Bruce indicated that he has staff available</w:t>
      </w:r>
    </w:p>
    <w:p w14:paraId="1B741E7C" w14:textId="77777777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Need to decide how to handle rain dates</w:t>
      </w:r>
    </w:p>
    <w:p w14:paraId="50C24EBE" w14:textId="77777777" w:rsidR="00325434" w:rsidRPr="00A63272" w:rsidRDefault="00325434" w:rsidP="0032543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Friday suggested as the rain date.  Will need to check with Bruce if staff available</w:t>
      </w:r>
    </w:p>
    <w:p w14:paraId="4953A4BE" w14:textId="77777777" w:rsidR="00325434" w:rsidRPr="00A63272" w:rsidRDefault="00325434" w:rsidP="00325434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Another suggestion is to have a ‘make-up’ week for rain dates</w:t>
      </w:r>
    </w:p>
    <w:p w14:paraId="28E3DF12" w14:textId="338DCD69" w:rsidR="00325434" w:rsidRPr="00A63272" w:rsidRDefault="00325434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Sign-up – have this done through the website</w:t>
      </w:r>
    </w:p>
    <w:p w14:paraId="2E838C4F" w14:textId="3C2BA334" w:rsidR="00815DE1" w:rsidRPr="00A63272" w:rsidRDefault="00815DE1" w:rsidP="00815DE1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Court opening</w:t>
      </w:r>
    </w:p>
    <w:p w14:paraId="329C95CD" w14:textId="688A591D" w:rsidR="00815DE1" w:rsidRPr="00A63272" w:rsidRDefault="00815DE1" w:rsidP="00815DE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Date not determined</w:t>
      </w:r>
    </w:p>
    <w:p w14:paraId="4D02316C" w14:textId="18FC6255" w:rsidR="00815DE1" w:rsidRPr="00A63272" w:rsidRDefault="00815DE1" w:rsidP="00815DE1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Material for courts not yet delivered</w:t>
      </w:r>
    </w:p>
    <w:p w14:paraId="63162ACE" w14:textId="7DBDF3C2" w:rsidR="00BE292F" w:rsidRPr="00A63272" w:rsidRDefault="00BE292F" w:rsidP="00BE292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 xml:space="preserve">Filepek </w:t>
      </w:r>
      <w:r w:rsidR="002A6596" w:rsidRPr="00A63272">
        <w:rPr>
          <w:rFonts w:eastAsia="Times New Roman"/>
          <w:color w:val="auto"/>
        </w:rPr>
        <w:t>Tournament</w:t>
      </w:r>
    </w:p>
    <w:p w14:paraId="79147660" w14:textId="6BD5F3E8" w:rsidR="002A6596" w:rsidRPr="00A63272" w:rsidRDefault="002A6596" w:rsidP="002A65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Latest information is that Wint found another venue for the tournament</w:t>
      </w:r>
    </w:p>
    <w:p w14:paraId="0C1320AD" w14:textId="2951B9AB" w:rsidR="0038568F" w:rsidRPr="00A63272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P</w:t>
      </w:r>
      <w:r w:rsidR="00E13952" w:rsidRPr="00A63272">
        <w:rPr>
          <w:rFonts w:eastAsia="Times New Roman"/>
          <w:b/>
          <w:color w:val="auto"/>
        </w:rPr>
        <w:t>l</w:t>
      </w:r>
      <w:r w:rsidR="00997398" w:rsidRPr="00A63272">
        <w:rPr>
          <w:rFonts w:eastAsia="Times New Roman"/>
          <w:b/>
          <w:color w:val="auto"/>
        </w:rPr>
        <w:t>anning Committee</w:t>
      </w:r>
    </w:p>
    <w:p w14:paraId="765E96B6" w14:textId="241BADBD" w:rsidR="00A63272" w:rsidRPr="00A63272" w:rsidRDefault="00A63272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Build-out – starting March 10</w:t>
      </w:r>
      <w:r w:rsidRPr="00A63272">
        <w:rPr>
          <w:rFonts w:eastAsia="Times New Roman"/>
          <w:color w:val="auto"/>
          <w:vertAlign w:val="superscript"/>
        </w:rPr>
        <w:t>th</w:t>
      </w:r>
      <w:r w:rsidRPr="00A63272">
        <w:rPr>
          <w:rFonts w:eastAsia="Times New Roman"/>
          <w:color w:val="auto"/>
        </w:rPr>
        <w:t xml:space="preserve"> </w:t>
      </w:r>
    </w:p>
    <w:p w14:paraId="54E4F8A6" w14:textId="5EE11BA5" w:rsidR="00A63272" w:rsidRPr="00A63272" w:rsidRDefault="00A63272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Rick is working on a communication of build-out to send to membership</w:t>
      </w:r>
    </w:p>
    <w:p w14:paraId="62C7C3BB" w14:textId="5B17646F" w:rsidR="0024319C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Adjournment</w:t>
      </w:r>
    </w:p>
    <w:p w14:paraId="2B74E1B3" w14:textId="7DE3EC36" w:rsidR="00A65945" w:rsidRPr="00201EC6" w:rsidRDefault="00A63272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6:55</w:t>
      </w:r>
      <w:r w:rsidR="00A65945">
        <w:rPr>
          <w:rFonts w:eastAsia="Times New Roman"/>
          <w:bCs/>
          <w:color w:val="auto"/>
        </w:rPr>
        <w:t>PM</w:t>
      </w:r>
    </w:p>
    <w:p w14:paraId="10272602" w14:textId="5C75947E" w:rsidR="00B971F2" w:rsidRPr="00201EC6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201EC6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201EC6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Respectfully</w:t>
      </w:r>
      <w:r w:rsidR="00C65EBD" w:rsidRPr="00201EC6">
        <w:rPr>
          <w:rFonts w:eastAsia="Times New Roman"/>
          <w:color w:val="auto"/>
        </w:rPr>
        <w:t>,</w:t>
      </w:r>
    </w:p>
    <w:p w14:paraId="462C09BA" w14:textId="68D00149" w:rsidR="00E62EA3" w:rsidRPr="00201EC6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 </w:t>
      </w:r>
    </w:p>
    <w:p w14:paraId="274F517B" w14:textId="2BE9CE6D" w:rsidR="00B409F1" w:rsidRPr="00201EC6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Mike Clarke</w:t>
      </w:r>
      <w:r w:rsidR="00A30BA0" w:rsidRPr="00201EC6">
        <w:rPr>
          <w:rFonts w:eastAsia="Times New Roman"/>
          <w:color w:val="auto"/>
        </w:rPr>
        <w:t xml:space="preserve">, </w:t>
      </w:r>
      <w:r w:rsidR="00E62EA3" w:rsidRPr="00201EC6">
        <w:rPr>
          <w:rFonts w:eastAsia="Times New Roman"/>
          <w:color w:val="auto"/>
        </w:rPr>
        <w:t>Secretary</w:t>
      </w:r>
      <w:r w:rsidR="00A65945">
        <w:rPr>
          <w:rFonts w:eastAsia="Times New Roman"/>
          <w:color w:val="auto"/>
        </w:rPr>
        <w:t xml:space="preserve"> </w:t>
      </w:r>
    </w:p>
    <w:p w14:paraId="3019763C" w14:textId="43A0FA59" w:rsidR="00A63272" w:rsidRDefault="00A63272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37D04D4D" w:rsidR="002B2E3F" w:rsidRDefault="002B2E3F" w:rsidP="007C5E6C">
      <w:pPr>
        <w:rPr>
          <w:rFonts w:eastAsia="Times New Roman"/>
          <w:color w:val="auto"/>
        </w:rPr>
      </w:pPr>
    </w:p>
    <w:p w14:paraId="704E2357" w14:textId="0D97A97F" w:rsidR="005F2F90" w:rsidRDefault="002A6596" w:rsidP="007C5E6C">
      <w:pPr>
        <w:rPr>
          <w:rFonts w:eastAsia="Times New Roman"/>
          <w:color w:val="auto"/>
        </w:rPr>
      </w:pPr>
      <w:r w:rsidRPr="00B90D14">
        <w:rPr>
          <w:noProof/>
        </w:rPr>
        <w:drawing>
          <wp:inline distT="0" distB="0" distL="0" distR="0" wp14:anchorId="0E4E15AD" wp14:editId="0FA14601">
            <wp:extent cx="5943600" cy="2472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604A0A2C" w:rsidR="00A65945" w:rsidRDefault="002A6596" w:rsidP="007C5E6C">
      <w:pPr>
        <w:rPr>
          <w:rFonts w:eastAsia="Times New Roman"/>
          <w:color w:val="auto"/>
        </w:rPr>
      </w:pPr>
      <w:r w:rsidRPr="00D07233">
        <w:rPr>
          <w:noProof/>
        </w:rPr>
        <w:drawing>
          <wp:inline distT="0" distB="0" distL="0" distR="0" wp14:anchorId="1375359E" wp14:editId="771ECE60">
            <wp:extent cx="5943600" cy="1659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default" r:id="rId10"/>
      <w:footerReference w:type="default" r:id="rId11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83E4" w14:textId="77777777" w:rsidR="00FD551B" w:rsidRDefault="00FD551B">
      <w:r>
        <w:separator/>
      </w:r>
    </w:p>
  </w:endnote>
  <w:endnote w:type="continuationSeparator" w:id="0">
    <w:p w14:paraId="2A07A3D3" w14:textId="77777777" w:rsidR="00FD551B" w:rsidRDefault="00FD551B">
      <w:r>
        <w:continuationSeparator/>
      </w:r>
    </w:p>
  </w:endnote>
  <w:endnote w:type="continuationNotice" w:id="1">
    <w:p w14:paraId="54000B5C" w14:textId="77777777" w:rsidR="00FD551B" w:rsidRDefault="00FD5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6327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6327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4C5E9" w14:textId="77777777" w:rsidR="00FD551B" w:rsidRDefault="00FD551B">
      <w:r>
        <w:separator/>
      </w:r>
    </w:p>
  </w:footnote>
  <w:footnote w:type="continuationSeparator" w:id="0">
    <w:p w14:paraId="10B75415" w14:textId="77777777" w:rsidR="00FD551B" w:rsidRDefault="00FD551B">
      <w:r>
        <w:continuationSeparator/>
      </w:r>
    </w:p>
  </w:footnote>
  <w:footnote w:type="continuationNotice" w:id="1">
    <w:p w14:paraId="6E095178" w14:textId="77777777" w:rsidR="00FD551B" w:rsidRDefault="00FD55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FE2F8A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68249A">
      <w:rPr>
        <w:rFonts w:eastAsia="Times New Roman"/>
        <w:b/>
        <w:bCs/>
        <w:sz w:val="27"/>
        <w:szCs w:val="27"/>
      </w:rPr>
      <w:t>3/03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A0FE-420A-410A-99BC-1D9C22C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Michael Clarke</cp:lastModifiedBy>
  <cp:revision>5</cp:revision>
  <cp:lastPrinted>2020-12-21T00:58:00Z</cp:lastPrinted>
  <dcterms:created xsi:type="dcterms:W3CDTF">2021-03-16T21:21:00Z</dcterms:created>
  <dcterms:modified xsi:type="dcterms:W3CDTF">2021-03-16T22:12:00Z</dcterms:modified>
</cp:coreProperties>
</file>