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F81DADE" w:rsidR="00E50A42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AF2678F" w:rsidR="00E50A42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3F28E9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F28E9">
        <w:rPr>
          <w:rFonts w:eastAsia="Times New Roman"/>
          <w:color w:val="auto"/>
          <w:sz w:val="22"/>
          <w:szCs w:val="22"/>
        </w:rPr>
        <w:t>Guest</w:t>
      </w:r>
      <w:r w:rsidR="00A71DEE" w:rsidRPr="003F28E9">
        <w:rPr>
          <w:rFonts w:eastAsia="Times New Roman"/>
          <w:color w:val="auto"/>
          <w:sz w:val="22"/>
          <w:szCs w:val="22"/>
        </w:rPr>
        <w:t>s</w:t>
      </w:r>
      <w:r w:rsidRPr="003F28E9">
        <w:rPr>
          <w:rFonts w:eastAsia="Times New Roman"/>
          <w:color w:val="auto"/>
          <w:sz w:val="22"/>
          <w:szCs w:val="22"/>
        </w:rPr>
        <w:t>:</w:t>
      </w:r>
      <w:r w:rsidR="00A4091B" w:rsidRPr="003F28E9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3E553244" w:rsidR="00FF282E" w:rsidRPr="00201EC6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201EC6">
        <w:rPr>
          <w:rFonts w:eastAsia="Times New Roman"/>
          <w:b/>
          <w:szCs w:val="24"/>
          <w:u w:val="single"/>
        </w:rPr>
        <w:t>Meeting Start</w:t>
      </w:r>
      <w:r w:rsidRPr="00201EC6">
        <w:rPr>
          <w:rFonts w:eastAsia="Times New Roman"/>
          <w:szCs w:val="24"/>
        </w:rPr>
        <w:t>:</w:t>
      </w:r>
      <w:r w:rsidR="000F13DD" w:rsidRPr="00201EC6">
        <w:rPr>
          <w:rFonts w:eastAsia="Times New Roman"/>
          <w:szCs w:val="24"/>
        </w:rPr>
        <w:t xml:space="preserve"> </w:t>
      </w:r>
      <w:r w:rsidR="005B48B4" w:rsidRPr="00201EC6">
        <w:rPr>
          <w:rFonts w:eastAsia="Times New Roman"/>
          <w:szCs w:val="24"/>
        </w:rPr>
        <w:t>6</w:t>
      </w:r>
      <w:r w:rsidR="00B97A0D" w:rsidRPr="00201EC6">
        <w:rPr>
          <w:rFonts w:eastAsia="Times New Roman"/>
          <w:szCs w:val="24"/>
        </w:rPr>
        <w:t>:</w:t>
      </w:r>
      <w:r w:rsidR="005A0232" w:rsidRPr="00201EC6">
        <w:rPr>
          <w:rFonts w:eastAsia="Times New Roman"/>
          <w:szCs w:val="24"/>
        </w:rPr>
        <w:t>0</w:t>
      </w:r>
      <w:r w:rsidR="00574DDC" w:rsidRPr="00201EC6">
        <w:rPr>
          <w:rFonts w:eastAsia="Times New Roman"/>
          <w:szCs w:val="24"/>
        </w:rPr>
        <w:t>0</w:t>
      </w:r>
      <w:r w:rsidRPr="00201EC6">
        <w:rPr>
          <w:rFonts w:eastAsia="Times New Roman"/>
          <w:szCs w:val="24"/>
        </w:rPr>
        <w:t xml:space="preserve"> PM</w:t>
      </w:r>
    </w:p>
    <w:p w14:paraId="7071CD09" w14:textId="0FB58B39" w:rsidR="00FC4FA4" w:rsidRPr="00201EC6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201EC6">
        <w:rPr>
          <w:szCs w:val="24"/>
        </w:rPr>
        <w:t>Attendance</w:t>
      </w:r>
      <w:r w:rsidR="00B420E1" w:rsidRPr="00201EC6">
        <w:rPr>
          <w:szCs w:val="24"/>
        </w:rPr>
        <w:t xml:space="preserve"> </w:t>
      </w:r>
    </w:p>
    <w:p w14:paraId="6336723A" w14:textId="5E238688" w:rsidR="004319B4" w:rsidRPr="00201EC6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201EC6">
        <w:rPr>
          <w:szCs w:val="24"/>
        </w:rPr>
        <w:t>Quorum established</w:t>
      </w:r>
    </w:p>
    <w:p w14:paraId="63F0DCB2" w14:textId="77777777" w:rsidR="00B971F2" w:rsidRPr="00201EC6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201EC6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201EC6">
        <w:rPr>
          <w:b/>
          <w:szCs w:val="24"/>
        </w:rPr>
        <w:t>Acceptance of Past Minutes</w:t>
      </w:r>
    </w:p>
    <w:p w14:paraId="723E400B" w14:textId="297EC478" w:rsidR="007B7B78" w:rsidRPr="00201EC6" w:rsidRDefault="00BE292F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>
        <w:rPr>
          <w:szCs w:val="24"/>
        </w:rPr>
        <w:t>Minutes not available to pass</w:t>
      </w:r>
    </w:p>
    <w:p w14:paraId="4412BD13" w14:textId="519F37C9" w:rsidR="008D371B" w:rsidRPr="00201EC6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Financial</w:t>
      </w:r>
      <w:r w:rsidR="008E0965" w:rsidRPr="00201EC6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201EC6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Financ</w:t>
      </w:r>
      <w:r w:rsidR="00D161F7" w:rsidRPr="00201EC6">
        <w:rPr>
          <w:rFonts w:eastAsia="Times New Roman"/>
          <w:color w:val="auto"/>
        </w:rPr>
        <w:t>ial summary</w:t>
      </w:r>
      <w:r w:rsidRPr="00201EC6">
        <w:rPr>
          <w:rFonts w:eastAsia="Times New Roman"/>
          <w:color w:val="auto"/>
        </w:rPr>
        <w:t xml:space="preserve"> shown in APPENDIX</w:t>
      </w:r>
      <w:r w:rsidR="00B05F74" w:rsidRPr="00201EC6">
        <w:rPr>
          <w:rFonts w:eastAsia="Times New Roman"/>
          <w:color w:val="auto"/>
        </w:rPr>
        <w:t>.</w:t>
      </w:r>
    </w:p>
    <w:p w14:paraId="54EAE19C" w14:textId="65F5207E" w:rsidR="00BE292F" w:rsidRDefault="00BE292F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Insurance bill increased 30% because of storm claim</w:t>
      </w:r>
    </w:p>
    <w:p w14:paraId="748616AC" w14:textId="5B3F7E9D" w:rsidR="002B2E3F" w:rsidRDefault="00BE292F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E292F">
        <w:rPr>
          <w:rFonts w:eastAsia="Times New Roman"/>
          <w:color w:val="auto"/>
          <w:highlight w:val="yellow"/>
        </w:rPr>
        <w:t>Jeff/Rick</w:t>
      </w:r>
      <w:r>
        <w:rPr>
          <w:rFonts w:eastAsia="Times New Roman"/>
          <w:color w:val="auto"/>
        </w:rPr>
        <w:t xml:space="preserve"> to contact Suzio Insurance on options</w:t>
      </w:r>
      <w:r w:rsidR="00A65945">
        <w:rPr>
          <w:rFonts w:eastAsia="Times New Roman"/>
          <w:color w:val="auto"/>
        </w:rPr>
        <w:t xml:space="preserve"> </w:t>
      </w:r>
    </w:p>
    <w:p w14:paraId="39AA6E1C" w14:textId="14DC0BC5" w:rsidR="00A65945" w:rsidRPr="00201EC6" w:rsidRDefault="00BE292F" w:rsidP="00BE292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Taxes – 940 and 1099 submitted and accepted by IRS.  </w:t>
      </w:r>
      <w:r w:rsidRPr="00BE292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complete 990 form this week</w:t>
      </w:r>
    </w:p>
    <w:p w14:paraId="6D25322F" w14:textId="77777777" w:rsidR="00A65945" w:rsidRDefault="00A65945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Membership</w:t>
      </w:r>
    </w:p>
    <w:p w14:paraId="205FB784" w14:textId="05211A2B" w:rsidR="002B2E3F" w:rsidRDefault="006128EF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Current Members - </w:t>
      </w:r>
      <w:r w:rsidR="002B2E3F" w:rsidRPr="00201EC6">
        <w:rPr>
          <w:rFonts w:eastAsia="Times New Roman"/>
          <w:color w:val="auto"/>
        </w:rPr>
        <w:t xml:space="preserve">Pre-season sign-up – </w:t>
      </w:r>
      <w:r w:rsidR="00A65945">
        <w:rPr>
          <w:rFonts w:eastAsia="Times New Roman"/>
          <w:color w:val="auto"/>
        </w:rPr>
        <w:t>77</w:t>
      </w:r>
      <w:r w:rsidR="002B2E3F" w:rsidRPr="00201EC6">
        <w:rPr>
          <w:rFonts w:eastAsia="Times New Roman"/>
          <w:color w:val="auto"/>
        </w:rPr>
        <w:t xml:space="preserve"> members</w:t>
      </w:r>
      <w:r>
        <w:rPr>
          <w:rFonts w:eastAsia="Times New Roman"/>
          <w:color w:val="auto"/>
        </w:rPr>
        <w:t>, In-Season down deposit – 5 members</w:t>
      </w:r>
    </w:p>
    <w:p w14:paraId="43ADD4DA" w14:textId="74460D61" w:rsidR="006128EF" w:rsidRDefault="006128EF" w:rsidP="006128E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Outstanding – 10 members (there are a number of Juniors and Students not counted since they usually join close to opening or club)</w:t>
      </w:r>
    </w:p>
    <w:p w14:paraId="730D8365" w14:textId="7FE02DE2" w:rsidR="006128EF" w:rsidRDefault="006128EF" w:rsidP="006128E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Lost – 5 members</w:t>
      </w:r>
    </w:p>
    <w:p w14:paraId="7781480F" w14:textId="7102482B" w:rsidR="00A65945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New Member Campaign</w:t>
      </w:r>
    </w:p>
    <w:p w14:paraId="23E3A094" w14:textId="07475799" w:rsidR="006128EF" w:rsidRDefault="006128EF" w:rsidP="00A6594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Three new members joined (1 single and 1 couple)</w:t>
      </w:r>
    </w:p>
    <w:p w14:paraId="7F978AD6" w14:textId="61F58B08" w:rsidR="00A65945" w:rsidRDefault="00A65945" w:rsidP="00A6594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Supplied to over 1000 potential by MailChimp</w:t>
      </w:r>
    </w:p>
    <w:p w14:paraId="63E1D9DA" w14:textId="5A8CAD25" w:rsidR="00D67FA1" w:rsidRDefault="00A65945" w:rsidP="00D67FA1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Supplied to Facebook local community pages</w:t>
      </w:r>
    </w:p>
    <w:p w14:paraId="61DB4A44" w14:textId="0529AAC6" w:rsidR="00D67FA1" w:rsidRDefault="00D67FA1" w:rsidP="00D67FA1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E292F">
        <w:rPr>
          <w:rFonts w:eastAsia="Times New Roman"/>
          <w:color w:val="auto"/>
          <w:highlight w:val="yellow"/>
        </w:rPr>
        <w:t>Celeste</w:t>
      </w:r>
      <w:r>
        <w:rPr>
          <w:rFonts w:eastAsia="Times New Roman"/>
          <w:color w:val="auto"/>
        </w:rPr>
        <w:t xml:space="preserve"> </w:t>
      </w:r>
      <w:r w:rsidR="00BE292F" w:rsidRPr="00BE292F">
        <w:rPr>
          <w:rFonts w:eastAsia="Times New Roman"/>
          <w:color w:val="auto"/>
          <w:highlight w:val="yellow"/>
        </w:rPr>
        <w:t>carried</w:t>
      </w:r>
      <w:r w:rsidR="00BE292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look at program or FAQ guidelines for marketing new members</w:t>
      </w:r>
    </w:p>
    <w:p w14:paraId="5E562535" w14:textId="125F2CFF" w:rsidR="00D67FA1" w:rsidRDefault="00D67FA1" w:rsidP="00D67FA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Some perspective members are hesitant to joining because of lacking ok knowing members, not sure of who to play with, etc.</w:t>
      </w:r>
    </w:p>
    <w:p w14:paraId="684DE01E" w14:textId="1ACEAB17" w:rsidR="00D67FA1" w:rsidRPr="00D67FA1" w:rsidRDefault="00D67FA1" w:rsidP="00D67FA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E292F">
        <w:rPr>
          <w:rFonts w:eastAsia="Times New Roman"/>
          <w:color w:val="auto"/>
          <w:highlight w:val="yellow"/>
        </w:rPr>
        <w:t>Rick and Celeste</w:t>
      </w:r>
      <w:r>
        <w:rPr>
          <w:rFonts w:eastAsia="Times New Roman"/>
          <w:color w:val="auto"/>
        </w:rPr>
        <w:t xml:space="preserve"> suggested pairing a current member with a new member to help transition and accumulate joining the club</w:t>
      </w:r>
    </w:p>
    <w:p w14:paraId="2F74B2E2" w14:textId="29E6A1D5" w:rsidR="00A65945" w:rsidRDefault="00A6594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ByLaws</w:t>
      </w:r>
    </w:p>
    <w:p w14:paraId="307AA5B2" w14:textId="6FC63CFA" w:rsidR="007C5E6C" w:rsidRPr="00201EC6" w:rsidRDefault="00BE292F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Not discussed</w:t>
      </w:r>
    </w:p>
    <w:p w14:paraId="13B0B58F" w14:textId="77777777" w:rsidR="00CF07E8" w:rsidRPr="00201EC6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Operations</w:t>
      </w:r>
    </w:p>
    <w:p w14:paraId="6D4FE049" w14:textId="51478721" w:rsidR="001A35CF" w:rsidRPr="00201EC6" w:rsidRDefault="00E01494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</w:t>
      </w:r>
      <w:r w:rsidR="001A35CF" w:rsidRPr="00201EC6">
        <w:rPr>
          <w:rFonts w:eastAsia="Times New Roman"/>
        </w:rPr>
        <w:t>hree courts open</w:t>
      </w:r>
      <w:r>
        <w:rPr>
          <w:rFonts w:eastAsia="Times New Roman"/>
        </w:rPr>
        <w:t xml:space="preserve"> that were open and now closed.</w:t>
      </w:r>
    </w:p>
    <w:p w14:paraId="5CDB20CD" w14:textId="4CB060A1" w:rsidR="001A35CF" w:rsidRPr="00201EC6" w:rsidRDefault="00E01494" w:rsidP="001A35C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Need to remove lines</w:t>
      </w:r>
      <w:r w:rsidR="00BE292F">
        <w:rPr>
          <w:rFonts w:eastAsia="Times New Roman"/>
        </w:rPr>
        <w:t xml:space="preserve"> </w:t>
      </w:r>
      <w:r w:rsidR="00BE292F" w:rsidRPr="00BE292F">
        <w:rPr>
          <w:rFonts w:eastAsia="Times New Roman"/>
          <w:highlight w:val="yellow"/>
        </w:rPr>
        <w:t>carried</w:t>
      </w:r>
    </w:p>
    <w:p w14:paraId="198F911B" w14:textId="77777777" w:rsidR="00BE292F" w:rsidRDefault="00BE292F" w:rsidP="00DC681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Privacy Screen</w:t>
      </w:r>
    </w:p>
    <w:p w14:paraId="03AAEB53" w14:textId="1F605772" w:rsidR="00E01494" w:rsidRPr="00201EC6" w:rsidRDefault="00BE292F" w:rsidP="00BE292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E292F">
        <w:rPr>
          <w:rFonts w:eastAsia="Times New Roman"/>
          <w:highlight w:val="yellow"/>
        </w:rPr>
        <w:t>Ian and Jeff</w:t>
      </w:r>
      <w:r>
        <w:rPr>
          <w:rFonts w:eastAsia="Times New Roman"/>
        </w:rPr>
        <w:t xml:space="preserve"> working with supplier  Samples to be delivery.  Cost will be in $550 range</w:t>
      </w:r>
    </w:p>
    <w:p w14:paraId="403896EB" w14:textId="5E4BD616" w:rsidR="00471D68" w:rsidRPr="00201EC6" w:rsidRDefault="00471D68" w:rsidP="00471D6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201EC6">
        <w:rPr>
          <w:rFonts w:eastAsia="Times New Roman"/>
          <w:b/>
          <w:color w:val="auto"/>
        </w:rPr>
        <w:t>Social</w:t>
      </w:r>
      <w:r w:rsidR="002B2E3F" w:rsidRPr="00201EC6">
        <w:rPr>
          <w:rFonts w:eastAsia="Times New Roman"/>
          <w:b/>
          <w:color w:val="auto"/>
        </w:rPr>
        <w:t xml:space="preserve"> / Marketing</w:t>
      </w:r>
    </w:p>
    <w:p w14:paraId="6D5EEC46" w14:textId="115BFC5A" w:rsidR="00E01494" w:rsidRDefault="00E01494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lastRenderedPageBreak/>
        <w:t>Quinnipiac Marketing</w:t>
      </w:r>
    </w:p>
    <w:p w14:paraId="2B7615F1" w14:textId="3C4146DD" w:rsidR="00E01494" w:rsidRDefault="00BE292F" w:rsidP="00E0149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Kate is interested in working with CVC.  </w:t>
      </w:r>
      <w:r w:rsidRPr="00BE292F">
        <w:rPr>
          <w:rFonts w:eastAsia="Times New Roman"/>
          <w:bCs/>
          <w:color w:val="auto"/>
          <w:highlight w:val="yellow"/>
        </w:rPr>
        <w:t>Jeff</w:t>
      </w:r>
      <w:r>
        <w:rPr>
          <w:rFonts w:eastAsia="Times New Roman"/>
          <w:bCs/>
          <w:color w:val="auto"/>
        </w:rPr>
        <w:t xml:space="preserve"> to set up meeting with Celeste, Maria, Mark to discuss next steps</w:t>
      </w:r>
    </w:p>
    <w:p w14:paraId="6528AB73" w14:textId="5EB32EDA" w:rsidR="00E01494" w:rsidRPr="00E01494" w:rsidRDefault="00E01494" w:rsidP="00E0149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Proposal will be submitted</w:t>
      </w:r>
    </w:p>
    <w:p w14:paraId="2C0D27A5" w14:textId="733257CB" w:rsidR="00E01494" w:rsidRDefault="00E01494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Social Plan 2021</w:t>
      </w:r>
    </w:p>
    <w:p w14:paraId="35B80EB4" w14:textId="7200504C" w:rsidR="00DC681D" w:rsidRPr="00201EC6" w:rsidRDefault="00E01494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01494">
        <w:rPr>
          <w:rFonts w:eastAsia="Times New Roman"/>
          <w:bCs/>
          <w:color w:val="auto"/>
          <w:highlight w:val="yellow"/>
        </w:rPr>
        <w:t>Maria</w:t>
      </w:r>
      <w:r>
        <w:rPr>
          <w:rFonts w:eastAsia="Times New Roman"/>
          <w:bCs/>
          <w:color w:val="auto"/>
        </w:rPr>
        <w:t xml:space="preserve"> </w:t>
      </w:r>
      <w:r w:rsidR="00BE292F" w:rsidRPr="00BE292F">
        <w:rPr>
          <w:rFonts w:eastAsia="Times New Roman"/>
          <w:bCs/>
          <w:color w:val="auto"/>
          <w:highlight w:val="yellow"/>
        </w:rPr>
        <w:t>carried</w:t>
      </w:r>
      <w:r w:rsidR="00BE292F">
        <w:rPr>
          <w:rFonts w:eastAsia="Times New Roman"/>
          <w:bCs/>
          <w:color w:val="auto"/>
        </w:rPr>
        <w:t xml:space="preserve"> since not available to discuss with Board next steps</w:t>
      </w:r>
    </w:p>
    <w:p w14:paraId="63EA29C8" w14:textId="77777777" w:rsidR="00471D68" w:rsidRPr="00201EC6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Tennis</w:t>
      </w:r>
    </w:p>
    <w:p w14:paraId="7C31616A" w14:textId="2B1125BF" w:rsidR="00471D68" w:rsidRPr="00201EC6" w:rsidRDefault="00E01494" w:rsidP="00471D6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2021 Schedule and Plan</w:t>
      </w:r>
    </w:p>
    <w:p w14:paraId="1DF7CA61" w14:textId="77777777" w:rsidR="00BE292F" w:rsidRDefault="00C65EBD" w:rsidP="00471D6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01494">
        <w:rPr>
          <w:rFonts w:eastAsia="Times New Roman"/>
          <w:color w:val="auto"/>
          <w:highlight w:val="yellow"/>
        </w:rPr>
        <w:t xml:space="preserve">Mark </w:t>
      </w:r>
      <w:r w:rsidR="00E01494" w:rsidRPr="00E01494">
        <w:rPr>
          <w:rFonts w:eastAsia="Times New Roman"/>
          <w:color w:val="auto"/>
          <w:highlight w:val="yellow"/>
        </w:rPr>
        <w:t>and Celeste</w:t>
      </w:r>
      <w:r w:rsidR="00E01494">
        <w:rPr>
          <w:rFonts w:eastAsia="Times New Roman"/>
          <w:color w:val="auto"/>
        </w:rPr>
        <w:t xml:space="preserve"> </w:t>
      </w:r>
      <w:r w:rsidR="00BE292F">
        <w:rPr>
          <w:rFonts w:eastAsia="Times New Roman"/>
          <w:color w:val="auto"/>
        </w:rPr>
        <w:t>submitted ideas</w:t>
      </w:r>
    </w:p>
    <w:p w14:paraId="6BF7F5B3" w14:textId="77777777" w:rsidR="00BE292F" w:rsidRDefault="00BE292F" w:rsidP="00BE292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Keep all programs same</w:t>
      </w:r>
    </w:p>
    <w:p w14:paraId="2C2794A9" w14:textId="77777777" w:rsidR="00BE292F" w:rsidRDefault="00BE292F" w:rsidP="00BE292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Look at Open Day plan with activities.</w:t>
      </w:r>
    </w:p>
    <w:p w14:paraId="247A20D6" w14:textId="77777777" w:rsidR="00BE292F" w:rsidRDefault="00BE292F" w:rsidP="00BE292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New Member – have opening day or another day still not decided.  Mark prefers opening day</w:t>
      </w:r>
    </w:p>
    <w:p w14:paraId="3F4CB10F" w14:textId="2FAEE1B8" w:rsidR="00471D68" w:rsidRDefault="00BE292F" w:rsidP="00BE292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Junior full day Clinics – Mark is working with Bruce on a plan.  Idea to bring in the Y as an option to help run.  </w:t>
      </w:r>
      <w:r w:rsidRPr="00BE292F">
        <w:rPr>
          <w:rFonts w:eastAsia="Times New Roman"/>
          <w:color w:val="auto"/>
          <w:highlight w:val="yellow"/>
        </w:rPr>
        <w:t>Mark</w:t>
      </w:r>
      <w:r>
        <w:rPr>
          <w:rFonts w:eastAsia="Times New Roman"/>
          <w:color w:val="auto"/>
        </w:rPr>
        <w:t xml:space="preserve"> to contact and submit ideas</w:t>
      </w:r>
    </w:p>
    <w:p w14:paraId="63162ACE" w14:textId="7D062CBD" w:rsidR="00BE292F" w:rsidRDefault="00BE292F" w:rsidP="00BE292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Filepek </w:t>
      </w:r>
    </w:p>
    <w:p w14:paraId="70EF565A" w14:textId="4777E841" w:rsidR="00BE292F" w:rsidRDefault="00BE292F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Wint reached out to Jeff to look at a scaled down tournament.  Concern from Board is usage of club during June high season.  </w:t>
      </w:r>
      <w:r w:rsidRPr="00BE292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set up meeting with Wint to review his proposal and Tennis committee will present plan of action to board</w:t>
      </w:r>
    </w:p>
    <w:p w14:paraId="5E15DB41" w14:textId="062E60A3" w:rsidR="00BE292F" w:rsidRDefault="00BE292F" w:rsidP="00BE292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USTA</w:t>
      </w:r>
    </w:p>
    <w:p w14:paraId="3C3E11ED" w14:textId="56B83CE0" w:rsidR="00BE292F" w:rsidRDefault="00BE292F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Mark reached out to Wayne Eddy on USTA membership option.  Wayne not sure if renewing membership.  </w:t>
      </w:r>
      <w:r w:rsidRPr="006128E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</w:t>
      </w:r>
      <w:r w:rsidR="006128EF">
        <w:rPr>
          <w:rFonts w:eastAsia="Times New Roman"/>
          <w:color w:val="auto"/>
        </w:rPr>
        <w:t>contact Ken M as next option</w:t>
      </w:r>
    </w:p>
    <w:p w14:paraId="750443A6" w14:textId="35D269DB" w:rsidR="006128EF" w:rsidRDefault="006128EF" w:rsidP="006128E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Adult Interclub</w:t>
      </w:r>
    </w:p>
    <w:p w14:paraId="6433BD10" w14:textId="2F32E636" w:rsidR="006128EF" w:rsidRPr="00201EC6" w:rsidRDefault="006128EF" w:rsidP="006128E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Mark reached out to Angela on running again in 2021, which she seems interested in.  </w:t>
      </w:r>
      <w:r w:rsidRPr="006128E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will contact Chris Raffone since 2020 he was interested in formalizing an Adult League but was put on hold because of COVID</w:t>
      </w:r>
    </w:p>
    <w:p w14:paraId="0C1320AD" w14:textId="2951B9AB" w:rsidR="0038568F" w:rsidRPr="00201EC6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P</w:t>
      </w:r>
      <w:r w:rsidR="00E13952" w:rsidRPr="00201EC6">
        <w:rPr>
          <w:rFonts w:eastAsia="Times New Roman"/>
          <w:b/>
          <w:color w:val="auto"/>
        </w:rPr>
        <w:t>l</w:t>
      </w:r>
      <w:r w:rsidR="00997398" w:rsidRPr="00201EC6">
        <w:rPr>
          <w:rFonts w:eastAsia="Times New Roman"/>
          <w:b/>
          <w:color w:val="auto"/>
        </w:rPr>
        <w:t>anning Committee</w:t>
      </w:r>
    </w:p>
    <w:p w14:paraId="75D9E401" w14:textId="3117F6C7" w:rsidR="00D67FA1" w:rsidRPr="004A1F41" w:rsidRDefault="00D67FA1" w:rsidP="004A1F4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A1F41">
        <w:rPr>
          <w:rFonts w:eastAsia="Times New Roman"/>
          <w:color w:val="auto"/>
        </w:rPr>
        <w:t>Pro-shop, Pavilion and Patio Buildout</w:t>
      </w:r>
    </w:p>
    <w:p w14:paraId="425294F6" w14:textId="77777777" w:rsidR="006128EF" w:rsidRDefault="006128EF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put together specification sheets based on quotes from Ahrean.  They are reviewing them. They plan to start end of Feb or beginning March</w:t>
      </w:r>
    </w:p>
    <w:p w14:paraId="08692B32" w14:textId="77777777" w:rsidR="006128EF" w:rsidRDefault="006128EF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28E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</w:t>
      </w:r>
      <w:r w:rsidRPr="006128EF">
        <w:rPr>
          <w:rFonts w:eastAsia="Times New Roman"/>
          <w:color w:val="auto"/>
          <w:highlight w:val="yellow"/>
        </w:rPr>
        <w:t>carried</w:t>
      </w:r>
      <w:r>
        <w:rPr>
          <w:rFonts w:eastAsia="Times New Roman"/>
          <w:color w:val="auto"/>
        </w:rPr>
        <w:t xml:space="preserve"> announcement to members with Rick assisting.  Needs to be completed before construction starts</w:t>
      </w:r>
    </w:p>
    <w:p w14:paraId="40A19813" w14:textId="35A5059C" w:rsidR="003813BC" w:rsidRPr="003813BC" w:rsidRDefault="006128EF" w:rsidP="006128E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128E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supply options for furniture and other amenities for the buildout for approval by next meeting</w:t>
      </w:r>
    </w:p>
    <w:p w14:paraId="62C7C3BB" w14:textId="5B17646F" w:rsidR="0024319C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Adjournment</w:t>
      </w:r>
    </w:p>
    <w:p w14:paraId="2B74E1B3" w14:textId="3F697A89" w:rsidR="00A65945" w:rsidRPr="00201EC6" w:rsidRDefault="006128EF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6:50</w:t>
      </w:r>
      <w:r w:rsidR="00A65945">
        <w:rPr>
          <w:rFonts w:eastAsia="Times New Roman"/>
          <w:bCs/>
          <w:color w:val="auto"/>
        </w:rPr>
        <w:t>PM</w:t>
      </w:r>
    </w:p>
    <w:p w14:paraId="10272602" w14:textId="5C75947E" w:rsidR="00B971F2" w:rsidRPr="00201EC6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201EC6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201EC6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Respectfully</w:t>
      </w:r>
      <w:r w:rsidR="00C65EBD" w:rsidRPr="00201EC6">
        <w:rPr>
          <w:rFonts w:eastAsia="Times New Roman"/>
          <w:color w:val="auto"/>
        </w:rPr>
        <w:t>,</w:t>
      </w:r>
    </w:p>
    <w:p w14:paraId="462C09BA" w14:textId="68D00149" w:rsidR="00E62EA3" w:rsidRPr="00201EC6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 xml:space="preserve"> </w:t>
      </w:r>
    </w:p>
    <w:p w14:paraId="274F517B" w14:textId="558AF1AA" w:rsidR="00B409F1" w:rsidRPr="00201EC6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Mike Clarke</w:t>
      </w:r>
      <w:r w:rsidR="00A30BA0" w:rsidRPr="00201EC6">
        <w:rPr>
          <w:rFonts w:eastAsia="Times New Roman"/>
          <w:color w:val="auto"/>
        </w:rPr>
        <w:t xml:space="preserve">, </w:t>
      </w:r>
      <w:r w:rsidR="00E62EA3" w:rsidRPr="00201EC6">
        <w:rPr>
          <w:rFonts w:eastAsia="Times New Roman"/>
          <w:color w:val="auto"/>
        </w:rPr>
        <w:t>Secretary</w:t>
      </w:r>
      <w:r w:rsidR="00A65945">
        <w:rPr>
          <w:rFonts w:eastAsia="Times New Roman"/>
          <w:color w:val="auto"/>
        </w:rPr>
        <w:t xml:space="preserve"> (submitted for Mike Clarke by Jeff Mahar)</w:t>
      </w:r>
    </w:p>
    <w:p w14:paraId="3019763C" w14:textId="16F306D0" w:rsidR="002B2E3F" w:rsidRPr="00201EC6" w:rsidRDefault="002B2E3F">
      <w:pPr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br w:type="page"/>
      </w: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77777777" w:rsidR="002B2E3F" w:rsidRDefault="002B2E3F" w:rsidP="007C5E6C">
      <w:pPr>
        <w:rPr>
          <w:rFonts w:eastAsia="Times New Roman"/>
          <w:color w:val="auto"/>
        </w:rPr>
      </w:pPr>
    </w:p>
    <w:p w14:paraId="0C0878E2" w14:textId="37D04D4D" w:rsidR="002B2E3F" w:rsidRDefault="002B2E3F" w:rsidP="007C5E6C">
      <w:pPr>
        <w:rPr>
          <w:rFonts w:eastAsia="Times New Roman"/>
          <w:color w:val="auto"/>
        </w:rPr>
      </w:pPr>
    </w:p>
    <w:p w14:paraId="704E2357" w14:textId="77777777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0C472C9" w:rsidR="00AC44B5" w:rsidRDefault="006128EF" w:rsidP="007C5E6C">
      <w:pPr>
        <w:rPr>
          <w:rFonts w:eastAsia="Times New Roman"/>
          <w:color w:val="auto"/>
        </w:rPr>
      </w:pPr>
      <w:r w:rsidRPr="006C3701">
        <w:rPr>
          <w:noProof/>
        </w:rPr>
        <w:drawing>
          <wp:inline distT="0" distB="0" distL="0" distR="0" wp14:anchorId="6B747DAE" wp14:editId="0920773B">
            <wp:extent cx="5943600" cy="2472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31D83C48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0C2AA39A" w:rsidR="00A65945" w:rsidRDefault="006128EF" w:rsidP="007C5E6C">
      <w:pPr>
        <w:rPr>
          <w:rFonts w:eastAsia="Times New Roman"/>
          <w:color w:val="auto"/>
        </w:rPr>
      </w:pPr>
      <w:r w:rsidRPr="00D07233">
        <w:rPr>
          <w:noProof/>
        </w:rPr>
        <w:drawing>
          <wp:inline distT="0" distB="0" distL="0" distR="0" wp14:anchorId="5AD2FFB2" wp14:editId="56DC8DA5">
            <wp:extent cx="5943600" cy="1659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BC9C" w14:textId="77777777" w:rsidR="008D11AA" w:rsidRDefault="008D11AA">
      <w:r>
        <w:separator/>
      </w:r>
    </w:p>
  </w:endnote>
  <w:endnote w:type="continuationSeparator" w:id="0">
    <w:p w14:paraId="6C4288C7" w14:textId="77777777" w:rsidR="008D11AA" w:rsidRDefault="008D11AA">
      <w:r>
        <w:continuationSeparator/>
      </w:r>
    </w:p>
  </w:endnote>
  <w:endnote w:type="continuationNotice" w:id="1">
    <w:p w14:paraId="6800F407" w14:textId="77777777" w:rsidR="008D11AA" w:rsidRDefault="008D1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EECF" w14:textId="77777777" w:rsidR="00114215" w:rsidRDefault="0011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D0F3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D0F3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538C" w14:textId="77777777" w:rsidR="00114215" w:rsidRDefault="0011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16F2" w14:textId="77777777" w:rsidR="008D11AA" w:rsidRDefault="008D11AA">
      <w:r>
        <w:separator/>
      </w:r>
    </w:p>
  </w:footnote>
  <w:footnote w:type="continuationSeparator" w:id="0">
    <w:p w14:paraId="07F3603F" w14:textId="77777777" w:rsidR="008D11AA" w:rsidRDefault="008D11AA">
      <w:r>
        <w:continuationSeparator/>
      </w:r>
    </w:p>
  </w:footnote>
  <w:footnote w:type="continuationNotice" w:id="1">
    <w:p w14:paraId="44F8F20A" w14:textId="77777777" w:rsidR="008D11AA" w:rsidRDefault="008D1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89E2" w14:textId="77777777" w:rsidR="00114215" w:rsidRDefault="0011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44E5505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74D36">
      <w:rPr>
        <w:rFonts w:eastAsia="Times New Roman"/>
        <w:b/>
        <w:bCs/>
        <w:sz w:val="27"/>
        <w:szCs w:val="27"/>
      </w:rPr>
      <w:t>1</w:t>
    </w:r>
    <w:r w:rsidR="001A35CF">
      <w:rPr>
        <w:rFonts w:eastAsia="Times New Roman"/>
        <w:b/>
        <w:bCs/>
        <w:sz w:val="27"/>
        <w:szCs w:val="27"/>
      </w:rPr>
      <w:t>2/07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C784" w14:textId="77777777" w:rsidR="00114215" w:rsidRDefault="0011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3BC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F96C-9258-4AFE-9A35-49DAD8A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3</cp:revision>
  <cp:lastPrinted>2020-12-21T00:58:00Z</cp:lastPrinted>
  <dcterms:created xsi:type="dcterms:W3CDTF">2021-02-04T13:31:00Z</dcterms:created>
  <dcterms:modified xsi:type="dcterms:W3CDTF">2021-02-04T13:52:00Z</dcterms:modified>
</cp:coreProperties>
</file>