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3FACE761" w:rsidR="00E50A42" w:rsidRDefault="00E2044B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7BE2216" w:rsidR="00E50A42" w:rsidRPr="0083150B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175DEE8" w:rsidR="00E50A42" w:rsidRPr="0083150B" w:rsidRDefault="005B48B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04A2E038" w:rsidR="00E50A42" w:rsidRPr="0083150B" w:rsidRDefault="005B48B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10AE72BB" w:rsidR="00E50A42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Celeste Barros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13CE8FA1" w:rsidR="00E50A42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20577DD9" w:rsidR="00E50A42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1A881F28" w:rsidR="00E50A42" w:rsidRDefault="007C5E6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08AF3A5B" w:rsidR="0000111A" w:rsidRPr="003F28E9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3F28E9">
        <w:rPr>
          <w:rFonts w:eastAsia="Times New Roman"/>
          <w:color w:val="auto"/>
          <w:sz w:val="22"/>
          <w:szCs w:val="22"/>
        </w:rPr>
        <w:t>Guest</w:t>
      </w:r>
      <w:r w:rsidR="00A71DEE" w:rsidRPr="003F28E9">
        <w:rPr>
          <w:rFonts w:eastAsia="Times New Roman"/>
          <w:color w:val="auto"/>
          <w:sz w:val="22"/>
          <w:szCs w:val="22"/>
        </w:rPr>
        <w:t>s</w:t>
      </w:r>
      <w:r w:rsidRPr="003F28E9">
        <w:rPr>
          <w:rFonts w:eastAsia="Times New Roman"/>
          <w:color w:val="auto"/>
          <w:sz w:val="22"/>
          <w:szCs w:val="22"/>
        </w:rPr>
        <w:t>:</w:t>
      </w:r>
      <w:r w:rsidR="00A4091B" w:rsidRPr="003F28E9">
        <w:rPr>
          <w:rFonts w:eastAsia="Times New Roman"/>
          <w:color w:val="auto"/>
          <w:sz w:val="22"/>
          <w:szCs w:val="22"/>
        </w:rPr>
        <w:t xml:space="preserve">  None</w:t>
      </w:r>
    </w:p>
    <w:p w14:paraId="219BC8C4" w14:textId="3E553244" w:rsidR="00FF282E" w:rsidRPr="003F28E9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3F28E9">
        <w:rPr>
          <w:rFonts w:eastAsia="Times New Roman"/>
          <w:b/>
          <w:szCs w:val="24"/>
          <w:u w:val="single"/>
        </w:rPr>
        <w:t>Meeting Start</w:t>
      </w:r>
      <w:r w:rsidRPr="003F28E9">
        <w:rPr>
          <w:rFonts w:eastAsia="Times New Roman"/>
          <w:szCs w:val="24"/>
        </w:rPr>
        <w:t>:</w:t>
      </w:r>
      <w:r w:rsidR="000F13DD" w:rsidRPr="003F28E9">
        <w:rPr>
          <w:rFonts w:eastAsia="Times New Roman"/>
          <w:szCs w:val="24"/>
        </w:rPr>
        <w:t xml:space="preserve"> </w:t>
      </w:r>
      <w:r w:rsidR="005B48B4" w:rsidRPr="003F28E9">
        <w:rPr>
          <w:rFonts w:eastAsia="Times New Roman"/>
          <w:szCs w:val="24"/>
        </w:rPr>
        <w:t>6</w:t>
      </w:r>
      <w:r w:rsidR="00B97A0D" w:rsidRPr="003F28E9">
        <w:rPr>
          <w:rFonts w:eastAsia="Times New Roman"/>
          <w:szCs w:val="24"/>
        </w:rPr>
        <w:t>:</w:t>
      </w:r>
      <w:r w:rsidR="005A0232" w:rsidRPr="003F28E9">
        <w:rPr>
          <w:rFonts w:eastAsia="Times New Roman"/>
          <w:szCs w:val="24"/>
        </w:rPr>
        <w:t>0</w:t>
      </w:r>
      <w:r w:rsidR="00574DDC" w:rsidRPr="003F28E9">
        <w:rPr>
          <w:rFonts w:eastAsia="Times New Roman"/>
          <w:szCs w:val="24"/>
        </w:rPr>
        <w:t>0</w:t>
      </w:r>
      <w:r w:rsidRPr="003F28E9">
        <w:rPr>
          <w:rFonts w:eastAsia="Times New Roman"/>
          <w:szCs w:val="24"/>
        </w:rPr>
        <w:t xml:space="preserve"> PM</w:t>
      </w:r>
    </w:p>
    <w:p w14:paraId="7071CD09" w14:textId="0FB58B39" w:rsidR="00FC4FA4" w:rsidRPr="003F28E9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3F28E9">
        <w:rPr>
          <w:szCs w:val="24"/>
        </w:rPr>
        <w:t>Attendance</w:t>
      </w:r>
      <w:r w:rsidR="00B420E1" w:rsidRPr="003F28E9">
        <w:rPr>
          <w:szCs w:val="24"/>
        </w:rPr>
        <w:t xml:space="preserve"> </w:t>
      </w:r>
    </w:p>
    <w:p w14:paraId="6336723A" w14:textId="5E238688" w:rsidR="004319B4" w:rsidRPr="003F28E9" w:rsidRDefault="003146FC" w:rsidP="00B420E1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3F28E9">
        <w:rPr>
          <w:szCs w:val="24"/>
        </w:rPr>
        <w:t>Quorum established</w:t>
      </w:r>
    </w:p>
    <w:p w14:paraId="63F0DCB2" w14:textId="77777777" w:rsidR="00B971F2" w:rsidRPr="003F28E9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3F28E9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3F28E9">
        <w:rPr>
          <w:b/>
          <w:szCs w:val="24"/>
        </w:rPr>
        <w:t>Acceptance of Past Minutes</w:t>
      </w:r>
    </w:p>
    <w:p w14:paraId="723E400B" w14:textId="0DCA8708" w:rsidR="007B7B78" w:rsidRPr="003F28E9" w:rsidRDefault="00FA36BA" w:rsidP="004B780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bCs/>
          <w:szCs w:val="24"/>
        </w:rPr>
      </w:pPr>
      <w:r w:rsidRPr="003F28E9">
        <w:rPr>
          <w:szCs w:val="24"/>
        </w:rPr>
        <w:t>Past minutes</w:t>
      </w:r>
      <w:r w:rsidR="00B31760" w:rsidRPr="003F28E9">
        <w:rPr>
          <w:szCs w:val="24"/>
        </w:rPr>
        <w:t xml:space="preserve"> – </w:t>
      </w:r>
      <w:r w:rsidR="005B48B4" w:rsidRPr="003F28E9">
        <w:rPr>
          <w:szCs w:val="24"/>
        </w:rPr>
        <w:t xml:space="preserve">Passed unanimously </w:t>
      </w:r>
    </w:p>
    <w:p w14:paraId="4412BD13" w14:textId="519F37C9" w:rsidR="008D371B" w:rsidRPr="003F28E9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F28E9">
        <w:rPr>
          <w:rFonts w:eastAsia="Times New Roman"/>
          <w:b/>
          <w:color w:val="auto"/>
        </w:rPr>
        <w:t>Financial</w:t>
      </w:r>
      <w:r w:rsidR="008E0965" w:rsidRPr="003F28E9">
        <w:rPr>
          <w:rFonts w:eastAsia="Times New Roman"/>
          <w:b/>
          <w:color w:val="auto"/>
        </w:rPr>
        <w:t xml:space="preserve"> / Membership</w:t>
      </w:r>
    </w:p>
    <w:p w14:paraId="1A58E3A4" w14:textId="7F6D6D12" w:rsidR="000F0739" w:rsidRPr="003F28E9" w:rsidRDefault="000F0739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F28E9">
        <w:rPr>
          <w:rFonts w:eastAsia="Times New Roman"/>
          <w:color w:val="auto"/>
        </w:rPr>
        <w:t>Financ</w:t>
      </w:r>
      <w:r w:rsidR="00D161F7" w:rsidRPr="003F28E9">
        <w:rPr>
          <w:rFonts w:eastAsia="Times New Roman"/>
          <w:color w:val="auto"/>
        </w:rPr>
        <w:t>ial summary</w:t>
      </w:r>
      <w:r w:rsidRPr="003F28E9">
        <w:rPr>
          <w:rFonts w:eastAsia="Times New Roman"/>
          <w:color w:val="auto"/>
        </w:rPr>
        <w:t xml:space="preserve"> shown</w:t>
      </w:r>
      <w:bookmarkStart w:id="0" w:name="_GoBack"/>
      <w:bookmarkEnd w:id="0"/>
      <w:r w:rsidRPr="003F28E9">
        <w:rPr>
          <w:rFonts w:eastAsia="Times New Roman"/>
          <w:color w:val="auto"/>
        </w:rPr>
        <w:t xml:space="preserve"> in APPENDIX</w:t>
      </w:r>
      <w:r w:rsidR="00B05F74" w:rsidRPr="003F28E9">
        <w:rPr>
          <w:rFonts w:eastAsia="Times New Roman"/>
          <w:color w:val="auto"/>
        </w:rPr>
        <w:t>.  Preliminary budget attached.</w:t>
      </w:r>
    </w:p>
    <w:p w14:paraId="4FDD473A" w14:textId="3630E50F" w:rsidR="00423949" w:rsidRPr="003F28E9" w:rsidRDefault="0022057E" w:rsidP="00423949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F28E9">
        <w:rPr>
          <w:rFonts w:eastAsia="Times New Roman"/>
          <w:color w:val="auto"/>
        </w:rPr>
        <w:t>C</w:t>
      </w:r>
      <w:r w:rsidR="00423949" w:rsidRPr="003F28E9">
        <w:rPr>
          <w:rFonts w:eastAsia="Times New Roman"/>
          <w:color w:val="auto"/>
        </w:rPr>
        <w:t>ourt preparation</w:t>
      </w:r>
      <w:r w:rsidRPr="003F28E9">
        <w:rPr>
          <w:rFonts w:eastAsia="Times New Roman"/>
          <w:color w:val="auto"/>
        </w:rPr>
        <w:t xml:space="preserve"> </w:t>
      </w:r>
      <w:r w:rsidR="00423949" w:rsidRPr="003F28E9">
        <w:rPr>
          <w:rFonts w:eastAsia="Times New Roman"/>
          <w:color w:val="auto"/>
        </w:rPr>
        <w:t>~$8000</w:t>
      </w:r>
      <w:r w:rsidR="002F33C5" w:rsidRPr="003F28E9">
        <w:rPr>
          <w:rFonts w:eastAsia="Times New Roman"/>
          <w:color w:val="auto"/>
        </w:rPr>
        <w:t>; T</w:t>
      </w:r>
      <w:r w:rsidR="00423949" w:rsidRPr="003F28E9">
        <w:rPr>
          <w:rFonts w:eastAsia="Times New Roman"/>
          <w:color w:val="auto"/>
        </w:rPr>
        <w:t>axes ~$3300</w:t>
      </w:r>
    </w:p>
    <w:p w14:paraId="090734E2" w14:textId="4977CCA2" w:rsidR="007C5E6C" w:rsidRPr="003F28E9" w:rsidRDefault="00423949" w:rsidP="007C5E6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F28E9">
        <w:rPr>
          <w:rFonts w:eastAsia="Times New Roman"/>
          <w:color w:val="auto"/>
        </w:rPr>
        <w:t>May temporarily pull funds for these from savings if necessary</w:t>
      </w:r>
      <w:r w:rsidR="007C5E6C" w:rsidRPr="003F28E9">
        <w:rPr>
          <w:rFonts w:eastAsia="Times New Roman"/>
          <w:color w:val="auto"/>
        </w:rPr>
        <w:t>; ~$6000 so far from 2021 members’ dues</w:t>
      </w:r>
    </w:p>
    <w:p w14:paraId="13F23400" w14:textId="4C3A87A1" w:rsidR="00C65EBD" w:rsidRPr="003F28E9" w:rsidRDefault="00C65EBD" w:rsidP="00C65EBD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F28E9">
        <w:rPr>
          <w:rFonts w:eastAsia="Times New Roman"/>
          <w:color w:val="auto"/>
        </w:rPr>
        <w:t xml:space="preserve">Celeste left message at Cheshire Pool to see if they are interested in the starting blocks / pool equipment.  </w:t>
      </w:r>
      <w:r w:rsidRPr="003F28E9">
        <w:rPr>
          <w:rFonts w:eastAsia="Times New Roman"/>
          <w:color w:val="auto"/>
          <w:highlight w:val="yellow"/>
        </w:rPr>
        <w:t>Celeste</w:t>
      </w:r>
      <w:r w:rsidRPr="003F28E9">
        <w:rPr>
          <w:rFonts w:eastAsia="Times New Roman"/>
          <w:color w:val="auto"/>
        </w:rPr>
        <w:t xml:space="preserve"> to send pictures of equipment to Cheshire pool</w:t>
      </w:r>
    </w:p>
    <w:p w14:paraId="307AA5B2" w14:textId="77777777" w:rsidR="007C5E6C" w:rsidRPr="003F28E9" w:rsidRDefault="007C5E6C" w:rsidP="007C5E6C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13B0B58F" w14:textId="77777777" w:rsidR="00CF07E8" w:rsidRPr="003F28E9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F28E9">
        <w:rPr>
          <w:rFonts w:eastAsia="Times New Roman"/>
          <w:b/>
          <w:color w:val="auto"/>
        </w:rPr>
        <w:t>Operations</w:t>
      </w:r>
    </w:p>
    <w:p w14:paraId="69E684B2" w14:textId="3BDC7E77" w:rsidR="009F42DD" w:rsidRPr="003F28E9" w:rsidRDefault="009F42DD" w:rsidP="00243BB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3F28E9">
        <w:rPr>
          <w:rFonts w:eastAsia="Times New Roman"/>
        </w:rPr>
        <w:t xml:space="preserve">New neighbors – </w:t>
      </w:r>
      <w:r w:rsidR="002F5AEE" w:rsidRPr="003F28E9">
        <w:rPr>
          <w:rFonts w:eastAsia="Times New Roman"/>
        </w:rPr>
        <w:t xml:space="preserve">their </w:t>
      </w:r>
      <w:r w:rsidRPr="003F28E9">
        <w:rPr>
          <w:rFonts w:eastAsia="Times New Roman"/>
        </w:rPr>
        <w:t>trees a danger to our fence</w:t>
      </w:r>
    </w:p>
    <w:p w14:paraId="01EF3912" w14:textId="06CB3576" w:rsidR="009F42DD" w:rsidRPr="003F28E9" w:rsidRDefault="003F28E9" w:rsidP="003F28E9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3F28E9">
        <w:rPr>
          <w:rFonts w:eastAsia="Times New Roman"/>
        </w:rPr>
        <w:t>Rick sent letter</w:t>
      </w:r>
    </w:p>
    <w:p w14:paraId="5E931E14" w14:textId="4E8D14D1" w:rsidR="009F42DD" w:rsidRPr="003F28E9" w:rsidRDefault="009F42DD" w:rsidP="009F42DD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3F28E9">
        <w:rPr>
          <w:rFonts w:eastAsia="Times New Roman"/>
        </w:rPr>
        <w:t>Tree / branch removal</w:t>
      </w:r>
    </w:p>
    <w:p w14:paraId="0D49429C" w14:textId="732003C4" w:rsidR="009F42DD" w:rsidRPr="003F28E9" w:rsidRDefault="009F42DD" w:rsidP="009F42DD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3F28E9">
        <w:rPr>
          <w:rFonts w:eastAsia="Times New Roman"/>
        </w:rPr>
        <w:t>Branches / trees need to be removed for safety</w:t>
      </w:r>
      <w:r w:rsidR="002F5AEE" w:rsidRPr="003F28E9">
        <w:rPr>
          <w:rFonts w:eastAsia="Times New Roman"/>
        </w:rPr>
        <w:t xml:space="preserve"> reason </w:t>
      </w:r>
      <w:r w:rsidRPr="003F28E9">
        <w:rPr>
          <w:rFonts w:eastAsia="Times New Roman"/>
        </w:rPr>
        <w:t xml:space="preserve">and </w:t>
      </w:r>
      <w:r w:rsidR="002F5AEE" w:rsidRPr="003F28E9">
        <w:rPr>
          <w:rFonts w:eastAsia="Times New Roman"/>
        </w:rPr>
        <w:t xml:space="preserve">their </w:t>
      </w:r>
      <w:r w:rsidRPr="003F28E9">
        <w:rPr>
          <w:rFonts w:eastAsia="Times New Roman"/>
        </w:rPr>
        <w:t xml:space="preserve">potential </w:t>
      </w:r>
      <w:r w:rsidR="002F5AEE" w:rsidRPr="003F28E9">
        <w:rPr>
          <w:rFonts w:eastAsia="Times New Roman"/>
        </w:rPr>
        <w:t xml:space="preserve">to </w:t>
      </w:r>
      <w:r w:rsidRPr="003F28E9">
        <w:rPr>
          <w:rFonts w:eastAsia="Times New Roman"/>
        </w:rPr>
        <w:t>damage CVC property</w:t>
      </w:r>
    </w:p>
    <w:p w14:paraId="2E3D65EC" w14:textId="2EECCF52" w:rsidR="007C5E6C" w:rsidRPr="003F28E9" w:rsidRDefault="007C5E6C" w:rsidP="009F42DD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3F28E9">
        <w:rPr>
          <w:rFonts w:eastAsia="Times New Roman"/>
        </w:rPr>
        <w:t>Best quote for tree / branch removal ~$2500.  Expect to start by 2</w:t>
      </w:r>
      <w:r w:rsidRPr="003F28E9">
        <w:rPr>
          <w:rFonts w:eastAsia="Times New Roman"/>
          <w:vertAlign w:val="superscript"/>
        </w:rPr>
        <w:t>nd</w:t>
      </w:r>
      <w:r w:rsidRPr="003F28E9">
        <w:rPr>
          <w:rFonts w:eastAsia="Times New Roman"/>
        </w:rPr>
        <w:t xml:space="preserve"> week in December</w:t>
      </w:r>
    </w:p>
    <w:p w14:paraId="5DD666CE" w14:textId="7CEEA104" w:rsidR="009F42DD" w:rsidRPr="003F28E9" w:rsidRDefault="00542A60" w:rsidP="001C43BD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3F28E9">
        <w:rPr>
          <w:rFonts w:eastAsia="Times New Roman"/>
        </w:rPr>
        <w:t>Plantings (Beautification)</w:t>
      </w:r>
    </w:p>
    <w:p w14:paraId="4DFF38F9" w14:textId="58786F53" w:rsidR="00542A60" w:rsidRPr="003F28E9" w:rsidRDefault="00542A60" w:rsidP="00542A60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3F28E9">
        <w:rPr>
          <w:rFonts w:eastAsia="Times New Roman"/>
        </w:rPr>
        <w:t>Need to get plants into ground</w:t>
      </w:r>
      <w:r w:rsidR="00471D68" w:rsidRPr="003F28E9">
        <w:rPr>
          <w:rFonts w:eastAsia="Times New Roman"/>
        </w:rPr>
        <w:t xml:space="preserve"> </w:t>
      </w:r>
      <w:r w:rsidR="007C5E6C" w:rsidRPr="003F28E9">
        <w:rPr>
          <w:rFonts w:eastAsia="Times New Roman"/>
        </w:rPr>
        <w:t>– not actioned yet</w:t>
      </w:r>
      <w:r w:rsidRPr="003F28E9">
        <w:rPr>
          <w:rFonts w:eastAsia="Times New Roman"/>
        </w:rPr>
        <w:t xml:space="preserve">. </w:t>
      </w:r>
    </w:p>
    <w:p w14:paraId="3E80F071" w14:textId="3CF506E0" w:rsidR="00542A60" w:rsidRPr="003F28E9" w:rsidRDefault="006272CA" w:rsidP="00D0330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3F28E9">
        <w:rPr>
          <w:rFonts w:eastAsia="Times New Roman"/>
        </w:rPr>
        <w:t>Court ‘Nail Pulling’ for Dec 5</w:t>
      </w:r>
      <w:r w:rsidRPr="003F28E9">
        <w:rPr>
          <w:rFonts w:eastAsia="Times New Roman"/>
          <w:vertAlign w:val="superscript"/>
        </w:rPr>
        <w:t>th</w:t>
      </w:r>
      <w:r w:rsidRPr="003F28E9">
        <w:rPr>
          <w:rFonts w:eastAsia="Times New Roman"/>
        </w:rPr>
        <w:t xml:space="preserve"> or 6</w:t>
      </w:r>
      <w:r w:rsidRPr="003F28E9">
        <w:rPr>
          <w:rFonts w:eastAsia="Times New Roman"/>
          <w:vertAlign w:val="superscript"/>
        </w:rPr>
        <w:t>th</w:t>
      </w:r>
      <w:r w:rsidRPr="003F28E9">
        <w:rPr>
          <w:rFonts w:eastAsia="Times New Roman"/>
        </w:rPr>
        <w:t xml:space="preserve"> (TBD)</w:t>
      </w:r>
    </w:p>
    <w:p w14:paraId="2136FDFB" w14:textId="02C32A55" w:rsidR="009E7ED6" w:rsidRPr="003F28E9" w:rsidRDefault="009E7ED6" w:rsidP="00F578DC">
      <w:pPr>
        <w:spacing w:after="160" w:line="259" w:lineRule="auto"/>
        <w:contextualSpacing/>
        <w:rPr>
          <w:rFonts w:eastAsia="Times New Roman"/>
          <w:color w:val="auto"/>
        </w:rPr>
      </w:pPr>
    </w:p>
    <w:p w14:paraId="403896EB" w14:textId="07432F63" w:rsidR="00471D68" w:rsidRPr="003F28E9" w:rsidRDefault="00471D68" w:rsidP="00471D6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F28E9">
        <w:rPr>
          <w:rFonts w:eastAsia="Times New Roman"/>
          <w:b/>
          <w:color w:val="auto"/>
        </w:rPr>
        <w:t>Social</w:t>
      </w:r>
    </w:p>
    <w:p w14:paraId="490405CF" w14:textId="1F159146" w:rsidR="00471D68" w:rsidRPr="003F28E9" w:rsidRDefault="00471D68" w:rsidP="00471D6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F28E9">
        <w:rPr>
          <w:rFonts w:eastAsia="Times New Roman"/>
          <w:bCs/>
          <w:color w:val="auto"/>
        </w:rPr>
        <w:t>Indoor tennis event</w:t>
      </w:r>
    </w:p>
    <w:p w14:paraId="3B9AB542" w14:textId="280930AC" w:rsidR="00471D68" w:rsidRPr="003F28E9" w:rsidRDefault="006272CA" w:rsidP="006272CA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F28E9">
        <w:rPr>
          <w:rFonts w:eastAsia="Times New Roman"/>
          <w:bCs/>
          <w:color w:val="auto"/>
        </w:rPr>
        <w:t>Bruce talked to Tennis Central about cost of indoor event:  $20 single, $40 couple</w:t>
      </w:r>
    </w:p>
    <w:p w14:paraId="5F004C2A" w14:textId="5A580AB6" w:rsidR="00471D68" w:rsidRPr="003F28E9" w:rsidRDefault="00471D68" w:rsidP="00471D6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F28E9">
        <w:rPr>
          <w:rFonts w:eastAsia="Times New Roman"/>
          <w:bCs/>
          <w:color w:val="auto"/>
        </w:rPr>
        <w:t>Survey</w:t>
      </w:r>
      <w:r w:rsidRPr="003F28E9">
        <w:rPr>
          <w:rFonts w:eastAsia="Times New Roman"/>
          <w:bCs/>
          <w:color w:val="auto"/>
        </w:rPr>
        <w:tab/>
      </w:r>
    </w:p>
    <w:p w14:paraId="69238135" w14:textId="77777777" w:rsidR="007C5E6C" w:rsidRPr="003F28E9" w:rsidRDefault="007C5E6C" w:rsidP="00471D6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F28E9">
        <w:rPr>
          <w:rFonts w:eastAsia="Times New Roman"/>
          <w:bCs/>
          <w:color w:val="auto"/>
          <w:highlight w:val="yellow"/>
        </w:rPr>
        <w:t>Celeste</w:t>
      </w:r>
      <w:r w:rsidRPr="003F28E9">
        <w:rPr>
          <w:rFonts w:eastAsia="Times New Roman"/>
          <w:bCs/>
          <w:color w:val="auto"/>
        </w:rPr>
        <w:t xml:space="preserve"> to send draft survey to Paul.  </w:t>
      </w:r>
    </w:p>
    <w:p w14:paraId="5CD85E3C" w14:textId="794F896E" w:rsidR="007C5E6C" w:rsidRPr="003F28E9" w:rsidRDefault="007C5E6C" w:rsidP="00471D6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F28E9">
        <w:rPr>
          <w:rFonts w:eastAsia="Times New Roman"/>
          <w:bCs/>
          <w:color w:val="auto"/>
          <w:highlight w:val="yellow"/>
        </w:rPr>
        <w:t>Paul</w:t>
      </w:r>
      <w:r w:rsidRPr="003F28E9">
        <w:rPr>
          <w:rFonts w:eastAsia="Times New Roman"/>
          <w:bCs/>
          <w:color w:val="auto"/>
        </w:rPr>
        <w:t xml:space="preserve"> to send 1</w:t>
      </w:r>
      <w:r w:rsidRPr="003F28E9">
        <w:rPr>
          <w:rFonts w:eastAsia="Times New Roman"/>
          <w:bCs/>
          <w:color w:val="auto"/>
          <w:vertAlign w:val="superscript"/>
        </w:rPr>
        <w:t>st</w:t>
      </w:r>
      <w:r w:rsidRPr="003F28E9">
        <w:rPr>
          <w:rFonts w:eastAsia="Times New Roman"/>
          <w:bCs/>
          <w:color w:val="auto"/>
        </w:rPr>
        <w:t xml:space="preserve"> draft to board members for review</w:t>
      </w:r>
    </w:p>
    <w:p w14:paraId="33ABF6F5" w14:textId="77777777" w:rsidR="00471D68" w:rsidRPr="003F28E9" w:rsidRDefault="00471D68" w:rsidP="00471D68">
      <w:pPr>
        <w:spacing w:after="160" w:line="259" w:lineRule="auto"/>
        <w:contextualSpacing/>
        <w:rPr>
          <w:rFonts w:eastAsia="Times New Roman"/>
          <w:bCs/>
          <w:color w:val="auto"/>
        </w:rPr>
      </w:pPr>
    </w:p>
    <w:p w14:paraId="63EA29C8" w14:textId="77777777" w:rsidR="00471D68" w:rsidRPr="003F28E9" w:rsidRDefault="00471D68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F28E9">
        <w:rPr>
          <w:rFonts w:eastAsia="Times New Roman"/>
          <w:b/>
          <w:color w:val="auto"/>
        </w:rPr>
        <w:t>Tennis</w:t>
      </w:r>
    </w:p>
    <w:p w14:paraId="7C31616A" w14:textId="529032CE" w:rsidR="00471D68" w:rsidRPr="003F28E9" w:rsidRDefault="00471D68" w:rsidP="00471D6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F28E9">
        <w:rPr>
          <w:rFonts w:eastAsia="Times New Roman"/>
          <w:color w:val="auto"/>
        </w:rPr>
        <w:t>Cardio/Point Play</w:t>
      </w:r>
    </w:p>
    <w:p w14:paraId="2FCAD70E" w14:textId="4C19B327" w:rsidR="00C65EBD" w:rsidRPr="003F28E9" w:rsidRDefault="00C65EBD" w:rsidP="00471D6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F28E9">
        <w:rPr>
          <w:rFonts w:eastAsia="Times New Roman"/>
          <w:color w:val="auto"/>
          <w:highlight w:val="yellow"/>
        </w:rPr>
        <w:lastRenderedPageBreak/>
        <w:t>Mark</w:t>
      </w:r>
      <w:r w:rsidRPr="003F28E9">
        <w:rPr>
          <w:rFonts w:eastAsia="Times New Roman"/>
          <w:color w:val="auto"/>
        </w:rPr>
        <w:t xml:space="preserve"> to ask Bruce how long will continue Saturday cardio; then relay information to Jeff</w:t>
      </w:r>
    </w:p>
    <w:p w14:paraId="3F4CB10F" w14:textId="77777777" w:rsidR="00471D68" w:rsidRPr="003F28E9" w:rsidRDefault="00471D68" w:rsidP="00471D68">
      <w:pPr>
        <w:spacing w:after="160" w:line="259" w:lineRule="auto"/>
        <w:ind w:left="360"/>
        <w:contextualSpacing/>
        <w:rPr>
          <w:rFonts w:eastAsia="Times New Roman"/>
          <w:color w:val="auto"/>
        </w:rPr>
      </w:pPr>
    </w:p>
    <w:p w14:paraId="0C1320AD" w14:textId="2951B9AB" w:rsidR="0038568F" w:rsidRPr="003F28E9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F28E9">
        <w:rPr>
          <w:rFonts w:eastAsia="Times New Roman"/>
          <w:b/>
          <w:color w:val="auto"/>
        </w:rPr>
        <w:t>P</w:t>
      </w:r>
      <w:r w:rsidR="00E13952" w:rsidRPr="003F28E9">
        <w:rPr>
          <w:rFonts w:eastAsia="Times New Roman"/>
          <w:b/>
          <w:color w:val="auto"/>
        </w:rPr>
        <w:t>l</w:t>
      </w:r>
      <w:r w:rsidR="00997398" w:rsidRPr="003F28E9">
        <w:rPr>
          <w:rFonts w:eastAsia="Times New Roman"/>
          <w:b/>
          <w:color w:val="auto"/>
        </w:rPr>
        <w:t>anning Committee</w:t>
      </w:r>
    </w:p>
    <w:p w14:paraId="169AF307" w14:textId="6FA6EC7F" w:rsidR="002F33C5" w:rsidRPr="003F28E9" w:rsidRDefault="00C65EBD" w:rsidP="002F33C5">
      <w:pPr>
        <w:spacing w:after="160" w:line="259" w:lineRule="auto"/>
        <w:ind w:left="360"/>
        <w:contextualSpacing/>
        <w:rPr>
          <w:rFonts w:eastAsia="Times New Roman"/>
          <w:color w:val="auto"/>
        </w:rPr>
      </w:pPr>
      <w:r w:rsidRPr="003F28E9">
        <w:rPr>
          <w:rFonts w:eastAsia="Times New Roman"/>
          <w:color w:val="auto"/>
        </w:rPr>
        <w:t>No information</w:t>
      </w:r>
    </w:p>
    <w:p w14:paraId="71CBC95B" w14:textId="18772F69" w:rsidR="00C65EBD" w:rsidRDefault="00C65EBD" w:rsidP="002F33C5">
      <w:pPr>
        <w:spacing w:after="160" w:line="259" w:lineRule="auto"/>
        <w:ind w:left="360"/>
        <w:contextualSpacing/>
        <w:rPr>
          <w:rFonts w:eastAsia="Times New Roman"/>
          <w:color w:val="auto"/>
        </w:rPr>
      </w:pPr>
    </w:p>
    <w:p w14:paraId="02918DB1" w14:textId="77777777" w:rsidR="001C6404" w:rsidRPr="003F28E9" w:rsidRDefault="001C6404" w:rsidP="001C6404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F28E9">
        <w:rPr>
          <w:rFonts w:eastAsia="Times New Roman"/>
          <w:b/>
          <w:color w:val="auto"/>
        </w:rPr>
        <w:t>Planning Committee</w:t>
      </w:r>
    </w:p>
    <w:p w14:paraId="24F580B7" w14:textId="469011C8" w:rsidR="001C6404" w:rsidRPr="003F28E9" w:rsidRDefault="001C6404" w:rsidP="001C6404">
      <w:pPr>
        <w:spacing w:after="160" w:line="259" w:lineRule="auto"/>
        <w:ind w:left="360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Trial – Eagle Scout Project – </w:t>
      </w:r>
      <w:r w:rsidRPr="001C6404">
        <w:rPr>
          <w:rFonts w:eastAsia="Times New Roman"/>
          <w:color w:val="auto"/>
          <w:highlight w:val="yellow"/>
        </w:rPr>
        <w:t>Celeste</w:t>
      </w:r>
      <w:r>
        <w:rPr>
          <w:rFonts w:eastAsia="Times New Roman"/>
          <w:color w:val="auto"/>
        </w:rPr>
        <w:t xml:space="preserve"> to call Lori Mann</w:t>
      </w:r>
    </w:p>
    <w:p w14:paraId="16BA7D7E" w14:textId="77777777" w:rsidR="001C6404" w:rsidRPr="003F28E9" w:rsidRDefault="001C6404" w:rsidP="002F33C5">
      <w:pPr>
        <w:spacing w:after="160" w:line="259" w:lineRule="auto"/>
        <w:ind w:left="360"/>
        <w:contextualSpacing/>
        <w:rPr>
          <w:rFonts w:eastAsia="Times New Roman"/>
          <w:color w:val="auto"/>
        </w:rPr>
      </w:pPr>
    </w:p>
    <w:p w14:paraId="62C7C3BB" w14:textId="77777777" w:rsidR="0024319C" w:rsidRPr="003F28E9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F28E9">
        <w:rPr>
          <w:rFonts w:eastAsia="Times New Roman"/>
          <w:b/>
          <w:color w:val="auto"/>
        </w:rPr>
        <w:t>Adjournment</w:t>
      </w:r>
    </w:p>
    <w:p w14:paraId="10272602" w14:textId="5C75947E" w:rsidR="00B971F2" w:rsidRPr="003F28E9" w:rsidRDefault="00B971F2" w:rsidP="00C65EBD">
      <w:pPr>
        <w:spacing w:after="160" w:line="259" w:lineRule="auto"/>
        <w:contextualSpacing/>
        <w:rPr>
          <w:rFonts w:eastAsia="Times New Roman"/>
          <w:color w:val="auto"/>
        </w:rPr>
      </w:pPr>
    </w:p>
    <w:p w14:paraId="5F407096" w14:textId="77777777" w:rsidR="0024319C" w:rsidRPr="003F28E9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5E6BCE23" w14:textId="7F3904BD" w:rsidR="002F33C5" w:rsidRPr="003F28E9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3F28E9">
        <w:rPr>
          <w:rFonts w:eastAsia="Times New Roman"/>
          <w:color w:val="auto"/>
        </w:rPr>
        <w:t>Respectfully</w:t>
      </w:r>
      <w:r w:rsidR="00C65EBD" w:rsidRPr="003F28E9">
        <w:rPr>
          <w:rFonts w:eastAsia="Times New Roman"/>
          <w:color w:val="auto"/>
        </w:rPr>
        <w:t>,</w:t>
      </w:r>
    </w:p>
    <w:p w14:paraId="462C09BA" w14:textId="68D00149" w:rsidR="00E62EA3" w:rsidRPr="003F28E9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3F28E9">
        <w:rPr>
          <w:rFonts w:eastAsia="Times New Roman"/>
          <w:color w:val="auto"/>
        </w:rPr>
        <w:t xml:space="preserve"> </w:t>
      </w:r>
    </w:p>
    <w:p w14:paraId="274F517B" w14:textId="6F4A4066" w:rsidR="00B409F1" w:rsidRPr="003F28E9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3F28E9">
        <w:rPr>
          <w:rFonts w:eastAsia="Times New Roman"/>
          <w:color w:val="auto"/>
        </w:rPr>
        <w:t>Mike Clarke</w:t>
      </w:r>
      <w:r w:rsidR="00A30BA0" w:rsidRPr="003F28E9">
        <w:rPr>
          <w:rFonts w:eastAsia="Times New Roman"/>
          <w:color w:val="auto"/>
        </w:rPr>
        <w:t xml:space="preserve">, </w:t>
      </w:r>
      <w:r w:rsidR="00E62EA3" w:rsidRPr="003F28E9">
        <w:rPr>
          <w:rFonts w:eastAsia="Times New Roman"/>
          <w:color w:val="auto"/>
        </w:rPr>
        <w:t>Secretary</w:t>
      </w:r>
    </w:p>
    <w:p w14:paraId="3019763C" w14:textId="2C9B997D" w:rsidR="00F824C6" w:rsidRPr="003F28E9" w:rsidRDefault="00F824C6" w:rsidP="007C5E6C">
      <w:pPr>
        <w:rPr>
          <w:rFonts w:eastAsia="Times New Roman"/>
          <w:color w:val="auto"/>
        </w:rPr>
      </w:pPr>
    </w:p>
    <w:sectPr w:rsidR="00F824C6" w:rsidRPr="003F28E9" w:rsidSect="00E66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94706" w14:textId="77777777" w:rsidR="005C7C05" w:rsidRDefault="005C7C05">
      <w:r>
        <w:separator/>
      </w:r>
    </w:p>
  </w:endnote>
  <w:endnote w:type="continuationSeparator" w:id="0">
    <w:p w14:paraId="67F42981" w14:textId="77777777" w:rsidR="005C7C05" w:rsidRDefault="005C7C05">
      <w:r>
        <w:continuationSeparator/>
      </w:r>
    </w:p>
  </w:endnote>
  <w:endnote w:type="continuationNotice" w:id="1">
    <w:p w14:paraId="38D5E1D3" w14:textId="77777777" w:rsidR="005C7C05" w:rsidRDefault="005C7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0C522" w14:textId="77777777" w:rsidR="00D91E09" w:rsidRDefault="00D91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F5AE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F5AEE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DB23C" w14:textId="77777777" w:rsidR="00D91E09" w:rsidRDefault="00D91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FA1FB" w14:textId="77777777" w:rsidR="005C7C05" w:rsidRDefault="005C7C05">
      <w:r>
        <w:separator/>
      </w:r>
    </w:p>
  </w:footnote>
  <w:footnote w:type="continuationSeparator" w:id="0">
    <w:p w14:paraId="3E75729D" w14:textId="77777777" w:rsidR="005C7C05" w:rsidRDefault="005C7C05">
      <w:r>
        <w:continuationSeparator/>
      </w:r>
    </w:p>
  </w:footnote>
  <w:footnote w:type="continuationNotice" w:id="1">
    <w:p w14:paraId="2A6A8C08" w14:textId="77777777" w:rsidR="005C7C05" w:rsidRDefault="005C7C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D817" w14:textId="77777777" w:rsidR="00D91E09" w:rsidRDefault="00D91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18D21A23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F74D36">
      <w:rPr>
        <w:rFonts w:eastAsia="Times New Roman"/>
        <w:b/>
        <w:bCs/>
        <w:sz w:val="27"/>
        <w:szCs w:val="27"/>
      </w:rPr>
      <w:t>1</w:t>
    </w:r>
    <w:r w:rsidR="009F42DD">
      <w:rPr>
        <w:rFonts w:eastAsia="Times New Roman"/>
        <w:b/>
        <w:bCs/>
        <w:sz w:val="27"/>
        <w:szCs w:val="27"/>
      </w:rPr>
      <w:t>1/</w:t>
    </w:r>
    <w:r w:rsidR="007C5E6C">
      <w:rPr>
        <w:rFonts w:eastAsia="Times New Roman"/>
        <w:b/>
        <w:bCs/>
        <w:sz w:val="27"/>
        <w:szCs w:val="27"/>
      </w:rPr>
      <w:t>23</w:t>
    </w:r>
    <w:r>
      <w:rPr>
        <w:rFonts w:eastAsia="Times New Roman"/>
        <w:b/>
        <w:bCs/>
        <w:sz w:val="27"/>
        <w:szCs w:val="27"/>
      </w:rPr>
      <w:t>/2020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FE8D" w14:textId="77777777" w:rsidR="00D91E09" w:rsidRDefault="00D91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1532"/>
    <w:rsid w:val="00041864"/>
    <w:rsid w:val="00041923"/>
    <w:rsid w:val="00042F3B"/>
    <w:rsid w:val="000451CB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1CA"/>
    <w:rsid w:val="001674D6"/>
    <w:rsid w:val="00171EA8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43BD"/>
    <w:rsid w:val="001C5F1B"/>
    <w:rsid w:val="001C6404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550E"/>
    <w:rsid w:val="002A5B86"/>
    <w:rsid w:val="002A6165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1FCC"/>
    <w:rsid w:val="0039381F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D5E"/>
    <w:rsid w:val="004C4106"/>
    <w:rsid w:val="004C50DA"/>
    <w:rsid w:val="004C5913"/>
    <w:rsid w:val="004C75E8"/>
    <w:rsid w:val="004D089D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7F3"/>
    <w:rsid w:val="00614932"/>
    <w:rsid w:val="00614A10"/>
    <w:rsid w:val="00614CBF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17B9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45A4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6355"/>
    <w:rsid w:val="00716EE5"/>
    <w:rsid w:val="007201D9"/>
    <w:rsid w:val="00721529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12D1"/>
    <w:rsid w:val="009F163A"/>
    <w:rsid w:val="009F1740"/>
    <w:rsid w:val="009F1D0A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17A9D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64B"/>
    <w:rsid w:val="00A63D11"/>
    <w:rsid w:val="00A6569E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4096"/>
    <w:rsid w:val="00AD5DFE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5F74"/>
    <w:rsid w:val="00B0664E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1D29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5EB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7121C"/>
    <w:rsid w:val="00D719F5"/>
    <w:rsid w:val="00D71A5F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E09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0F86"/>
    <w:rsid w:val="00DC23DC"/>
    <w:rsid w:val="00DC5A35"/>
    <w:rsid w:val="00DC6191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DB1"/>
    <w:rsid w:val="00F571C9"/>
    <w:rsid w:val="00F578DC"/>
    <w:rsid w:val="00F609B2"/>
    <w:rsid w:val="00F6218C"/>
    <w:rsid w:val="00F62396"/>
    <w:rsid w:val="00F6277F"/>
    <w:rsid w:val="00F62825"/>
    <w:rsid w:val="00F628BE"/>
    <w:rsid w:val="00F62A39"/>
    <w:rsid w:val="00F63827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C91F5-0F5B-4BDC-B9FB-0BFFA2D0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Jeffrey Mahar</cp:lastModifiedBy>
  <cp:revision>2</cp:revision>
  <cp:lastPrinted>2020-04-23T21:53:00Z</cp:lastPrinted>
  <dcterms:created xsi:type="dcterms:W3CDTF">2020-12-08T15:47:00Z</dcterms:created>
  <dcterms:modified xsi:type="dcterms:W3CDTF">2020-12-08T15:47:00Z</dcterms:modified>
</cp:coreProperties>
</file>