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bookmarkStart w:id="0" w:name="_GoBack"/>
      <w:bookmarkEnd w:id="0"/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FACE761" w:rsidR="00E50A42" w:rsidRDefault="00E2044B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7BE2216" w:rsidR="00E50A42" w:rsidRPr="0083150B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04A2E03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0577DD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7505B00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08AF3A5B" w:rsidR="0000111A" w:rsidRPr="00B409F1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8E3206">
        <w:rPr>
          <w:rFonts w:eastAsia="Times New Roman"/>
          <w:color w:val="auto"/>
          <w:sz w:val="22"/>
          <w:szCs w:val="22"/>
        </w:rPr>
        <w:t>Guest</w:t>
      </w:r>
      <w:r w:rsidR="00A71DEE" w:rsidRPr="008E3206">
        <w:rPr>
          <w:rFonts w:eastAsia="Times New Roman"/>
          <w:color w:val="auto"/>
          <w:sz w:val="22"/>
          <w:szCs w:val="22"/>
        </w:rPr>
        <w:t>s</w:t>
      </w:r>
      <w:r w:rsidRPr="008E3206">
        <w:rPr>
          <w:rFonts w:eastAsia="Times New Roman"/>
          <w:color w:val="auto"/>
          <w:sz w:val="22"/>
          <w:szCs w:val="22"/>
        </w:rPr>
        <w:t>:</w:t>
      </w:r>
      <w:r w:rsidR="00A4091B" w:rsidRPr="008E3206">
        <w:rPr>
          <w:rFonts w:eastAsia="Times New Roman"/>
          <w:color w:val="auto"/>
          <w:sz w:val="22"/>
          <w:szCs w:val="22"/>
        </w:rPr>
        <w:t xml:space="preserve">  None</w:t>
      </w:r>
    </w:p>
    <w:p w14:paraId="219BC8C4" w14:textId="3E553244" w:rsidR="00FF282E" w:rsidRPr="004355D5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4355D5">
        <w:rPr>
          <w:rFonts w:eastAsia="Times New Roman"/>
          <w:b/>
          <w:szCs w:val="24"/>
          <w:u w:val="single"/>
        </w:rPr>
        <w:t>Meeting Start</w:t>
      </w:r>
      <w:r w:rsidRPr="004355D5">
        <w:rPr>
          <w:rFonts w:eastAsia="Times New Roman"/>
          <w:szCs w:val="24"/>
        </w:rPr>
        <w:t>:</w:t>
      </w:r>
      <w:r w:rsidR="000F13DD" w:rsidRPr="004355D5">
        <w:rPr>
          <w:rFonts w:eastAsia="Times New Roman"/>
          <w:szCs w:val="24"/>
        </w:rPr>
        <w:t xml:space="preserve"> </w:t>
      </w:r>
      <w:r w:rsidR="005B48B4">
        <w:rPr>
          <w:rFonts w:eastAsia="Times New Roman"/>
          <w:szCs w:val="24"/>
        </w:rPr>
        <w:t>6</w:t>
      </w:r>
      <w:r w:rsidR="00B97A0D" w:rsidRPr="004355D5">
        <w:rPr>
          <w:rFonts w:eastAsia="Times New Roman"/>
          <w:szCs w:val="24"/>
        </w:rPr>
        <w:t>:</w:t>
      </w:r>
      <w:r w:rsidR="005A0232" w:rsidRPr="004355D5">
        <w:rPr>
          <w:rFonts w:eastAsia="Times New Roman"/>
          <w:szCs w:val="24"/>
        </w:rPr>
        <w:t>0</w:t>
      </w:r>
      <w:r w:rsidR="00574DDC" w:rsidRPr="004355D5">
        <w:rPr>
          <w:rFonts w:eastAsia="Times New Roman"/>
          <w:szCs w:val="24"/>
        </w:rPr>
        <w:t>0</w:t>
      </w:r>
      <w:r w:rsidRPr="004355D5">
        <w:rPr>
          <w:rFonts w:eastAsia="Times New Roman"/>
          <w:szCs w:val="24"/>
        </w:rPr>
        <w:t xml:space="preserve"> PM</w:t>
      </w:r>
    </w:p>
    <w:p w14:paraId="7071CD09" w14:textId="0FB58B39" w:rsidR="00FC4FA4" w:rsidRPr="004355D5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4355D5">
        <w:rPr>
          <w:szCs w:val="24"/>
        </w:rPr>
        <w:t>Attendance</w:t>
      </w:r>
      <w:r w:rsidR="00B420E1" w:rsidRPr="004355D5">
        <w:rPr>
          <w:szCs w:val="24"/>
        </w:rPr>
        <w:t xml:space="preserve"> </w:t>
      </w:r>
    </w:p>
    <w:p w14:paraId="6336723A" w14:textId="5E238688" w:rsidR="004319B4" w:rsidRPr="004355D5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4355D5">
        <w:rPr>
          <w:szCs w:val="24"/>
        </w:rPr>
        <w:t>Quorum established</w:t>
      </w:r>
    </w:p>
    <w:p w14:paraId="63F0DCB2" w14:textId="77777777" w:rsidR="00B971F2" w:rsidRPr="004355D5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4355D5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4355D5">
        <w:rPr>
          <w:b/>
          <w:szCs w:val="24"/>
        </w:rPr>
        <w:t>Acceptance of Past Minutes</w:t>
      </w:r>
    </w:p>
    <w:p w14:paraId="723E400B" w14:textId="0DCA8708" w:rsidR="007B7B78" w:rsidRPr="004355D5" w:rsidRDefault="00FA36BA" w:rsidP="004B780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szCs w:val="24"/>
        </w:rPr>
      </w:pPr>
      <w:r w:rsidRPr="004355D5">
        <w:rPr>
          <w:szCs w:val="24"/>
        </w:rPr>
        <w:t>Past minutes</w:t>
      </w:r>
      <w:r w:rsidR="00B31760" w:rsidRPr="004355D5">
        <w:rPr>
          <w:szCs w:val="24"/>
        </w:rPr>
        <w:t xml:space="preserve"> – </w:t>
      </w:r>
      <w:r w:rsidR="005B48B4">
        <w:rPr>
          <w:szCs w:val="24"/>
        </w:rPr>
        <w:t xml:space="preserve">Passed unanimously </w:t>
      </w:r>
    </w:p>
    <w:p w14:paraId="4E23E1EE" w14:textId="77777777" w:rsidR="005B48B4" w:rsidRDefault="005B48B4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Election of Board of Governors</w:t>
      </w:r>
    </w:p>
    <w:p w14:paraId="642BE911" w14:textId="3658C474" w:rsidR="005B48B4" w:rsidRPr="005B48B4" w:rsidRDefault="005B48B4" w:rsidP="005B48B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Cs/>
          <w:color w:val="auto"/>
        </w:rPr>
        <w:t>Following Positions for FY 2021 Approved by BOG</w:t>
      </w:r>
    </w:p>
    <w:p w14:paraId="06756186" w14:textId="676192D1" w:rsidR="005B48B4" w:rsidRPr="005B48B4" w:rsidRDefault="005B48B4" w:rsidP="005B48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Cs/>
          <w:color w:val="auto"/>
        </w:rPr>
        <w:t>Jeff Mahar – President/Treasurer</w:t>
      </w:r>
    </w:p>
    <w:p w14:paraId="254A3E15" w14:textId="36F6F8D5" w:rsidR="005B48B4" w:rsidRPr="005B48B4" w:rsidRDefault="005B48B4" w:rsidP="005B48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Cs/>
          <w:color w:val="auto"/>
        </w:rPr>
        <w:t>Rick Roberts – VP Administration</w:t>
      </w:r>
    </w:p>
    <w:p w14:paraId="3BB4C637" w14:textId="6DB5844B" w:rsidR="005B48B4" w:rsidRPr="005B48B4" w:rsidRDefault="005B48B4" w:rsidP="005B48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Cs/>
          <w:color w:val="auto"/>
        </w:rPr>
        <w:t>Mike Clarke – Secretary</w:t>
      </w:r>
    </w:p>
    <w:p w14:paraId="430EECD8" w14:textId="422142DD" w:rsidR="005B48B4" w:rsidRPr="005B48B4" w:rsidRDefault="005B48B4" w:rsidP="005B48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Cs/>
          <w:color w:val="auto"/>
        </w:rPr>
        <w:t>Mark Ludwig and Celeste Barros – Co-Tennis Chair</w:t>
      </w:r>
    </w:p>
    <w:p w14:paraId="110EEB75" w14:textId="7D282DE7" w:rsidR="005B48B4" w:rsidRPr="005B48B4" w:rsidRDefault="005B48B4" w:rsidP="005B48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Cs/>
          <w:color w:val="auto"/>
        </w:rPr>
        <w:t>Maria Bunnell – Social Chair</w:t>
      </w:r>
    </w:p>
    <w:p w14:paraId="0975E404" w14:textId="77777777" w:rsidR="005B48B4" w:rsidRDefault="005B48B4" w:rsidP="005B48B4">
      <w:pPr>
        <w:spacing w:after="160" w:line="259" w:lineRule="auto"/>
        <w:ind w:left="1080"/>
        <w:contextualSpacing/>
        <w:rPr>
          <w:rFonts w:eastAsia="Times New Roman"/>
          <w:b/>
          <w:color w:val="auto"/>
        </w:rPr>
      </w:pPr>
    </w:p>
    <w:p w14:paraId="4412BD13" w14:textId="519F37C9" w:rsidR="008D371B" w:rsidRPr="004355D5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355D5">
        <w:rPr>
          <w:rFonts w:eastAsia="Times New Roman"/>
          <w:b/>
          <w:color w:val="auto"/>
        </w:rPr>
        <w:t>Financial</w:t>
      </w:r>
      <w:r w:rsidR="008E0965" w:rsidRPr="004355D5">
        <w:rPr>
          <w:rFonts w:eastAsia="Times New Roman"/>
          <w:b/>
          <w:color w:val="auto"/>
        </w:rPr>
        <w:t xml:space="preserve"> / Membership</w:t>
      </w:r>
    </w:p>
    <w:p w14:paraId="1A58E3A4" w14:textId="669997FE" w:rsidR="000F0739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>Financ</w:t>
      </w:r>
      <w:r w:rsidR="00D161F7" w:rsidRPr="004355D5">
        <w:rPr>
          <w:rFonts w:eastAsia="Times New Roman"/>
          <w:color w:val="auto"/>
        </w:rPr>
        <w:t>ial summary</w:t>
      </w:r>
      <w:r w:rsidRPr="004355D5">
        <w:rPr>
          <w:rFonts w:eastAsia="Times New Roman"/>
          <w:color w:val="auto"/>
        </w:rPr>
        <w:t xml:space="preserve"> shown in APPENDIX</w:t>
      </w:r>
    </w:p>
    <w:p w14:paraId="2D68C9C2" w14:textId="1D134508" w:rsidR="00934A39" w:rsidRDefault="00934A39" w:rsidP="00934A39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Largest Expenditures in next 3 months</w:t>
      </w:r>
    </w:p>
    <w:p w14:paraId="074BF523" w14:textId="6EC8F1A7" w:rsidR="00934A39" w:rsidRDefault="00934A39" w:rsidP="00934A39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Cheshire Tax Bill – </w:t>
      </w:r>
      <w:r w:rsidRPr="00934A39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submit Property Assessment to Town</w:t>
      </w:r>
    </w:p>
    <w:p w14:paraId="2DEB8EED" w14:textId="730F9B7F" w:rsidR="00934A39" w:rsidRPr="004355D5" w:rsidRDefault="00934A39" w:rsidP="00934A39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Court Opening – </w:t>
      </w:r>
      <w:r w:rsidRPr="00934A39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supply material down payment by Dec 1st</w:t>
      </w:r>
    </w:p>
    <w:p w14:paraId="1E69BBDA" w14:textId="6A80F989" w:rsidR="005B48B4" w:rsidRDefault="005B48B4" w:rsidP="005B48B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Selling of Leaf Collector</w:t>
      </w:r>
    </w:p>
    <w:p w14:paraId="70F1F8C6" w14:textId="3D2EB642" w:rsidR="005B48B4" w:rsidRDefault="005B48B4" w:rsidP="005B48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proofErr w:type="gramStart"/>
      <w:r w:rsidRPr="005B48B4">
        <w:rPr>
          <w:rFonts w:eastAsia="Times New Roman"/>
          <w:color w:val="auto"/>
          <w:highlight w:val="yellow"/>
        </w:rPr>
        <w:t>Mark</w:t>
      </w:r>
      <w:r>
        <w:rPr>
          <w:rFonts w:eastAsia="Times New Roman"/>
          <w:color w:val="auto"/>
        </w:rPr>
        <w:t xml:space="preserve">  to</w:t>
      </w:r>
      <w:proofErr w:type="gramEnd"/>
      <w:r>
        <w:rPr>
          <w:rFonts w:eastAsia="Times New Roman"/>
          <w:color w:val="auto"/>
        </w:rPr>
        <w:t xml:space="preserve"> ask Ian if operational.  Check on potential usage at club?</w:t>
      </w:r>
    </w:p>
    <w:p w14:paraId="4412CE1B" w14:textId="20A2EF40" w:rsidR="005B48B4" w:rsidRDefault="005B48B4" w:rsidP="005B48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5B48B4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continue to list on Cheshire Marketplace, and Craig’s List</w:t>
      </w:r>
    </w:p>
    <w:p w14:paraId="25C125F8" w14:textId="7B6360E4" w:rsidR="005B48B4" w:rsidRPr="005B48B4" w:rsidRDefault="005B48B4" w:rsidP="005B48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5B48B4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follow</w:t>
      </w:r>
      <w:r w:rsidR="00F578DC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up with Barter offering </w:t>
      </w:r>
    </w:p>
    <w:p w14:paraId="7AE54E6D" w14:textId="77777777" w:rsidR="005B48B4" w:rsidRDefault="005B48B4" w:rsidP="000351B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Selling of Starting Blocks and Diving Board</w:t>
      </w:r>
    </w:p>
    <w:p w14:paraId="4BC980E5" w14:textId="77777777" w:rsidR="005B48B4" w:rsidRDefault="005B48B4" w:rsidP="005B48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5B48B4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continue to list on Cheshire Marketplace, and Craig’s List</w:t>
      </w:r>
    </w:p>
    <w:p w14:paraId="5DDF3A6D" w14:textId="6F8AB67F" w:rsidR="00F824C6" w:rsidRPr="004355D5" w:rsidRDefault="005B48B4" w:rsidP="005B48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5B48B4">
        <w:rPr>
          <w:rFonts w:eastAsia="Times New Roman"/>
          <w:color w:val="auto"/>
          <w:highlight w:val="yellow"/>
        </w:rPr>
        <w:t>Celeste</w:t>
      </w:r>
      <w:r>
        <w:rPr>
          <w:rFonts w:eastAsia="Times New Roman"/>
          <w:color w:val="auto"/>
        </w:rPr>
        <w:t xml:space="preserve"> to follow up with Cheshire Pool</w:t>
      </w:r>
      <w:r w:rsidR="00F824C6" w:rsidRPr="004355D5">
        <w:rPr>
          <w:rFonts w:eastAsia="Times New Roman"/>
          <w:color w:val="auto"/>
        </w:rPr>
        <w:t xml:space="preserve"> </w:t>
      </w:r>
    </w:p>
    <w:p w14:paraId="6D930C15" w14:textId="77777777" w:rsidR="005B48B4" w:rsidRDefault="005B48B4" w:rsidP="005B48B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Membership Rates to be established next meeting</w:t>
      </w:r>
    </w:p>
    <w:p w14:paraId="37FF9B2D" w14:textId="3D436668" w:rsidR="00B971F2" w:rsidRDefault="005B48B4" w:rsidP="005B48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5B48B4">
        <w:rPr>
          <w:rFonts w:eastAsia="Times New Roman"/>
          <w:color w:val="auto"/>
          <w:highlight w:val="yellow"/>
        </w:rPr>
        <w:t>Jeff</w:t>
      </w:r>
      <w:r w:rsidRPr="005B48B4">
        <w:rPr>
          <w:rFonts w:eastAsia="Times New Roman"/>
          <w:color w:val="auto"/>
        </w:rPr>
        <w:t xml:space="preserve"> to send history of rates to BOG</w:t>
      </w:r>
    </w:p>
    <w:p w14:paraId="5DBC8975" w14:textId="77777777" w:rsidR="005B48B4" w:rsidRPr="005B48B4" w:rsidRDefault="005B48B4" w:rsidP="005B48B4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13B0B58F" w14:textId="77777777" w:rsidR="00CF07E8" w:rsidRPr="004355D5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355D5">
        <w:rPr>
          <w:rFonts w:eastAsia="Times New Roman"/>
          <w:b/>
          <w:color w:val="auto"/>
        </w:rPr>
        <w:t>Operations</w:t>
      </w:r>
    </w:p>
    <w:p w14:paraId="686B1891" w14:textId="26C48072" w:rsidR="00F824C6" w:rsidRPr="004355D5" w:rsidRDefault="005B48B4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Closing Schedule</w:t>
      </w:r>
    </w:p>
    <w:p w14:paraId="7CF1A816" w14:textId="77777777" w:rsidR="005B48B4" w:rsidRDefault="005B48B4" w:rsidP="00F824C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Water is off – November 2</w:t>
      </w:r>
      <w:r w:rsidRPr="005B48B4">
        <w:rPr>
          <w:rFonts w:eastAsia="Times New Roman"/>
          <w:vertAlign w:val="superscript"/>
        </w:rPr>
        <w:t>nd</w:t>
      </w:r>
    </w:p>
    <w:p w14:paraId="22FC6A24" w14:textId="2000DFB1" w:rsidR="00F578DC" w:rsidRDefault="005B48B4" w:rsidP="00F824C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Power was set to be off November 5</w:t>
      </w:r>
      <w:r w:rsidRPr="005B48B4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.  BOG moved to November </w:t>
      </w:r>
      <w:r w:rsidR="00F578DC">
        <w:rPr>
          <w:rFonts w:eastAsia="Times New Roman"/>
        </w:rPr>
        <w:t>16</w:t>
      </w:r>
      <w:r w:rsidR="00F578DC" w:rsidRPr="00F578DC">
        <w:rPr>
          <w:rFonts w:eastAsia="Times New Roman"/>
          <w:vertAlign w:val="superscript"/>
        </w:rPr>
        <w:t>th</w:t>
      </w:r>
      <w:r w:rsidR="00F578DC">
        <w:rPr>
          <w:rFonts w:eastAsia="Times New Roman"/>
        </w:rPr>
        <w:t xml:space="preserve"> to accommodate club usage schedule.  </w:t>
      </w:r>
      <w:r w:rsidR="00F578DC" w:rsidRPr="00F578DC">
        <w:rPr>
          <w:rFonts w:eastAsia="Times New Roman"/>
          <w:highlight w:val="yellow"/>
        </w:rPr>
        <w:t>Jeff</w:t>
      </w:r>
      <w:r w:rsidR="00F578DC">
        <w:rPr>
          <w:rFonts w:eastAsia="Times New Roman"/>
        </w:rPr>
        <w:t xml:space="preserve"> to contact Eversource on change of schedule</w:t>
      </w:r>
    </w:p>
    <w:p w14:paraId="292958F3" w14:textId="77777777" w:rsidR="00F578DC" w:rsidRDefault="00F578DC" w:rsidP="00F824C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Courts</w:t>
      </w:r>
    </w:p>
    <w:p w14:paraId="5522DE5B" w14:textId="77777777" w:rsidR="00F578DC" w:rsidRDefault="00F578DC" w:rsidP="00F578DC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Nail Pulling part set for Sunday – November 8</w:t>
      </w:r>
      <w:proofErr w:type="gramStart"/>
      <w:r w:rsidRPr="00F578D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 Courts 3, 4, and 5 will remain open until further notice.</w:t>
      </w:r>
    </w:p>
    <w:p w14:paraId="1734DBC5" w14:textId="7208A7D6" w:rsidR="00F67A72" w:rsidRPr="004355D5" w:rsidRDefault="00F578DC" w:rsidP="00F578DC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F578DC">
        <w:rPr>
          <w:rFonts w:eastAsia="Times New Roman"/>
          <w:highlight w:val="yellow"/>
        </w:rPr>
        <w:lastRenderedPageBreak/>
        <w:t>Jeff</w:t>
      </w:r>
      <w:r>
        <w:rPr>
          <w:rFonts w:eastAsia="Times New Roman"/>
        </w:rPr>
        <w:t xml:space="preserve"> to set Signup Genius for announcement of event.  Burgers/Hot Dogs and Hot Chocolate to be served.</w:t>
      </w:r>
    </w:p>
    <w:p w14:paraId="35DC361D" w14:textId="047AB1F0" w:rsidR="00934A39" w:rsidRDefault="00934A39" w:rsidP="00F824C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Ian Projects</w:t>
      </w:r>
    </w:p>
    <w:p w14:paraId="720907EC" w14:textId="436C4158" w:rsidR="00934A39" w:rsidRDefault="00934A39" w:rsidP="00934A39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Entrance – Granite Posts installed. </w:t>
      </w:r>
    </w:p>
    <w:p w14:paraId="2B13B38C" w14:textId="6E671435" w:rsidR="00934A39" w:rsidRDefault="00934A39" w:rsidP="00934A39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Shed Repair </w:t>
      </w:r>
    </w:p>
    <w:p w14:paraId="037F37B5" w14:textId="0E2ED178" w:rsidR="00934A39" w:rsidRDefault="00934A39" w:rsidP="00934A39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Fence for shed</w:t>
      </w:r>
    </w:p>
    <w:p w14:paraId="4021B82D" w14:textId="38CD44FB" w:rsidR="00F824C6" w:rsidRPr="004355D5" w:rsidRDefault="00F824C6" w:rsidP="00F824C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Trees in danger of falling</w:t>
      </w:r>
    </w:p>
    <w:p w14:paraId="428EB1D2" w14:textId="3E126BE8" w:rsidR="00F824C6" w:rsidRDefault="00F824C6" w:rsidP="00F824C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 xml:space="preserve">White pine trees by white fence at risk to fall.  </w:t>
      </w:r>
      <w:r w:rsidRPr="004355D5">
        <w:rPr>
          <w:rFonts w:eastAsia="Times New Roman"/>
          <w:highlight w:val="yellow"/>
        </w:rPr>
        <w:t>Rick</w:t>
      </w:r>
      <w:r w:rsidRPr="004355D5">
        <w:rPr>
          <w:rFonts w:eastAsia="Times New Roman"/>
        </w:rPr>
        <w:t xml:space="preserve"> to notify owners.</w:t>
      </w:r>
    </w:p>
    <w:p w14:paraId="63C28955" w14:textId="34CC08FE" w:rsidR="00F578DC" w:rsidRDefault="00F578DC" w:rsidP="00F578DC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Other Trees on Property</w:t>
      </w:r>
    </w:p>
    <w:p w14:paraId="1281D81C" w14:textId="008FDB13" w:rsidR="00F578DC" w:rsidRDefault="00F578DC" w:rsidP="00F578DC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Quotes for 3 trees plus hanging branch $3000 (EC Tree and Carlos-did spring cleanup at club)</w:t>
      </w:r>
    </w:p>
    <w:p w14:paraId="16FE3699" w14:textId="6CFAA505" w:rsidR="00934A39" w:rsidRPr="00934A39" w:rsidRDefault="00F578DC" w:rsidP="00934A39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F578DC">
        <w:rPr>
          <w:rFonts w:eastAsia="Times New Roman"/>
          <w:highlight w:val="yellow"/>
        </w:rPr>
        <w:t>Celeste</w:t>
      </w:r>
      <w:r>
        <w:rPr>
          <w:rFonts w:eastAsia="Times New Roman"/>
        </w:rPr>
        <w:t xml:space="preserve"> and </w:t>
      </w:r>
      <w:r w:rsidRPr="00F578DC">
        <w:rPr>
          <w:rFonts w:eastAsia="Times New Roman"/>
          <w:highlight w:val="yellow"/>
        </w:rPr>
        <w:t>Rick</w:t>
      </w:r>
      <w:r>
        <w:rPr>
          <w:rFonts w:eastAsia="Times New Roman"/>
        </w:rPr>
        <w:t xml:space="preserve"> to supply other vendors to quote</w:t>
      </w:r>
    </w:p>
    <w:p w14:paraId="2136FDFB" w14:textId="02C32A55" w:rsidR="009E7ED6" w:rsidRPr="00F578DC" w:rsidRDefault="009E7ED6" w:rsidP="00F578DC">
      <w:pPr>
        <w:spacing w:after="160" w:line="259" w:lineRule="auto"/>
        <w:contextualSpacing/>
        <w:rPr>
          <w:rFonts w:eastAsia="Times New Roman"/>
        </w:rPr>
      </w:pPr>
    </w:p>
    <w:p w14:paraId="3A876425" w14:textId="0ED009EF" w:rsidR="00300558" w:rsidRPr="004355D5" w:rsidRDefault="00F578DC" w:rsidP="0030055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/>
          <w:color w:val="auto"/>
        </w:rPr>
        <w:t>Plans for 2021</w:t>
      </w:r>
    </w:p>
    <w:p w14:paraId="5603C324" w14:textId="669F57AF" w:rsidR="00F578DC" w:rsidRDefault="00F578DC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F578DC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submit preliminary budget</w:t>
      </w:r>
    </w:p>
    <w:p w14:paraId="025AFF80" w14:textId="7E9FDD8F" w:rsidR="00F578DC" w:rsidRDefault="00F578DC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All heads of Committees to present ideas </w:t>
      </w:r>
    </w:p>
    <w:p w14:paraId="7FF082EA" w14:textId="77777777" w:rsidR="00F578DC" w:rsidRDefault="00F578DC" w:rsidP="00F578DC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F578DC">
        <w:rPr>
          <w:rFonts w:eastAsia="Times New Roman"/>
          <w:highlight w:val="yellow"/>
        </w:rPr>
        <w:t>Maria</w:t>
      </w:r>
      <w:r>
        <w:rPr>
          <w:rFonts w:eastAsia="Times New Roman"/>
        </w:rPr>
        <w:t xml:space="preserve"> – Social</w:t>
      </w:r>
    </w:p>
    <w:p w14:paraId="0EFBB8FE" w14:textId="684CE351" w:rsidR="00F578DC" w:rsidRDefault="00F578DC" w:rsidP="00F578DC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F578DC">
        <w:rPr>
          <w:rFonts w:eastAsia="Times New Roman"/>
          <w:highlight w:val="yellow"/>
        </w:rPr>
        <w:t>Mark and Celeste</w:t>
      </w:r>
      <w:r>
        <w:rPr>
          <w:rFonts w:eastAsia="Times New Roman"/>
        </w:rPr>
        <w:t xml:space="preserve"> – Tennis</w:t>
      </w:r>
    </w:p>
    <w:p w14:paraId="46F698DE" w14:textId="77777777" w:rsidR="00B971F2" w:rsidRPr="00B409F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B409F1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P</w:t>
      </w:r>
      <w:r w:rsidR="00E13952" w:rsidRPr="00B409F1">
        <w:rPr>
          <w:rFonts w:eastAsia="Times New Roman"/>
          <w:b/>
          <w:color w:val="auto"/>
        </w:rPr>
        <w:t>l</w:t>
      </w:r>
      <w:r w:rsidR="00997398" w:rsidRPr="00B409F1">
        <w:rPr>
          <w:rFonts w:eastAsia="Times New Roman"/>
          <w:b/>
          <w:color w:val="auto"/>
        </w:rPr>
        <w:t>anning Committee</w:t>
      </w:r>
    </w:p>
    <w:p w14:paraId="05C327FC" w14:textId="20D07CE1" w:rsidR="004F1CD7" w:rsidRPr="00B409F1" w:rsidRDefault="00F578DC" w:rsidP="0081551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F578DC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work in plan and submit to Planning Committee before December</w:t>
      </w:r>
    </w:p>
    <w:p w14:paraId="7D536326" w14:textId="77777777" w:rsidR="00B971F2" w:rsidRPr="00B409F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B409F1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Adjournment</w:t>
      </w:r>
    </w:p>
    <w:p w14:paraId="10272602" w14:textId="13EE7530" w:rsidR="00B971F2" w:rsidRPr="00B409F1" w:rsidRDefault="00655F10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Motion to adjourn</w:t>
      </w:r>
      <w:r w:rsidR="00102E49" w:rsidRPr="00B409F1">
        <w:rPr>
          <w:rFonts w:eastAsia="Times New Roman"/>
          <w:color w:val="auto"/>
        </w:rPr>
        <w:t xml:space="preserve">.  </w:t>
      </w:r>
      <w:r w:rsidR="002F1ADD" w:rsidRPr="00B409F1">
        <w:rPr>
          <w:rFonts w:eastAsia="Times New Roman"/>
          <w:color w:val="auto"/>
        </w:rPr>
        <w:t>Meeting adjourned ~</w:t>
      </w:r>
      <w:r w:rsidR="0006287C" w:rsidRPr="00B409F1">
        <w:rPr>
          <w:rFonts w:eastAsia="Times New Roman"/>
          <w:color w:val="auto"/>
        </w:rPr>
        <w:t xml:space="preserve"> </w:t>
      </w:r>
      <w:r w:rsidR="00F578DC">
        <w:rPr>
          <w:rFonts w:eastAsia="Times New Roman"/>
          <w:color w:val="auto"/>
        </w:rPr>
        <w:t>7</w:t>
      </w:r>
      <w:r w:rsidR="004107E2" w:rsidRPr="00B409F1">
        <w:rPr>
          <w:rFonts w:eastAsia="Times New Roman"/>
          <w:color w:val="auto"/>
        </w:rPr>
        <w:t>:00</w:t>
      </w:r>
      <w:r w:rsidRPr="00B409F1">
        <w:rPr>
          <w:rFonts w:eastAsia="Times New Roman"/>
          <w:color w:val="auto"/>
        </w:rPr>
        <w:t xml:space="preserve"> </w:t>
      </w:r>
      <w:r w:rsidR="00A30BA0" w:rsidRPr="00B409F1">
        <w:rPr>
          <w:rFonts w:eastAsia="Times New Roman"/>
          <w:color w:val="auto"/>
        </w:rPr>
        <w:t>pm</w:t>
      </w:r>
      <w:r w:rsidR="00B971F2" w:rsidRPr="00B409F1">
        <w:rPr>
          <w:rFonts w:eastAsia="Times New Roman"/>
          <w:color w:val="auto"/>
        </w:rPr>
        <w:t xml:space="preserve"> </w:t>
      </w:r>
    </w:p>
    <w:p w14:paraId="5F407096" w14:textId="77777777" w:rsidR="0024319C" w:rsidRPr="00B409F1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37700183" w:rsidR="00E62EA3" w:rsidRPr="00B409F1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Respectfully submitted</w:t>
      </w:r>
      <w:r w:rsidR="00F578DC">
        <w:rPr>
          <w:rFonts w:eastAsia="Times New Roman"/>
          <w:color w:val="auto"/>
        </w:rPr>
        <w:t xml:space="preserve"> by Jeff Mahar for </w:t>
      </w:r>
    </w:p>
    <w:p w14:paraId="274F517B" w14:textId="6F4A4066" w:rsidR="00B409F1" w:rsidRPr="00B409F1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Mike Clarke</w:t>
      </w:r>
      <w:r w:rsidR="00A30BA0" w:rsidRPr="00B409F1">
        <w:rPr>
          <w:rFonts w:eastAsia="Times New Roman"/>
          <w:color w:val="auto"/>
        </w:rPr>
        <w:t xml:space="preserve">, </w:t>
      </w:r>
      <w:r w:rsidR="00E62EA3" w:rsidRPr="00B409F1">
        <w:rPr>
          <w:rFonts w:eastAsia="Times New Roman"/>
          <w:color w:val="auto"/>
        </w:rPr>
        <w:t>Secretary</w:t>
      </w:r>
    </w:p>
    <w:p w14:paraId="0E957242" w14:textId="77777777" w:rsidR="00B409F1" w:rsidRPr="00B409F1" w:rsidRDefault="00B409F1">
      <w:pPr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br w:type="page"/>
      </w:r>
    </w:p>
    <w:p w14:paraId="426D1EFA" w14:textId="77777777" w:rsidR="008A493A" w:rsidRPr="00B409F1" w:rsidRDefault="008A493A" w:rsidP="00BE6E9E">
      <w:pPr>
        <w:autoSpaceDE w:val="0"/>
        <w:autoSpaceDN w:val="0"/>
        <w:adjustRightInd w:val="0"/>
        <w:rPr>
          <w:rFonts w:eastAsia="Times New Roman"/>
          <w:color w:val="FF0000"/>
        </w:rPr>
      </w:pPr>
    </w:p>
    <w:p w14:paraId="0FC74DB8" w14:textId="2D1F6ABD" w:rsidR="000F0739" w:rsidRDefault="00AC7872" w:rsidP="000F0739">
      <w:pPr>
        <w:jc w:val="center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A</w:t>
      </w:r>
      <w:r w:rsidR="000F0739" w:rsidRPr="000F0739">
        <w:rPr>
          <w:rFonts w:eastAsia="Times New Roman"/>
          <w:b/>
          <w:bCs/>
          <w:color w:val="auto"/>
        </w:rPr>
        <w:t>PPENDIX</w:t>
      </w:r>
    </w:p>
    <w:p w14:paraId="736118C5" w14:textId="6AF50AD9" w:rsidR="000F0739" w:rsidRDefault="000F0739" w:rsidP="000F0739">
      <w:pPr>
        <w:jc w:val="center"/>
        <w:rPr>
          <w:rFonts w:eastAsia="Times New Roman"/>
          <w:b/>
          <w:bCs/>
          <w:color w:val="auto"/>
        </w:rPr>
      </w:pPr>
    </w:p>
    <w:p w14:paraId="5A4B1E4C" w14:textId="5EF6BDC1" w:rsidR="00F824C6" w:rsidRDefault="00F824C6" w:rsidP="00F824C6">
      <w:pPr>
        <w:rPr>
          <w:rFonts w:eastAsia="Times New Roman"/>
          <w:b/>
          <w:bCs/>
          <w:color w:val="auto"/>
        </w:rPr>
      </w:pPr>
    </w:p>
    <w:p w14:paraId="3019763C" w14:textId="77777777" w:rsidR="00F824C6" w:rsidRDefault="00F824C6" w:rsidP="00F824C6">
      <w:pPr>
        <w:rPr>
          <w:rFonts w:eastAsia="Times New Roman"/>
          <w:b/>
          <w:bCs/>
          <w:color w:val="auto"/>
        </w:rPr>
      </w:pPr>
    </w:p>
    <w:p w14:paraId="1179905C" w14:textId="3ADA73AC" w:rsidR="00F824C6" w:rsidRDefault="00F824C6" w:rsidP="00F824C6">
      <w:pPr>
        <w:rPr>
          <w:rFonts w:eastAsia="Times New Roman"/>
          <w:b/>
          <w:bCs/>
          <w:color w:val="auto"/>
        </w:rPr>
      </w:pPr>
    </w:p>
    <w:p w14:paraId="68C266E6" w14:textId="77777777" w:rsidR="00F824C6" w:rsidRDefault="00F824C6" w:rsidP="00F824C6">
      <w:pPr>
        <w:rPr>
          <w:rFonts w:eastAsia="Times New Roman"/>
          <w:b/>
          <w:bCs/>
          <w:color w:val="auto"/>
        </w:rPr>
      </w:pPr>
    </w:p>
    <w:p w14:paraId="59A8933F" w14:textId="1A2224D5" w:rsidR="00F824C6" w:rsidRDefault="00934A39" w:rsidP="00F824C6">
      <w:pPr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noProof/>
          <w:color w:val="auto"/>
        </w:rPr>
        <w:drawing>
          <wp:inline distT="0" distB="0" distL="0" distR="0" wp14:anchorId="5DC50EC3" wp14:editId="0983A373">
            <wp:extent cx="5944235" cy="2475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24C6" w:rsidSect="00E66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0A72" w14:textId="77777777" w:rsidR="00787FE0" w:rsidRDefault="00787FE0">
      <w:r>
        <w:separator/>
      </w:r>
    </w:p>
  </w:endnote>
  <w:endnote w:type="continuationSeparator" w:id="0">
    <w:p w14:paraId="5865D1D2" w14:textId="77777777" w:rsidR="00787FE0" w:rsidRDefault="00787FE0">
      <w:r>
        <w:continuationSeparator/>
      </w:r>
    </w:p>
  </w:endnote>
  <w:endnote w:type="continuationNotice" w:id="1">
    <w:p w14:paraId="139AE3E0" w14:textId="77777777" w:rsidR="00787FE0" w:rsidRDefault="00787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C796" w14:textId="77777777" w:rsidR="005D40F9" w:rsidRDefault="005D4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355D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355D5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5A2E" w14:textId="77777777" w:rsidR="005D40F9" w:rsidRDefault="005D4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9D26" w14:textId="77777777" w:rsidR="00787FE0" w:rsidRDefault="00787FE0">
      <w:r>
        <w:separator/>
      </w:r>
    </w:p>
  </w:footnote>
  <w:footnote w:type="continuationSeparator" w:id="0">
    <w:p w14:paraId="4577BF77" w14:textId="77777777" w:rsidR="00787FE0" w:rsidRDefault="00787FE0">
      <w:r>
        <w:continuationSeparator/>
      </w:r>
    </w:p>
  </w:footnote>
  <w:footnote w:type="continuationNotice" w:id="1">
    <w:p w14:paraId="75B01FCC" w14:textId="77777777" w:rsidR="00787FE0" w:rsidRDefault="00787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9AC2" w14:textId="77777777" w:rsidR="005D40F9" w:rsidRDefault="005D4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5AEE2704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041532">
      <w:rPr>
        <w:rFonts w:eastAsia="Times New Roman"/>
        <w:b/>
        <w:bCs/>
        <w:sz w:val="27"/>
        <w:szCs w:val="27"/>
      </w:rPr>
      <w:t>09/28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156E" w14:textId="77777777" w:rsidR="005D40F9" w:rsidRDefault="005D4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9FF"/>
    <w:rsid w:val="002F3AE8"/>
    <w:rsid w:val="002F447D"/>
    <w:rsid w:val="002F48EB"/>
    <w:rsid w:val="002F4A27"/>
    <w:rsid w:val="002F5732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4550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64B"/>
    <w:rsid w:val="00A63D11"/>
    <w:rsid w:val="00A6569E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0F86"/>
    <w:rsid w:val="00DC23DC"/>
    <w:rsid w:val="00DC5A35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AA5B-AD5F-406B-B717-7A0FCAEE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4</cp:revision>
  <cp:lastPrinted>2020-04-23T21:53:00Z</cp:lastPrinted>
  <dcterms:created xsi:type="dcterms:W3CDTF">2020-10-27T11:19:00Z</dcterms:created>
  <dcterms:modified xsi:type="dcterms:W3CDTF">2020-10-27T11:44:00Z</dcterms:modified>
</cp:coreProperties>
</file>