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07D86E2A" w:rsidR="00E50A42" w:rsidRPr="0083150B" w:rsidRDefault="007B4055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3FACE761" w:rsidR="00E50A42" w:rsidRDefault="00E2044B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70BC99C0" w:rsidR="00E50A42" w:rsidRPr="0083150B" w:rsidRDefault="001B2EF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Ken </w:t>
            </w:r>
            <w:r w:rsidR="0092311A">
              <w:rPr>
                <w:rFonts w:eastAsia="Times New Roman"/>
                <w:sz w:val="22"/>
                <w:szCs w:val="22"/>
              </w:rPr>
              <w:t>Maddalena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758FD23F" w:rsidR="00E50A42" w:rsidRPr="0083150B" w:rsidRDefault="001671CA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110203BD" w:rsidR="00E50A42" w:rsidRPr="0083150B" w:rsidRDefault="002B0E5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7865773C" w:rsidR="00E50A42" w:rsidRDefault="001B2EF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Marcy Light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13CE8FA1" w:rsidR="00E50A42" w:rsidRDefault="002B0E5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20577DD9" w:rsidR="00E50A42" w:rsidRDefault="00B90F2D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414054C" w:rsidR="00E50A42" w:rsidRDefault="001E659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Maria Bunnell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7505B009" w:rsidR="00E50A42" w:rsidRDefault="00B90F2D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2462CC6E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7D496CB4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08AF3A5B" w:rsidR="0000111A" w:rsidRPr="00B409F1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8E3206">
        <w:rPr>
          <w:rFonts w:eastAsia="Times New Roman"/>
          <w:color w:val="auto"/>
          <w:sz w:val="22"/>
          <w:szCs w:val="22"/>
        </w:rPr>
        <w:t>Guest</w:t>
      </w:r>
      <w:r w:rsidR="00A71DEE" w:rsidRPr="008E3206">
        <w:rPr>
          <w:rFonts w:eastAsia="Times New Roman"/>
          <w:color w:val="auto"/>
          <w:sz w:val="22"/>
          <w:szCs w:val="22"/>
        </w:rPr>
        <w:t>s</w:t>
      </w:r>
      <w:r w:rsidRPr="008E3206">
        <w:rPr>
          <w:rFonts w:eastAsia="Times New Roman"/>
          <w:color w:val="auto"/>
          <w:sz w:val="22"/>
          <w:szCs w:val="22"/>
        </w:rPr>
        <w:t>:</w:t>
      </w:r>
      <w:r w:rsidR="00A4091B" w:rsidRPr="008E3206">
        <w:rPr>
          <w:rFonts w:eastAsia="Times New Roman"/>
          <w:color w:val="auto"/>
          <w:sz w:val="22"/>
          <w:szCs w:val="22"/>
        </w:rPr>
        <w:t xml:space="preserve">  None</w:t>
      </w:r>
    </w:p>
    <w:p w14:paraId="219BC8C4" w14:textId="5CFECEBF" w:rsidR="00FF282E" w:rsidRPr="004355D5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4355D5">
        <w:rPr>
          <w:rFonts w:eastAsia="Times New Roman"/>
          <w:b/>
          <w:szCs w:val="24"/>
          <w:u w:val="single"/>
        </w:rPr>
        <w:t>Meeting Start</w:t>
      </w:r>
      <w:r w:rsidRPr="004355D5">
        <w:rPr>
          <w:rFonts w:eastAsia="Times New Roman"/>
          <w:szCs w:val="24"/>
        </w:rPr>
        <w:t>:</w:t>
      </w:r>
      <w:r w:rsidR="000F13DD" w:rsidRPr="004355D5">
        <w:rPr>
          <w:rFonts w:eastAsia="Times New Roman"/>
          <w:szCs w:val="24"/>
        </w:rPr>
        <w:t xml:space="preserve"> </w:t>
      </w:r>
      <w:r w:rsidR="001671CA" w:rsidRPr="004355D5">
        <w:rPr>
          <w:rFonts w:eastAsia="Times New Roman"/>
          <w:szCs w:val="24"/>
        </w:rPr>
        <w:t>4</w:t>
      </w:r>
      <w:r w:rsidR="00B97A0D" w:rsidRPr="004355D5">
        <w:rPr>
          <w:rFonts w:eastAsia="Times New Roman"/>
          <w:szCs w:val="24"/>
        </w:rPr>
        <w:t>:</w:t>
      </w:r>
      <w:r w:rsidR="005A0232" w:rsidRPr="004355D5">
        <w:rPr>
          <w:rFonts w:eastAsia="Times New Roman"/>
          <w:szCs w:val="24"/>
        </w:rPr>
        <w:t>0</w:t>
      </w:r>
      <w:r w:rsidR="00574DDC" w:rsidRPr="004355D5">
        <w:rPr>
          <w:rFonts w:eastAsia="Times New Roman"/>
          <w:szCs w:val="24"/>
        </w:rPr>
        <w:t>0</w:t>
      </w:r>
      <w:r w:rsidRPr="004355D5">
        <w:rPr>
          <w:rFonts w:eastAsia="Times New Roman"/>
          <w:szCs w:val="24"/>
        </w:rPr>
        <w:t xml:space="preserve"> PM</w:t>
      </w:r>
    </w:p>
    <w:p w14:paraId="7071CD09" w14:textId="0FB58B39" w:rsidR="00FC4FA4" w:rsidRPr="004355D5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4355D5">
        <w:rPr>
          <w:szCs w:val="24"/>
        </w:rPr>
        <w:t>Attendance</w:t>
      </w:r>
      <w:r w:rsidR="00B420E1" w:rsidRPr="004355D5">
        <w:rPr>
          <w:szCs w:val="24"/>
        </w:rPr>
        <w:t xml:space="preserve"> </w:t>
      </w:r>
    </w:p>
    <w:p w14:paraId="6336723A" w14:textId="5E238688" w:rsidR="004319B4" w:rsidRPr="004355D5" w:rsidRDefault="003146FC" w:rsidP="00B420E1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4355D5">
        <w:rPr>
          <w:szCs w:val="24"/>
        </w:rPr>
        <w:t>Quorum established</w:t>
      </w:r>
    </w:p>
    <w:p w14:paraId="63F0DCB2" w14:textId="77777777" w:rsidR="00B971F2" w:rsidRPr="004355D5" w:rsidRDefault="00B971F2" w:rsidP="00B971F2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szCs w:val="24"/>
        </w:rPr>
      </w:pPr>
    </w:p>
    <w:p w14:paraId="0FB3728D" w14:textId="77777777" w:rsidR="00D116C0" w:rsidRPr="004355D5" w:rsidRDefault="00D116C0" w:rsidP="00D116C0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szCs w:val="24"/>
        </w:rPr>
      </w:pPr>
      <w:r w:rsidRPr="004355D5">
        <w:rPr>
          <w:b/>
          <w:szCs w:val="24"/>
        </w:rPr>
        <w:t>Acceptance of Past Minutes</w:t>
      </w:r>
    </w:p>
    <w:p w14:paraId="723E400B" w14:textId="7DE4A7F5" w:rsidR="007B7B78" w:rsidRPr="004355D5" w:rsidRDefault="00FA36BA" w:rsidP="004B780D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bCs/>
          <w:szCs w:val="24"/>
        </w:rPr>
      </w:pPr>
      <w:r w:rsidRPr="004355D5">
        <w:rPr>
          <w:szCs w:val="24"/>
        </w:rPr>
        <w:t>Past minutes</w:t>
      </w:r>
      <w:r w:rsidR="00B31760" w:rsidRPr="004355D5">
        <w:rPr>
          <w:szCs w:val="24"/>
        </w:rPr>
        <w:t xml:space="preserve"> – no vote</w:t>
      </w:r>
    </w:p>
    <w:p w14:paraId="4412BD13" w14:textId="00D91926" w:rsidR="008D371B" w:rsidRPr="004355D5" w:rsidRDefault="008D371B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4355D5">
        <w:rPr>
          <w:rFonts w:eastAsia="Times New Roman"/>
          <w:b/>
          <w:color w:val="auto"/>
        </w:rPr>
        <w:t>Financial</w:t>
      </w:r>
      <w:r w:rsidR="008E0965" w:rsidRPr="004355D5">
        <w:rPr>
          <w:rFonts w:eastAsia="Times New Roman"/>
          <w:b/>
          <w:color w:val="auto"/>
        </w:rPr>
        <w:t xml:space="preserve"> / Membership</w:t>
      </w:r>
    </w:p>
    <w:p w14:paraId="1A58E3A4" w14:textId="4E0B0E99" w:rsidR="000F0739" w:rsidRPr="004355D5" w:rsidRDefault="000F0739" w:rsidP="003D30AA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355D5">
        <w:rPr>
          <w:rFonts w:eastAsia="Times New Roman"/>
          <w:color w:val="auto"/>
        </w:rPr>
        <w:t>Financ</w:t>
      </w:r>
      <w:r w:rsidR="00D161F7" w:rsidRPr="004355D5">
        <w:rPr>
          <w:rFonts w:eastAsia="Times New Roman"/>
          <w:color w:val="auto"/>
        </w:rPr>
        <w:t>ial summary</w:t>
      </w:r>
      <w:r w:rsidRPr="004355D5">
        <w:rPr>
          <w:rFonts w:eastAsia="Times New Roman"/>
          <w:color w:val="auto"/>
        </w:rPr>
        <w:t xml:space="preserve"> shown in APPENDIX</w:t>
      </w:r>
    </w:p>
    <w:p w14:paraId="589D7981" w14:textId="77777777" w:rsidR="00F824C6" w:rsidRPr="004355D5" w:rsidRDefault="00F824C6" w:rsidP="000351B1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355D5">
        <w:rPr>
          <w:rFonts w:eastAsia="Times New Roman"/>
          <w:color w:val="auto"/>
        </w:rPr>
        <w:t xml:space="preserve">Brodach owes us money for the property tax we have paid.  Expect to receive ~$6400 from Brodach </w:t>
      </w:r>
    </w:p>
    <w:p w14:paraId="652E8F76" w14:textId="674E91EA" w:rsidR="009E7ED6" w:rsidRPr="004355D5" w:rsidRDefault="009E7ED6" w:rsidP="000351B1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355D5">
        <w:rPr>
          <w:rFonts w:eastAsia="Times New Roman"/>
          <w:color w:val="auto"/>
        </w:rPr>
        <w:t>CVC clothing sales going well</w:t>
      </w:r>
    </w:p>
    <w:p w14:paraId="5DDF3A6D" w14:textId="30C3F10F" w:rsidR="00F824C6" w:rsidRPr="004355D5" w:rsidRDefault="00F824C6" w:rsidP="000351B1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355D5">
        <w:rPr>
          <w:rFonts w:eastAsia="Times New Roman"/>
          <w:color w:val="auto"/>
        </w:rPr>
        <w:t xml:space="preserve">NOTE:  Leaf collector / starting blocks still to be sold.  </w:t>
      </w:r>
    </w:p>
    <w:p w14:paraId="4C4ADFD2" w14:textId="47580B50" w:rsidR="00D66180" w:rsidRPr="004355D5" w:rsidRDefault="00D66180" w:rsidP="000351B1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355D5">
        <w:rPr>
          <w:rFonts w:eastAsia="Times New Roman"/>
          <w:color w:val="auto"/>
        </w:rPr>
        <w:t>ANNUAL Meeting – schedule for October 18</w:t>
      </w:r>
      <w:r w:rsidRPr="004355D5">
        <w:rPr>
          <w:rFonts w:eastAsia="Times New Roman"/>
          <w:color w:val="auto"/>
          <w:vertAlign w:val="superscript"/>
        </w:rPr>
        <w:t>th</w:t>
      </w:r>
    </w:p>
    <w:p w14:paraId="6B9E7241" w14:textId="12D14642" w:rsidR="00D71A5F" w:rsidRPr="004355D5" w:rsidRDefault="00D71A5F" w:rsidP="00D71A5F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355D5">
        <w:rPr>
          <w:rFonts w:eastAsia="Times New Roman"/>
          <w:color w:val="auto"/>
        </w:rPr>
        <w:t xml:space="preserve">Minimum of 20 memberships represented, via attendance or proxy, to vote on new Board members.  </w:t>
      </w:r>
    </w:p>
    <w:p w14:paraId="37FF9B2D" w14:textId="77777777" w:rsidR="00B971F2" w:rsidRPr="004355D5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13B0B58F" w14:textId="77777777" w:rsidR="00CF07E8" w:rsidRPr="004355D5" w:rsidRDefault="00CF07E8" w:rsidP="00CF07E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4355D5">
        <w:rPr>
          <w:rFonts w:eastAsia="Times New Roman"/>
          <w:b/>
          <w:color w:val="auto"/>
        </w:rPr>
        <w:t>Operations</w:t>
      </w:r>
    </w:p>
    <w:p w14:paraId="686B1891" w14:textId="77777777" w:rsidR="00F824C6" w:rsidRPr="004355D5" w:rsidRDefault="00F824C6" w:rsidP="00243BB4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4355D5">
        <w:rPr>
          <w:rFonts w:eastAsia="Times New Roman"/>
        </w:rPr>
        <w:t>Snow removal easement</w:t>
      </w:r>
    </w:p>
    <w:p w14:paraId="1734DBC5" w14:textId="717CDAB5" w:rsidR="00F67A72" w:rsidRPr="004355D5" w:rsidRDefault="00F824C6" w:rsidP="00F824C6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4355D5">
        <w:rPr>
          <w:rFonts w:eastAsia="Times New Roman"/>
        </w:rPr>
        <w:t>The actual easement is to the left of the Stop sign and mailbox.  This easement is on Brodach’s property and will not involve us.</w:t>
      </w:r>
    </w:p>
    <w:p w14:paraId="4021B82D" w14:textId="7748A6D8" w:rsidR="00F824C6" w:rsidRPr="004355D5" w:rsidRDefault="00F824C6" w:rsidP="00F824C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4355D5">
        <w:rPr>
          <w:rFonts w:eastAsia="Times New Roman"/>
        </w:rPr>
        <w:t>Trees in danger of falling</w:t>
      </w:r>
    </w:p>
    <w:p w14:paraId="428EB1D2" w14:textId="525A690C" w:rsidR="00F824C6" w:rsidRPr="004355D5" w:rsidRDefault="00F824C6" w:rsidP="00F824C6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4355D5">
        <w:rPr>
          <w:rFonts w:eastAsia="Times New Roman"/>
        </w:rPr>
        <w:t xml:space="preserve">White pine trees by white fence at risk to fall.  </w:t>
      </w:r>
      <w:r w:rsidRPr="004355D5">
        <w:rPr>
          <w:rFonts w:eastAsia="Times New Roman"/>
          <w:highlight w:val="yellow"/>
        </w:rPr>
        <w:t>Rick</w:t>
      </w:r>
      <w:r w:rsidRPr="004355D5">
        <w:rPr>
          <w:rFonts w:eastAsia="Times New Roman"/>
        </w:rPr>
        <w:t xml:space="preserve"> to notify owners.</w:t>
      </w:r>
    </w:p>
    <w:p w14:paraId="799B2CB5" w14:textId="35C70252" w:rsidR="00FE4237" w:rsidRPr="004355D5" w:rsidRDefault="00FE4237" w:rsidP="00FE4237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4355D5">
        <w:rPr>
          <w:rFonts w:eastAsia="Times New Roman"/>
        </w:rPr>
        <w:t>Staffing for upcoming year</w:t>
      </w:r>
    </w:p>
    <w:p w14:paraId="56B46846" w14:textId="7EFF33A9" w:rsidR="009E7ED6" w:rsidRPr="004355D5" w:rsidRDefault="00FE4237" w:rsidP="009E7ED6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4355D5">
        <w:rPr>
          <w:rFonts w:eastAsia="Times New Roman"/>
        </w:rPr>
        <w:t>Bruce is working on staffing</w:t>
      </w:r>
    </w:p>
    <w:p w14:paraId="2136FDFB" w14:textId="6DCBBE73" w:rsidR="009E7ED6" w:rsidRPr="004355D5" w:rsidRDefault="009E7ED6" w:rsidP="00EA1CA7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4355D5">
        <w:rPr>
          <w:rFonts w:eastAsia="Times New Roman"/>
        </w:rPr>
        <w:t>Sprinkler system (by driveway) in place</w:t>
      </w:r>
    </w:p>
    <w:p w14:paraId="3A876425" w14:textId="3D9B70DA" w:rsidR="00300558" w:rsidRPr="004355D5" w:rsidRDefault="007E512C" w:rsidP="0030055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4355D5">
        <w:rPr>
          <w:rFonts w:eastAsia="Times New Roman"/>
          <w:b/>
          <w:color w:val="auto"/>
        </w:rPr>
        <w:t>Social</w:t>
      </w:r>
    </w:p>
    <w:p w14:paraId="64DDC392" w14:textId="2FEA97FC" w:rsidR="00D66180" w:rsidRPr="004355D5" w:rsidRDefault="00D66180" w:rsidP="00243BB4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4355D5">
        <w:rPr>
          <w:rFonts w:eastAsia="Times New Roman"/>
        </w:rPr>
        <w:t>Ladies Fall Event</w:t>
      </w:r>
    </w:p>
    <w:p w14:paraId="3904032B" w14:textId="7CF4CC6E" w:rsidR="00D66180" w:rsidRPr="004355D5" w:rsidRDefault="00D66180" w:rsidP="00D66180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4355D5">
        <w:rPr>
          <w:rFonts w:eastAsia="Times New Roman"/>
        </w:rPr>
        <w:t>Scheduled for Thursday, Oct 1</w:t>
      </w:r>
      <w:r w:rsidRPr="004355D5">
        <w:rPr>
          <w:rFonts w:eastAsia="Times New Roman"/>
          <w:vertAlign w:val="superscript"/>
        </w:rPr>
        <w:t>st</w:t>
      </w:r>
    </w:p>
    <w:p w14:paraId="56538B33" w14:textId="5CF2F5BC" w:rsidR="00D66180" w:rsidRPr="004355D5" w:rsidRDefault="00D66180" w:rsidP="00D66180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4355D5">
        <w:rPr>
          <w:rFonts w:eastAsia="Times New Roman"/>
        </w:rPr>
        <w:t>Pizza will be ordered from Cheshire Pizza</w:t>
      </w:r>
    </w:p>
    <w:p w14:paraId="3C394661" w14:textId="35976ED8" w:rsidR="00D66180" w:rsidRPr="004355D5" w:rsidRDefault="00D66180" w:rsidP="00D66180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4355D5">
        <w:rPr>
          <w:rFonts w:eastAsia="Times New Roman"/>
        </w:rPr>
        <w:t>End of Year Oktoberfest party</w:t>
      </w:r>
    </w:p>
    <w:p w14:paraId="5B0F5F0D" w14:textId="32BCCBF9" w:rsidR="00D66180" w:rsidRPr="004355D5" w:rsidRDefault="00D66180" w:rsidP="00D66180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4355D5">
        <w:rPr>
          <w:rFonts w:eastAsia="Times New Roman"/>
        </w:rPr>
        <w:t>Scheduled for Saturday, Oct 10</w:t>
      </w:r>
      <w:r w:rsidRPr="004355D5">
        <w:rPr>
          <w:rFonts w:eastAsia="Times New Roman"/>
          <w:vertAlign w:val="superscript"/>
        </w:rPr>
        <w:t>th</w:t>
      </w:r>
    </w:p>
    <w:p w14:paraId="0D841DD4" w14:textId="34D0E0BF" w:rsidR="00D66180" w:rsidRPr="004355D5" w:rsidRDefault="00D66180" w:rsidP="00D66180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4355D5">
        <w:rPr>
          <w:rFonts w:eastAsia="Times New Roman"/>
        </w:rPr>
        <w:t>Will include Men’s Ladder Final</w:t>
      </w:r>
    </w:p>
    <w:p w14:paraId="03DE9FA2" w14:textId="603321EC" w:rsidR="00D66180" w:rsidRPr="004355D5" w:rsidRDefault="00D66180" w:rsidP="00D66180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4355D5">
        <w:rPr>
          <w:rFonts w:eastAsia="Times New Roman"/>
        </w:rPr>
        <w:t>Bike Ride to Brewery</w:t>
      </w:r>
    </w:p>
    <w:p w14:paraId="7D87DCEB" w14:textId="327AB207" w:rsidR="00D66180" w:rsidRPr="004355D5" w:rsidRDefault="00D66180" w:rsidP="00D66180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4355D5">
        <w:rPr>
          <w:rFonts w:eastAsia="Times New Roman"/>
        </w:rPr>
        <w:t>Scheduled for Saturday, October 17</w:t>
      </w:r>
      <w:r w:rsidRPr="004355D5">
        <w:rPr>
          <w:rFonts w:eastAsia="Times New Roman"/>
          <w:vertAlign w:val="superscript"/>
        </w:rPr>
        <w:t>th</w:t>
      </w:r>
      <w:r w:rsidRPr="004355D5">
        <w:rPr>
          <w:rFonts w:eastAsia="Times New Roman"/>
        </w:rPr>
        <w:t>, 1 to 2 PM (WitchDoctor in Southington)</w:t>
      </w:r>
    </w:p>
    <w:p w14:paraId="280C7D0D" w14:textId="18CE1667" w:rsidR="00D66180" w:rsidRPr="004355D5" w:rsidRDefault="00D66180" w:rsidP="00D66180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4355D5">
        <w:rPr>
          <w:rFonts w:eastAsia="Times New Roman"/>
        </w:rPr>
        <w:t>Brianna has offered use of 3000 ft</w:t>
      </w:r>
      <w:r w:rsidRPr="004355D5">
        <w:rPr>
          <w:rFonts w:eastAsia="Times New Roman"/>
          <w:vertAlign w:val="superscript"/>
        </w:rPr>
        <w:t>2</w:t>
      </w:r>
      <w:r w:rsidRPr="004355D5">
        <w:rPr>
          <w:rFonts w:eastAsia="Times New Roman"/>
        </w:rPr>
        <w:t xml:space="preserve"> facility for event</w:t>
      </w:r>
    </w:p>
    <w:p w14:paraId="3C04A22B" w14:textId="172A44DE" w:rsidR="00D66180" w:rsidRPr="004355D5" w:rsidRDefault="00D66180" w:rsidP="00D66180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4355D5">
        <w:rPr>
          <w:rFonts w:eastAsia="Times New Roman"/>
        </w:rPr>
        <w:lastRenderedPageBreak/>
        <w:t>Will investigate once COVID subsides</w:t>
      </w:r>
    </w:p>
    <w:p w14:paraId="367F2398" w14:textId="6E573768" w:rsidR="00555F44" w:rsidRPr="004355D5" w:rsidRDefault="00555F44" w:rsidP="00F67A72">
      <w:pPr>
        <w:numPr>
          <w:ilvl w:val="0"/>
          <w:numId w:val="25"/>
        </w:numPr>
        <w:tabs>
          <w:tab w:val="left" w:pos="2790"/>
        </w:tabs>
        <w:spacing w:after="160" w:line="259" w:lineRule="auto"/>
        <w:contextualSpacing/>
        <w:rPr>
          <w:rFonts w:eastAsia="Times New Roman"/>
          <w:b/>
          <w:color w:val="auto"/>
        </w:rPr>
      </w:pPr>
      <w:r w:rsidRPr="004355D5">
        <w:rPr>
          <w:rFonts w:eastAsia="Times New Roman"/>
          <w:b/>
          <w:color w:val="auto"/>
        </w:rPr>
        <w:t>Tennis</w:t>
      </w:r>
    </w:p>
    <w:p w14:paraId="24AF2900" w14:textId="77777777" w:rsidR="00FE4237" w:rsidRPr="004355D5" w:rsidRDefault="00FE4237" w:rsidP="00FE4237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355D5">
        <w:rPr>
          <w:rFonts w:eastAsia="Times New Roman"/>
          <w:color w:val="auto"/>
        </w:rPr>
        <w:t>Charity S</w:t>
      </w:r>
      <w:r w:rsidR="00243181" w:rsidRPr="004355D5">
        <w:rPr>
          <w:rFonts w:eastAsia="Times New Roman"/>
          <w:color w:val="auto"/>
        </w:rPr>
        <w:t xml:space="preserve">tate Employee </w:t>
      </w:r>
      <w:r w:rsidRPr="004355D5">
        <w:rPr>
          <w:rFonts w:eastAsia="Times New Roman"/>
          <w:color w:val="auto"/>
        </w:rPr>
        <w:t>Tennis tournament</w:t>
      </w:r>
    </w:p>
    <w:p w14:paraId="51BC185D" w14:textId="033D74D5" w:rsidR="00B971F2" w:rsidRPr="004355D5" w:rsidRDefault="00FE4237" w:rsidP="00FE423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355D5">
        <w:rPr>
          <w:rFonts w:eastAsia="Times New Roman"/>
          <w:color w:val="auto"/>
        </w:rPr>
        <w:t xml:space="preserve">Expect to do again next year in the Fall.  This year’s tournament had about 150 participants.  Next year may be much bigger, 400 to 500 participants.  </w:t>
      </w:r>
    </w:p>
    <w:p w14:paraId="67B7B969" w14:textId="2F6320A1" w:rsidR="00FE4237" w:rsidRPr="004355D5" w:rsidRDefault="00FE4237" w:rsidP="00FE423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355D5">
        <w:rPr>
          <w:rFonts w:eastAsia="Times New Roman"/>
          <w:color w:val="auto"/>
        </w:rPr>
        <w:t>May try to obtain public courts to handle overflow</w:t>
      </w:r>
    </w:p>
    <w:p w14:paraId="51B5329A" w14:textId="728FDE56" w:rsidR="00FE4237" w:rsidRPr="004355D5" w:rsidRDefault="00FE4237" w:rsidP="00FE4237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355D5">
        <w:rPr>
          <w:rFonts w:eastAsia="Times New Roman"/>
          <w:color w:val="auto"/>
        </w:rPr>
        <w:t>USTA Membership</w:t>
      </w:r>
    </w:p>
    <w:p w14:paraId="3989B274" w14:textId="3BDEEC64" w:rsidR="00FE4237" w:rsidRPr="004355D5" w:rsidRDefault="00FE4237" w:rsidP="00FE423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355D5">
        <w:rPr>
          <w:rFonts w:eastAsia="Times New Roman"/>
          <w:color w:val="auto"/>
        </w:rPr>
        <w:t>Randy Light indicated that membership is free this coming year.</w:t>
      </w:r>
    </w:p>
    <w:p w14:paraId="4C5389EB" w14:textId="632FB331" w:rsidR="00FE4237" w:rsidRPr="004355D5" w:rsidRDefault="00FE4237" w:rsidP="00FE423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355D5">
        <w:rPr>
          <w:rFonts w:eastAsia="Times New Roman"/>
          <w:color w:val="auto"/>
        </w:rPr>
        <w:t>Will investigate.  While free, there is a lot of paperwork involved.</w:t>
      </w:r>
    </w:p>
    <w:p w14:paraId="452CCFE1" w14:textId="77777777" w:rsidR="00FE4237" w:rsidRPr="004355D5" w:rsidRDefault="00FE4237" w:rsidP="00FE4237">
      <w:pPr>
        <w:spacing w:after="160" w:line="259" w:lineRule="auto"/>
        <w:ind w:left="1080"/>
        <w:contextualSpacing/>
        <w:rPr>
          <w:rFonts w:eastAsia="Times New Roman"/>
          <w:color w:val="auto"/>
        </w:rPr>
      </w:pPr>
    </w:p>
    <w:p w14:paraId="5B1A3528" w14:textId="3221CD0B" w:rsidR="001368A8" w:rsidRPr="004355D5" w:rsidRDefault="001368A8" w:rsidP="000C1E27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4355D5">
        <w:rPr>
          <w:rFonts w:eastAsia="Times New Roman"/>
          <w:b/>
          <w:color w:val="auto"/>
        </w:rPr>
        <w:t>Marketing and Social Media Committee</w:t>
      </w:r>
    </w:p>
    <w:p w14:paraId="45D88249" w14:textId="77777777" w:rsidR="00243BB4" w:rsidRPr="004355D5" w:rsidRDefault="00243BB4" w:rsidP="005366E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4355D5">
        <w:rPr>
          <w:rFonts w:eastAsia="Times New Roman"/>
          <w:color w:val="auto"/>
        </w:rPr>
        <w:t>No discussion</w:t>
      </w:r>
    </w:p>
    <w:p w14:paraId="2A4F8037" w14:textId="77777777" w:rsidR="00B971F2" w:rsidRPr="00B409F1" w:rsidRDefault="00B971F2" w:rsidP="00B971F2">
      <w:pPr>
        <w:spacing w:after="160" w:line="259" w:lineRule="auto"/>
        <w:ind w:left="1800"/>
        <w:contextualSpacing/>
        <w:rPr>
          <w:rFonts w:eastAsia="Times New Roman"/>
          <w:color w:val="auto"/>
        </w:rPr>
      </w:pPr>
    </w:p>
    <w:p w14:paraId="742DA199" w14:textId="6EF57F1C" w:rsidR="000C1E27" w:rsidRPr="00B409F1" w:rsidRDefault="000C1E27" w:rsidP="000C1E27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409F1">
        <w:rPr>
          <w:rFonts w:eastAsia="Times New Roman"/>
          <w:b/>
          <w:color w:val="auto"/>
        </w:rPr>
        <w:t>Administration/Club Committee</w:t>
      </w:r>
    </w:p>
    <w:p w14:paraId="0600CE67" w14:textId="6A585AAA" w:rsidR="00980759" w:rsidRPr="00B409F1" w:rsidRDefault="00DC5A35" w:rsidP="00DC5A3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No discussion</w:t>
      </w:r>
      <w:r w:rsidR="00980759" w:rsidRPr="00B409F1">
        <w:rPr>
          <w:rFonts w:eastAsia="Times New Roman"/>
          <w:color w:val="auto"/>
        </w:rPr>
        <w:t xml:space="preserve"> </w:t>
      </w:r>
    </w:p>
    <w:p w14:paraId="46F698DE" w14:textId="77777777" w:rsidR="00B971F2" w:rsidRPr="00B409F1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0C1320AD" w14:textId="4D569161" w:rsidR="0038568F" w:rsidRPr="00B409F1" w:rsidRDefault="00555F44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409F1">
        <w:rPr>
          <w:rFonts w:eastAsia="Times New Roman"/>
          <w:b/>
          <w:color w:val="auto"/>
        </w:rPr>
        <w:t>P</w:t>
      </w:r>
      <w:r w:rsidR="00E13952" w:rsidRPr="00B409F1">
        <w:rPr>
          <w:rFonts w:eastAsia="Times New Roman"/>
          <w:b/>
          <w:color w:val="auto"/>
        </w:rPr>
        <w:t>l</w:t>
      </w:r>
      <w:r w:rsidR="00997398" w:rsidRPr="00B409F1">
        <w:rPr>
          <w:rFonts w:eastAsia="Times New Roman"/>
          <w:b/>
          <w:color w:val="auto"/>
        </w:rPr>
        <w:t>anning Committee</w:t>
      </w:r>
    </w:p>
    <w:p w14:paraId="05C327FC" w14:textId="77777777" w:rsidR="004F1CD7" w:rsidRPr="00B409F1" w:rsidRDefault="004F1CD7" w:rsidP="0081551F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 xml:space="preserve">No discussion </w:t>
      </w:r>
    </w:p>
    <w:p w14:paraId="7D536326" w14:textId="77777777" w:rsidR="00B971F2" w:rsidRPr="00B409F1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62C7C3BB" w14:textId="77777777" w:rsidR="0024319C" w:rsidRPr="00B409F1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409F1">
        <w:rPr>
          <w:rFonts w:eastAsia="Times New Roman"/>
          <w:b/>
          <w:color w:val="auto"/>
        </w:rPr>
        <w:t>Adjournment</w:t>
      </w:r>
    </w:p>
    <w:p w14:paraId="10272602" w14:textId="40483C37" w:rsidR="00B971F2" w:rsidRPr="00B409F1" w:rsidRDefault="00655F10" w:rsidP="00FF0C3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Motion to adjourn</w:t>
      </w:r>
      <w:r w:rsidR="00102E49" w:rsidRPr="00B409F1">
        <w:rPr>
          <w:rFonts w:eastAsia="Times New Roman"/>
          <w:color w:val="auto"/>
        </w:rPr>
        <w:t xml:space="preserve">.  </w:t>
      </w:r>
      <w:r w:rsidR="002F1ADD" w:rsidRPr="00B409F1">
        <w:rPr>
          <w:rFonts w:eastAsia="Times New Roman"/>
          <w:color w:val="auto"/>
        </w:rPr>
        <w:t>Meeting adjourned ~</w:t>
      </w:r>
      <w:r w:rsidR="0006287C" w:rsidRPr="00B409F1">
        <w:rPr>
          <w:rFonts w:eastAsia="Times New Roman"/>
          <w:color w:val="auto"/>
        </w:rPr>
        <w:t xml:space="preserve"> </w:t>
      </w:r>
      <w:r w:rsidR="00052A66">
        <w:rPr>
          <w:rFonts w:eastAsia="Times New Roman"/>
          <w:color w:val="auto"/>
        </w:rPr>
        <w:t>5</w:t>
      </w:r>
      <w:r w:rsidR="004107E2" w:rsidRPr="00B409F1">
        <w:rPr>
          <w:rFonts w:eastAsia="Times New Roman"/>
          <w:color w:val="auto"/>
        </w:rPr>
        <w:t>:00</w:t>
      </w:r>
      <w:r w:rsidRPr="00B409F1">
        <w:rPr>
          <w:rFonts w:eastAsia="Times New Roman"/>
          <w:color w:val="auto"/>
        </w:rPr>
        <w:t xml:space="preserve"> </w:t>
      </w:r>
      <w:r w:rsidR="00A30BA0" w:rsidRPr="00B409F1">
        <w:rPr>
          <w:rFonts w:eastAsia="Times New Roman"/>
          <w:color w:val="auto"/>
        </w:rPr>
        <w:t>pm</w:t>
      </w:r>
      <w:r w:rsidR="00B971F2" w:rsidRPr="00B409F1">
        <w:rPr>
          <w:rFonts w:eastAsia="Times New Roman"/>
          <w:color w:val="auto"/>
        </w:rPr>
        <w:t xml:space="preserve"> </w:t>
      </w:r>
    </w:p>
    <w:p w14:paraId="5F407096" w14:textId="77777777" w:rsidR="0024319C" w:rsidRPr="00B409F1" w:rsidRDefault="0024319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p w14:paraId="462C09BA" w14:textId="77777777" w:rsidR="00E62EA3" w:rsidRPr="00B409F1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Respectfully submitted,</w:t>
      </w:r>
    </w:p>
    <w:p w14:paraId="274F517B" w14:textId="6F4A4066" w:rsidR="00B409F1" w:rsidRPr="00B409F1" w:rsidRDefault="00655F10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t>Mike Clarke</w:t>
      </w:r>
      <w:r w:rsidR="00A30BA0" w:rsidRPr="00B409F1">
        <w:rPr>
          <w:rFonts w:eastAsia="Times New Roman"/>
          <w:color w:val="auto"/>
        </w:rPr>
        <w:t xml:space="preserve">, </w:t>
      </w:r>
      <w:r w:rsidR="00E62EA3" w:rsidRPr="00B409F1">
        <w:rPr>
          <w:rFonts w:eastAsia="Times New Roman"/>
          <w:color w:val="auto"/>
        </w:rPr>
        <w:t>Secretary</w:t>
      </w:r>
    </w:p>
    <w:p w14:paraId="0E957242" w14:textId="77777777" w:rsidR="00B409F1" w:rsidRPr="00B409F1" w:rsidRDefault="00B409F1">
      <w:pPr>
        <w:rPr>
          <w:rFonts w:eastAsia="Times New Roman"/>
          <w:color w:val="auto"/>
        </w:rPr>
      </w:pPr>
      <w:r w:rsidRPr="00B409F1">
        <w:rPr>
          <w:rFonts w:eastAsia="Times New Roman"/>
          <w:color w:val="auto"/>
        </w:rPr>
        <w:br w:type="page"/>
      </w:r>
    </w:p>
    <w:p w14:paraId="426D1EFA" w14:textId="77777777" w:rsidR="008A493A" w:rsidRPr="00B409F1" w:rsidRDefault="008A493A" w:rsidP="00BE6E9E">
      <w:pPr>
        <w:autoSpaceDE w:val="0"/>
        <w:autoSpaceDN w:val="0"/>
        <w:adjustRightInd w:val="0"/>
        <w:rPr>
          <w:rFonts w:eastAsia="Times New Roman"/>
          <w:color w:val="FF0000"/>
        </w:rPr>
      </w:pPr>
    </w:p>
    <w:p w14:paraId="0FC74DB8" w14:textId="2D1F6ABD" w:rsidR="000F0739" w:rsidRDefault="00AC7872" w:rsidP="000F0739">
      <w:pPr>
        <w:jc w:val="center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>A</w:t>
      </w:r>
      <w:r w:rsidR="000F0739" w:rsidRPr="000F0739">
        <w:rPr>
          <w:rFonts w:eastAsia="Times New Roman"/>
          <w:b/>
          <w:bCs/>
          <w:color w:val="auto"/>
        </w:rPr>
        <w:t>PPENDIX</w:t>
      </w:r>
    </w:p>
    <w:p w14:paraId="736118C5" w14:textId="6AF50AD9" w:rsidR="000F0739" w:rsidRDefault="000F0739" w:rsidP="000F0739">
      <w:pPr>
        <w:jc w:val="center"/>
        <w:rPr>
          <w:rFonts w:eastAsia="Times New Roman"/>
          <w:b/>
          <w:bCs/>
          <w:color w:val="auto"/>
        </w:rPr>
      </w:pPr>
    </w:p>
    <w:p w14:paraId="5A4B1E4C" w14:textId="2A9B7A86" w:rsidR="00F824C6" w:rsidRDefault="00F824C6" w:rsidP="00F824C6">
      <w:pPr>
        <w:rPr>
          <w:rFonts w:eastAsia="Times New Roman"/>
          <w:b/>
          <w:bCs/>
          <w:color w:val="auto"/>
        </w:rPr>
      </w:pPr>
      <w:r w:rsidRPr="002A4D1C">
        <w:rPr>
          <w:noProof/>
        </w:rPr>
        <w:drawing>
          <wp:inline distT="0" distB="0" distL="0" distR="0" wp14:anchorId="29B842D8" wp14:editId="6A5092B7">
            <wp:extent cx="5943600" cy="24720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9763C" w14:textId="77777777" w:rsidR="00F824C6" w:rsidRDefault="00F824C6" w:rsidP="00F824C6">
      <w:pPr>
        <w:rPr>
          <w:rFonts w:eastAsia="Times New Roman"/>
          <w:b/>
          <w:bCs/>
          <w:color w:val="auto"/>
        </w:rPr>
      </w:pPr>
    </w:p>
    <w:p w14:paraId="1179905C" w14:textId="58AA771C" w:rsidR="00F824C6" w:rsidRDefault="00F824C6" w:rsidP="00F824C6">
      <w:pPr>
        <w:rPr>
          <w:rFonts w:eastAsia="Times New Roman"/>
          <w:b/>
          <w:bCs/>
          <w:color w:val="auto"/>
        </w:rPr>
      </w:pPr>
      <w:bookmarkStart w:id="0" w:name="_GoBack"/>
      <w:r w:rsidRPr="002A4D1C">
        <w:rPr>
          <w:noProof/>
        </w:rPr>
        <w:drawing>
          <wp:inline distT="0" distB="0" distL="0" distR="0" wp14:anchorId="1EA843B7" wp14:editId="628378E9">
            <wp:extent cx="5943600" cy="32302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8C266E6" w14:textId="77777777" w:rsidR="00F824C6" w:rsidRDefault="00F824C6" w:rsidP="00F824C6">
      <w:pPr>
        <w:rPr>
          <w:rFonts w:eastAsia="Times New Roman"/>
          <w:b/>
          <w:bCs/>
          <w:color w:val="auto"/>
        </w:rPr>
      </w:pPr>
    </w:p>
    <w:p w14:paraId="59A8933F" w14:textId="75F27E77" w:rsidR="00F824C6" w:rsidRDefault="00F824C6" w:rsidP="00F824C6">
      <w:pPr>
        <w:rPr>
          <w:rFonts w:eastAsia="Times New Roman"/>
          <w:b/>
          <w:bCs/>
          <w:color w:val="auto"/>
        </w:rPr>
      </w:pPr>
      <w:r w:rsidRPr="002A4D1C">
        <w:rPr>
          <w:noProof/>
        </w:rPr>
        <w:lastRenderedPageBreak/>
        <w:drawing>
          <wp:inline distT="0" distB="0" distL="0" distR="0" wp14:anchorId="72EA8A1F" wp14:editId="56EAF0F8">
            <wp:extent cx="5943600" cy="16770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4C6" w:rsidSect="00E66C33">
      <w:headerReference w:type="default" r:id="rId11"/>
      <w:footerReference w:type="default" r:id="rId12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90D47" w14:textId="77777777" w:rsidR="002F3AE8" w:rsidRDefault="002F3AE8">
      <w:r>
        <w:separator/>
      </w:r>
    </w:p>
  </w:endnote>
  <w:endnote w:type="continuationSeparator" w:id="0">
    <w:p w14:paraId="022EA8F7" w14:textId="77777777" w:rsidR="002F3AE8" w:rsidRDefault="002F3AE8">
      <w:r>
        <w:continuationSeparator/>
      </w:r>
    </w:p>
  </w:endnote>
  <w:endnote w:type="continuationNotice" w:id="1">
    <w:p w14:paraId="5D4BADB0" w14:textId="77777777" w:rsidR="002F3AE8" w:rsidRDefault="002F3A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307D1" w14:textId="77777777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355D5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355D5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808F5" w14:textId="77777777" w:rsidR="002F3AE8" w:rsidRDefault="002F3AE8">
      <w:r>
        <w:separator/>
      </w:r>
    </w:p>
  </w:footnote>
  <w:footnote w:type="continuationSeparator" w:id="0">
    <w:p w14:paraId="66597A51" w14:textId="77777777" w:rsidR="002F3AE8" w:rsidRDefault="002F3AE8">
      <w:r>
        <w:continuationSeparator/>
      </w:r>
    </w:p>
  </w:footnote>
  <w:footnote w:type="continuationNotice" w:id="1">
    <w:p w14:paraId="1DE2C926" w14:textId="77777777" w:rsidR="002F3AE8" w:rsidRDefault="002F3A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5AEE2704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041532">
      <w:rPr>
        <w:rFonts w:eastAsia="Times New Roman"/>
        <w:b/>
        <w:bCs/>
        <w:sz w:val="27"/>
        <w:szCs w:val="27"/>
      </w:rPr>
      <w:t>09/28</w:t>
    </w:r>
    <w:r>
      <w:rPr>
        <w:rFonts w:eastAsia="Times New Roman"/>
        <w:b/>
        <w:bCs/>
        <w:sz w:val="27"/>
        <w:szCs w:val="27"/>
      </w:rPr>
      <w:t>/2020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  <w:lvlOverride w:ilvl="1">
      <w:startOverride w:val="1"/>
    </w:lvlOverride>
  </w:num>
  <w:num w:numId="45">
    <w:abstractNumId w:val="34"/>
    <w:lvlOverride w:ilvl="1">
      <w:startOverride w:val="1"/>
    </w:lvlOverride>
  </w:num>
  <w:num w:numId="46">
    <w:abstractNumId w:val="34"/>
    <w:lvlOverride w:ilvl="1">
      <w:startOverride w:val="1"/>
    </w:lvlOverride>
  </w:num>
  <w:num w:numId="47">
    <w:abstractNumId w:val="3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A1E"/>
    <w:rsid w:val="00027D17"/>
    <w:rsid w:val="00030615"/>
    <w:rsid w:val="00030F7F"/>
    <w:rsid w:val="00031174"/>
    <w:rsid w:val="00031406"/>
    <w:rsid w:val="000341FA"/>
    <w:rsid w:val="00034252"/>
    <w:rsid w:val="000351B1"/>
    <w:rsid w:val="0003544D"/>
    <w:rsid w:val="00035CC2"/>
    <w:rsid w:val="000365B7"/>
    <w:rsid w:val="00037694"/>
    <w:rsid w:val="00037DE7"/>
    <w:rsid w:val="00040949"/>
    <w:rsid w:val="00041532"/>
    <w:rsid w:val="00041864"/>
    <w:rsid w:val="00041923"/>
    <w:rsid w:val="00042F3B"/>
    <w:rsid w:val="000451CB"/>
    <w:rsid w:val="0004687D"/>
    <w:rsid w:val="0004799A"/>
    <w:rsid w:val="00050389"/>
    <w:rsid w:val="00050B2A"/>
    <w:rsid w:val="00052A66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C07"/>
    <w:rsid w:val="000A6DE3"/>
    <w:rsid w:val="000A6F2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646"/>
    <w:rsid w:val="000D469E"/>
    <w:rsid w:val="000D5022"/>
    <w:rsid w:val="000D7E53"/>
    <w:rsid w:val="000E037B"/>
    <w:rsid w:val="000E1C74"/>
    <w:rsid w:val="000E4487"/>
    <w:rsid w:val="000E49D8"/>
    <w:rsid w:val="000E54E4"/>
    <w:rsid w:val="000E5FC9"/>
    <w:rsid w:val="000E709D"/>
    <w:rsid w:val="000E78B1"/>
    <w:rsid w:val="000F0739"/>
    <w:rsid w:val="000F0ED3"/>
    <w:rsid w:val="000F120A"/>
    <w:rsid w:val="000F13DD"/>
    <w:rsid w:val="000F1827"/>
    <w:rsid w:val="000F186F"/>
    <w:rsid w:val="000F1890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50B29"/>
    <w:rsid w:val="001522EC"/>
    <w:rsid w:val="001527CF"/>
    <w:rsid w:val="00152950"/>
    <w:rsid w:val="001546C8"/>
    <w:rsid w:val="0015575C"/>
    <w:rsid w:val="00156299"/>
    <w:rsid w:val="00157C7D"/>
    <w:rsid w:val="00157F6B"/>
    <w:rsid w:val="00160CE1"/>
    <w:rsid w:val="00161073"/>
    <w:rsid w:val="00162A6A"/>
    <w:rsid w:val="0016461A"/>
    <w:rsid w:val="00164873"/>
    <w:rsid w:val="00164A70"/>
    <w:rsid w:val="00165B03"/>
    <w:rsid w:val="001671CA"/>
    <w:rsid w:val="001674D6"/>
    <w:rsid w:val="00171EA8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853"/>
    <w:rsid w:val="001A7AFA"/>
    <w:rsid w:val="001B015A"/>
    <w:rsid w:val="001B08B8"/>
    <w:rsid w:val="001B2EF9"/>
    <w:rsid w:val="001B44DD"/>
    <w:rsid w:val="001B49A7"/>
    <w:rsid w:val="001B5082"/>
    <w:rsid w:val="001B5B90"/>
    <w:rsid w:val="001B60AC"/>
    <w:rsid w:val="001C1B37"/>
    <w:rsid w:val="001C355F"/>
    <w:rsid w:val="001C36E7"/>
    <w:rsid w:val="001C3E6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F0A2F"/>
    <w:rsid w:val="001F2377"/>
    <w:rsid w:val="001F3045"/>
    <w:rsid w:val="001F4394"/>
    <w:rsid w:val="00201AE0"/>
    <w:rsid w:val="00202AE4"/>
    <w:rsid w:val="00205402"/>
    <w:rsid w:val="00205775"/>
    <w:rsid w:val="00205866"/>
    <w:rsid w:val="00205930"/>
    <w:rsid w:val="00205E45"/>
    <w:rsid w:val="00206B11"/>
    <w:rsid w:val="00206B76"/>
    <w:rsid w:val="00212246"/>
    <w:rsid w:val="0021250E"/>
    <w:rsid w:val="00212B95"/>
    <w:rsid w:val="002132DD"/>
    <w:rsid w:val="002133FB"/>
    <w:rsid w:val="00213670"/>
    <w:rsid w:val="00214C37"/>
    <w:rsid w:val="00215B0D"/>
    <w:rsid w:val="00220E74"/>
    <w:rsid w:val="00221497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20E0"/>
    <w:rsid w:val="002427DD"/>
    <w:rsid w:val="00243135"/>
    <w:rsid w:val="00243181"/>
    <w:rsid w:val="0024319C"/>
    <w:rsid w:val="002434C1"/>
    <w:rsid w:val="00243682"/>
    <w:rsid w:val="00243BB4"/>
    <w:rsid w:val="0024422B"/>
    <w:rsid w:val="00244D29"/>
    <w:rsid w:val="002456AA"/>
    <w:rsid w:val="00246BD8"/>
    <w:rsid w:val="00246D6D"/>
    <w:rsid w:val="00246EE9"/>
    <w:rsid w:val="00247445"/>
    <w:rsid w:val="00247DE6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65D"/>
    <w:rsid w:val="002A550E"/>
    <w:rsid w:val="002A5B86"/>
    <w:rsid w:val="002A6165"/>
    <w:rsid w:val="002A663C"/>
    <w:rsid w:val="002A6A94"/>
    <w:rsid w:val="002B01BE"/>
    <w:rsid w:val="002B0808"/>
    <w:rsid w:val="002B0E5F"/>
    <w:rsid w:val="002B19EF"/>
    <w:rsid w:val="002B22CA"/>
    <w:rsid w:val="002B2742"/>
    <w:rsid w:val="002B2849"/>
    <w:rsid w:val="002B405E"/>
    <w:rsid w:val="002B4C84"/>
    <w:rsid w:val="002B50C7"/>
    <w:rsid w:val="002B5861"/>
    <w:rsid w:val="002B741C"/>
    <w:rsid w:val="002B7DF4"/>
    <w:rsid w:val="002C1F13"/>
    <w:rsid w:val="002C314A"/>
    <w:rsid w:val="002C356E"/>
    <w:rsid w:val="002C659B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7538"/>
    <w:rsid w:val="002F1ADD"/>
    <w:rsid w:val="002F2EB1"/>
    <w:rsid w:val="002F39FF"/>
    <w:rsid w:val="002F3AE8"/>
    <w:rsid w:val="002F447D"/>
    <w:rsid w:val="002F48EB"/>
    <w:rsid w:val="002F4A27"/>
    <w:rsid w:val="002F5732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2A7C"/>
    <w:rsid w:val="003039AA"/>
    <w:rsid w:val="00304381"/>
    <w:rsid w:val="00304E23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71D"/>
    <w:rsid w:val="00316FB7"/>
    <w:rsid w:val="003173A5"/>
    <w:rsid w:val="00322BF5"/>
    <w:rsid w:val="00323AE7"/>
    <w:rsid w:val="00323BBF"/>
    <w:rsid w:val="00323DED"/>
    <w:rsid w:val="00324EB6"/>
    <w:rsid w:val="00325826"/>
    <w:rsid w:val="00325B44"/>
    <w:rsid w:val="003260C6"/>
    <w:rsid w:val="00327FFE"/>
    <w:rsid w:val="003314B0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7F21"/>
    <w:rsid w:val="00361E92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0A46"/>
    <w:rsid w:val="00381B5D"/>
    <w:rsid w:val="0038282D"/>
    <w:rsid w:val="00382867"/>
    <w:rsid w:val="00382ADD"/>
    <w:rsid w:val="00383598"/>
    <w:rsid w:val="00383DC8"/>
    <w:rsid w:val="00383F2D"/>
    <w:rsid w:val="0038568F"/>
    <w:rsid w:val="00385796"/>
    <w:rsid w:val="00390E6B"/>
    <w:rsid w:val="003911E7"/>
    <w:rsid w:val="003918D0"/>
    <w:rsid w:val="00391FCC"/>
    <w:rsid w:val="0039381F"/>
    <w:rsid w:val="003953AA"/>
    <w:rsid w:val="0039674D"/>
    <w:rsid w:val="0039722A"/>
    <w:rsid w:val="00397802"/>
    <w:rsid w:val="00397AEB"/>
    <w:rsid w:val="00397F22"/>
    <w:rsid w:val="003A1319"/>
    <w:rsid w:val="003A1684"/>
    <w:rsid w:val="003A3503"/>
    <w:rsid w:val="003A3D2C"/>
    <w:rsid w:val="003A43C6"/>
    <w:rsid w:val="003A49F3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30AA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F54"/>
    <w:rsid w:val="003F3316"/>
    <w:rsid w:val="003F347A"/>
    <w:rsid w:val="003F39F9"/>
    <w:rsid w:val="003F4550"/>
    <w:rsid w:val="003F5907"/>
    <w:rsid w:val="003F5F01"/>
    <w:rsid w:val="003F6718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4AA9"/>
    <w:rsid w:val="00425E88"/>
    <w:rsid w:val="00427566"/>
    <w:rsid w:val="0043037C"/>
    <w:rsid w:val="00430BC8"/>
    <w:rsid w:val="00431173"/>
    <w:rsid w:val="004319B4"/>
    <w:rsid w:val="00431BE2"/>
    <w:rsid w:val="00431FEC"/>
    <w:rsid w:val="00432307"/>
    <w:rsid w:val="00432604"/>
    <w:rsid w:val="00432B6B"/>
    <w:rsid w:val="00433398"/>
    <w:rsid w:val="00434B4A"/>
    <w:rsid w:val="004355D5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2DB6"/>
    <w:rsid w:val="00472ED1"/>
    <w:rsid w:val="004764C1"/>
    <w:rsid w:val="00476792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B780D"/>
    <w:rsid w:val="004C1544"/>
    <w:rsid w:val="004C16E2"/>
    <w:rsid w:val="004C2353"/>
    <w:rsid w:val="004C3D5E"/>
    <w:rsid w:val="004C4106"/>
    <w:rsid w:val="004C50DA"/>
    <w:rsid w:val="004C5913"/>
    <w:rsid w:val="004C75E8"/>
    <w:rsid w:val="004D089D"/>
    <w:rsid w:val="004D1424"/>
    <w:rsid w:val="004D14BC"/>
    <w:rsid w:val="004D2BD3"/>
    <w:rsid w:val="004D3328"/>
    <w:rsid w:val="004D35D2"/>
    <w:rsid w:val="004D42F7"/>
    <w:rsid w:val="004D4C20"/>
    <w:rsid w:val="004D4D10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06DE2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6C35"/>
    <w:rsid w:val="00557BCF"/>
    <w:rsid w:val="0056013F"/>
    <w:rsid w:val="00560303"/>
    <w:rsid w:val="005614FF"/>
    <w:rsid w:val="00561793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AC"/>
    <w:rsid w:val="005D12B8"/>
    <w:rsid w:val="005D28CB"/>
    <w:rsid w:val="005D31FB"/>
    <w:rsid w:val="005D4D44"/>
    <w:rsid w:val="005D6A23"/>
    <w:rsid w:val="005D73A9"/>
    <w:rsid w:val="005D7C22"/>
    <w:rsid w:val="005E0D51"/>
    <w:rsid w:val="005E12B9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95D"/>
    <w:rsid w:val="005E6D3D"/>
    <w:rsid w:val="005F014F"/>
    <w:rsid w:val="005F0A06"/>
    <w:rsid w:val="005F0AD6"/>
    <w:rsid w:val="005F51E9"/>
    <w:rsid w:val="005F5E31"/>
    <w:rsid w:val="005F7A59"/>
    <w:rsid w:val="00601445"/>
    <w:rsid w:val="00601652"/>
    <w:rsid w:val="00601C5A"/>
    <w:rsid w:val="00604F2E"/>
    <w:rsid w:val="00605588"/>
    <w:rsid w:val="00605FAE"/>
    <w:rsid w:val="00606799"/>
    <w:rsid w:val="00606856"/>
    <w:rsid w:val="006103ED"/>
    <w:rsid w:val="00610B73"/>
    <w:rsid w:val="0061141D"/>
    <w:rsid w:val="00611D07"/>
    <w:rsid w:val="00612417"/>
    <w:rsid w:val="006147F3"/>
    <w:rsid w:val="00614932"/>
    <w:rsid w:val="00614A10"/>
    <w:rsid w:val="00614CBF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3001B"/>
    <w:rsid w:val="006308C6"/>
    <w:rsid w:val="006316DE"/>
    <w:rsid w:val="00632AEB"/>
    <w:rsid w:val="00632C44"/>
    <w:rsid w:val="00633E5D"/>
    <w:rsid w:val="006342C7"/>
    <w:rsid w:val="00636DE3"/>
    <w:rsid w:val="00637355"/>
    <w:rsid w:val="00637826"/>
    <w:rsid w:val="006404EB"/>
    <w:rsid w:val="00640505"/>
    <w:rsid w:val="00641CCF"/>
    <w:rsid w:val="00642226"/>
    <w:rsid w:val="006422BA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17B9"/>
    <w:rsid w:val="00662B54"/>
    <w:rsid w:val="0066350F"/>
    <w:rsid w:val="00664E62"/>
    <w:rsid w:val="00666440"/>
    <w:rsid w:val="00670139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A1A"/>
    <w:rsid w:val="00683148"/>
    <w:rsid w:val="00683917"/>
    <w:rsid w:val="00683D86"/>
    <w:rsid w:val="00684840"/>
    <w:rsid w:val="00684F8F"/>
    <w:rsid w:val="006853BF"/>
    <w:rsid w:val="00685ADE"/>
    <w:rsid w:val="00686E66"/>
    <w:rsid w:val="0068705F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771D"/>
    <w:rsid w:val="006C779A"/>
    <w:rsid w:val="006C7E34"/>
    <w:rsid w:val="006D08E1"/>
    <w:rsid w:val="006D0A5B"/>
    <w:rsid w:val="006D0C4E"/>
    <w:rsid w:val="006D2DEA"/>
    <w:rsid w:val="006D334D"/>
    <w:rsid w:val="006D430A"/>
    <w:rsid w:val="006D554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35DF"/>
    <w:rsid w:val="006F4DC6"/>
    <w:rsid w:val="006F515A"/>
    <w:rsid w:val="006F5179"/>
    <w:rsid w:val="006F5669"/>
    <w:rsid w:val="006F58CF"/>
    <w:rsid w:val="006F7197"/>
    <w:rsid w:val="006F73AD"/>
    <w:rsid w:val="006F7872"/>
    <w:rsid w:val="0070053C"/>
    <w:rsid w:val="007008C7"/>
    <w:rsid w:val="00701110"/>
    <w:rsid w:val="007013D6"/>
    <w:rsid w:val="007027CD"/>
    <w:rsid w:val="0070369E"/>
    <w:rsid w:val="00704567"/>
    <w:rsid w:val="00704DDA"/>
    <w:rsid w:val="00706011"/>
    <w:rsid w:val="00707980"/>
    <w:rsid w:val="00707B20"/>
    <w:rsid w:val="00707F29"/>
    <w:rsid w:val="00710731"/>
    <w:rsid w:val="00712382"/>
    <w:rsid w:val="00716355"/>
    <w:rsid w:val="00716EE5"/>
    <w:rsid w:val="007201D9"/>
    <w:rsid w:val="00721529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9DB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73A"/>
    <w:rsid w:val="00767005"/>
    <w:rsid w:val="007678F2"/>
    <w:rsid w:val="00770919"/>
    <w:rsid w:val="00771089"/>
    <w:rsid w:val="00771331"/>
    <w:rsid w:val="00771F99"/>
    <w:rsid w:val="0077260D"/>
    <w:rsid w:val="007727B2"/>
    <w:rsid w:val="00773485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D0C5A"/>
    <w:rsid w:val="007D1FD0"/>
    <w:rsid w:val="007D20F9"/>
    <w:rsid w:val="007D49C0"/>
    <w:rsid w:val="007D5138"/>
    <w:rsid w:val="007D57F5"/>
    <w:rsid w:val="007D68DA"/>
    <w:rsid w:val="007E181B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61D6"/>
    <w:rsid w:val="00817BB5"/>
    <w:rsid w:val="008203AE"/>
    <w:rsid w:val="00820477"/>
    <w:rsid w:val="0082355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47F5E"/>
    <w:rsid w:val="00851328"/>
    <w:rsid w:val="0085195D"/>
    <w:rsid w:val="00852216"/>
    <w:rsid w:val="008578FA"/>
    <w:rsid w:val="00857B4C"/>
    <w:rsid w:val="0086199C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1F42"/>
    <w:rsid w:val="00884A90"/>
    <w:rsid w:val="00884D9E"/>
    <w:rsid w:val="00885C1B"/>
    <w:rsid w:val="00886F57"/>
    <w:rsid w:val="00886F5A"/>
    <w:rsid w:val="008872CF"/>
    <w:rsid w:val="00890281"/>
    <w:rsid w:val="008908AA"/>
    <w:rsid w:val="00890E6C"/>
    <w:rsid w:val="008940BA"/>
    <w:rsid w:val="00894747"/>
    <w:rsid w:val="00895A19"/>
    <w:rsid w:val="00896084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23C6"/>
    <w:rsid w:val="009329C5"/>
    <w:rsid w:val="00932F2E"/>
    <w:rsid w:val="00934B05"/>
    <w:rsid w:val="009368A2"/>
    <w:rsid w:val="00936EA4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6218"/>
    <w:rsid w:val="00977BE9"/>
    <w:rsid w:val="00980759"/>
    <w:rsid w:val="00981FFE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419D"/>
    <w:rsid w:val="009A4871"/>
    <w:rsid w:val="009A4BD8"/>
    <w:rsid w:val="009A566E"/>
    <w:rsid w:val="009A5C84"/>
    <w:rsid w:val="009A6420"/>
    <w:rsid w:val="009A72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E96"/>
    <w:rsid w:val="009D2BFE"/>
    <w:rsid w:val="009D2D5E"/>
    <w:rsid w:val="009D33A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ED6"/>
    <w:rsid w:val="009E7F53"/>
    <w:rsid w:val="009F12D1"/>
    <w:rsid w:val="009F163A"/>
    <w:rsid w:val="009F1740"/>
    <w:rsid w:val="009F1D0A"/>
    <w:rsid w:val="009F2D59"/>
    <w:rsid w:val="009F4502"/>
    <w:rsid w:val="009F4A76"/>
    <w:rsid w:val="009F4B1F"/>
    <w:rsid w:val="009F5065"/>
    <w:rsid w:val="009F5783"/>
    <w:rsid w:val="009F5BCE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D06"/>
    <w:rsid w:val="00A17A9D"/>
    <w:rsid w:val="00A20558"/>
    <w:rsid w:val="00A217B2"/>
    <w:rsid w:val="00A21955"/>
    <w:rsid w:val="00A22FF6"/>
    <w:rsid w:val="00A268B8"/>
    <w:rsid w:val="00A27A46"/>
    <w:rsid w:val="00A27B36"/>
    <w:rsid w:val="00A30BA0"/>
    <w:rsid w:val="00A31CC2"/>
    <w:rsid w:val="00A31F3E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2350"/>
    <w:rsid w:val="00A42DC1"/>
    <w:rsid w:val="00A4562B"/>
    <w:rsid w:val="00A463D7"/>
    <w:rsid w:val="00A4668D"/>
    <w:rsid w:val="00A5002D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64B"/>
    <w:rsid w:val="00A63D11"/>
    <w:rsid w:val="00A6569E"/>
    <w:rsid w:val="00A660D8"/>
    <w:rsid w:val="00A66957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DFB"/>
    <w:rsid w:val="00AC592D"/>
    <w:rsid w:val="00AC6706"/>
    <w:rsid w:val="00AC75F1"/>
    <w:rsid w:val="00AC7872"/>
    <w:rsid w:val="00AC7B6B"/>
    <w:rsid w:val="00AD139D"/>
    <w:rsid w:val="00AD20F0"/>
    <w:rsid w:val="00AD2E0A"/>
    <w:rsid w:val="00AD3299"/>
    <w:rsid w:val="00AD4096"/>
    <w:rsid w:val="00AD5DFE"/>
    <w:rsid w:val="00AD7C01"/>
    <w:rsid w:val="00AE0D6C"/>
    <w:rsid w:val="00AE16B5"/>
    <w:rsid w:val="00AE1704"/>
    <w:rsid w:val="00AE17AC"/>
    <w:rsid w:val="00AE1956"/>
    <w:rsid w:val="00AE2804"/>
    <w:rsid w:val="00AE2FC2"/>
    <w:rsid w:val="00AE441C"/>
    <w:rsid w:val="00AE4FB1"/>
    <w:rsid w:val="00AF0347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40B3"/>
    <w:rsid w:val="00B04643"/>
    <w:rsid w:val="00B05904"/>
    <w:rsid w:val="00B05F17"/>
    <w:rsid w:val="00B0664E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35B4"/>
    <w:rsid w:val="00B2437F"/>
    <w:rsid w:val="00B249BC"/>
    <w:rsid w:val="00B24BCA"/>
    <w:rsid w:val="00B25D91"/>
    <w:rsid w:val="00B266D8"/>
    <w:rsid w:val="00B26FC0"/>
    <w:rsid w:val="00B273A2"/>
    <w:rsid w:val="00B27883"/>
    <w:rsid w:val="00B27C40"/>
    <w:rsid w:val="00B27EF4"/>
    <w:rsid w:val="00B30E25"/>
    <w:rsid w:val="00B310F3"/>
    <w:rsid w:val="00B31760"/>
    <w:rsid w:val="00B332D2"/>
    <w:rsid w:val="00B34472"/>
    <w:rsid w:val="00B34A8A"/>
    <w:rsid w:val="00B35325"/>
    <w:rsid w:val="00B37DF7"/>
    <w:rsid w:val="00B409F1"/>
    <w:rsid w:val="00B40ECC"/>
    <w:rsid w:val="00B41A1C"/>
    <w:rsid w:val="00B41B46"/>
    <w:rsid w:val="00B420E1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8F2"/>
    <w:rsid w:val="00B60E95"/>
    <w:rsid w:val="00B63109"/>
    <w:rsid w:val="00B63C42"/>
    <w:rsid w:val="00B654D0"/>
    <w:rsid w:val="00B65D27"/>
    <w:rsid w:val="00B661C9"/>
    <w:rsid w:val="00B67BF1"/>
    <w:rsid w:val="00B7044B"/>
    <w:rsid w:val="00B732C4"/>
    <w:rsid w:val="00B735F1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902"/>
    <w:rsid w:val="00BB6AEF"/>
    <w:rsid w:val="00BC0BC4"/>
    <w:rsid w:val="00BC2211"/>
    <w:rsid w:val="00BC261B"/>
    <w:rsid w:val="00BC2E4F"/>
    <w:rsid w:val="00BC3847"/>
    <w:rsid w:val="00BC6BD8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49A"/>
    <w:rsid w:val="00BE1D29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8E0"/>
    <w:rsid w:val="00BF2355"/>
    <w:rsid w:val="00BF403D"/>
    <w:rsid w:val="00BF42EB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56A5"/>
    <w:rsid w:val="00C162BC"/>
    <w:rsid w:val="00C164EA"/>
    <w:rsid w:val="00C16BAF"/>
    <w:rsid w:val="00C17217"/>
    <w:rsid w:val="00C202D5"/>
    <w:rsid w:val="00C23177"/>
    <w:rsid w:val="00C2499A"/>
    <w:rsid w:val="00C24B1B"/>
    <w:rsid w:val="00C27E58"/>
    <w:rsid w:val="00C3016A"/>
    <w:rsid w:val="00C304D0"/>
    <w:rsid w:val="00C30A90"/>
    <w:rsid w:val="00C31475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28B3"/>
    <w:rsid w:val="00CD3665"/>
    <w:rsid w:val="00CD67BF"/>
    <w:rsid w:val="00CE1208"/>
    <w:rsid w:val="00CE2728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180"/>
    <w:rsid w:val="00D6685B"/>
    <w:rsid w:val="00D66894"/>
    <w:rsid w:val="00D66B18"/>
    <w:rsid w:val="00D7121C"/>
    <w:rsid w:val="00D719F5"/>
    <w:rsid w:val="00D71A5F"/>
    <w:rsid w:val="00D74428"/>
    <w:rsid w:val="00D74704"/>
    <w:rsid w:val="00D76533"/>
    <w:rsid w:val="00D82093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63B2"/>
    <w:rsid w:val="00DC09F7"/>
    <w:rsid w:val="00DC0E2A"/>
    <w:rsid w:val="00DC0F86"/>
    <w:rsid w:val="00DC23DC"/>
    <w:rsid w:val="00DC5A35"/>
    <w:rsid w:val="00DC6191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44B"/>
    <w:rsid w:val="00E2091A"/>
    <w:rsid w:val="00E2113A"/>
    <w:rsid w:val="00E21C68"/>
    <w:rsid w:val="00E228C9"/>
    <w:rsid w:val="00E22E84"/>
    <w:rsid w:val="00E22EF6"/>
    <w:rsid w:val="00E24E0F"/>
    <w:rsid w:val="00E256A3"/>
    <w:rsid w:val="00E26A0B"/>
    <w:rsid w:val="00E27A22"/>
    <w:rsid w:val="00E30932"/>
    <w:rsid w:val="00E32DFD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34B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49D"/>
    <w:rsid w:val="00E716F6"/>
    <w:rsid w:val="00E71BA8"/>
    <w:rsid w:val="00E72F0A"/>
    <w:rsid w:val="00E731C1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E32"/>
    <w:rsid w:val="00E973C1"/>
    <w:rsid w:val="00EA01FB"/>
    <w:rsid w:val="00EA1ACF"/>
    <w:rsid w:val="00EA1C70"/>
    <w:rsid w:val="00EA1CA7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6DB1"/>
    <w:rsid w:val="00F571C9"/>
    <w:rsid w:val="00F609B2"/>
    <w:rsid w:val="00F6218C"/>
    <w:rsid w:val="00F62396"/>
    <w:rsid w:val="00F6277F"/>
    <w:rsid w:val="00F62825"/>
    <w:rsid w:val="00F628BE"/>
    <w:rsid w:val="00F62A39"/>
    <w:rsid w:val="00F63827"/>
    <w:rsid w:val="00F64398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5ECC"/>
    <w:rsid w:val="00F766C1"/>
    <w:rsid w:val="00F76C9D"/>
    <w:rsid w:val="00F81442"/>
    <w:rsid w:val="00F824C6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55D6"/>
    <w:rsid w:val="00F9660B"/>
    <w:rsid w:val="00F97581"/>
    <w:rsid w:val="00FA0229"/>
    <w:rsid w:val="00FA0BC7"/>
    <w:rsid w:val="00FA1419"/>
    <w:rsid w:val="00FA1AE6"/>
    <w:rsid w:val="00FA32E2"/>
    <w:rsid w:val="00FA35A9"/>
    <w:rsid w:val="00FA36BA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550"/>
    <w:rsid w:val="00FB0F42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E3D"/>
    <w:rsid w:val="00FD5BF4"/>
    <w:rsid w:val="00FD5DA0"/>
    <w:rsid w:val="00FD6735"/>
    <w:rsid w:val="00FE0D24"/>
    <w:rsid w:val="00FE21B7"/>
    <w:rsid w:val="00FE2B84"/>
    <w:rsid w:val="00FE2BB1"/>
    <w:rsid w:val="00FE2FA7"/>
    <w:rsid w:val="00FE423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2CBFF-9FA4-463E-A249-7335DDF9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Michael Clarke</cp:lastModifiedBy>
  <cp:revision>3</cp:revision>
  <cp:lastPrinted>2020-04-23T21:53:00Z</cp:lastPrinted>
  <dcterms:created xsi:type="dcterms:W3CDTF">2020-10-22T21:28:00Z</dcterms:created>
  <dcterms:modified xsi:type="dcterms:W3CDTF">2020-10-22T22:09:00Z</dcterms:modified>
</cp:coreProperties>
</file>