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4F88171" w:rsidR="00E50A42" w:rsidRDefault="003E702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C8AA178" w:rsidR="004255D1" w:rsidRPr="0083150B" w:rsidRDefault="003E7024" w:rsidP="004255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110203BD" w:rsidR="00E50A42" w:rsidRPr="0083150B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472D6E97" w:rsidR="00E50A42" w:rsidRDefault="003E7024" w:rsidP="003E70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0577DD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D615522" w:rsidR="00E50A42" w:rsidRDefault="003E702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08AF3A5B" w:rsidR="0000111A" w:rsidRPr="005C0466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8E3206">
        <w:rPr>
          <w:rFonts w:eastAsia="Times New Roman"/>
          <w:color w:val="auto"/>
          <w:sz w:val="22"/>
          <w:szCs w:val="22"/>
        </w:rPr>
        <w:t>Guest</w:t>
      </w:r>
      <w:r w:rsidR="00A71DEE" w:rsidRPr="008E3206">
        <w:rPr>
          <w:rFonts w:eastAsia="Times New Roman"/>
          <w:color w:val="auto"/>
          <w:sz w:val="22"/>
          <w:szCs w:val="22"/>
        </w:rPr>
        <w:t>s</w:t>
      </w:r>
      <w:r w:rsidRPr="008E3206">
        <w:rPr>
          <w:rFonts w:eastAsia="Times New Roman"/>
          <w:color w:val="auto"/>
          <w:sz w:val="22"/>
          <w:szCs w:val="22"/>
        </w:rPr>
        <w:t>:</w:t>
      </w:r>
      <w:r w:rsidR="00A4091B" w:rsidRPr="008E3206">
        <w:rPr>
          <w:rFonts w:eastAsia="Times New Roman"/>
          <w:color w:val="auto"/>
          <w:sz w:val="22"/>
          <w:szCs w:val="22"/>
        </w:rPr>
        <w:t xml:space="preserve">  None</w:t>
      </w:r>
    </w:p>
    <w:p w14:paraId="219BC8C4" w14:textId="41C64740" w:rsidR="00FF282E" w:rsidRPr="005C0466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5C0466">
        <w:rPr>
          <w:rFonts w:eastAsia="Times New Roman"/>
          <w:b/>
          <w:szCs w:val="24"/>
          <w:u w:val="single"/>
        </w:rPr>
        <w:t>Meeting Start</w:t>
      </w:r>
      <w:r w:rsidRPr="005C0466">
        <w:rPr>
          <w:rFonts w:eastAsia="Times New Roman"/>
          <w:szCs w:val="24"/>
        </w:rPr>
        <w:t>:</w:t>
      </w:r>
      <w:r w:rsidR="000F13DD" w:rsidRPr="005C0466">
        <w:rPr>
          <w:rFonts w:eastAsia="Times New Roman"/>
          <w:szCs w:val="24"/>
        </w:rPr>
        <w:t xml:space="preserve"> </w:t>
      </w:r>
      <w:r w:rsidR="00803FBF">
        <w:rPr>
          <w:rFonts w:eastAsia="Times New Roman"/>
          <w:szCs w:val="24"/>
        </w:rPr>
        <w:t>5</w:t>
      </w:r>
      <w:r w:rsidR="00B97A0D" w:rsidRPr="005C0466">
        <w:rPr>
          <w:rFonts w:eastAsia="Times New Roman"/>
          <w:szCs w:val="24"/>
        </w:rPr>
        <w:t>:</w:t>
      </w:r>
      <w:r w:rsidR="005A0232" w:rsidRPr="005C0466">
        <w:rPr>
          <w:rFonts w:eastAsia="Times New Roman"/>
          <w:szCs w:val="24"/>
        </w:rPr>
        <w:t>0</w:t>
      </w:r>
      <w:r w:rsidR="00574DDC" w:rsidRPr="005C0466">
        <w:rPr>
          <w:rFonts w:eastAsia="Times New Roman"/>
          <w:szCs w:val="24"/>
        </w:rPr>
        <w:t>0</w:t>
      </w:r>
      <w:r w:rsidRPr="005C0466">
        <w:rPr>
          <w:rFonts w:eastAsia="Times New Roman"/>
          <w:szCs w:val="24"/>
        </w:rPr>
        <w:t xml:space="preserve"> PM</w:t>
      </w:r>
    </w:p>
    <w:p w14:paraId="5D6BB580" w14:textId="77777777" w:rsidR="005825AD" w:rsidRPr="005C0466" w:rsidRDefault="00FC4FA4" w:rsidP="005825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5C0466">
        <w:rPr>
          <w:szCs w:val="24"/>
        </w:rPr>
        <w:t>Attendance</w:t>
      </w:r>
      <w:r w:rsidR="00B420E1" w:rsidRPr="005C0466">
        <w:rPr>
          <w:szCs w:val="24"/>
        </w:rPr>
        <w:t xml:space="preserve"> </w:t>
      </w:r>
    </w:p>
    <w:p w14:paraId="6336723A" w14:textId="3D2518C6" w:rsidR="004319B4" w:rsidRPr="005C0466" w:rsidRDefault="003146FC" w:rsidP="005825AD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5C0466">
        <w:rPr>
          <w:szCs w:val="24"/>
        </w:rPr>
        <w:t>Quorum established</w:t>
      </w:r>
      <w:r w:rsidR="003E7024">
        <w:rPr>
          <w:szCs w:val="24"/>
        </w:rPr>
        <w:t xml:space="preserve"> - No</w:t>
      </w:r>
    </w:p>
    <w:p w14:paraId="63F0DCB2" w14:textId="77777777" w:rsidR="00B971F2" w:rsidRPr="005C0466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3E7024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  <w:u w:val="single"/>
        </w:rPr>
      </w:pPr>
      <w:r w:rsidRPr="003E7024">
        <w:rPr>
          <w:b/>
          <w:szCs w:val="24"/>
          <w:u w:val="single"/>
        </w:rPr>
        <w:t>Acceptance of Past Minutes</w:t>
      </w:r>
    </w:p>
    <w:p w14:paraId="723E400B" w14:textId="02A16D4E" w:rsidR="007B7B78" w:rsidRPr="005C0466" w:rsidRDefault="003E7024" w:rsidP="004B780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szCs w:val="24"/>
        </w:rPr>
      </w:pPr>
      <w:r>
        <w:rPr>
          <w:szCs w:val="24"/>
        </w:rPr>
        <w:t>No vote</w:t>
      </w:r>
    </w:p>
    <w:p w14:paraId="4412BD13" w14:textId="72DFBF9D" w:rsidR="008D371B" w:rsidRPr="003E7024" w:rsidRDefault="003E7024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  <w:u w:val="single"/>
        </w:rPr>
      </w:pPr>
      <w:r w:rsidRPr="003E7024">
        <w:rPr>
          <w:rFonts w:eastAsia="Times New Roman"/>
          <w:b/>
          <w:color w:val="auto"/>
          <w:u w:val="single"/>
        </w:rPr>
        <w:t>Past Minutes – Action Items</w:t>
      </w:r>
    </w:p>
    <w:p w14:paraId="40364993" w14:textId="77777777" w:rsidR="00B639F5" w:rsidRPr="005C0466" w:rsidRDefault="00B639F5" w:rsidP="00B639F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5C0466">
        <w:rPr>
          <w:rFonts w:eastAsia="Times New Roman"/>
          <w:bCs/>
        </w:rPr>
        <w:t>Income taxes</w:t>
      </w:r>
    </w:p>
    <w:p w14:paraId="4EAAF9C8" w14:textId="0B2A6D4E" w:rsidR="001C593C" w:rsidRPr="003E7024" w:rsidRDefault="001C593C" w:rsidP="00B639F5">
      <w:pPr>
        <w:pStyle w:val="ListParagraph"/>
        <w:spacing w:after="160" w:line="259" w:lineRule="auto"/>
        <w:ind w:left="720"/>
        <w:contextualSpacing/>
        <w:rPr>
          <w:rFonts w:eastAsia="Times New Roman"/>
          <w:bCs/>
          <w:color w:val="00B050"/>
        </w:rPr>
      </w:pPr>
      <w:r w:rsidRPr="005C0466">
        <w:rPr>
          <w:rFonts w:eastAsia="Times New Roman"/>
          <w:bCs/>
        </w:rPr>
        <w:t xml:space="preserve">A question arose on income taxes for the club.  The club is a non-profit organization but may need to pay income taxes if a certain amount of revenue is obtained from non-members.  We believe we fall below the </w:t>
      </w:r>
      <w:r w:rsidR="005825AD" w:rsidRPr="005C0466">
        <w:rPr>
          <w:rFonts w:eastAsia="Times New Roman"/>
          <w:bCs/>
        </w:rPr>
        <w:t>criteria but</w:t>
      </w:r>
      <w:r w:rsidRPr="005C0466">
        <w:rPr>
          <w:rFonts w:eastAsia="Times New Roman"/>
          <w:bCs/>
        </w:rPr>
        <w:t xml:space="preserve"> will check.  </w:t>
      </w:r>
      <w:r w:rsidRPr="005C0466">
        <w:rPr>
          <w:rFonts w:eastAsia="Times New Roman"/>
          <w:bCs/>
          <w:highlight w:val="yellow"/>
        </w:rPr>
        <w:t>Jeff</w:t>
      </w:r>
      <w:r w:rsidRPr="005C0466">
        <w:rPr>
          <w:rFonts w:eastAsia="Times New Roman"/>
          <w:bCs/>
        </w:rPr>
        <w:t xml:space="preserve"> and </w:t>
      </w:r>
      <w:r w:rsidRPr="005C0466">
        <w:rPr>
          <w:rFonts w:eastAsia="Times New Roman"/>
          <w:bCs/>
          <w:highlight w:val="yellow"/>
        </w:rPr>
        <w:t>Maria</w:t>
      </w:r>
      <w:r w:rsidRPr="005C0466">
        <w:rPr>
          <w:rFonts w:eastAsia="Times New Roman"/>
          <w:bCs/>
        </w:rPr>
        <w:t xml:space="preserve"> to investigate.</w:t>
      </w:r>
      <w:r w:rsidR="003E7024">
        <w:rPr>
          <w:rFonts w:eastAsia="Times New Roman"/>
          <w:bCs/>
          <w:color w:val="00B050"/>
        </w:rPr>
        <w:t xml:space="preserve"> Completed</w:t>
      </w:r>
    </w:p>
    <w:p w14:paraId="78A87305" w14:textId="284AD949" w:rsidR="001C593C" w:rsidRPr="005C0466" w:rsidRDefault="00B639F5" w:rsidP="00B639F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5C0466">
        <w:rPr>
          <w:rFonts w:eastAsia="Times New Roman"/>
          <w:bCs/>
        </w:rPr>
        <w:t>Leaf Collector</w:t>
      </w:r>
    </w:p>
    <w:p w14:paraId="5A7E8EDF" w14:textId="446A5D6E" w:rsidR="00B639F5" w:rsidRPr="003E7024" w:rsidRDefault="00B639F5" w:rsidP="00B639F5">
      <w:pPr>
        <w:pStyle w:val="ListParagraph"/>
        <w:spacing w:after="160" w:line="259" w:lineRule="auto"/>
        <w:ind w:left="720"/>
        <w:contextualSpacing/>
        <w:rPr>
          <w:rFonts w:eastAsia="Times New Roman"/>
          <w:bCs/>
          <w:color w:val="FF0000"/>
        </w:rPr>
      </w:pPr>
      <w:r w:rsidRPr="005C0466">
        <w:rPr>
          <w:rFonts w:eastAsia="Times New Roman"/>
          <w:bCs/>
        </w:rPr>
        <w:t xml:space="preserve">Will put leaf collector on Craig’s list.  </w:t>
      </w:r>
      <w:r w:rsidRPr="005C0466">
        <w:rPr>
          <w:rFonts w:eastAsia="Times New Roman"/>
          <w:bCs/>
          <w:highlight w:val="yellow"/>
        </w:rPr>
        <w:t>Ken</w:t>
      </w:r>
      <w:r w:rsidRPr="005C0466">
        <w:rPr>
          <w:rFonts w:eastAsia="Times New Roman"/>
          <w:bCs/>
        </w:rPr>
        <w:t xml:space="preserve"> will help</w:t>
      </w:r>
      <w:r w:rsidR="003E7024">
        <w:rPr>
          <w:rFonts w:eastAsia="Times New Roman"/>
          <w:bCs/>
        </w:rPr>
        <w:t xml:space="preserve"> </w:t>
      </w:r>
      <w:r w:rsidR="003E7024">
        <w:rPr>
          <w:rFonts w:eastAsia="Times New Roman"/>
          <w:bCs/>
          <w:color w:val="FF0000"/>
        </w:rPr>
        <w:t>Jeff to reach out to Ken</w:t>
      </w:r>
    </w:p>
    <w:p w14:paraId="0B49CCBC" w14:textId="77777777" w:rsidR="00B639F5" w:rsidRPr="005C0466" w:rsidRDefault="00B639F5" w:rsidP="00B639F5">
      <w:pPr>
        <w:pStyle w:val="ListParagraph"/>
        <w:spacing w:after="160" w:line="259" w:lineRule="auto"/>
        <w:ind w:left="720"/>
        <w:contextualSpacing/>
        <w:rPr>
          <w:rFonts w:eastAsia="Times New Roman"/>
          <w:bCs/>
        </w:rPr>
      </w:pPr>
    </w:p>
    <w:p w14:paraId="461448BD" w14:textId="77777777" w:rsidR="00A504B5" w:rsidRPr="005C0466" w:rsidRDefault="00A504B5" w:rsidP="00A504B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5C0466">
        <w:rPr>
          <w:rFonts w:eastAsia="Times New Roman"/>
        </w:rPr>
        <w:t>Survey</w:t>
      </w:r>
    </w:p>
    <w:p w14:paraId="65E159AD" w14:textId="5D6339CD" w:rsidR="00361E92" w:rsidRPr="005C0466" w:rsidRDefault="00A504B5" w:rsidP="00A504B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5C0466">
        <w:rPr>
          <w:rFonts w:eastAsia="Times New Roman"/>
        </w:rPr>
        <w:t xml:space="preserve">Suggestion that survey be conducted to ask members for feedback on Margarita night and social activities.  </w:t>
      </w:r>
      <w:r w:rsidRPr="005C0466">
        <w:rPr>
          <w:rFonts w:eastAsia="Times New Roman"/>
          <w:highlight w:val="yellow"/>
        </w:rPr>
        <w:t>Jeff</w:t>
      </w:r>
      <w:r w:rsidRPr="005C0466">
        <w:rPr>
          <w:rFonts w:eastAsia="Times New Roman"/>
        </w:rPr>
        <w:t xml:space="preserve"> to put questions together, </w:t>
      </w:r>
      <w:r w:rsidRPr="005C0466">
        <w:rPr>
          <w:rFonts w:eastAsia="Times New Roman"/>
          <w:highlight w:val="yellow"/>
        </w:rPr>
        <w:t>Paul</w:t>
      </w:r>
      <w:r w:rsidRPr="005C0466">
        <w:rPr>
          <w:rFonts w:eastAsia="Times New Roman"/>
        </w:rPr>
        <w:t xml:space="preserve"> to put into Survey Monkey email.</w:t>
      </w:r>
      <w:r w:rsidR="004110A3" w:rsidRPr="005C0466">
        <w:rPr>
          <w:rFonts w:eastAsia="Times New Roman"/>
        </w:rPr>
        <w:t xml:space="preserve"> </w:t>
      </w:r>
      <w:r w:rsidR="003E7024" w:rsidRPr="003E7024">
        <w:rPr>
          <w:rFonts w:eastAsia="Times New Roman"/>
          <w:color w:val="00B050"/>
        </w:rPr>
        <w:t>Decided not needed</w:t>
      </w:r>
    </w:p>
    <w:p w14:paraId="710AF6BB" w14:textId="77777777" w:rsidR="00A504B5" w:rsidRPr="005C0466" w:rsidRDefault="00A504B5" w:rsidP="00A504B5">
      <w:pPr>
        <w:pStyle w:val="ListParagraph"/>
        <w:spacing w:after="160" w:line="259" w:lineRule="auto"/>
        <w:ind w:left="1080"/>
        <w:contextualSpacing/>
        <w:rPr>
          <w:rFonts w:eastAsia="Times New Roman"/>
        </w:rPr>
      </w:pPr>
    </w:p>
    <w:p w14:paraId="5D92F24C" w14:textId="51E19495" w:rsidR="00A504B5" w:rsidRPr="005C0466" w:rsidRDefault="00A504B5" w:rsidP="00A504B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5C0466">
        <w:rPr>
          <w:rFonts w:eastAsia="Times New Roman"/>
        </w:rPr>
        <w:t>Comedy Night</w:t>
      </w:r>
    </w:p>
    <w:p w14:paraId="21A7BDCF" w14:textId="4B94FC3A" w:rsidR="00A504B5" w:rsidRPr="005C0466" w:rsidRDefault="00A504B5" w:rsidP="00A504B5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5C0466">
        <w:rPr>
          <w:rFonts w:eastAsia="Times New Roman"/>
          <w:highlight w:val="yellow"/>
        </w:rPr>
        <w:t>Rick</w:t>
      </w:r>
      <w:r w:rsidRPr="005C0466">
        <w:rPr>
          <w:rFonts w:eastAsia="Times New Roman"/>
        </w:rPr>
        <w:t xml:space="preserve"> to schedule date</w:t>
      </w:r>
      <w:r w:rsidR="003E7024">
        <w:rPr>
          <w:rFonts w:eastAsia="Times New Roman"/>
          <w:color w:val="00B050"/>
        </w:rPr>
        <w:t xml:space="preserve"> Completed with Success!</w:t>
      </w:r>
    </w:p>
    <w:p w14:paraId="1FB75649" w14:textId="77777777" w:rsidR="005825AD" w:rsidRPr="005C0466" w:rsidRDefault="005825AD" w:rsidP="005825AD">
      <w:pPr>
        <w:pStyle w:val="ListParagraph"/>
        <w:spacing w:after="160" w:line="259" w:lineRule="auto"/>
        <w:ind w:left="1080"/>
        <w:contextualSpacing/>
        <w:rPr>
          <w:rFonts w:eastAsia="Times New Roman"/>
        </w:rPr>
      </w:pPr>
    </w:p>
    <w:p w14:paraId="65BF7BD0" w14:textId="77777777" w:rsidR="00B639F5" w:rsidRPr="005C0466" w:rsidRDefault="00B639F5" w:rsidP="00B639F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5C0466">
        <w:rPr>
          <w:rFonts w:eastAsia="Times New Roman"/>
          <w:color w:val="auto"/>
        </w:rPr>
        <w:t>Charity Tournament</w:t>
      </w:r>
    </w:p>
    <w:p w14:paraId="2499A42F" w14:textId="3B0D87BB" w:rsidR="00B639F5" w:rsidRPr="005C0466" w:rsidRDefault="00B639F5" w:rsidP="00B639F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5C0466">
        <w:rPr>
          <w:rFonts w:eastAsia="Times New Roman"/>
          <w:color w:val="auto"/>
        </w:rPr>
        <w:t xml:space="preserve">Expect 30 – 40 people (estimate); Chesprocott may ask us to limit the number of people.  </w:t>
      </w:r>
      <w:r w:rsidRPr="005C0466">
        <w:rPr>
          <w:rFonts w:eastAsia="Times New Roman"/>
          <w:color w:val="auto"/>
          <w:highlight w:val="yellow"/>
        </w:rPr>
        <w:t>Maria</w:t>
      </w:r>
      <w:r w:rsidRPr="005C0466">
        <w:rPr>
          <w:rFonts w:eastAsia="Times New Roman"/>
          <w:color w:val="auto"/>
        </w:rPr>
        <w:t xml:space="preserve"> to call Chesprocott </w:t>
      </w:r>
      <w:r w:rsidR="003E7024">
        <w:rPr>
          <w:rFonts w:eastAsia="Times New Roman"/>
          <w:color w:val="auto"/>
        </w:rPr>
        <w:t xml:space="preserve">.  </w:t>
      </w:r>
      <w:r w:rsidR="003E7024">
        <w:rPr>
          <w:rFonts w:eastAsia="Times New Roman"/>
          <w:color w:val="00B050"/>
        </w:rPr>
        <w:t>Completed Tournament Approved</w:t>
      </w:r>
    </w:p>
    <w:p w14:paraId="25AACDFF" w14:textId="77777777" w:rsidR="00C23D1E" w:rsidRPr="005C0466" w:rsidRDefault="00C23D1E" w:rsidP="00C23D1E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00050B29" w14:textId="7CC7F8CC" w:rsidR="005E49A2" w:rsidRPr="005C0466" w:rsidRDefault="005E49A2" w:rsidP="003E702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5C0466">
        <w:rPr>
          <w:rFonts w:eastAsia="Times New Roman"/>
          <w:color w:val="auto"/>
        </w:rPr>
        <w:t>USTA tournament</w:t>
      </w:r>
    </w:p>
    <w:p w14:paraId="04BD2D49" w14:textId="4FA397EE" w:rsidR="005E49A2" w:rsidRPr="003E7024" w:rsidRDefault="005E49A2" w:rsidP="005E49A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5C0466">
        <w:rPr>
          <w:rFonts w:eastAsia="Times New Roman"/>
          <w:color w:val="auto"/>
          <w:highlight w:val="yellow"/>
        </w:rPr>
        <w:t>Ken</w:t>
      </w:r>
      <w:r w:rsidRPr="005C0466">
        <w:rPr>
          <w:rFonts w:eastAsia="Times New Roman"/>
          <w:color w:val="auto"/>
        </w:rPr>
        <w:t xml:space="preserve"> to investigate </w:t>
      </w:r>
      <w:r w:rsidR="009B6DB1" w:rsidRPr="005C0466">
        <w:rPr>
          <w:rFonts w:eastAsia="Times New Roman"/>
          <w:color w:val="auto"/>
        </w:rPr>
        <w:t xml:space="preserve">feasibility </w:t>
      </w:r>
      <w:r w:rsidRPr="005C0466">
        <w:rPr>
          <w:rFonts w:eastAsia="Times New Roman"/>
          <w:color w:val="auto"/>
        </w:rPr>
        <w:t>and submit proposal</w:t>
      </w:r>
      <w:r w:rsidR="003E7024">
        <w:rPr>
          <w:rFonts w:eastAsia="Times New Roman"/>
          <w:color w:val="00B050"/>
        </w:rPr>
        <w:t xml:space="preserve">  Ken looked into.  Decided to Table until 2021 Season</w:t>
      </w:r>
    </w:p>
    <w:p w14:paraId="52086525" w14:textId="77777777" w:rsidR="003E7024" w:rsidRPr="003E7024" w:rsidRDefault="003E7024" w:rsidP="003E7024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7ED21D16" w14:textId="21AA7CCE" w:rsidR="003E7024" w:rsidRDefault="003E7024" w:rsidP="003E702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  <w:color w:val="auto"/>
          <w:u w:val="single"/>
        </w:rPr>
      </w:pPr>
      <w:r w:rsidRPr="003E7024">
        <w:rPr>
          <w:rFonts w:eastAsia="Times New Roman"/>
          <w:b/>
          <w:bCs/>
          <w:color w:val="auto"/>
          <w:u w:val="single"/>
        </w:rPr>
        <w:t>Minutes</w:t>
      </w:r>
    </w:p>
    <w:p w14:paraId="2482AFEC" w14:textId="0BE323B3" w:rsidR="003E7024" w:rsidRPr="003E7024" w:rsidRDefault="003E7024" w:rsidP="003E702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E7024">
        <w:rPr>
          <w:rFonts w:eastAsia="Times New Roman"/>
          <w:color w:val="auto"/>
        </w:rPr>
        <w:t>Administration</w:t>
      </w:r>
    </w:p>
    <w:p w14:paraId="23DD3AA8" w14:textId="0F167C92" w:rsidR="003E7024" w:rsidRDefault="003E7024" w:rsidP="003E70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E7024">
        <w:rPr>
          <w:rFonts w:eastAsia="Times New Roman"/>
          <w:color w:val="auto"/>
        </w:rPr>
        <w:t xml:space="preserve">Property Taxes – </w:t>
      </w:r>
      <w:r w:rsidRPr="003E7024">
        <w:rPr>
          <w:rFonts w:eastAsia="Times New Roman"/>
          <w:color w:val="auto"/>
          <w:highlight w:val="yellow"/>
        </w:rPr>
        <w:t>Rick</w:t>
      </w:r>
      <w:r>
        <w:rPr>
          <w:rFonts w:eastAsia="Times New Roman"/>
          <w:color w:val="auto"/>
        </w:rPr>
        <w:t xml:space="preserve"> to call Kaplan again on status.  Estimate about $8K owed by Brodach to CVC.  </w:t>
      </w:r>
      <w:r w:rsidRPr="003E7024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pay Bill</w:t>
      </w:r>
    </w:p>
    <w:p w14:paraId="6CB5B245" w14:textId="71BC7308" w:rsidR="003E7024" w:rsidRDefault="003E7024" w:rsidP="003E70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Snow Removal Easement – Jeff and Clay contacted town and they agreed to move easement off our driveway to left side of mailbox.  Letter sent to confirm agreement by Clay</w:t>
      </w:r>
    </w:p>
    <w:p w14:paraId="6595DE02" w14:textId="57070FE9" w:rsidR="003E7024" w:rsidRDefault="00DE254F" w:rsidP="00DE254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Nomination Committee</w:t>
      </w:r>
    </w:p>
    <w:p w14:paraId="229333E2" w14:textId="77777777" w:rsidR="00DE254F" w:rsidRDefault="00DE254F" w:rsidP="00DE254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Current Board Members </w:t>
      </w:r>
    </w:p>
    <w:p w14:paraId="0EF1071F" w14:textId="79149A55" w:rsidR="00DE254F" w:rsidRDefault="00DE254F" w:rsidP="00DE254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Maria, Jeff, Mike and Rick will continue since voted on for 2021</w:t>
      </w:r>
    </w:p>
    <w:p w14:paraId="44FA38AF" w14:textId="1891081D" w:rsidR="00DE254F" w:rsidRDefault="00DE254F" w:rsidP="00DE254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Marcy express no interest in return.  Thank you for your help this year!</w:t>
      </w:r>
    </w:p>
    <w:p w14:paraId="5C1D1B2E" w14:textId="397E7E8F" w:rsidR="00DE254F" w:rsidRDefault="00DE254F" w:rsidP="00DE254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Paul expressed interest for only one-year term.  Will be voted on after board establish in November</w:t>
      </w:r>
    </w:p>
    <w:p w14:paraId="44B96CD5" w14:textId="2365E779" w:rsidR="00DE254F" w:rsidRDefault="00DE254F" w:rsidP="00DE254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Ken has not decided yet</w:t>
      </w:r>
    </w:p>
    <w:p w14:paraId="4A55826C" w14:textId="7235E34E" w:rsidR="00DE254F" w:rsidRDefault="00DE254F" w:rsidP="00DE254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No one volunteered to spearhead Nomination Committee – </w:t>
      </w:r>
      <w:r w:rsidRPr="00DE254F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will reach out to prospective new board members and report back next Board Meeting</w:t>
      </w:r>
    </w:p>
    <w:p w14:paraId="185E2631" w14:textId="64089341" w:rsidR="00DE254F" w:rsidRDefault="00DE254F" w:rsidP="00DE254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Tennis Committee</w:t>
      </w:r>
    </w:p>
    <w:p w14:paraId="3806026D" w14:textId="4C85A0A2" w:rsidR="00DE254F" w:rsidRDefault="00DE254F" w:rsidP="00DE254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CSEC Tournament.  </w:t>
      </w:r>
      <w:r w:rsidRPr="00DE254F">
        <w:rPr>
          <w:rFonts w:eastAsia="Times New Roman"/>
          <w:color w:val="auto"/>
          <w:highlight w:val="yellow"/>
        </w:rPr>
        <w:t>Ken and Bruce</w:t>
      </w:r>
      <w:r>
        <w:rPr>
          <w:rFonts w:eastAsia="Times New Roman"/>
          <w:color w:val="auto"/>
        </w:rPr>
        <w:t xml:space="preserve"> will reach out to the Board if any help need from Members this weekend</w:t>
      </w:r>
    </w:p>
    <w:p w14:paraId="3D704BB5" w14:textId="3D8D0326" w:rsidR="00DE254F" w:rsidRDefault="00DE254F" w:rsidP="00DE254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Operations Committee</w:t>
      </w:r>
    </w:p>
    <w:p w14:paraId="65BEA903" w14:textId="130F9413" w:rsidR="00DE254F" w:rsidRDefault="00DE254F" w:rsidP="00DE254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Storm Damage – Claimed has been filed with Philadelphia insurance.  All damage has been repaired as well as maintenance staff paid.  </w:t>
      </w:r>
      <w:r w:rsidRPr="00DE254F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followup with Suzio Insurance on claim</w:t>
      </w:r>
    </w:p>
    <w:p w14:paraId="57B04ECE" w14:textId="021EEBCA" w:rsidR="00DE254F" w:rsidRDefault="00DE254F" w:rsidP="00DE254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Beautification Task Group</w:t>
      </w:r>
    </w:p>
    <w:p w14:paraId="7376EB0D" w14:textId="62A42808" w:rsidR="00DE254F" w:rsidRPr="003024A6" w:rsidRDefault="00DE254F" w:rsidP="00DE254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  <w:highlight w:val="green"/>
        </w:rPr>
      </w:pPr>
      <w:r w:rsidRPr="003024A6">
        <w:rPr>
          <w:rFonts w:eastAsia="Times New Roman"/>
          <w:color w:val="auto"/>
          <w:highlight w:val="green"/>
        </w:rPr>
        <w:t>Sprinkler System – Bethany Mountain (through Barter) will construct a manual sprinkler system for the white fence and front of the club for next season.  Since no quorum, approval will be by voice vote.  Approximately $1500 Barter used</w:t>
      </w:r>
      <w:r w:rsidR="003024A6" w:rsidRPr="003024A6">
        <w:rPr>
          <w:rFonts w:eastAsia="Times New Roman"/>
          <w:color w:val="auto"/>
          <w:highlight w:val="green"/>
        </w:rPr>
        <w:t>.</w:t>
      </w:r>
    </w:p>
    <w:p w14:paraId="4EA0A0BC" w14:textId="1591FA7D" w:rsidR="003024A6" w:rsidRDefault="003024A6" w:rsidP="00DE254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Club Closing – It was agreed to close club as late as possible.  Potentially keep 3 courts open into November.  Currently, Ian has equipment reserved for Halloween for purging sprinkler lines.  </w:t>
      </w:r>
      <w:r w:rsidRPr="003024A6">
        <w:rPr>
          <w:rFonts w:eastAsia="Times New Roman"/>
          <w:color w:val="auto"/>
          <w:highlight w:val="yellow"/>
        </w:rPr>
        <w:t>Ken and Jeff</w:t>
      </w:r>
      <w:r>
        <w:rPr>
          <w:rFonts w:eastAsia="Times New Roman"/>
          <w:color w:val="auto"/>
        </w:rPr>
        <w:t xml:space="preserve"> to discuss with Ian and Bruce.</w:t>
      </w:r>
    </w:p>
    <w:p w14:paraId="1C4342C3" w14:textId="5BC28AF1" w:rsidR="003024A6" w:rsidRDefault="003024A6" w:rsidP="00DE254F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Leader Option – a landscaper has expressed interest to join the board to help in 2021 with the beautification plan.  Table to next meeting.</w:t>
      </w:r>
    </w:p>
    <w:p w14:paraId="51593137" w14:textId="5DF96E35" w:rsidR="003024A6" w:rsidRDefault="003024A6" w:rsidP="003024A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Social Committee</w:t>
      </w:r>
    </w:p>
    <w:p w14:paraId="4505DAB8" w14:textId="398ACE1D" w:rsidR="003024A6" w:rsidRDefault="003024A6" w:rsidP="003024A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Fall Venues Options – </w:t>
      </w:r>
      <w:r w:rsidRPr="003024A6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discuss with Maria</w:t>
      </w:r>
    </w:p>
    <w:p w14:paraId="7D1F2E55" w14:textId="7394E2A9" w:rsidR="003024A6" w:rsidRDefault="003024A6" w:rsidP="003024A6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Another Comedy Show</w:t>
      </w:r>
    </w:p>
    <w:p w14:paraId="4ECFB76F" w14:textId="3FA46DCB" w:rsidR="003024A6" w:rsidRDefault="003024A6" w:rsidP="003024A6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Tennis or Football Viewing on Grassy area</w:t>
      </w:r>
    </w:p>
    <w:p w14:paraId="2214DD17" w14:textId="247392D9" w:rsidR="003024A6" w:rsidRDefault="003024A6" w:rsidP="003024A6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End of Season Party and Ladder finals</w:t>
      </w:r>
    </w:p>
    <w:p w14:paraId="00D556EB" w14:textId="3EE95FD9" w:rsidR="003024A6" w:rsidRDefault="003024A6" w:rsidP="003024A6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Another Ladies Night Social</w:t>
      </w:r>
    </w:p>
    <w:p w14:paraId="1A0EEB0A" w14:textId="48E8CD2B" w:rsidR="003024A6" w:rsidRDefault="003024A6" w:rsidP="003024A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Social Media and Marking Committee</w:t>
      </w:r>
    </w:p>
    <w:p w14:paraId="1D6FA366" w14:textId="5E8008DF" w:rsidR="003024A6" w:rsidRDefault="003024A6" w:rsidP="003024A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Nothing to report or discussed</w:t>
      </w:r>
    </w:p>
    <w:p w14:paraId="70E13577" w14:textId="77FF4347" w:rsidR="003024A6" w:rsidRDefault="003024A6" w:rsidP="003024A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Planning Committee</w:t>
      </w:r>
    </w:p>
    <w:p w14:paraId="16C4E8A4" w14:textId="608E9398" w:rsidR="003024A6" w:rsidRDefault="003024A6" w:rsidP="003024A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Difficulty in obtain interest from contractors to look at next phase of the club.  If any </w:t>
      </w:r>
      <w:r w:rsidRPr="003024A6">
        <w:rPr>
          <w:rFonts w:eastAsia="Times New Roman"/>
          <w:color w:val="auto"/>
          <w:highlight w:val="yellow"/>
        </w:rPr>
        <w:t>board members</w:t>
      </w:r>
      <w:r>
        <w:rPr>
          <w:rFonts w:eastAsia="Times New Roman"/>
          <w:color w:val="auto"/>
        </w:rPr>
        <w:t xml:space="preserve"> have any contacts, please supply to Jeff</w:t>
      </w:r>
      <w:r w:rsidR="00E666F7">
        <w:rPr>
          <w:rFonts w:eastAsia="Times New Roman"/>
          <w:color w:val="auto"/>
        </w:rPr>
        <w:t>. Options:</w:t>
      </w:r>
    </w:p>
    <w:p w14:paraId="5F2F1CEE" w14:textId="786374C3" w:rsidR="00E666F7" w:rsidRDefault="00E666F7" w:rsidP="00E666F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Expansion of patio area</w:t>
      </w:r>
    </w:p>
    <w:p w14:paraId="1A8360F1" w14:textId="0F011B07" w:rsidR="00E666F7" w:rsidRDefault="00E666F7" w:rsidP="00E666F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Upgrade of Tennis Hard Court</w:t>
      </w:r>
    </w:p>
    <w:p w14:paraId="38768C9A" w14:textId="6A553B2C" w:rsidR="00E666F7" w:rsidRDefault="00E666F7" w:rsidP="00E666F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Upgrade to bathrooms and Pro-shop</w:t>
      </w:r>
    </w:p>
    <w:p w14:paraId="793A2AA6" w14:textId="77D973C2" w:rsidR="003024A6" w:rsidRDefault="003024A6" w:rsidP="003024A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Other Updates</w:t>
      </w:r>
    </w:p>
    <w:p w14:paraId="6C3AC90B" w14:textId="140B1B08" w:rsidR="003024A6" w:rsidRDefault="003024A6" w:rsidP="003024A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Clothing sales</w:t>
      </w:r>
    </w:p>
    <w:p w14:paraId="0918C4D2" w14:textId="7F5FF0FF" w:rsidR="003024A6" w:rsidRDefault="003024A6" w:rsidP="003024A6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Current profit at $200 with still a small number in inventory. Well accepted by club</w:t>
      </w:r>
    </w:p>
    <w:p w14:paraId="2A713C59" w14:textId="419B5F64" w:rsidR="003024A6" w:rsidRDefault="003024A6" w:rsidP="003024A6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New Order will be in this week (September 10</w:t>
      </w:r>
      <w:r w:rsidRPr="003024A6">
        <w:rPr>
          <w:rFonts w:eastAsia="Times New Roman"/>
          <w:color w:val="auto"/>
          <w:vertAlign w:val="superscript"/>
        </w:rPr>
        <w:t>th</w:t>
      </w:r>
      <w:r>
        <w:rPr>
          <w:rFonts w:eastAsia="Times New Roman"/>
          <w:color w:val="auto"/>
        </w:rPr>
        <w:t xml:space="preserve">).  More options for women and men t-shirts, hats, towels, pull over hooded sweatshirts plus other items.  </w:t>
      </w:r>
    </w:p>
    <w:p w14:paraId="00A75AAB" w14:textId="2C17DC1C" w:rsidR="00803FBF" w:rsidRPr="00803FBF" w:rsidRDefault="00803FBF" w:rsidP="00803FBF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  <w:color w:val="auto"/>
          <w:u w:val="single"/>
        </w:rPr>
      </w:pPr>
      <w:r w:rsidRPr="00803FBF">
        <w:rPr>
          <w:rFonts w:eastAsia="Times New Roman"/>
          <w:b/>
          <w:bCs/>
          <w:color w:val="auto"/>
          <w:u w:val="single"/>
        </w:rPr>
        <w:t>Adjourned</w:t>
      </w:r>
    </w:p>
    <w:p w14:paraId="2A63D59F" w14:textId="187329A5" w:rsidR="00803FBF" w:rsidRDefault="00803FBF" w:rsidP="00803FB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5:31PM</w:t>
      </w:r>
    </w:p>
    <w:p w14:paraId="0F4288AD" w14:textId="77777777" w:rsidR="003024A6" w:rsidRDefault="003024A6" w:rsidP="003024A6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77D1389B" w14:textId="77777777" w:rsidR="003024A6" w:rsidRDefault="003024A6" w:rsidP="003024A6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7CBE6062" w14:textId="464EA7B8" w:rsidR="000F0739" w:rsidRDefault="000F0739" w:rsidP="000F0739">
      <w:pPr>
        <w:rPr>
          <w:rFonts w:eastAsia="Times New Roman"/>
          <w:b/>
          <w:bCs/>
          <w:color w:val="auto"/>
        </w:rPr>
      </w:pPr>
    </w:p>
    <w:p w14:paraId="2906BB76" w14:textId="1E2CA945" w:rsidR="000F0739" w:rsidRDefault="00E666F7" w:rsidP="000F0739">
      <w:pPr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Submitted by Jeff Mahar for Mike Clarke</w:t>
      </w:r>
    </w:p>
    <w:p w14:paraId="6E2D5B2D" w14:textId="448FB5C6" w:rsidR="00B24BCA" w:rsidRDefault="00B24BCA" w:rsidP="000F0739">
      <w:pPr>
        <w:rPr>
          <w:rFonts w:eastAsia="Times New Roman"/>
          <w:b/>
          <w:bCs/>
          <w:color w:val="auto"/>
        </w:rPr>
      </w:pPr>
    </w:p>
    <w:p w14:paraId="583D57A0" w14:textId="14CC6F93" w:rsidR="00142A1A" w:rsidRPr="000F0739" w:rsidRDefault="00142A1A" w:rsidP="000F0739">
      <w:pPr>
        <w:rPr>
          <w:rFonts w:eastAsia="Times New Roman"/>
          <w:b/>
          <w:bCs/>
          <w:color w:val="auto"/>
        </w:rPr>
      </w:pPr>
    </w:p>
    <w:sectPr w:rsidR="00142A1A" w:rsidRPr="000F0739" w:rsidSect="00E6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E1C5C" w14:textId="77777777" w:rsidR="006A407C" w:rsidRDefault="006A407C">
      <w:r>
        <w:separator/>
      </w:r>
    </w:p>
  </w:endnote>
  <w:endnote w:type="continuationSeparator" w:id="0">
    <w:p w14:paraId="4AB01335" w14:textId="77777777" w:rsidR="006A407C" w:rsidRDefault="006A407C">
      <w:r>
        <w:continuationSeparator/>
      </w:r>
    </w:p>
  </w:endnote>
  <w:endnote w:type="continuationNotice" w:id="1">
    <w:p w14:paraId="5667FB81" w14:textId="77777777" w:rsidR="006A407C" w:rsidRDefault="006A4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259B2" w14:textId="77777777" w:rsidR="001447CC" w:rsidRDefault="00144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9487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9487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CF92" w14:textId="77777777" w:rsidR="001447CC" w:rsidRDefault="00144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3EF0" w14:textId="77777777" w:rsidR="006A407C" w:rsidRDefault="006A407C">
      <w:r>
        <w:separator/>
      </w:r>
    </w:p>
  </w:footnote>
  <w:footnote w:type="continuationSeparator" w:id="0">
    <w:p w14:paraId="04786DC8" w14:textId="77777777" w:rsidR="006A407C" w:rsidRDefault="006A407C">
      <w:r>
        <w:continuationSeparator/>
      </w:r>
    </w:p>
  </w:footnote>
  <w:footnote w:type="continuationNotice" w:id="1">
    <w:p w14:paraId="0D859680" w14:textId="77777777" w:rsidR="006A407C" w:rsidRDefault="006A40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17501" w14:textId="77777777" w:rsidR="001447CC" w:rsidRDefault="00144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  <w:bookmarkStart w:id="0" w:name="_GoBack"/>
    <w:bookmarkEnd w:id="0"/>
  </w:p>
  <w:p w14:paraId="70E04232" w14:textId="082B8B00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>Board Meeting Minutes for 0</w:t>
    </w:r>
    <w:r w:rsidR="0079487F">
      <w:rPr>
        <w:rFonts w:eastAsia="Times New Roman"/>
        <w:b/>
        <w:bCs/>
        <w:sz w:val="27"/>
        <w:szCs w:val="27"/>
      </w:rPr>
      <w:t>9</w:t>
    </w:r>
    <w:r w:rsidR="00FB0550">
      <w:rPr>
        <w:rFonts w:eastAsia="Times New Roman"/>
        <w:b/>
        <w:bCs/>
        <w:sz w:val="27"/>
        <w:szCs w:val="27"/>
      </w:rPr>
      <w:t>/</w:t>
    </w:r>
    <w:r w:rsidR="0079487F">
      <w:rPr>
        <w:rFonts w:eastAsia="Times New Roman"/>
        <w:b/>
        <w:bCs/>
        <w:sz w:val="27"/>
        <w:szCs w:val="27"/>
      </w:rPr>
      <w:t>08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249C4" w14:textId="77777777" w:rsidR="001447CC" w:rsidRDefault="00144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2A1A"/>
    <w:rsid w:val="00143F1C"/>
    <w:rsid w:val="001447C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4F9C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93C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4A6"/>
    <w:rsid w:val="00302503"/>
    <w:rsid w:val="00302A7C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1C93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02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4550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10A3"/>
    <w:rsid w:val="00412905"/>
    <w:rsid w:val="00414D0F"/>
    <w:rsid w:val="00417CE8"/>
    <w:rsid w:val="004219E5"/>
    <w:rsid w:val="00423203"/>
    <w:rsid w:val="00423819"/>
    <w:rsid w:val="004238B5"/>
    <w:rsid w:val="00424AA9"/>
    <w:rsid w:val="004255D1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5AD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3DF0"/>
    <w:rsid w:val="005B4F8E"/>
    <w:rsid w:val="005B673B"/>
    <w:rsid w:val="005B697C"/>
    <w:rsid w:val="005B7D9E"/>
    <w:rsid w:val="005C0466"/>
    <w:rsid w:val="005C0786"/>
    <w:rsid w:val="005C2593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49A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4F8F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07C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4F5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87F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3FBF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4BA"/>
    <w:rsid w:val="0084763E"/>
    <w:rsid w:val="00847F5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6DB1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F53"/>
    <w:rsid w:val="009F12D1"/>
    <w:rsid w:val="009F163A"/>
    <w:rsid w:val="009F1740"/>
    <w:rsid w:val="009F1D0A"/>
    <w:rsid w:val="009F250B"/>
    <w:rsid w:val="009F2D59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04B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9F5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3D1E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894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0F86"/>
    <w:rsid w:val="00DC23DC"/>
    <w:rsid w:val="00DC5A35"/>
    <w:rsid w:val="00DC5A5D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6966"/>
    <w:rsid w:val="00DD7AFA"/>
    <w:rsid w:val="00DE1A3E"/>
    <w:rsid w:val="00DE254F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07E32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6F7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DB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5ECC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4449-CE89-4D52-ADBA-54211A7C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3</cp:revision>
  <cp:lastPrinted>2020-10-16T19:04:00Z</cp:lastPrinted>
  <dcterms:created xsi:type="dcterms:W3CDTF">2020-10-17T15:17:00Z</dcterms:created>
  <dcterms:modified xsi:type="dcterms:W3CDTF">2020-10-17T15:26:00Z</dcterms:modified>
</cp:coreProperties>
</file>