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ACE761" w:rsidR="00E50A42" w:rsidRDefault="00E2044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758FD23F" w:rsidR="00E50A42" w:rsidRPr="0083150B" w:rsidRDefault="001671C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B409F1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8E3206">
        <w:rPr>
          <w:rFonts w:eastAsia="Times New Roman"/>
          <w:color w:val="auto"/>
          <w:sz w:val="22"/>
          <w:szCs w:val="22"/>
        </w:rPr>
        <w:t>Guest</w:t>
      </w:r>
      <w:r w:rsidR="00A71DEE" w:rsidRPr="008E3206">
        <w:rPr>
          <w:rFonts w:eastAsia="Times New Roman"/>
          <w:color w:val="auto"/>
          <w:sz w:val="22"/>
          <w:szCs w:val="22"/>
        </w:rPr>
        <w:t>s</w:t>
      </w:r>
      <w:r w:rsidRPr="008E3206">
        <w:rPr>
          <w:rFonts w:eastAsia="Times New Roman"/>
          <w:color w:val="auto"/>
          <w:sz w:val="22"/>
          <w:szCs w:val="22"/>
        </w:rPr>
        <w:t>:</w:t>
      </w:r>
      <w:r w:rsidR="00A4091B" w:rsidRPr="008E3206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5CFECEBF" w:rsidR="00FF282E" w:rsidRPr="00C3016A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C3016A">
        <w:rPr>
          <w:rFonts w:eastAsia="Times New Roman"/>
          <w:b/>
          <w:szCs w:val="24"/>
          <w:u w:val="single"/>
        </w:rPr>
        <w:t>Meeting Start</w:t>
      </w:r>
      <w:r w:rsidRPr="00C3016A">
        <w:rPr>
          <w:rFonts w:eastAsia="Times New Roman"/>
          <w:szCs w:val="24"/>
        </w:rPr>
        <w:t>:</w:t>
      </w:r>
      <w:r w:rsidR="000F13DD" w:rsidRPr="00C3016A">
        <w:rPr>
          <w:rFonts w:eastAsia="Times New Roman"/>
          <w:szCs w:val="24"/>
        </w:rPr>
        <w:t xml:space="preserve"> </w:t>
      </w:r>
      <w:r w:rsidR="001671CA" w:rsidRPr="00C3016A">
        <w:rPr>
          <w:rFonts w:eastAsia="Times New Roman"/>
          <w:szCs w:val="24"/>
        </w:rPr>
        <w:t>4</w:t>
      </w:r>
      <w:r w:rsidR="00B97A0D" w:rsidRPr="00C3016A">
        <w:rPr>
          <w:rFonts w:eastAsia="Times New Roman"/>
          <w:szCs w:val="24"/>
        </w:rPr>
        <w:t>:</w:t>
      </w:r>
      <w:r w:rsidR="005A0232" w:rsidRPr="00C3016A">
        <w:rPr>
          <w:rFonts w:eastAsia="Times New Roman"/>
          <w:szCs w:val="24"/>
        </w:rPr>
        <w:t>0</w:t>
      </w:r>
      <w:r w:rsidR="00574DDC" w:rsidRPr="00C3016A">
        <w:rPr>
          <w:rFonts w:eastAsia="Times New Roman"/>
          <w:szCs w:val="24"/>
        </w:rPr>
        <w:t>0</w:t>
      </w:r>
      <w:r w:rsidRPr="00C3016A">
        <w:rPr>
          <w:rFonts w:eastAsia="Times New Roman"/>
          <w:szCs w:val="24"/>
        </w:rPr>
        <w:t xml:space="preserve"> PM</w:t>
      </w:r>
    </w:p>
    <w:p w14:paraId="7071CD09" w14:textId="0FB58B39" w:rsidR="00FC4FA4" w:rsidRPr="00C3016A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C3016A">
        <w:rPr>
          <w:szCs w:val="24"/>
        </w:rPr>
        <w:t>Attendance</w:t>
      </w:r>
      <w:r w:rsidR="00B420E1" w:rsidRPr="00C3016A">
        <w:rPr>
          <w:szCs w:val="24"/>
        </w:rPr>
        <w:t xml:space="preserve"> </w:t>
      </w:r>
    </w:p>
    <w:p w14:paraId="6336723A" w14:textId="5E238688" w:rsidR="004319B4" w:rsidRPr="00C3016A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C3016A">
        <w:rPr>
          <w:szCs w:val="24"/>
        </w:rPr>
        <w:t>Quorum established</w:t>
      </w:r>
    </w:p>
    <w:p w14:paraId="63F0DCB2" w14:textId="77777777" w:rsidR="00B971F2" w:rsidRPr="00C3016A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C3016A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C3016A">
        <w:rPr>
          <w:b/>
          <w:szCs w:val="24"/>
        </w:rPr>
        <w:t>Acceptance of Past Minutes</w:t>
      </w:r>
    </w:p>
    <w:p w14:paraId="723E400B" w14:textId="1F5A0A04" w:rsidR="007B7B78" w:rsidRPr="00C3016A" w:rsidRDefault="00FA36BA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C3016A">
        <w:rPr>
          <w:szCs w:val="24"/>
        </w:rPr>
        <w:t>Past minutes</w:t>
      </w:r>
      <w:r w:rsidR="004B780D" w:rsidRPr="00C3016A">
        <w:rPr>
          <w:szCs w:val="24"/>
        </w:rPr>
        <w:t xml:space="preserve"> approved with changes</w:t>
      </w:r>
    </w:p>
    <w:p w14:paraId="4412BD13" w14:textId="00D91926" w:rsidR="008D371B" w:rsidRPr="00C3016A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3016A">
        <w:rPr>
          <w:rFonts w:eastAsia="Times New Roman"/>
          <w:b/>
          <w:color w:val="auto"/>
        </w:rPr>
        <w:t>Financial</w:t>
      </w:r>
      <w:r w:rsidR="008E0965" w:rsidRPr="00C3016A">
        <w:rPr>
          <w:rFonts w:eastAsia="Times New Roman"/>
          <w:b/>
          <w:color w:val="auto"/>
        </w:rPr>
        <w:t xml:space="preserve"> / Membership</w:t>
      </w:r>
    </w:p>
    <w:p w14:paraId="1A58E3A4" w14:textId="4E0B0E99" w:rsidR="000F0739" w:rsidRPr="00C3016A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>Financ</w:t>
      </w:r>
      <w:r w:rsidR="00D161F7" w:rsidRPr="00C3016A">
        <w:rPr>
          <w:rFonts w:eastAsia="Times New Roman"/>
          <w:color w:val="auto"/>
        </w:rPr>
        <w:t>ial summary</w:t>
      </w:r>
      <w:r w:rsidRPr="00C3016A">
        <w:rPr>
          <w:rFonts w:eastAsia="Times New Roman"/>
          <w:color w:val="auto"/>
        </w:rPr>
        <w:t xml:space="preserve"> shown in APPENDIX</w:t>
      </w:r>
    </w:p>
    <w:p w14:paraId="19E32A7F" w14:textId="67324515" w:rsidR="000351B1" w:rsidRPr="00C3016A" w:rsidRDefault="000351B1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>Board voted to approve a payment of $832.15 to John B for past expenses John fronted for the club</w:t>
      </w:r>
      <w:r w:rsidR="00F56DB1" w:rsidRPr="00C3016A">
        <w:rPr>
          <w:rFonts w:eastAsia="Times New Roman"/>
          <w:color w:val="auto"/>
        </w:rPr>
        <w:t xml:space="preserve"> (this included $500 payment for the Leaf Blower system bought by John for CVC, resulting in full reimbursement </w:t>
      </w:r>
      <w:r w:rsidR="00AE16B5" w:rsidRPr="00C3016A">
        <w:rPr>
          <w:rFonts w:eastAsia="Times New Roman"/>
          <w:color w:val="auto"/>
        </w:rPr>
        <w:t>to him for this item</w:t>
      </w:r>
      <w:r w:rsidR="00F56DB1" w:rsidRPr="00C3016A">
        <w:rPr>
          <w:rFonts w:eastAsia="Times New Roman"/>
          <w:color w:val="auto"/>
        </w:rPr>
        <w:t xml:space="preserve">).  </w:t>
      </w:r>
      <w:r w:rsidRPr="00C3016A">
        <w:rPr>
          <w:rFonts w:eastAsia="Times New Roman"/>
          <w:color w:val="auto"/>
        </w:rPr>
        <w:t>Post-meeting, John donated this amount to the Men’s Night collection</w:t>
      </w:r>
      <w:r w:rsidR="00E5234B">
        <w:rPr>
          <w:rFonts w:eastAsia="Times New Roman"/>
          <w:color w:val="auto"/>
        </w:rPr>
        <w:t>.  The</w:t>
      </w:r>
      <w:r w:rsidRPr="00C3016A">
        <w:rPr>
          <w:rFonts w:eastAsia="Times New Roman"/>
          <w:color w:val="auto"/>
        </w:rPr>
        <w:t xml:space="preserve"> funds collected are used to support charity and/or CVC (Men’s Night participants vote on where to send collected funds at the end of the event for the season</w:t>
      </w:r>
      <w:r w:rsidR="00AE16B5" w:rsidRPr="00C3016A">
        <w:rPr>
          <w:rFonts w:eastAsia="Times New Roman"/>
          <w:color w:val="auto"/>
        </w:rPr>
        <w:t>)</w:t>
      </w:r>
      <w:r w:rsidRPr="00C3016A">
        <w:rPr>
          <w:rFonts w:eastAsia="Times New Roman"/>
          <w:color w:val="auto"/>
        </w:rPr>
        <w:t>.</w:t>
      </w:r>
      <w:r w:rsidR="00AE16B5" w:rsidRPr="00C3016A">
        <w:rPr>
          <w:rFonts w:eastAsia="Times New Roman"/>
          <w:color w:val="auto"/>
        </w:rPr>
        <w:t xml:space="preserve">  Thanks John!</w:t>
      </w:r>
      <w:r w:rsidRPr="00C3016A">
        <w:rPr>
          <w:rFonts w:eastAsia="Times New Roman"/>
          <w:color w:val="auto"/>
        </w:rPr>
        <w:t xml:space="preserve"> </w:t>
      </w:r>
    </w:p>
    <w:p w14:paraId="744D4D6A" w14:textId="010EF025" w:rsidR="00243BB4" w:rsidRPr="00C3016A" w:rsidRDefault="00243BB4" w:rsidP="00243B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>Property tax bill was more than expected</w:t>
      </w:r>
    </w:p>
    <w:p w14:paraId="351F5B5D" w14:textId="4562C274" w:rsidR="00243BB4" w:rsidRPr="00C3016A" w:rsidRDefault="00243BB4" w:rsidP="00243B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  <w:highlight w:val="yellow"/>
        </w:rPr>
        <w:t>Rick</w:t>
      </w:r>
      <w:r w:rsidRPr="00C3016A">
        <w:rPr>
          <w:rFonts w:eastAsia="Times New Roman"/>
          <w:color w:val="auto"/>
        </w:rPr>
        <w:t xml:space="preserve"> to check if assessment used was as agreed with the town</w:t>
      </w:r>
    </w:p>
    <w:p w14:paraId="6AF8A8EB" w14:textId="307756E3" w:rsidR="00243BB4" w:rsidRPr="00C3016A" w:rsidRDefault="00243BB4" w:rsidP="00243B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>Randy L</w:t>
      </w:r>
      <w:r w:rsidR="0031671D">
        <w:rPr>
          <w:rFonts w:eastAsia="Times New Roman"/>
          <w:color w:val="auto"/>
        </w:rPr>
        <w:t>ight</w:t>
      </w:r>
      <w:r w:rsidRPr="00C3016A">
        <w:rPr>
          <w:rFonts w:eastAsia="Times New Roman"/>
          <w:color w:val="auto"/>
        </w:rPr>
        <w:t xml:space="preserve"> e-mailed Board members to check if club revenue should be taxed (revenue outside of member dues / proceeds).</w:t>
      </w:r>
    </w:p>
    <w:p w14:paraId="438FD7F0" w14:textId="2B55DB85" w:rsidR="00243BB4" w:rsidRPr="00C3016A" w:rsidRDefault="00243BB4" w:rsidP="00243B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 xml:space="preserve">Jeff’s understanding was this is taxed only if above 15% of the total intake.  Last year it was only 13%.  </w:t>
      </w:r>
      <w:r w:rsidR="00F64398" w:rsidRPr="00C3016A">
        <w:rPr>
          <w:rFonts w:eastAsia="Times New Roman"/>
          <w:color w:val="auto"/>
        </w:rPr>
        <w:t>For this year, current estimate is 10%.</w:t>
      </w:r>
    </w:p>
    <w:p w14:paraId="5090A628" w14:textId="4A58AEDD" w:rsidR="00243BB4" w:rsidRPr="00C3016A" w:rsidRDefault="00243BB4" w:rsidP="00243B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</w:rPr>
        <w:t xml:space="preserve">Rick </w:t>
      </w:r>
      <w:r w:rsidR="00243181">
        <w:rPr>
          <w:rFonts w:eastAsia="Times New Roman"/>
          <w:color w:val="auto"/>
        </w:rPr>
        <w:t xml:space="preserve">also </w:t>
      </w:r>
      <w:r w:rsidRPr="00C3016A">
        <w:rPr>
          <w:rFonts w:eastAsia="Times New Roman"/>
          <w:color w:val="auto"/>
        </w:rPr>
        <w:t>indicated that CVC did not make money last year</w:t>
      </w:r>
      <w:r w:rsidR="00F64398" w:rsidRPr="00C3016A">
        <w:rPr>
          <w:rFonts w:eastAsia="Times New Roman"/>
          <w:color w:val="auto"/>
        </w:rPr>
        <w:t>, so not likely to have to pay income tax.  However, if we did, would this impact CVC’s tax-free status ?</w:t>
      </w:r>
    </w:p>
    <w:p w14:paraId="78CAC1BE" w14:textId="78346AAD" w:rsidR="00243BB4" w:rsidRPr="00C3016A" w:rsidRDefault="00243BB4" w:rsidP="00F64398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16A">
        <w:rPr>
          <w:rFonts w:eastAsia="Times New Roman"/>
          <w:color w:val="auto"/>
          <w:highlight w:val="yellow"/>
        </w:rPr>
        <w:t>Maria</w:t>
      </w:r>
      <w:r w:rsidRPr="00C3016A">
        <w:rPr>
          <w:rFonts w:eastAsia="Times New Roman"/>
          <w:color w:val="auto"/>
        </w:rPr>
        <w:t xml:space="preserve"> to </w:t>
      </w:r>
      <w:r w:rsidR="00F64398" w:rsidRPr="00C3016A">
        <w:rPr>
          <w:rFonts w:eastAsia="Times New Roman"/>
          <w:color w:val="auto"/>
        </w:rPr>
        <w:t>investigate</w:t>
      </w:r>
      <w:r w:rsidRPr="00C3016A">
        <w:rPr>
          <w:rFonts w:eastAsia="Times New Roman"/>
          <w:color w:val="auto"/>
        </w:rPr>
        <w:t xml:space="preserve">  </w:t>
      </w:r>
    </w:p>
    <w:p w14:paraId="37FF9B2D" w14:textId="77777777" w:rsidR="00B971F2" w:rsidRPr="00C3016A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B409F1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Operations</w:t>
      </w:r>
    </w:p>
    <w:p w14:paraId="1734DBC5" w14:textId="049A638D" w:rsidR="00F67A72" w:rsidRPr="00B409F1" w:rsidRDefault="00243BB4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No discussion</w:t>
      </w:r>
    </w:p>
    <w:p w14:paraId="3A876425" w14:textId="3D9B70DA" w:rsidR="00300558" w:rsidRPr="00B409F1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/>
          <w:color w:val="auto"/>
        </w:rPr>
        <w:t>Social</w:t>
      </w:r>
    </w:p>
    <w:p w14:paraId="65E159AD" w14:textId="6A634E75" w:rsidR="00361E92" w:rsidRPr="00243BB4" w:rsidRDefault="00243BB4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No discussion</w:t>
      </w:r>
    </w:p>
    <w:p w14:paraId="367F2398" w14:textId="6E573768" w:rsidR="00555F44" w:rsidRPr="00B409F1" w:rsidRDefault="00555F44" w:rsidP="00F67A72">
      <w:pPr>
        <w:numPr>
          <w:ilvl w:val="0"/>
          <w:numId w:val="25"/>
        </w:numPr>
        <w:tabs>
          <w:tab w:val="left" w:pos="2790"/>
        </w:tabs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Tennis</w:t>
      </w:r>
    </w:p>
    <w:p w14:paraId="65F0B831" w14:textId="0B8CA334" w:rsidR="001260BE" w:rsidRPr="00B409F1" w:rsidRDefault="00243181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State Employee and </w:t>
      </w:r>
      <w:r w:rsidR="001260BE" w:rsidRPr="00B409F1">
        <w:rPr>
          <w:rFonts w:eastAsia="Times New Roman"/>
          <w:color w:val="auto"/>
        </w:rPr>
        <w:t xml:space="preserve">Bob Betterini tournament </w:t>
      </w:r>
      <w:r>
        <w:rPr>
          <w:rFonts w:eastAsia="Times New Roman"/>
          <w:color w:val="auto"/>
        </w:rPr>
        <w:t xml:space="preserve">overlap in dates </w:t>
      </w:r>
      <w:r w:rsidR="001260BE" w:rsidRPr="00B409F1">
        <w:rPr>
          <w:rFonts w:eastAsia="Times New Roman"/>
          <w:color w:val="auto"/>
        </w:rPr>
        <w:t>(Sept).  May be able to run both as Betterini tournament is a one-day affair</w:t>
      </w:r>
    </w:p>
    <w:p w14:paraId="1139941A" w14:textId="20879AB4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43BB4">
        <w:rPr>
          <w:rFonts w:eastAsia="Times New Roman"/>
          <w:color w:val="auto"/>
        </w:rPr>
        <w:t>Ken</w:t>
      </w:r>
      <w:r w:rsidRPr="00B409F1">
        <w:rPr>
          <w:rFonts w:eastAsia="Times New Roman"/>
          <w:color w:val="auto"/>
        </w:rPr>
        <w:t xml:space="preserve"> reach</w:t>
      </w:r>
      <w:r w:rsidR="00243BB4">
        <w:rPr>
          <w:rFonts w:eastAsia="Times New Roman"/>
          <w:color w:val="auto"/>
        </w:rPr>
        <w:t>ed</w:t>
      </w:r>
      <w:r w:rsidRPr="00B409F1">
        <w:rPr>
          <w:rFonts w:eastAsia="Times New Roman"/>
          <w:color w:val="auto"/>
        </w:rPr>
        <w:t xml:space="preserve"> out to John B </w:t>
      </w:r>
      <w:r w:rsidR="00243BB4">
        <w:rPr>
          <w:rFonts w:eastAsia="Times New Roman"/>
          <w:color w:val="auto"/>
        </w:rPr>
        <w:t xml:space="preserve">to ensure OK </w:t>
      </w:r>
      <w:r w:rsidRPr="00B409F1">
        <w:rPr>
          <w:rFonts w:eastAsia="Times New Roman"/>
          <w:color w:val="auto"/>
        </w:rPr>
        <w:t>(John organizes the Betterini tournament)</w:t>
      </w:r>
    </w:p>
    <w:p w14:paraId="51BC185D" w14:textId="77777777" w:rsidR="00B971F2" w:rsidRPr="00B409F1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B409F1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Marketing and Social Media Committee</w:t>
      </w:r>
    </w:p>
    <w:p w14:paraId="45D88249" w14:textId="77777777" w:rsidR="00243BB4" w:rsidRDefault="00243BB4" w:rsidP="005366E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 discussion</w:t>
      </w:r>
    </w:p>
    <w:p w14:paraId="2A4F8037" w14:textId="77777777" w:rsidR="00B971F2" w:rsidRPr="00B409F1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B409F1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Administration/Club Committee</w:t>
      </w:r>
    </w:p>
    <w:p w14:paraId="0600CE67" w14:textId="6A585AAA" w:rsidR="00980759" w:rsidRPr="00B409F1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No discussion</w:t>
      </w:r>
      <w:r w:rsidR="00980759" w:rsidRPr="00B409F1">
        <w:rPr>
          <w:rFonts w:eastAsia="Times New Roman"/>
          <w:color w:val="auto"/>
        </w:rPr>
        <w:t xml:space="preserve"> </w:t>
      </w:r>
    </w:p>
    <w:p w14:paraId="46F698DE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B409F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P</w:t>
      </w:r>
      <w:r w:rsidR="00E13952" w:rsidRPr="00B409F1">
        <w:rPr>
          <w:rFonts w:eastAsia="Times New Roman"/>
          <w:b/>
          <w:color w:val="auto"/>
        </w:rPr>
        <w:t>l</w:t>
      </w:r>
      <w:r w:rsidR="00997398" w:rsidRPr="00B409F1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B409F1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B409F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Adjournment</w:t>
      </w:r>
    </w:p>
    <w:p w14:paraId="10272602" w14:textId="40483C37" w:rsidR="00B971F2" w:rsidRPr="00B409F1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Motion to adjourn</w:t>
      </w:r>
      <w:r w:rsidR="00102E49" w:rsidRPr="00B409F1">
        <w:rPr>
          <w:rFonts w:eastAsia="Times New Roman"/>
          <w:color w:val="auto"/>
        </w:rPr>
        <w:t xml:space="preserve">.  </w:t>
      </w:r>
      <w:r w:rsidR="002F1ADD" w:rsidRPr="00B409F1">
        <w:rPr>
          <w:rFonts w:eastAsia="Times New Roman"/>
          <w:color w:val="auto"/>
        </w:rPr>
        <w:t>Meeting adjourned ~</w:t>
      </w:r>
      <w:r w:rsidR="0006287C" w:rsidRPr="00B409F1">
        <w:rPr>
          <w:rFonts w:eastAsia="Times New Roman"/>
          <w:color w:val="auto"/>
        </w:rPr>
        <w:t xml:space="preserve"> </w:t>
      </w:r>
      <w:r w:rsidR="00052A66">
        <w:rPr>
          <w:rFonts w:eastAsia="Times New Roman"/>
          <w:color w:val="auto"/>
        </w:rPr>
        <w:t>5</w:t>
      </w:r>
      <w:r w:rsidR="004107E2" w:rsidRPr="00B409F1">
        <w:rPr>
          <w:rFonts w:eastAsia="Times New Roman"/>
          <w:color w:val="auto"/>
        </w:rPr>
        <w:t>:00</w:t>
      </w:r>
      <w:r w:rsidRPr="00B409F1">
        <w:rPr>
          <w:rFonts w:eastAsia="Times New Roman"/>
          <w:color w:val="auto"/>
        </w:rPr>
        <w:t xml:space="preserve"> </w:t>
      </w:r>
      <w:r w:rsidR="00A30BA0" w:rsidRPr="00B409F1">
        <w:rPr>
          <w:rFonts w:eastAsia="Times New Roman"/>
          <w:color w:val="auto"/>
        </w:rPr>
        <w:t>pm</w:t>
      </w:r>
      <w:r w:rsidR="00B971F2" w:rsidRPr="00B409F1">
        <w:rPr>
          <w:rFonts w:eastAsia="Times New Roman"/>
          <w:color w:val="auto"/>
        </w:rPr>
        <w:t xml:space="preserve"> </w:t>
      </w:r>
    </w:p>
    <w:p w14:paraId="5F407096" w14:textId="77777777" w:rsidR="0024319C" w:rsidRPr="00B409F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B409F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Respectfully submitted,</w:t>
      </w:r>
    </w:p>
    <w:p w14:paraId="274F517B" w14:textId="6F4A4066" w:rsidR="00B409F1" w:rsidRPr="00B409F1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Mike Clarke</w:t>
      </w:r>
      <w:r w:rsidR="00A30BA0" w:rsidRPr="00B409F1">
        <w:rPr>
          <w:rFonts w:eastAsia="Times New Roman"/>
          <w:color w:val="auto"/>
        </w:rPr>
        <w:t xml:space="preserve">, </w:t>
      </w:r>
      <w:r w:rsidR="00E62EA3" w:rsidRPr="00B409F1">
        <w:rPr>
          <w:rFonts w:eastAsia="Times New Roman"/>
          <w:color w:val="auto"/>
        </w:rPr>
        <w:t>Secretary</w:t>
      </w:r>
    </w:p>
    <w:p w14:paraId="0E957242" w14:textId="77777777" w:rsidR="00B409F1" w:rsidRPr="00B409F1" w:rsidRDefault="00B409F1">
      <w:pPr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br w:type="page"/>
      </w:r>
    </w:p>
    <w:p w14:paraId="426D1EFA" w14:textId="77777777" w:rsidR="008A493A" w:rsidRPr="00B409F1" w:rsidRDefault="008A493A" w:rsidP="00BE6E9E">
      <w:pPr>
        <w:autoSpaceDE w:val="0"/>
        <w:autoSpaceDN w:val="0"/>
        <w:adjustRightInd w:val="0"/>
        <w:rPr>
          <w:rFonts w:eastAsia="Times New Roman"/>
          <w:color w:val="FF0000"/>
        </w:rPr>
      </w:pPr>
    </w:p>
    <w:p w14:paraId="0FC74DB8" w14:textId="2D1F6ABD" w:rsidR="000F0739" w:rsidRDefault="00AC7872" w:rsidP="000F0739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</w:t>
      </w:r>
      <w:r w:rsidR="000F0739" w:rsidRPr="000F0739">
        <w:rPr>
          <w:rFonts w:eastAsia="Times New Roman"/>
          <w:b/>
          <w:bCs/>
          <w:color w:val="auto"/>
        </w:rPr>
        <w:t>PPENDIX</w:t>
      </w:r>
    </w:p>
    <w:p w14:paraId="736118C5" w14:textId="6F001FF2" w:rsidR="000F0739" w:rsidRDefault="000F0739" w:rsidP="000F0739">
      <w:pPr>
        <w:jc w:val="center"/>
        <w:rPr>
          <w:rFonts w:eastAsia="Times New Roman"/>
          <w:b/>
          <w:bCs/>
          <w:color w:val="auto"/>
        </w:rPr>
      </w:pPr>
    </w:p>
    <w:p w14:paraId="72D673C8" w14:textId="7793E331" w:rsidR="000F0739" w:rsidRDefault="00F56DB1" w:rsidP="000F0739">
      <w:pPr>
        <w:rPr>
          <w:rFonts w:eastAsia="Times New Roman"/>
          <w:b/>
          <w:bCs/>
          <w:color w:val="auto"/>
        </w:rPr>
      </w:pPr>
      <w:r w:rsidRPr="005D266D">
        <w:rPr>
          <w:noProof/>
        </w:rPr>
        <w:drawing>
          <wp:inline distT="0" distB="0" distL="0" distR="0" wp14:anchorId="7F7FC363" wp14:editId="2CA1628E">
            <wp:extent cx="5943600" cy="2472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6062" w14:textId="464EA7B8" w:rsidR="000F0739" w:rsidRDefault="000F0739" w:rsidP="000F0739">
      <w:pPr>
        <w:rPr>
          <w:rFonts w:eastAsia="Times New Roman"/>
          <w:b/>
          <w:bCs/>
          <w:color w:val="auto"/>
        </w:rPr>
      </w:pPr>
    </w:p>
    <w:p w14:paraId="2906BB76" w14:textId="198A6ABC" w:rsidR="000F0739" w:rsidRDefault="000F0739" w:rsidP="000F0739">
      <w:pPr>
        <w:rPr>
          <w:rFonts w:eastAsia="Times New Roman"/>
          <w:b/>
          <w:bCs/>
          <w:color w:val="auto"/>
        </w:rPr>
      </w:pPr>
    </w:p>
    <w:p w14:paraId="6E2D5B2D" w14:textId="682D46E3" w:rsidR="00B24BCA" w:rsidRPr="000F0739" w:rsidRDefault="00F56DB1" w:rsidP="000F0739">
      <w:pPr>
        <w:rPr>
          <w:rFonts w:eastAsia="Times New Roman"/>
          <w:b/>
          <w:bCs/>
          <w:color w:val="auto"/>
        </w:rPr>
      </w:pPr>
      <w:r w:rsidRPr="005D266D">
        <w:rPr>
          <w:noProof/>
        </w:rPr>
        <w:drawing>
          <wp:inline distT="0" distB="0" distL="0" distR="0" wp14:anchorId="2C0553CC" wp14:editId="26F7EB4F">
            <wp:extent cx="5943600" cy="3576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BCA" w:rsidRPr="000F073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48FE" w14:textId="77777777" w:rsidR="00A6364B" w:rsidRDefault="00A6364B">
      <w:r>
        <w:separator/>
      </w:r>
    </w:p>
  </w:endnote>
  <w:endnote w:type="continuationSeparator" w:id="0">
    <w:p w14:paraId="53002E76" w14:textId="77777777" w:rsidR="00A6364B" w:rsidRDefault="00A6364B">
      <w:r>
        <w:continuationSeparator/>
      </w:r>
    </w:p>
  </w:endnote>
  <w:endnote w:type="continuationNotice" w:id="1">
    <w:p w14:paraId="1B5BA502" w14:textId="77777777" w:rsidR="00A6364B" w:rsidRDefault="00A63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E12B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E12B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53F25" w14:textId="77777777" w:rsidR="00A6364B" w:rsidRDefault="00A6364B">
      <w:r>
        <w:separator/>
      </w:r>
    </w:p>
  </w:footnote>
  <w:footnote w:type="continuationSeparator" w:id="0">
    <w:p w14:paraId="67B686AC" w14:textId="77777777" w:rsidR="00A6364B" w:rsidRDefault="00A6364B">
      <w:r>
        <w:continuationSeparator/>
      </w:r>
    </w:p>
  </w:footnote>
  <w:footnote w:type="continuationNotice" w:id="1">
    <w:p w14:paraId="5F240C02" w14:textId="77777777" w:rsidR="00A6364B" w:rsidRDefault="00A63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073EB45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FB0550">
      <w:rPr>
        <w:rFonts w:eastAsia="Times New Roman"/>
        <w:b/>
        <w:bCs/>
        <w:sz w:val="27"/>
        <w:szCs w:val="27"/>
      </w:rPr>
      <w:t>7/06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5ECC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087-0B07-4D23-A760-0F26E35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2</cp:revision>
  <cp:lastPrinted>2020-04-23T21:53:00Z</cp:lastPrinted>
  <dcterms:created xsi:type="dcterms:W3CDTF">2020-10-17T15:19:00Z</dcterms:created>
  <dcterms:modified xsi:type="dcterms:W3CDTF">2020-10-17T15:19:00Z</dcterms:modified>
</cp:coreProperties>
</file>