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73C07F23" w:rsidR="00E50A42" w:rsidRDefault="00B24BC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19D9839C" w:rsidR="00E50A42" w:rsidRPr="0083150B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B409F1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8E3206">
        <w:rPr>
          <w:rFonts w:eastAsia="Times New Roman"/>
          <w:color w:val="auto"/>
          <w:sz w:val="22"/>
          <w:szCs w:val="22"/>
        </w:rPr>
        <w:t>Guest</w:t>
      </w:r>
      <w:r w:rsidR="00A71DEE" w:rsidRPr="008E3206">
        <w:rPr>
          <w:rFonts w:eastAsia="Times New Roman"/>
          <w:color w:val="auto"/>
          <w:sz w:val="22"/>
          <w:szCs w:val="22"/>
        </w:rPr>
        <w:t>s</w:t>
      </w:r>
      <w:r w:rsidRPr="008E3206">
        <w:rPr>
          <w:rFonts w:eastAsia="Times New Roman"/>
          <w:color w:val="auto"/>
          <w:sz w:val="22"/>
          <w:szCs w:val="22"/>
        </w:rPr>
        <w:t>:</w:t>
      </w:r>
      <w:r w:rsidR="00A4091B" w:rsidRPr="008E3206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61AAEBD8" w:rsidR="00FF282E" w:rsidRPr="00B409F1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B409F1">
        <w:rPr>
          <w:rFonts w:eastAsia="Times New Roman"/>
          <w:b/>
          <w:szCs w:val="24"/>
          <w:u w:val="single"/>
        </w:rPr>
        <w:t>Meeting Start</w:t>
      </w:r>
      <w:r w:rsidRPr="00B409F1">
        <w:rPr>
          <w:rFonts w:eastAsia="Times New Roman"/>
          <w:szCs w:val="24"/>
        </w:rPr>
        <w:t>:</w:t>
      </w:r>
      <w:r w:rsidR="000F13DD" w:rsidRPr="00B409F1">
        <w:rPr>
          <w:rFonts w:eastAsia="Times New Roman"/>
          <w:szCs w:val="24"/>
        </w:rPr>
        <w:t xml:space="preserve"> </w:t>
      </w:r>
      <w:r w:rsidR="00B30E25">
        <w:rPr>
          <w:rFonts w:eastAsia="Times New Roman"/>
          <w:szCs w:val="24"/>
        </w:rPr>
        <w:t>5</w:t>
      </w:r>
      <w:r w:rsidR="00B97A0D" w:rsidRPr="00B409F1">
        <w:rPr>
          <w:rFonts w:eastAsia="Times New Roman"/>
          <w:szCs w:val="24"/>
        </w:rPr>
        <w:t>:</w:t>
      </w:r>
      <w:r w:rsidR="005A0232" w:rsidRPr="00B409F1">
        <w:rPr>
          <w:rFonts w:eastAsia="Times New Roman"/>
          <w:szCs w:val="24"/>
        </w:rPr>
        <w:t>0</w:t>
      </w:r>
      <w:r w:rsidR="00574DDC" w:rsidRPr="00B409F1">
        <w:rPr>
          <w:rFonts w:eastAsia="Times New Roman"/>
          <w:szCs w:val="24"/>
        </w:rPr>
        <w:t>0</w:t>
      </w:r>
      <w:r w:rsidRPr="00B409F1">
        <w:rPr>
          <w:rFonts w:eastAsia="Times New Roman"/>
          <w:szCs w:val="24"/>
        </w:rPr>
        <w:t xml:space="preserve"> PM</w:t>
      </w:r>
    </w:p>
    <w:p w14:paraId="7071CD09" w14:textId="0FB58B39" w:rsidR="00FC4FA4" w:rsidRPr="00B409F1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409F1">
        <w:rPr>
          <w:szCs w:val="24"/>
        </w:rPr>
        <w:t>Attendance</w:t>
      </w:r>
      <w:r w:rsidR="00B420E1" w:rsidRPr="00B409F1">
        <w:rPr>
          <w:szCs w:val="24"/>
        </w:rPr>
        <w:t xml:space="preserve"> </w:t>
      </w:r>
    </w:p>
    <w:p w14:paraId="6336723A" w14:textId="5E238688" w:rsidR="004319B4" w:rsidRPr="00B409F1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409F1">
        <w:rPr>
          <w:szCs w:val="24"/>
        </w:rPr>
        <w:t>Quorum established</w:t>
      </w:r>
    </w:p>
    <w:p w14:paraId="63F0DCB2" w14:textId="77777777" w:rsidR="00B971F2" w:rsidRPr="00B409F1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B409F1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B409F1">
        <w:rPr>
          <w:b/>
          <w:szCs w:val="24"/>
        </w:rPr>
        <w:t>Acceptance of Past Minutes</w:t>
      </w:r>
      <w:bookmarkStart w:id="0" w:name="_GoBack"/>
      <w:bookmarkEnd w:id="0"/>
    </w:p>
    <w:p w14:paraId="723E400B" w14:textId="57B282FE" w:rsidR="007B7B78" w:rsidRPr="00B409F1" w:rsidRDefault="00FA36BA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B409F1">
        <w:rPr>
          <w:szCs w:val="24"/>
        </w:rPr>
        <w:t>Past minutes</w:t>
      </w:r>
      <w:r w:rsidR="00722BD3" w:rsidRPr="00B409F1">
        <w:rPr>
          <w:szCs w:val="24"/>
        </w:rPr>
        <w:t xml:space="preserve"> </w:t>
      </w:r>
      <w:r w:rsidR="00593D50">
        <w:rPr>
          <w:szCs w:val="24"/>
        </w:rPr>
        <w:t>approved</w:t>
      </w:r>
    </w:p>
    <w:p w14:paraId="4412BD13" w14:textId="00D91926" w:rsidR="008D371B" w:rsidRPr="00B409F1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Financial</w:t>
      </w:r>
      <w:r w:rsidR="008E0965" w:rsidRPr="00B409F1">
        <w:rPr>
          <w:rFonts w:eastAsia="Times New Roman"/>
          <w:b/>
          <w:color w:val="auto"/>
        </w:rPr>
        <w:t xml:space="preserve"> / Membership</w:t>
      </w:r>
    </w:p>
    <w:p w14:paraId="1A58E3A4" w14:textId="4E0B0E99" w:rsidR="000F0739" w:rsidRPr="00B409F1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Financ</w:t>
      </w:r>
      <w:r w:rsidR="00D161F7" w:rsidRPr="00B409F1">
        <w:rPr>
          <w:rFonts w:eastAsia="Times New Roman"/>
          <w:color w:val="auto"/>
        </w:rPr>
        <w:t>ial summary</w:t>
      </w:r>
      <w:r w:rsidRPr="00B409F1">
        <w:rPr>
          <w:rFonts w:eastAsia="Times New Roman"/>
          <w:color w:val="auto"/>
        </w:rPr>
        <w:t xml:space="preserve"> shown in APPENDIX</w:t>
      </w:r>
    </w:p>
    <w:p w14:paraId="193BF1F4" w14:textId="701C3850" w:rsidR="00F67A72" w:rsidRPr="00B409F1" w:rsidRDefault="00F67A72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Wallingford Ladder</w:t>
      </w:r>
    </w:p>
    <w:p w14:paraId="2E5869AB" w14:textId="10CB54A9" w:rsidR="00F67A72" w:rsidRPr="00B409F1" w:rsidRDefault="00F67A72" w:rsidP="00F67A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E-mails sent to participants; hope to get participants to join CVC</w:t>
      </w:r>
    </w:p>
    <w:p w14:paraId="37FF9B2D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B409F1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Operations</w:t>
      </w:r>
    </w:p>
    <w:p w14:paraId="4A28317C" w14:textId="247D2D10" w:rsidR="00F955D6" w:rsidRPr="00B409F1" w:rsidRDefault="00D161F7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Several</w:t>
      </w:r>
      <w:r w:rsidR="00F955D6" w:rsidRPr="00B409F1">
        <w:rPr>
          <w:rFonts w:eastAsia="Times New Roman"/>
        </w:rPr>
        <w:t xml:space="preserve"> COVID-19 related items </w:t>
      </w:r>
      <w:r w:rsidRPr="00B409F1">
        <w:rPr>
          <w:rFonts w:eastAsia="Times New Roman"/>
        </w:rPr>
        <w:t xml:space="preserve">sent by </w:t>
      </w:r>
      <w:r w:rsidR="00F955D6" w:rsidRPr="00B409F1">
        <w:rPr>
          <w:rFonts w:eastAsia="Times New Roman"/>
        </w:rPr>
        <w:t>members of the club were discussed:</w:t>
      </w:r>
    </w:p>
    <w:p w14:paraId="71368518" w14:textId="48E9F559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Vote on COVID-19 rules</w:t>
      </w:r>
    </w:p>
    <w:p w14:paraId="52762CD3" w14:textId="2223CA16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Motion by Ken, seconded by Maria</w:t>
      </w:r>
    </w:p>
    <w:p w14:paraId="520C709A" w14:textId="40B17E54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 xml:space="preserve">Rules as is passed </w:t>
      </w:r>
    </w:p>
    <w:p w14:paraId="7448403E" w14:textId="364D6932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 xml:space="preserve">Finalize with Chesprocott; then discuss with Bruce </w:t>
      </w:r>
    </w:p>
    <w:p w14:paraId="52C9749C" w14:textId="052D8141" w:rsidR="00F67A72" w:rsidRPr="00B409F1" w:rsidRDefault="00F67A72" w:rsidP="00F67A7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Doubles</w:t>
      </w:r>
    </w:p>
    <w:p w14:paraId="3DC44BC4" w14:textId="74F93360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Social interaction after events not till June 20</w:t>
      </w:r>
      <w:r w:rsidRPr="00B409F1">
        <w:rPr>
          <w:rFonts w:eastAsia="Times New Roman"/>
          <w:vertAlign w:val="superscript"/>
        </w:rPr>
        <w:t>th</w:t>
      </w:r>
    </w:p>
    <w:p w14:paraId="1734DBC5" w14:textId="19A34BAC" w:rsidR="00F67A72" w:rsidRPr="00B409F1" w:rsidRDefault="00F67A72" w:rsidP="00F67A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409F1">
        <w:rPr>
          <w:rFonts w:eastAsia="Times New Roman"/>
        </w:rPr>
        <w:t>Approved by Board</w:t>
      </w:r>
    </w:p>
    <w:p w14:paraId="3A876425" w14:textId="3D9B70DA" w:rsidR="00300558" w:rsidRPr="00B409F1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/>
          <w:color w:val="auto"/>
        </w:rPr>
        <w:t>Social</w:t>
      </w:r>
    </w:p>
    <w:p w14:paraId="0F453F27" w14:textId="4D1764DF" w:rsidR="009A7BCE" w:rsidRPr="00B409F1" w:rsidRDefault="009A7BCE" w:rsidP="009A7BC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Cs/>
          <w:color w:val="auto"/>
        </w:rPr>
        <w:t>Yoga</w:t>
      </w:r>
    </w:p>
    <w:p w14:paraId="15858CD4" w14:textId="668D58CE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Cs/>
          <w:color w:val="auto"/>
        </w:rPr>
        <w:t>Yoga to start Monday, June 8</w:t>
      </w:r>
      <w:r w:rsidRPr="00B409F1">
        <w:rPr>
          <w:rFonts w:eastAsia="Times New Roman"/>
          <w:bCs/>
          <w:color w:val="auto"/>
          <w:vertAlign w:val="superscript"/>
        </w:rPr>
        <w:t>th</w:t>
      </w:r>
    </w:p>
    <w:p w14:paraId="5794C401" w14:textId="3765530F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Cs/>
          <w:color w:val="auto"/>
        </w:rPr>
        <w:t>Limit to 20 persons maximum</w:t>
      </w:r>
    </w:p>
    <w:p w14:paraId="45302DB5" w14:textId="186667FB" w:rsidR="001260BE" w:rsidRPr="00B409F1" w:rsidRDefault="00B409F1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409F1">
        <w:rPr>
          <w:rFonts w:eastAsia="Times New Roman"/>
          <w:bCs/>
          <w:color w:val="auto"/>
        </w:rPr>
        <w:t>Pending approval from Chesprocott</w:t>
      </w:r>
    </w:p>
    <w:p w14:paraId="65E159AD" w14:textId="77777777" w:rsidR="00361E92" w:rsidRPr="00B409F1" w:rsidRDefault="00361E92" w:rsidP="00361E92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367F2398" w14:textId="6E573768" w:rsidR="00555F44" w:rsidRPr="00B409F1" w:rsidRDefault="00555F44" w:rsidP="00F67A72">
      <w:pPr>
        <w:numPr>
          <w:ilvl w:val="0"/>
          <w:numId w:val="25"/>
        </w:numPr>
        <w:tabs>
          <w:tab w:val="left" w:pos="2790"/>
        </w:tabs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Tennis</w:t>
      </w:r>
    </w:p>
    <w:p w14:paraId="55EEFF13" w14:textId="77777777" w:rsidR="00B907CB" w:rsidRPr="00B409F1" w:rsidRDefault="00B907CB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Junior Program</w:t>
      </w:r>
    </w:p>
    <w:p w14:paraId="59CA2FC4" w14:textId="3139D3A3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At most, 4 to 5 kids to a court</w:t>
      </w:r>
    </w:p>
    <w:p w14:paraId="1278E19E" w14:textId="2F5CFD3D" w:rsidR="00B907CB" w:rsidRPr="00B409F1" w:rsidRDefault="00B907CB" w:rsidP="00B907C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YMCA</w:t>
      </w:r>
    </w:p>
    <w:p w14:paraId="1D6BE1C2" w14:textId="1C58C1DD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They are shut till June 20</w:t>
      </w:r>
      <w:r w:rsidRPr="00B409F1">
        <w:rPr>
          <w:rFonts w:eastAsia="Times New Roman"/>
          <w:color w:val="auto"/>
          <w:vertAlign w:val="superscript"/>
        </w:rPr>
        <w:t>th</w:t>
      </w:r>
    </w:p>
    <w:p w14:paraId="1411F4AF" w14:textId="6D1B728B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May try to work a joint program with them later in summer</w:t>
      </w:r>
    </w:p>
    <w:p w14:paraId="51062838" w14:textId="7FCCBE07" w:rsidR="00B907CB" w:rsidRPr="00B409F1" w:rsidRDefault="00B907CB" w:rsidP="00B907C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Beginner’s lessons</w:t>
      </w:r>
    </w:p>
    <w:p w14:paraId="6CA30BC6" w14:textId="001A837B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At CVC</w:t>
      </w:r>
    </w:p>
    <w:p w14:paraId="1432AA54" w14:textId="2079438E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Split proceeds with Bruce (split TBD)</w:t>
      </w:r>
    </w:p>
    <w:p w14:paraId="6721591A" w14:textId="35A1BD5B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Class will not require membership at CVC</w:t>
      </w:r>
    </w:p>
    <w:p w14:paraId="18EA0D06" w14:textId="445A92D7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lastRenderedPageBreak/>
        <w:t>Estimate ~$100 / family</w:t>
      </w:r>
    </w:p>
    <w:p w14:paraId="61C019FF" w14:textId="0B2330E1" w:rsidR="00B907CB" w:rsidRPr="00B409F1" w:rsidRDefault="00B907CB" w:rsidP="00B907C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Clinics</w:t>
      </w:r>
    </w:p>
    <w:p w14:paraId="6016E57A" w14:textId="55ECA20D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5 people maximum per court</w:t>
      </w:r>
    </w:p>
    <w:p w14:paraId="7211B0C0" w14:textId="122C1159" w:rsidR="00F67A72" w:rsidRPr="00B409F1" w:rsidRDefault="001260BE" w:rsidP="00F67A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State Employee Tournament</w:t>
      </w:r>
    </w:p>
    <w:p w14:paraId="3FA2512F" w14:textId="694778CB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Charity event</w:t>
      </w:r>
    </w:p>
    <w:p w14:paraId="75F2024C" w14:textId="1CC5A8FD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High-profile politicians attend</w:t>
      </w:r>
    </w:p>
    <w:p w14:paraId="65F0B831" w14:textId="5239DF55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Bob Betterini tournament at ~ same time (Sept).  May be able to run both as Betterini tournament is a one-day affair</w:t>
      </w:r>
    </w:p>
    <w:p w14:paraId="1139941A" w14:textId="132FED21" w:rsidR="001260BE" w:rsidRPr="00B409F1" w:rsidRDefault="001260BE" w:rsidP="001260B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 xml:space="preserve">ACTION:  </w:t>
      </w:r>
      <w:r w:rsidRPr="00B409F1">
        <w:rPr>
          <w:rFonts w:eastAsia="Times New Roman"/>
          <w:color w:val="auto"/>
          <w:highlight w:val="yellow"/>
        </w:rPr>
        <w:t>Ken</w:t>
      </w:r>
      <w:r w:rsidRPr="00B409F1">
        <w:rPr>
          <w:rFonts w:eastAsia="Times New Roman"/>
          <w:color w:val="auto"/>
        </w:rPr>
        <w:t xml:space="preserve"> to reach out to John B (John organizes the Betterini tournament)</w:t>
      </w:r>
    </w:p>
    <w:p w14:paraId="51BC185D" w14:textId="77777777" w:rsidR="00B971F2" w:rsidRPr="00B409F1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B409F1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Marketing and Social Media Committee</w:t>
      </w:r>
    </w:p>
    <w:p w14:paraId="24AFE369" w14:textId="77777777" w:rsidR="00B907CB" w:rsidRPr="00B409F1" w:rsidRDefault="00B907CB" w:rsidP="005366E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Junior Program</w:t>
      </w:r>
    </w:p>
    <w:p w14:paraId="2B9BD605" w14:textId="719737CD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May want to advertise on the Cheshire Patch (estimate $30 to $40)</w:t>
      </w:r>
    </w:p>
    <w:p w14:paraId="5144AE94" w14:textId="68A58706" w:rsidR="00B907CB" w:rsidRPr="00B409F1" w:rsidRDefault="00B907CB" w:rsidP="00B907C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Jeff posted on Mail Chimp; sent to last year’s roster</w:t>
      </w:r>
    </w:p>
    <w:p w14:paraId="2A4F8037" w14:textId="77777777" w:rsidR="00B971F2" w:rsidRPr="00B409F1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B409F1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Administration/Club Committee</w:t>
      </w:r>
    </w:p>
    <w:p w14:paraId="0600CE67" w14:textId="6A585AAA" w:rsidR="00980759" w:rsidRPr="00B409F1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No discussion</w:t>
      </w:r>
      <w:r w:rsidR="00980759" w:rsidRPr="00B409F1">
        <w:rPr>
          <w:rFonts w:eastAsia="Times New Roman"/>
          <w:color w:val="auto"/>
        </w:rPr>
        <w:t xml:space="preserve"> </w:t>
      </w:r>
    </w:p>
    <w:p w14:paraId="46F698DE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B409F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P</w:t>
      </w:r>
      <w:r w:rsidR="00E13952" w:rsidRPr="00B409F1">
        <w:rPr>
          <w:rFonts w:eastAsia="Times New Roman"/>
          <w:b/>
          <w:color w:val="auto"/>
        </w:rPr>
        <w:t>l</w:t>
      </w:r>
      <w:r w:rsidR="00997398" w:rsidRPr="00B409F1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B409F1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B409F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Adjournment</w:t>
      </w:r>
    </w:p>
    <w:p w14:paraId="10272602" w14:textId="64C9A065" w:rsidR="00B971F2" w:rsidRPr="00B409F1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Motion to adjourn</w:t>
      </w:r>
      <w:r w:rsidR="00102E49" w:rsidRPr="00B409F1">
        <w:rPr>
          <w:rFonts w:eastAsia="Times New Roman"/>
          <w:color w:val="auto"/>
        </w:rPr>
        <w:t xml:space="preserve">.  </w:t>
      </w:r>
      <w:r w:rsidR="002F1ADD" w:rsidRPr="00B409F1">
        <w:rPr>
          <w:rFonts w:eastAsia="Times New Roman"/>
          <w:color w:val="auto"/>
        </w:rPr>
        <w:t>Meeting adjourned ~</w:t>
      </w:r>
      <w:r w:rsidR="0006287C" w:rsidRPr="00B409F1">
        <w:rPr>
          <w:rFonts w:eastAsia="Times New Roman"/>
          <w:color w:val="auto"/>
        </w:rPr>
        <w:t xml:space="preserve"> </w:t>
      </w:r>
      <w:r w:rsidR="00B30E25">
        <w:rPr>
          <w:rFonts w:eastAsia="Times New Roman"/>
          <w:color w:val="auto"/>
        </w:rPr>
        <w:t>6</w:t>
      </w:r>
      <w:r w:rsidR="004107E2" w:rsidRPr="00B409F1">
        <w:rPr>
          <w:rFonts w:eastAsia="Times New Roman"/>
          <w:color w:val="auto"/>
        </w:rPr>
        <w:t>:00</w:t>
      </w:r>
      <w:r w:rsidRPr="00B409F1">
        <w:rPr>
          <w:rFonts w:eastAsia="Times New Roman"/>
          <w:color w:val="auto"/>
        </w:rPr>
        <w:t xml:space="preserve"> </w:t>
      </w:r>
      <w:r w:rsidR="00A30BA0" w:rsidRPr="00B409F1">
        <w:rPr>
          <w:rFonts w:eastAsia="Times New Roman"/>
          <w:color w:val="auto"/>
        </w:rPr>
        <w:t>pm</w:t>
      </w:r>
      <w:r w:rsidR="00B971F2" w:rsidRPr="00B409F1">
        <w:rPr>
          <w:rFonts w:eastAsia="Times New Roman"/>
          <w:color w:val="auto"/>
        </w:rPr>
        <w:t xml:space="preserve"> </w:t>
      </w:r>
    </w:p>
    <w:p w14:paraId="5F407096" w14:textId="77777777" w:rsidR="0024319C" w:rsidRPr="00B409F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B409F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Respectfully submitted,</w:t>
      </w:r>
    </w:p>
    <w:p w14:paraId="274F517B" w14:textId="6F4A4066" w:rsidR="00B409F1" w:rsidRPr="00B409F1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Mike Clarke</w:t>
      </w:r>
      <w:r w:rsidR="00A30BA0" w:rsidRPr="00B409F1">
        <w:rPr>
          <w:rFonts w:eastAsia="Times New Roman"/>
          <w:color w:val="auto"/>
        </w:rPr>
        <w:t xml:space="preserve">, </w:t>
      </w:r>
      <w:r w:rsidR="00E62EA3" w:rsidRPr="00B409F1">
        <w:rPr>
          <w:rFonts w:eastAsia="Times New Roman"/>
          <w:color w:val="auto"/>
        </w:rPr>
        <w:t>Secretary</w:t>
      </w:r>
    </w:p>
    <w:p w14:paraId="0E957242" w14:textId="77777777" w:rsidR="00B409F1" w:rsidRPr="00B409F1" w:rsidRDefault="00B409F1">
      <w:pPr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br w:type="page"/>
      </w:r>
    </w:p>
    <w:p w14:paraId="426D1EFA" w14:textId="77777777" w:rsidR="008A493A" w:rsidRPr="00B409F1" w:rsidRDefault="008A493A" w:rsidP="00BE6E9E">
      <w:pPr>
        <w:autoSpaceDE w:val="0"/>
        <w:autoSpaceDN w:val="0"/>
        <w:adjustRightInd w:val="0"/>
        <w:rPr>
          <w:rFonts w:eastAsia="Times New Roman"/>
          <w:color w:val="FF0000"/>
        </w:rPr>
      </w:pPr>
    </w:p>
    <w:p w14:paraId="0FC74DB8" w14:textId="2D1F6ABD" w:rsidR="000F0739" w:rsidRDefault="00AC7872" w:rsidP="000F0739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</w:t>
      </w:r>
      <w:r w:rsidR="000F0739" w:rsidRPr="000F0739">
        <w:rPr>
          <w:rFonts w:eastAsia="Times New Roman"/>
          <w:b/>
          <w:bCs/>
          <w:color w:val="auto"/>
        </w:rPr>
        <w:t>PPENDIX</w:t>
      </w:r>
    </w:p>
    <w:p w14:paraId="736118C5" w14:textId="6F001FF2" w:rsidR="000F0739" w:rsidRDefault="000F0739" w:rsidP="000F0739">
      <w:pPr>
        <w:jc w:val="center"/>
        <w:rPr>
          <w:rFonts w:eastAsia="Times New Roman"/>
          <w:b/>
          <w:bCs/>
          <w:color w:val="auto"/>
        </w:rPr>
      </w:pPr>
    </w:p>
    <w:p w14:paraId="72D673C8" w14:textId="0BC3352A" w:rsidR="000F0739" w:rsidRDefault="000F0739" w:rsidP="000F0739">
      <w:pPr>
        <w:rPr>
          <w:rFonts w:eastAsia="Times New Roman"/>
          <w:b/>
          <w:bCs/>
          <w:color w:val="auto"/>
        </w:rPr>
      </w:pPr>
    </w:p>
    <w:p w14:paraId="7CBE6062" w14:textId="085FA26C" w:rsidR="000F0739" w:rsidRDefault="00B24BCA" w:rsidP="000F0739">
      <w:pPr>
        <w:rPr>
          <w:rFonts w:eastAsia="Times New Roman"/>
          <w:b/>
          <w:bCs/>
          <w:color w:val="auto"/>
        </w:rPr>
      </w:pPr>
      <w:r w:rsidRPr="00BE194F">
        <w:rPr>
          <w:noProof/>
        </w:rPr>
        <w:drawing>
          <wp:inline distT="0" distB="0" distL="0" distR="0" wp14:anchorId="57E6ABED" wp14:editId="1B1541CF">
            <wp:extent cx="5943600" cy="2472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BB76" w14:textId="198A6ABC" w:rsidR="000F0739" w:rsidRDefault="000F0739" w:rsidP="000F0739">
      <w:pPr>
        <w:rPr>
          <w:rFonts w:eastAsia="Times New Roman"/>
          <w:b/>
          <w:bCs/>
          <w:color w:val="auto"/>
        </w:rPr>
      </w:pPr>
    </w:p>
    <w:p w14:paraId="6E2D5B2D" w14:textId="413E613A" w:rsidR="00B24BCA" w:rsidRPr="000F0739" w:rsidRDefault="00B24BCA" w:rsidP="000F0739">
      <w:pPr>
        <w:rPr>
          <w:rFonts w:eastAsia="Times New Roman"/>
          <w:b/>
          <w:bCs/>
          <w:color w:val="auto"/>
        </w:rPr>
      </w:pPr>
      <w:r w:rsidRPr="00BE194F">
        <w:rPr>
          <w:noProof/>
        </w:rPr>
        <w:drawing>
          <wp:inline distT="0" distB="0" distL="0" distR="0" wp14:anchorId="1124D40D" wp14:editId="02934ACF">
            <wp:extent cx="5943600" cy="238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BCA" w:rsidRPr="000F0739" w:rsidSect="00E66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5A05" w14:textId="77777777" w:rsidR="00FF3874" w:rsidRDefault="00FF3874">
      <w:r>
        <w:separator/>
      </w:r>
    </w:p>
  </w:endnote>
  <w:endnote w:type="continuationSeparator" w:id="0">
    <w:p w14:paraId="56223DC2" w14:textId="77777777" w:rsidR="00FF3874" w:rsidRDefault="00FF3874">
      <w:r>
        <w:continuationSeparator/>
      </w:r>
    </w:p>
  </w:endnote>
  <w:endnote w:type="continuationNotice" w:id="1">
    <w:p w14:paraId="1FE737D6" w14:textId="77777777" w:rsidR="00FF3874" w:rsidRDefault="00FF3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D483" w14:textId="77777777" w:rsidR="004C16E2" w:rsidRDefault="004C1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93D5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93D5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265F" w14:textId="77777777" w:rsidR="004C16E2" w:rsidRDefault="004C1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F1E5" w14:textId="77777777" w:rsidR="00FF3874" w:rsidRDefault="00FF3874">
      <w:r>
        <w:separator/>
      </w:r>
    </w:p>
  </w:footnote>
  <w:footnote w:type="continuationSeparator" w:id="0">
    <w:p w14:paraId="68C2E933" w14:textId="77777777" w:rsidR="00FF3874" w:rsidRDefault="00FF3874">
      <w:r>
        <w:continuationSeparator/>
      </w:r>
    </w:p>
  </w:footnote>
  <w:footnote w:type="continuationNotice" w:id="1">
    <w:p w14:paraId="7B0F3627" w14:textId="77777777" w:rsidR="00FF3874" w:rsidRDefault="00FF3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1B8E" w14:textId="77777777" w:rsidR="004C16E2" w:rsidRDefault="004C1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D818D61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302A7C">
      <w:rPr>
        <w:rFonts w:eastAsia="Times New Roman"/>
        <w:b/>
        <w:bCs/>
        <w:sz w:val="27"/>
        <w:szCs w:val="27"/>
      </w:rPr>
      <w:t>6</w:t>
    </w:r>
    <w:r w:rsidR="008E0965">
      <w:rPr>
        <w:rFonts w:eastAsia="Times New Roman"/>
        <w:b/>
        <w:bCs/>
        <w:sz w:val="27"/>
        <w:szCs w:val="27"/>
      </w:rPr>
      <w:t>/</w:t>
    </w:r>
    <w:r w:rsidR="00302A7C">
      <w:rPr>
        <w:rFonts w:eastAsia="Times New Roman"/>
        <w:b/>
        <w:bCs/>
        <w:sz w:val="27"/>
        <w:szCs w:val="27"/>
      </w:rPr>
      <w:t>3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3389" w14:textId="77777777" w:rsidR="004C16E2" w:rsidRDefault="004C1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D50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C4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D6B96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5ECC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3874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8A9D-E7DA-4FBB-967D-9B2FF70F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3</cp:revision>
  <cp:lastPrinted>2020-04-23T21:53:00Z</cp:lastPrinted>
  <dcterms:created xsi:type="dcterms:W3CDTF">2020-10-17T15:17:00Z</dcterms:created>
  <dcterms:modified xsi:type="dcterms:W3CDTF">2020-10-17T15:25:00Z</dcterms:modified>
</cp:coreProperties>
</file>