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6E70E" w14:textId="4A4CF91D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bookmarkStart w:id="0" w:name="_GoBack"/>
      <w:bookmarkEnd w:id="0"/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714"/>
        <w:gridCol w:w="1858"/>
        <w:gridCol w:w="387"/>
      </w:tblGrid>
      <w:tr w:rsidR="00E50A42" w:rsidRPr="0083150B" w14:paraId="3A266519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EB0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 (P/Treas)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87A822" w14:textId="477BBFEF" w:rsidR="00E50A42" w:rsidRDefault="008E0965" w:rsidP="00287C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27D2" w14:textId="07D86E2A" w:rsidR="00E50A42" w:rsidRPr="0083150B" w:rsidRDefault="007B4055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Paul Cahill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68CB7" w14:textId="68B78804" w:rsidR="00E50A42" w:rsidRDefault="00B90F2D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11C3" w14:textId="70BC99C0" w:rsidR="00E50A42" w:rsidRPr="0083150B" w:rsidRDefault="001B2EF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Ken </w:t>
            </w:r>
            <w:r w:rsidR="0092311A">
              <w:rPr>
                <w:rFonts w:eastAsia="Times New Roman"/>
                <w:sz w:val="22"/>
                <w:szCs w:val="22"/>
              </w:rPr>
              <w:t>Maddalena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320B" w14:textId="19D9839C" w:rsidR="00E50A42" w:rsidRPr="0083150B" w:rsidRDefault="00B90F2D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9F6C" w14:textId="77777777" w:rsidR="00E50A42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Mike Clarke (Sec)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7BA64" w14:textId="110203BD" w:rsidR="00E50A42" w:rsidRPr="0083150B" w:rsidRDefault="002B0E5F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</w:tr>
      <w:tr w:rsidR="00E50A42" w:rsidRPr="0083150B" w14:paraId="4F9DFA54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3098" w14:textId="7865773C" w:rsidR="00E50A42" w:rsidRDefault="001B2EF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Marcy Light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2201E" w14:textId="13CE8FA1" w:rsidR="00E50A42" w:rsidRDefault="002B0E5F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0420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628AD" w14:textId="20577DD9" w:rsidR="00E50A42" w:rsidRDefault="00B90F2D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41A7" w14:textId="6414054C" w:rsidR="00E50A42" w:rsidRDefault="001E659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Maria Bunnell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5E1D" w14:textId="7505B009" w:rsidR="00E50A42" w:rsidRDefault="00B90F2D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4C15" w14:textId="2462CC6E" w:rsidR="00E50A42" w:rsidRPr="0083150B" w:rsidRDefault="00E50A42" w:rsidP="00F7210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8C1C1" w14:textId="7D496CB4" w:rsidR="00E50A42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50A42" w:rsidRPr="0083150B" w14:paraId="5E26F074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5409" w14:textId="4F1707A3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9D035" w14:textId="418CD41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73AC" w14:textId="6458FAE9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634EF8" w14:textId="52B0D14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76D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185A6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2632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030D6E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C778E52" w14:textId="72B0FECD" w:rsidR="0000111A" w:rsidRPr="00DC0F86" w:rsidRDefault="008203AE" w:rsidP="0083150B">
      <w:pPr>
        <w:autoSpaceDE w:val="0"/>
        <w:autoSpaceDN w:val="0"/>
        <w:adjustRightInd w:val="0"/>
        <w:rPr>
          <w:rFonts w:eastAsia="Times New Roman"/>
          <w:color w:val="auto"/>
          <w:sz w:val="22"/>
          <w:szCs w:val="22"/>
        </w:rPr>
      </w:pPr>
      <w:r w:rsidRPr="00DC0F86">
        <w:rPr>
          <w:rFonts w:eastAsia="Times New Roman"/>
          <w:color w:val="auto"/>
          <w:sz w:val="22"/>
          <w:szCs w:val="22"/>
        </w:rPr>
        <w:t>Guest</w:t>
      </w:r>
      <w:r w:rsidR="00A71DEE" w:rsidRPr="00DC0F86">
        <w:rPr>
          <w:rFonts w:eastAsia="Times New Roman"/>
          <w:color w:val="auto"/>
          <w:sz w:val="22"/>
          <w:szCs w:val="22"/>
        </w:rPr>
        <w:t>s</w:t>
      </w:r>
      <w:r w:rsidRPr="00DC0F86">
        <w:rPr>
          <w:rFonts w:eastAsia="Times New Roman"/>
          <w:color w:val="auto"/>
          <w:sz w:val="22"/>
          <w:szCs w:val="22"/>
        </w:rPr>
        <w:t xml:space="preserve">: </w:t>
      </w:r>
      <w:r w:rsidR="00807843" w:rsidRPr="00DC0F86">
        <w:rPr>
          <w:rFonts w:eastAsia="Times New Roman"/>
          <w:color w:val="auto"/>
          <w:sz w:val="22"/>
          <w:szCs w:val="22"/>
        </w:rPr>
        <w:t>Bruce</w:t>
      </w:r>
    </w:p>
    <w:p w14:paraId="219BC8C4" w14:textId="6EB88E32" w:rsidR="00FF282E" w:rsidRPr="00DC0F86" w:rsidRDefault="00FF282E" w:rsidP="00FF28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szCs w:val="24"/>
        </w:rPr>
      </w:pPr>
      <w:r w:rsidRPr="00DC0F86">
        <w:rPr>
          <w:rFonts w:eastAsia="Times New Roman"/>
          <w:b/>
          <w:szCs w:val="24"/>
          <w:u w:val="single"/>
        </w:rPr>
        <w:t>Meeting Start</w:t>
      </w:r>
      <w:r w:rsidRPr="00DC0F86">
        <w:rPr>
          <w:rFonts w:eastAsia="Times New Roman"/>
          <w:szCs w:val="24"/>
        </w:rPr>
        <w:t>:</w:t>
      </w:r>
      <w:r w:rsidR="000F13DD" w:rsidRPr="00DC0F86">
        <w:rPr>
          <w:rFonts w:eastAsia="Times New Roman"/>
          <w:szCs w:val="24"/>
        </w:rPr>
        <w:t xml:space="preserve"> </w:t>
      </w:r>
      <w:r w:rsidR="008F2232" w:rsidRPr="00DC0F86">
        <w:rPr>
          <w:rFonts w:eastAsia="Times New Roman"/>
          <w:szCs w:val="24"/>
        </w:rPr>
        <w:t>6</w:t>
      </w:r>
      <w:r w:rsidR="00B97A0D" w:rsidRPr="00DC0F86">
        <w:rPr>
          <w:rFonts w:eastAsia="Times New Roman"/>
          <w:szCs w:val="24"/>
        </w:rPr>
        <w:t>:</w:t>
      </w:r>
      <w:r w:rsidR="005A0232" w:rsidRPr="00DC0F86">
        <w:rPr>
          <w:rFonts w:eastAsia="Times New Roman"/>
          <w:szCs w:val="24"/>
        </w:rPr>
        <w:t>0</w:t>
      </w:r>
      <w:r w:rsidR="00574DDC" w:rsidRPr="00DC0F86">
        <w:rPr>
          <w:rFonts w:eastAsia="Times New Roman"/>
          <w:szCs w:val="24"/>
        </w:rPr>
        <w:t>0</w:t>
      </w:r>
      <w:r w:rsidRPr="00DC0F86">
        <w:rPr>
          <w:rFonts w:eastAsia="Times New Roman"/>
          <w:szCs w:val="24"/>
        </w:rPr>
        <w:t xml:space="preserve"> PM</w:t>
      </w:r>
    </w:p>
    <w:p w14:paraId="7071CD09" w14:textId="0FB58B39" w:rsidR="00FC4FA4" w:rsidRPr="00DC0F86" w:rsidRDefault="00FC4FA4" w:rsidP="00FC4FA4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DC0F86">
        <w:rPr>
          <w:szCs w:val="24"/>
        </w:rPr>
        <w:t>Attendance</w:t>
      </w:r>
      <w:r w:rsidR="00B420E1" w:rsidRPr="00DC0F86">
        <w:rPr>
          <w:szCs w:val="24"/>
        </w:rPr>
        <w:t xml:space="preserve"> </w:t>
      </w:r>
    </w:p>
    <w:p w14:paraId="6336723A" w14:textId="5E238688" w:rsidR="004319B4" w:rsidRPr="00DC0F86" w:rsidRDefault="003146FC" w:rsidP="00B420E1">
      <w:pPr>
        <w:pStyle w:val="ListParagraph"/>
        <w:numPr>
          <w:ilvl w:val="2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DC0F86">
        <w:rPr>
          <w:szCs w:val="24"/>
        </w:rPr>
        <w:t>Quorum established</w:t>
      </w:r>
    </w:p>
    <w:p w14:paraId="63F0DCB2" w14:textId="77777777" w:rsidR="00B971F2" w:rsidRPr="00DC0F86" w:rsidRDefault="00B971F2" w:rsidP="00B971F2">
      <w:pPr>
        <w:pStyle w:val="ListParagraph"/>
        <w:tabs>
          <w:tab w:val="clear" w:pos="360"/>
        </w:tabs>
        <w:spacing w:before="0" w:after="160" w:line="259" w:lineRule="auto"/>
        <w:ind w:left="720"/>
        <w:contextualSpacing/>
        <w:rPr>
          <w:szCs w:val="24"/>
        </w:rPr>
      </w:pPr>
    </w:p>
    <w:p w14:paraId="0FB3728D" w14:textId="77777777" w:rsidR="00D116C0" w:rsidRPr="00DC0F86" w:rsidRDefault="00D116C0" w:rsidP="00D116C0">
      <w:pPr>
        <w:pStyle w:val="ListParagraph"/>
        <w:numPr>
          <w:ilvl w:val="0"/>
          <w:numId w:val="25"/>
        </w:numPr>
        <w:tabs>
          <w:tab w:val="clear" w:pos="360"/>
        </w:tabs>
        <w:spacing w:before="0" w:after="160" w:line="259" w:lineRule="auto"/>
        <w:contextualSpacing/>
        <w:rPr>
          <w:b/>
          <w:szCs w:val="24"/>
        </w:rPr>
      </w:pPr>
      <w:r w:rsidRPr="00DC0F86">
        <w:rPr>
          <w:b/>
          <w:szCs w:val="24"/>
        </w:rPr>
        <w:t>Acceptance of Past Minutes</w:t>
      </w:r>
    </w:p>
    <w:p w14:paraId="723E400B" w14:textId="708EC65A" w:rsidR="007B7B78" w:rsidRPr="00DC0F86" w:rsidRDefault="00FA36BA" w:rsidP="007B7B78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DC0F86">
        <w:rPr>
          <w:szCs w:val="24"/>
        </w:rPr>
        <w:t xml:space="preserve">Past minutes, </w:t>
      </w:r>
      <w:r w:rsidR="00807843" w:rsidRPr="00DC0F86">
        <w:rPr>
          <w:szCs w:val="24"/>
        </w:rPr>
        <w:t>05/07</w:t>
      </w:r>
      <w:r w:rsidRPr="00DC0F86">
        <w:rPr>
          <w:szCs w:val="24"/>
        </w:rPr>
        <w:t>/2020, reviewed and passed</w:t>
      </w:r>
    </w:p>
    <w:p w14:paraId="4412BD13" w14:textId="00D91926" w:rsidR="008D371B" w:rsidRPr="00DC0F86" w:rsidRDefault="008D371B" w:rsidP="008D371B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DC0F86">
        <w:rPr>
          <w:rFonts w:eastAsia="Times New Roman"/>
          <w:b/>
          <w:color w:val="auto"/>
        </w:rPr>
        <w:t>Financial</w:t>
      </w:r>
      <w:r w:rsidR="008E0965" w:rsidRPr="00DC0F86">
        <w:rPr>
          <w:rFonts w:eastAsia="Times New Roman"/>
          <w:b/>
          <w:color w:val="auto"/>
        </w:rPr>
        <w:t xml:space="preserve"> / Membership</w:t>
      </w:r>
    </w:p>
    <w:p w14:paraId="44C44DB1" w14:textId="478365FD" w:rsidR="00807843" w:rsidRPr="00DC0F86" w:rsidRDefault="008E0965" w:rsidP="003D30AA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C0F86">
        <w:rPr>
          <w:rFonts w:eastAsia="Times New Roman"/>
          <w:color w:val="auto"/>
        </w:rPr>
        <w:t xml:space="preserve">Jeff indicated </w:t>
      </w:r>
      <w:r w:rsidR="00807843" w:rsidRPr="00DC0F86">
        <w:rPr>
          <w:rFonts w:eastAsia="Times New Roman"/>
          <w:color w:val="auto"/>
        </w:rPr>
        <w:t>3 – 4 additional members signed up.  Some additional persons are interested</w:t>
      </w:r>
    </w:p>
    <w:p w14:paraId="61541958" w14:textId="256E94AB" w:rsidR="00704567" w:rsidRPr="00DC0F86" w:rsidRDefault="00807843" w:rsidP="003D30AA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C0F86">
        <w:rPr>
          <w:rFonts w:eastAsia="Times New Roman"/>
          <w:color w:val="auto"/>
        </w:rPr>
        <w:t xml:space="preserve">One member unable to play this year due to </w:t>
      </w:r>
      <w:r w:rsidR="00704567" w:rsidRPr="00DC0F86">
        <w:rPr>
          <w:rFonts w:eastAsia="Times New Roman"/>
          <w:color w:val="auto"/>
        </w:rPr>
        <w:t>special needs child who needs to stay home in current Covid-19 environment.  Board agreed to apply member’s dues to next year.</w:t>
      </w:r>
    </w:p>
    <w:p w14:paraId="7CEBF4E8" w14:textId="4F9CB71A" w:rsidR="00704567" w:rsidRPr="00DC0F86" w:rsidRDefault="00704567" w:rsidP="003D30AA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C0F86">
        <w:rPr>
          <w:rFonts w:eastAsia="Times New Roman"/>
          <w:color w:val="auto"/>
          <w:highlight w:val="yellow"/>
        </w:rPr>
        <w:t>Jeff</w:t>
      </w:r>
      <w:r w:rsidRPr="00DC0F86">
        <w:rPr>
          <w:rFonts w:eastAsia="Times New Roman"/>
          <w:color w:val="auto"/>
        </w:rPr>
        <w:t xml:space="preserve"> to send out member list to be sent out in ~1 to 2 weeks</w:t>
      </w:r>
    </w:p>
    <w:p w14:paraId="4A293B7C" w14:textId="0A571EF4" w:rsidR="00C34CAC" w:rsidRPr="00DC0F86" w:rsidRDefault="00C34CAC" w:rsidP="003D30AA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C0F86">
        <w:rPr>
          <w:rFonts w:eastAsia="Times New Roman"/>
          <w:color w:val="auto"/>
        </w:rPr>
        <w:t>Investments – will cover in a separate meeting</w:t>
      </w:r>
    </w:p>
    <w:p w14:paraId="37FF9B2D" w14:textId="77777777" w:rsidR="00B971F2" w:rsidRPr="00DC0F86" w:rsidRDefault="00B971F2" w:rsidP="00B971F2">
      <w:pPr>
        <w:spacing w:after="160" w:line="259" w:lineRule="auto"/>
        <w:ind w:left="1440"/>
        <w:contextualSpacing/>
        <w:rPr>
          <w:rFonts w:eastAsia="Times New Roman"/>
          <w:color w:val="auto"/>
        </w:rPr>
      </w:pPr>
    </w:p>
    <w:p w14:paraId="13B0B58F" w14:textId="77777777" w:rsidR="00CF07E8" w:rsidRPr="00DC0F86" w:rsidRDefault="00CF07E8" w:rsidP="00CF07E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DC0F86">
        <w:rPr>
          <w:rFonts w:eastAsia="Times New Roman"/>
          <w:b/>
          <w:color w:val="auto"/>
        </w:rPr>
        <w:t>Operations</w:t>
      </w:r>
    </w:p>
    <w:p w14:paraId="0C67A867" w14:textId="77777777" w:rsidR="00BB6902" w:rsidRPr="00DC0F86" w:rsidRDefault="00BB6902" w:rsidP="007B1550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DC0F86">
        <w:rPr>
          <w:rFonts w:eastAsia="Times New Roman"/>
        </w:rPr>
        <w:t>Sanitizer has arrived at club</w:t>
      </w:r>
    </w:p>
    <w:p w14:paraId="162E6F93" w14:textId="1C48BA9A" w:rsidR="00BB6902" w:rsidRPr="00DC0F86" w:rsidRDefault="00BB6902" w:rsidP="00BB6902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DC0F86">
        <w:rPr>
          <w:rFonts w:eastAsia="Times New Roman"/>
        </w:rPr>
        <w:t>Ian to put up electronic dispensers (hands-free) in each bathroom and one on pole near tables next to Pro Shop</w:t>
      </w:r>
    </w:p>
    <w:p w14:paraId="2D2B74B2" w14:textId="3180B07B" w:rsidR="00BB6902" w:rsidRPr="00DC0F86" w:rsidRDefault="00BB6902" w:rsidP="00BB6902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DC0F86">
        <w:rPr>
          <w:rFonts w:eastAsia="Times New Roman"/>
        </w:rPr>
        <w:t>Picnic tables need to be spread out</w:t>
      </w:r>
    </w:p>
    <w:p w14:paraId="30FF21E5" w14:textId="0042DC29" w:rsidR="00C34CAC" w:rsidRPr="00DC0F86" w:rsidRDefault="00C34CAC" w:rsidP="00BB6902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DC0F86">
        <w:rPr>
          <w:rFonts w:eastAsia="Times New Roman"/>
        </w:rPr>
        <w:t>Telephone poles and some mulch still to be moved</w:t>
      </w:r>
    </w:p>
    <w:p w14:paraId="2004C8CB" w14:textId="055CA786" w:rsidR="00C34CAC" w:rsidRPr="00DC0F86" w:rsidRDefault="00C34CAC" w:rsidP="00BB6902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DC0F86">
        <w:rPr>
          <w:rFonts w:eastAsia="Times New Roman"/>
        </w:rPr>
        <w:t>Sheri is getting flowers for the driveway this week</w:t>
      </w:r>
    </w:p>
    <w:p w14:paraId="4E937793" w14:textId="2B1A0471" w:rsidR="00C34CAC" w:rsidRPr="00DC0F86" w:rsidRDefault="00C34CAC" w:rsidP="00BB6902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DC0F86">
        <w:rPr>
          <w:rFonts w:eastAsia="Times New Roman"/>
        </w:rPr>
        <w:t>Ian will be finishing his work by the end of May.  Bruce’s people will be tak</w:t>
      </w:r>
      <w:r w:rsidR="00E8647D">
        <w:rPr>
          <w:rFonts w:eastAsia="Times New Roman"/>
        </w:rPr>
        <w:t>ing</w:t>
      </w:r>
      <w:r w:rsidRPr="00DC0F86">
        <w:rPr>
          <w:rFonts w:eastAsia="Times New Roman"/>
        </w:rPr>
        <w:t xml:space="preserve"> over maintenance in June</w:t>
      </w:r>
    </w:p>
    <w:p w14:paraId="5F295893" w14:textId="40ECEB64" w:rsidR="00C34CAC" w:rsidRPr="00DC0F86" w:rsidRDefault="00C34CAC" w:rsidP="00BB6902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DC0F86">
        <w:rPr>
          <w:rFonts w:eastAsia="Times New Roman"/>
        </w:rPr>
        <w:t>New doorway to courts still to be installed</w:t>
      </w:r>
    </w:p>
    <w:p w14:paraId="3A876425" w14:textId="3D9B70DA" w:rsidR="00300558" w:rsidRPr="00DC0F86" w:rsidRDefault="007E512C" w:rsidP="0030055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DC0F86">
        <w:rPr>
          <w:rFonts w:eastAsia="Times New Roman"/>
          <w:b/>
          <w:color w:val="auto"/>
        </w:rPr>
        <w:t>Social</w:t>
      </w:r>
    </w:p>
    <w:p w14:paraId="0F453F27" w14:textId="566BF2B5" w:rsidR="009A7BCE" w:rsidRPr="00DC0F86" w:rsidRDefault="009A7BCE" w:rsidP="009A7BCE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DC0F86">
        <w:rPr>
          <w:rFonts w:eastAsia="Times New Roman"/>
          <w:bCs/>
          <w:color w:val="auto"/>
        </w:rPr>
        <w:t>Yoga</w:t>
      </w:r>
    </w:p>
    <w:p w14:paraId="064ADB0E" w14:textId="54EAB3B0" w:rsidR="009A7BCE" w:rsidRPr="00DC0F86" w:rsidRDefault="009A7BCE" w:rsidP="009A7BCE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DC0F86">
        <w:rPr>
          <w:rFonts w:eastAsia="Times New Roman"/>
          <w:bCs/>
          <w:color w:val="auto"/>
        </w:rPr>
        <w:t xml:space="preserve">Person to conduct yoga at CVC </w:t>
      </w:r>
    </w:p>
    <w:p w14:paraId="3FC50F3D" w14:textId="477C8561" w:rsidR="009A7BCE" w:rsidRPr="00DC0F86" w:rsidRDefault="009A7BCE" w:rsidP="009A7BCE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DC0F86">
        <w:rPr>
          <w:rFonts w:eastAsia="Times New Roman"/>
          <w:bCs/>
          <w:color w:val="auto"/>
        </w:rPr>
        <w:t>Approval from Chesprocott is needed</w:t>
      </w:r>
    </w:p>
    <w:p w14:paraId="0F15C145" w14:textId="5F5AE290" w:rsidR="009A7BCE" w:rsidRPr="00DC0F86" w:rsidRDefault="009A7BCE" w:rsidP="009A7BCE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DC0F86">
        <w:rPr>
          <w:rFonts w:eastAsia="Times New Roman"/>
          <w:bCs/>
          <w:color w:val="auto"/>
        </w:rPr>
        <w:t>P</w:t>
      </w:r>
      <w:r w:rsidR="00E8647D">
        <w:rPr>
          <w:rFonts w:eastAsia="Times New Roman"/>
          <w:bCs/>
          <w:color w:val="auto"/>
        </w:rPr>
        <w:t xml:space="preserve">articipants </w:t>
      </w:r>
      <w:r w:rsidRPr="00DC0F86">
        <w:rPr>
          <w:rFonts w:eastAsia="Times New Roman"/>
          <w:bCs/>
          <w:color w:val="auto"/>
        </w:rPr>
        <w:t>will bring their own mats</w:t>
      </w:r>
    </w:p>
    <w:p w14:paraId="042E1360" w14:textId="3C5CF4D6" w:rsidR="009A7BCE" w:rsidRPr="00DC0F86" w:rsidRDefault="009A7BCE" w:rsidP="009A7BCE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DC0F86">
        <w:rPr>
          <w:rFonts w:eastAsia="Times New Roman"/>
          <w:bCs/>
          <w:color w:val="auto"/>
        </w:rPr>
        <w:t>Limits on attendees (</w:t>
      </w:r>
      <w:r w:rsidR="00E8647D">
        <w:rPr>
          <w:rFonts w:eastAsia="Times New Roman"/>
          <w:bCs/>
          <w:color w:val="auto"/>
        </w:rPr>
        <w:t xml:space="preserve">so </w:t>
      </w:r>
      <w:r w:rsidRPr="00DC0F86">
        <w:rPr>
          <w:rFonts w:eastAsia="Times New Roman"/>
          <w:bCs/>
          <w:color w:val="auto"/>
        </w:rPr>
        <w:t>not interfere significantly with tennis)</w:t>
      </w:r>
    </w:p>
    <w:p w14:paraId="28947BBA" w14:textId="77777777" w:rsidR="009A7BCE" w:rsidRPr="00DC0F86" w:rsidRDefault="009A7BCE" w:rsidP="009A7BCE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DC0F86">
        <w:rPr>
          <w:rFonts w:eastAsia="Times New Roman"/>
          <w:bCs/>
          <w:color w:val="auto"/>
        </w:rPr>
        <w:t>Two to three different types of yoga to be offered</w:t>
      </w:r>
    </w:p>
    <w:p w14:paraId="4AFC4CC4" w14:textId="763FE04A" w:rsidR="009A7BCE" w:rsidRPr="00DC0F86" w:rsidRDefault="009A7BCE" w:rsidP="009A7BCE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DC0F86">
        <w:rPr>
          <w:rFonts w:eastAsia="Times New Roman"/>
          <w:bCs/>
          <w:color w:val="auto"/>
        </w:rPr>
        <w:t xml:space="preserve"> CVC expected to get 15% of revenue</w:t>
      </w:r>
    </w:p>
    <w:p w14:paraId="67DAE269" w14:textId="6170C0A5" w:rsidR="00300558" w:rsidRPr="00DC0F86" w:rsidRDefault="009A7BCE" w:rsidP="007937BB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C0F86">
        <w:rPr>
          <w:rFonts w:eastAsia="Times New Roman"/>
          <w:color w:val="auto"/>
        </w:rPr>
        <w:t>Other events t</w:t>
      </w:r>
      <w:r w:rsidR="00BB6902" w:rsidRPr="00DC0F86">
        <w:rPr>
          <w:rFonts w:eastAsia="Times New Roman"/>
          <w:color w:val="auto"/>
        </w:rPr>
        <w:t>o be discussed at the next Board meeting</w:t>
      </w:r>
    </w:p>
    <w:p w14:paraId="65E159AD" w14:textId="77777777" w:rsidR="00361E92" w:rsidRPr="00DC0F86" w:rsidRDefault="00361E92" w:rsidP="00361E92">
      <w:pPr>
        <w:spacing w:after="160" w:line="259" w:lineRule="auto"/>
        <w:ind w:left="720"/>
        <w:contextualSpacing/>
        <w:rPr>
          <w:rFonts w:eastAsia="Times New Roman"/>
          <w:color w:val="auto"/>
        </w:rPr>
      </w:pPr>
    </w:p>
    <w:p w14:paraId="367F2398" w14:textId="6E573768" w:rsidR="00555F44" w:rsidRPr="00DC0F86" w:rsidRDefault="00555F44" w:rsidP="00555F44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DC0F86">
        <w:rPr>
          <w:rFonts w:eastAsia="Times New Roman"/>
          <w:b/>
          <w:color w:val="auto"/>
        </w:rPr>
        <w:t>Tennis</w:t>
      </w:r>
    </w:p>
    <w:p w14:paraId="3A9E74D6" w14:textId="16C7B39A" w:rsidR="00807843" w:rsidRPr="00DC0F86" w:rsidRDefault="00807843" w:rsidP="00CB69A3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C0F86">
        <w:rPr>
          <w:rFonts w:eastAsia="Times New Roman"/>
          <w:color w:val="auto"/>
        </w:rPr>
        <w:t>Mandatory on-line sign-in for court reservations / activities / lessons</w:t>
      </w:r>
    </w:p>
    <w:p w14:paraId="24FCECDF" w14:textId="5CB15AD7" w:rsidR="00807843" w:rsidRPr="00DC0F86" w:rsidRDefault="00807843" w:rsidP="00CB69A3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C0F86">
        <w:rPr>
          <w:rFonts w:eastAsia="Times New Roman"/>
          <w:color w:val="auto"/>
        </w:rPr>
        <w:lastRenderedPageBreak/>
        <w:t>USTA guidelines posted on CVC site</w:t>
      </w:r>
    </w:p>
    <w:p w14:paraId="1AF6DA47" w14:textId="3ACECB17" w:rsidR="00807843" w:rsidRPr="00DC0F86" w:rsidRDefault="00807843" w:rsidP="00CB69A3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C0F86">
        <w:rPr>
          <w:rFonts w:eastAsia="Times New Roman"/>
          <w:color w:val="auto"/>
          <w:highlight w:val="yellow"/>
        </w:rPr>
        <w:t>Marcy</w:t>
      </w:r>
      <w:r w:rsidRPr="00DC0F86">
        <w:rPr>
          <w:rFonts w:eastAsia="Times New Roman"/>
          <w:color w:val="auto"/>
        </w:rPr>
        <w:t xml:space="preserve"> to add statement on CVC site that the Player Guidelines are subject to change</w:t>
      </w:r>
    </w:p>
    <w:p w14:paraId="2A520B0C" w14:textId="428386E2" w:rsidR="00B74DA7" w:rsidRPr="00DC0F86" w:rsidRDefault="00B74DA7" w:rsidP="00CB69A3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C0F86">
        <w:rPr>
          <w:rFonts w:eastAsia="Times New Roman"/>
          <w:color w:val="auto"/>
        </w:rPr>
        <w:t>Ken and Bruce to introduce a new Young Child program ($75 / 8 sessions)</w:t>
      </w:r>
    </w:p>
    <w:p w14:paraId="4ADA68DD" w14:textId="4631E8DD" w:rsidR="00B74DA7" w:rsidRPr="00DC0F86" w:rsidRDefault="00B74DA7" w:rsidP="00CB69A3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C0F86">
        <w:rPr>
          <w:rFonts w:eastAsia="Times New Roman"/>
          <w:color w:val="auto"/>
        </w:rPr>
        <w:t>Cardio</w:t>
      </w:r>
      <w:r w:rsidR="007A10F1" w:rsidRPr="00DC0F86">
        <w:rPr>
          <w:rFonts w:eastAsia="Times New Roman"/>
          <w:color w:val="auto"/>
        </w:rPr>
        <w:t xml:space="preserve"> / Point Play</w:t>
      </w:r>
    </w:p>
    <w:p w14:paraId="199999C8" w14:textId="097C3CB0" w:rsidR="00B74DA7" w:rsidRPr="00DC0F86" w:rsidRDefault="00B74DA7" w:rsidP="00B74DA7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C0F86">
        <w:rPr>
          <w:rFonts w:eastAsia="Times New Roman"/>
          <w:color w:val="auto"/>
        </w:rPr>
        <w:t>Will need to develop the protocol of how to conduct cardio in Covid-19 environment</w:t>
      </w:r>
    </w:p>
    <w:p w14:paraId="7E30F451" w14:textId="735E888C" w:rsidR="00B74DA7" w:rsidRPr="00DC0F86" w:rsidRDefault="00B74DA7" w:rsidP="00B74DA7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C0F86">
        <w:rPr>
          <w:rFonts w:eastAsia="Times New Roman"/>
          <w:color w:val="auto"/>
        </w:rPr>
        <w:t>Will necessitate smaller groups / greater spacing</w:t>
      </w:r>
    </w:p>
    <w:p w14:paraId="0CA9605E" w14:textId="394864A7" w:rsidR="007A10F1" w:rsidRPr="00DC0F86" w:rsidRDefault="007A10F1" w:rsidP="007A10F1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C0F86">
        <w:rPr>
          <w:rFonts w:eastAsia="Times New Roman"/>
          <w:color w:val="auto"/>
        </w:rPr>
        <w:t>Proposed:</w:t>
      </w:r>
    </w:p>
    <w:p w14:paraId="5CF1A770" w14:textId="161622A5" w:rsidR="007A10F1" w:rsidRPr="00DC0F86" w:rsidRDefault="007A10F1" w:rsidP="007A10F1">
      <w:pPr>
        <w:numPr>
          <w:ilvl w:val="4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C0F86">
        <w:rPr>
          <w:rFonts w:eastAsia="Times New Roman"/>
          <w:color w:val="auto"/>
        </w:rPr>
        <w:t>4 to 5 maximum / court</w:t>
      </w:r>
    </w:p>
    <w:p w14:paraId="6A3BDEA5" w14:textId="3FD9B1E3" w:rsidR="008047E5" w:rsidRPr="00DC0F86" w:rsidRDefault="008047E5" w:rsidP="008047E5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C0F86">
        <w:rPr>
          <w:rFonts w:eastAsia="Times New Roman"/>
          <w:color w:val="auto"/>
        </w:rPr>
        <w:t>Start of Cardio / Point Play TBD</w:t>
      </w:r>
    </w:p>
    <w:p w14:paraId="3E99E274" w14:textId="67E0CC75" w:rsidR="00B74DA7" w:rsidRPr="00DC0F86" w:rsidRDefault="00B74DA7" w:rsidP="00B74DA7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C0F86">
        <w:rPr>
          <w:rFonts w:eastAsia="Times New Roman"/>
          <w:color w:val="auto"/>
        </w:rPr>
        <w:t>Will need to adjust pricing (need for additional instructors)</w:t>
      </w:r>
    </w:p>
    <w:p w14:paraId="36108084" w14:textId="3D65CF9A" w:rsidR="007A10F1" w:rsidRPr="00DC0F86" w:rsidRDefault="007A10F1" w:rsidP="007A10F1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C0F86">
        <w:rPr>
          <w:rFonts w:eastAsia="Times New Roman"/>
          <w:color w:val="auto"/>
        </w:rPr>
        <w:t>Propos</w:t>
      </w:r>
      <w:r w:rsidR="00684F8F" w:rsidRPr="00DC0F86">
        <w:rPr>
          <w:rFonts w:eastAsia="Times New Roman"/>
          <w:color w:val="auto"/>
        </w:rPr>
        <w:t>al 1</w:t>
      </w:r>
      <w:r w:rsidRPr="00DC0F86">
        <w:rPr>
          <w:rFonts w:eastAsia="Times New Roman"/>
          <w:color w:val="auto"/>
        </w:rPr>
        <w:t>:</w:t>
      </w:r>
    </w:p>
    <w:p w14:paraId="449E68D7" w14:textId="7F87B518" w:rsidR="007A10F1" w:rsidRPr="00DC0F86" w:rsidRDefault="007A10F1" w:rsidP="007A10F1">
      <w:pPr>
        <w:numPr>
          <w:ilvl w:val="4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C0F86">
        <w:rPr>
          <w:rFonts w:eastAsia="Times New Roman"/>
          <w:color w:val="auto"/>
        </w:rPr>
        <w:t>Increase Cardio cost from $15 to $20</w:t>
      </w:r>
    </w:p>
    <w:p w14:paraId="143B556E" w14:textId="05DA164C" w:rsidR="007A10F1" w:rsidRPr="00DC0F86" w:rsidRDefault="007A10F1" w:rsidP="007A10F1">
      <w:pPr>
        <w:numPr>
          <w:ilvl w:val="4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C0F86">
        <w:rPr>
          <w:rFonts w:eastAsia="Times New Roman"/>
          <w:color w:val="auto"/>
        </w:rPr>
        <w:t>Increase Point Play cost from $20 to $25</w:t>
      </w:r>
    </w:p>
    <w:p w14:paraId="1A9622CD" w14:textId="3B540349" w:rsidR="00684F8F" w:rsidRPr="00DC0F86" w:rsidRDefault="00684F8F" w:rsidP="00684F8F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C0F86">
        <w:rPr>
          <w:rFonts w:eastAsia="Times New Roman"/>
          <w:color w:val="auto"/>
        </w:rPr>
        <w:t>Proposal 2:</w:t>
      </w:r>
    </w:p>
    <w:p w14:paraId="210ED29A" w14:textId="279E2119" w:rsidR="00684F8F" w:rsidRPr="00DC0F86" w:rsidRDefault="00684F8F" w:rsidP="00684F8F">
      <w:pPr>
        <w:numPr>
          <w:ilvl w:val="4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C0F86">
        <w:rPr>
          <w:rFonts w:eastAsia="Times New Roman"/>
          <w:color w:val="auto"/>
        </w:rPr>
        <w:t xml:space="preserve">Absorb </w:t>
      </w:r>
      <w:r w:rsidR="008047E5" w:rsidRPr="00DC0F86">
        <w:rPr>
          <w:rFonts w:eastAsia="Times New Roman"/>
          <w:color w:val="auto"/>
        </w:rPr>
        <w:t>costs by adjusting split in revenue between CVC and Bruce</w:t>
      </w:r>
    </w:p>
    <w:p w14:paraId="78688655" w14:textId="7C725E72" w:rsidR="008047E5" w:rsidRPr="00DC0F86" w:rsidRDefault="008047E5" w:rsidP="00684F8F">
      <w:pPr>
        <w:numPr>
          <w:ilvl w:val="4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C0F86">
        <w:rPr>
          <w:rFonts w:eastAsia="Times New Roman"/>
          <w:color w:val="auto"/>
          <w:highlight w:val="yellow"/>
        </w:rPr>
        <w:t>Jeff</w:t>
      </w:r>
      <w:r w:rsidRPr="00DC0F86">
        <w:rPr>
          <w:rFonts w:eastAsia="Times New Roman"/>
          <w:color w:val="auto"/>
        </w:rPr>
        <w:t xml:space="preserve"> and </w:t>
      </w:r>
      <w:r w:rsidRPr="00DC0F86">
        <w:rPr>
          <w:rFonts w:eastAsia="Times New Roman"/>
          <w:color w:val="auto"/>
          <w:highlight w:val="yellow"/>
        </w:rPr>
        <w:t>Bruce</w:t>
      </w:r>
      <w:r w:rsidRPr="00DC0F86">
        <w:rPr>
          <w:rFonts w:eastAsia="Times New Roman"/>
          <w:color w:val="auto"/>
        </w:rPr>
        <w:t xml:space="preserve"> to discuss</w:t>
      </w:r>
    </w:p>
    <w:p w14:paraId="4A9E2F2E" w14:textId="3468F7E9" w:rsidR="00BB6902" w:rsidRPr="00DC0F86" w:rsidRDefault="00BB6902" w:rsidP="00BB6902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C0F86">
        <w:rPr>
          <w:rFonts w:eastAsia="Times New Roman"/>
          <w:color w:val="auto"/>
        </w:rPr>
        <w:t>Men’s Night</w:t>
      </w:r>
    </w:p>
    <w:p w14:paraId="5C25DB58" w14:textId="77777777" w:rsidR="00BB6902" w:rsidRPr="00DC0F86" w:rsidRDefault="00BB6902" w:rsidP="00BB6902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C0F86">
        <w:rPr>
          <w:rFonts w:eastAsia="Times New Roman"/>
          <w:color w:val="auto"/>
        </w:rPr>
        <w:t>Tentatively scheduled for the first week in June</w:t>
      </w:r>
    </w:p>
    <w:p w14:paraId="39FB663C" w14:textId="5911DFDD" w:rsidR="00BB6902" w:rsidRPr="00DC0F86" w:rsidRDefault="00BB6902" w:rsidP="00BB6902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C0F86">
        <w:rPr>
          <w:rFonts w:eastAsia="Times New Roman"/>
          <w:color w:val="auto"/>
        </w:rPr>
        <w:t xml:space="preserve">Need to decide on protocol in this environment </w:t>
      </w:r>
    </w:p>
    <w:p w14:paraId="3D1E3275" w14:textId="2D66AFB3" w:rsidR="00B74DA7" w:rsidRPr="00DC0F86" w:rsidRDefault="00B74DA7" w:rsidP="00B74DA7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C0F86">
        <w:rPr>
          <w:rFonts w:eastAsia="Times New Roman"/>
          <w:color w:val="auto"/>
        </w:rPr>
        <w:t>Park &amp; Rec</w:t>
      </w:r>
    </w:p>
    <w:p w14:paraId="576F34A0" w14:textId="3B451DD3" w:rsidR="00B74DA7" w:rsidRPr="00DC0F86" w:rsidRDefault="00B74DA7" w:rsidP="00B74DA7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C0F86">
        <w:rPr>
          <w:rFonts w:eastAsia="Times New Roman"/>
          <w:color w:val="auto"/>
        </w:rPr>
        <w:t>Not likely to have program at Cheshire courts with them this year</w:t>
      </w:r>
    </w:p>
    <w:p w14:paraId="0F68D2A2" w14:textId="0C619EF7" w:rsidR="00B74DA7" w:rsidRPr="00DC0F86" w:rsidRDefault="00B74DA7" w:rsidP="00B74DA7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C0F86">
        <w:rPr>
          <w:rFonts w:eastAsia="Times New Roman"/>
          <w:color w:val="auto"/>
        </w:rPr>
        <w:t>Suggestion to have it at CVC</w:t>
      </w:r>
    </w:p>
    <w:p w14:paraId="181C296C" w14:textId="011426DC" w:rsidR="00B74DA7" w:rsidRPr="00DC0F86" w:rsidRDefault="00B74DA7" w:rsidP="00B74DA7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C0F86">
        <w:rPr>
          <w:rFonts w:eastAsia="Times New Roman"/>
          <w:color w:val="auto"/>
        </w:rPr>
        <w:t>To organize, need government input on how to run camps in this environment</w:t>
      </w:r>
    </w:p>
    <w:p w14:paraId="7D2386F5" w14:textId="499F2B61" w:rsidR="00B74DA7" w:rsidRPr="00DC0F86" w:rsidRDefault="007F5937" w:rsidP="007F5937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C0F86">
        <w:rPr>
          <w:rFonts w:eastAsia="Times New Roman"/>
          <w:color w:val="auto"/>
        </w:rPr>
        <w:t>Will involve splitting into smaller groups</w:t>
      </w:r>
    </w:p>
    <w:p w14:paraId="7A4FFDA7" w14:textId="4F72C398" w:rsidR="005228E6" w:rsidRPr="00DC0F86" w:rsidRDefault="005228E6" w:rsidP="007F5937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C0F86">
        <w:rPr>
          <w:rFonts w:eastAsia="Times New Roman"/>
          <w:color w:val="auto"/>
        </w:rPr>
        <w:t xml:space="preserve">The start of any camp likely to be the end of June (TBD) </w:t>
      </w:r>
    </w:p>
    <w:p w14:paraId="0BF6CF7A" w14:textId="18098520" w:rsidR="007F5937" w:rsidRPr="00DC0F86" w:rsidRDefault="00105E98" w:rsidP="00105E9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C0F86">
        <w:rPr>
          <w:rFonts w:eastAsia="Times New Roman"/>
          <w:color w:val="auto"/>
        </w:rPr>
        <w:t>High School team students</w:t>
      </w:r>
    </w:p>
    <w:p w14:paraId="60483E89" w14:textId="782C8815" w:rsidR="00105E98" w:rsidRPr="00DC0F86" w:rsidRDefault="00105E98" w:rsidP="007A10F1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C0F86">
        <w:rPr>
          <w:rFonts w:eastAsia="Times New Roman"/>
          <w:color w:val="auto"/>
        </w:rPr>
        <w:t xml:space="preserve">With public courts closed in Cheshire and some other towns, along with no on-site school attendance, many high school players are unable to play.  CVC could provide a means to do this.  In order to help support the high school players, a discounted rate for high school team players is proposed:  $130 versus the normal $181.50 rate for students.  </w:t>
      </w:r>
      <w:r w:rsidRPr="00DC0F86">
        <w:rPr>
          <w:rFonts w:eastAsia="Times New Roman"/>
          <w:color w:val="auto"/>
          <w:highlight w:val="yellow"/>
        </w:rPr>
        <w:t>Bruce</w:t>
      </w:r>
      <w:r w:rsidRPr="00DC0F86">
        <w:rPr>
          <w:rFonts w:eastAsia="Times New Roman"/>
          <w:color w:val="auto"/>
        </w:rPr>
        <w:t xml:space="preserve"> to send letter to high school players on this.</w:t>
      </w:r>
    </w:p>
    <w:p w14:paraId="5F6D86DC" w14:textId="2564EDD6" w:rsidR="007A10F1" w:rsidRPr="00DC0F86" w:rsidRDefault="007A10F1" w:rsidP="007A10F1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C0F86">
        <w:rPr>
          <w:rFonts w:eastAsia="Times New Roman"/>
          <w:color w:val="auto"/>
        </w:rPr>
        <w:t xml:space="preserve">Suggestion that there be designated times for high school players </w:t>
      </w:r>
    </w:p>
    <w:p w14:paraId="2C04EA0F" w14:textId="0EC50413" w:rsidR="007A10F1" w:rsidRPr="00DC0F86" w:rsidRDefault="007A10F1" w:rsidP="007A10F1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C0F86">
        <w:rPr>
          <w:rFonts w:eastAsia="Times New Roman"/>
          <w:color w:val="auto"/>
        </w:rPr>
        <w:t>Interclub</w:t>
      </w:r>
    </w:p>
    <w:p w14:paraId="373A0493" w14:textId="20EB0654" w:rsidR="007A10F1" w:rsidRPr="00DC0F86" w:rsidRDefault="007A10F1" w:rsidP="007A10F1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C0F86">
        <w:rPr>
          <w:rFonts w:eastAsia="Times New Roman"/>
          <w:color w:val="auto"/>
        </w:rPr>
        <w:t>Not sure if this will run this year</w:t>
      </w:r>
    </w:p>
    <w:p w14:paraId="51BC185D" w14:textId="77777777" w:rsidR="00B971F2" w:rsidRPr="00DC0F86" w:rsidRDefault="00B971F2" w:rsidP="00B971F2">
      <w:pPr>
        <w:spacing w:after="160" w:line="259" w:lineRule="auto"/>
        <w:ind w:left="1080"/>
        <w:contextualSpacing/>
        <w:rPr>
          <w:rFonts w:eastAsia="Times New Roman"/>
          <w:color w:val="auto"/>
        </w:rPr>
      </w:pPr>
    </w:p>
    <w:p w14:paraId="5B1A3528" w14:textId="3221CD0B" w:rsidR="001368A8" w:rsidRPr="00DC0F86" w:rsidRDefault="001368A8" w:rsidP="000C1E27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DC0F86">
        <w:rPr>
          <w:rFonts w:eastAsia="Times New Roman"/>
          <w:b/>
          <w:color w:val="auto"/>
        </w:rPr>
        <w:t>Marketing and Social Media Committee</w:t>
      </w:r>
    </w:p>
    <w:p w14:paraId="0E0F176B" w14:textId="77777777" w:rsidR="005366E8" w:rsidRPr="00DC0F86" w:rsidRDefault="005366E8" w:rsidP="005366E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C0F86">
        <w:rPr>
          <w:rFonts w:eastAsia="Times New Roman"/>
          <w:color w:val="auto"/>
        </w:rPr>
        <w:t>Member survey</w:t>
      </w:r>
    </w:p>
    <w:p w14:paraId="158F5F2F" w14:textId="0E3C0E01" w:rsidR="005366E8" w:rsidRPr="00DC0F86" w:rsidRDefault="005366E8" w:rsidP="005366E8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C0F86">
        <w:rPr>
          <w:rFonts w:eastAsia="Times New Roman"/>
          <w:color w:val="auto"/>
        </w:rPr>
        <w:t xml:space="preserve">In this Covid-19 environment, ask members </w:t>
      </w:r>
      <w:r w:rsidR="00E8647D">
        <w:rPr>
          <w:rFonts w:eastAsia="Times New Roman"/>
          <w:color w:val="auto"/>
        </w:rPr>
        <w:t xml:space="preserve">about </w:t>
      </w:r>
      <w:r w:rsidRPr="00DC0F86">
        <w:rPr>
          <w:rFonts w:eastAsia="Times New Roman"/>
          <w:color w:val="auto"/>
        </w:rPr>
        <w:t>their thoughts on attending social events and instruction</w:t>
      </w:r>
    </w:p>
    <w:p w14:paraId="68304456" w14:textId="2667F017" w:rsidR="0083389B" w:rsidRPr="00DC0F86" w:rsidRDefault="005366E8" w:rsidP="005366E8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C0F86">
        <w:rPr>
          <w:rFonts w:eastAsia="Times New Roman"/>
          <w:color w:val="auto"/>
          <w:highlight w:val="yellow"/>
        </w:rPr>
        <w:t>Marcy</w:t>
      </w:r>
      <w:r w:rsidRPr="00DC0F86">
        <w:rPr>
          <w:rFonts w:eastAsia="Times New Roman"/>
          <w:color w:val="auto"/>
        </w:rPr>
        <w:t xml:space="preserve"> to draft questions (yes / no).  </w:t>
      </w:r>
      <w:r w:rsidRPr="00DC0F86">
        <w:rPr>
          <w:rFonts w:eastAsia="Times New Roman"/>
          <w:color w:val="auto"/>
          <w:highlight w:val="yellow"/>
        </w:rPr>
        <w:t>Paul</w:t>
      </w:r>
      <w:r w:rsidRPr="00DC0F86">
        <w:rPr>
          <w:rFonts w:eastAsia="Times New Roman"/>
          <w:color w:val="auto"/>
        </w:rPr>
        <w:t xml:space="preserve"> to send out questionnaire </w:t>
      </w:r>
      <w:r w:rsidR="00BB6902" w:rsidRPr="00DC0F86">
        <w:rPr>
          <w:rFonts w:eastAsia="Times New Roman"/>
          <w:color w:val="auto"/>
        </w:rPr>
        <w:t>to Board</w:t>
      </w:r>
      <w:r w:rsidRPr="00DC0F86">
        <w:rPr>
          <w:rFonts w:eastAsia="Times New Roman"/>
          <w:color w:val="auto"/>
        </w:rPr>
        <w:t xml:space="preserve"> </w:t>
      </w:r>
      <w:r w:rsidR="0083389B" w:rsidRPr="00DC0F86">
        <w:rPr>
          <w:rFonts w:eastAsia="Times New Roman"/>
          <w:color w:val="auto"/>
        </w:rPr>
        <w:t xml:space="preserve"> </w:t>
      </w:r>
    </w:p>
    <w:p w14:paraId="2A4F8037" w14:textId="77777777" w:rsidR="00B971F2" w:rsidRPr="00DC0F86" w:rsidRDefault="00B971F2" w:rsidP="00B971F2">
      <w:pPr>
        <w:spacing w:after="160" w:line="259" w:lineRule="auto"/>
        <w:ind w:left="1800"/>
        <w:contextualSpacing/>
        <w:rPr>
          <w:rFonts w:eastAsia="Times New Roman"/>
          <w:color w:val="auto"/>
        </w:rPr>
      </w:pPr>
    </w:p>
    <w:p w14:paraId="742DA199" w14:textId="6EF57F1C" w:rsidR="000C1E27" w:rsidRPr="00DC0F86" w:rsidRDefault="000C1E27" w:rsidP="000C1E27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DC0F86">
        <w:rPr>
          <w:rFonts w:eastAsia="Times New Roman"/>
          <w:b/>
          <w:color w:val="auto"/>
        </w:rPr>
        <w:t>Administration/Club Committee</w:t>
      </w:r>
    </w:p>
    <w:p w14:paraId="0600CE67" w14:textId="6A585AAA" w:rsidR="00980759" w:rsidRPr="00DC0F86" w:rsidRDefault="00DC5A35" w:rsidP="00DC5A35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C0F86">
        <w:rPr>
          <w:rFonts w:eastAsia="Times New Roman"/>
          <w:color w:val="auto"/>
        </w:rPr>
        <w:lastRenderedPageBreak/>
        <w:t>No discussion</w:t>
      </w:r>
      <w:r w:rsidR="00980759" w:rsidRPr="00DC0F86">
        <w:rPr>
          <w:rFonts w:eastAsia="Times New Roman"/>
          <w:color w:val="auto"/>
        </w:rPr>
        <w:t xml:space="preserve"> </w:t>
      </w:r>
    </w:p>
    <w:p w14:paraId="46F698DE" w14:textId="77777777" w:rsidR="00B971F2" w:rsidRPr="00DC0F86" w:rsidRDefault="00B971F2" w:rsidP="00B971F2">
      <w:pPr>
        <w:spacing w:after="160" w:line="259" w:lineRule="auto"/>
        <w:ind w:left="1440"/>
        <w:contextualSpacing/>
        <w:rPr>
          <w:rFonts w:eastAsia="Times New Roman"/>
          <w:color w:val="auto"/>
        </w:rPr>
      </w:pPr>
    </w:p>
    <w:p w14:paraId="0C1320AD" w14:textId="4D569161" w:rsidR="0038568F" w:rsidRPr="00DC0F86" w:rsidRDefault="00555F44" w:rsidP="000116F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DC0F86">
        <w:rPr>
          <w:rFonts w:eastAsia="Times New Roman"/>
          <w:b/>
          <w:color w:val="auto"/>
        </w:rPr>
        <w:t>P</w:t>
      </w:r>
      <w:r w:rsidR="00E13952" w:rsidRPr="00DC0F86">
        <w:rPr>
          <w:rFonts w:eastAsia="Times New Roman"/>
          <w:b/>
          <w:color w:val="auto"/>
        </w:rPr>
        <w:t>l</w:t>
      </w:r>
      <w:r w:rsidR="00997398" w:rsidRPr="00DC0F86">
        <w:rPr>
          <w:rFonts w:eastAsia="Times New Roman"/>
          <w:b/>
          <w:color w:val="auto"/>
        </w:rPr>
        <w:t>anning Committee</w:t>
      </w:r>
    </w:p>
    <w:p w14:paraId="05C327FC" w14:textId="77777777" w:rsidR="004F1CD7" w:rsidRPr="00DC0F86" w:rsidRDefault="004F1CD7" w:rsidP="0081551F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C0F86">
        <w:rPr>
          <w:rFonts w:eastAsia="Times New Roman"/>
          <w:color w:val="auto"/>
        </w:rPr>
        <w:t xml:space="preserve">No discussion </w:t>
      </w:r>
    </w:p>
    <w:p w14:paraId="7D536326" w14:textId="77777777" w:rsidR="00B971F2" w:rsidRPr="00DC0F86" w:rsidRDefault="00B971F2" w:rsidP="00B971F2">
      <w:pPr>
        <w:spacing w:after="160" w:line="259" w:lineRule="auto"/>
        <w:ind w:left="1440"/>
        <w:contextualSpacing/>
        <w:rPr>
          <w:rFonts w:eastAsia="Times New Roman"/>
          <w:color w:val="auto"/>
        </w:rPr>
      </w:pPr>
    </w:p>
    <w:p w14:paraId="62C7C3BB" w14:textId="77777777" w:rsidR="0024319C" w:rsidRPr="00DC0F86" w:rsidRDefault="0024319C" w:rsidP="0024319C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DC0F86">
        <w:rPr>
          <w:rFonts w:eastAsia="Times New Roman"/>
          <w:b/>
          <w:color w:val="auto"/>
        </w:rPr>
        <w:t>Adjournment</w:t>
      </w:r>
    </w:p>
    <w:p w14:paraId="10272602" w14:textId="249EB0E0" w:rsidR="00B971F2" w:rsidRPr="00DC0F86" w:rsidRDefault="00655F10" w:rsidP="00FF0C3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DC0F86">
        <w:rPr>
          <w:rFonts w:eastAsia="Times New Roman"/>
          <w:color w:val="auto"/>
        </w:rPr>
        <w:t>Motion to adjourn</w:t>
      </w:r>
      <w:r w:rsidR="00102E49" w:rsidRPr="00DC0F86">
        <w:rPr>
          <w:rFonts w:eastAsia="Times New Roman"/>
          <w:color w:val="auto"/>
        </w:rPr>
        <w:t xml:space="preserve">.  </w:t>
      </w:r>
      <w:r w:rsidR="002F1ADD" w:rsidRPr="00DC0F86">
        <w:rPr>
          <w:rFonts w:eastAsia="Times New Roman"/>
          <w:color w:val="auto"/>
        </w:rPr>
        <w:t>Meeting adjourned ~</w:t>
      </w:r>
      <w:r w:rsidR="0006287C" w:rsidRPr="00DC0F86">
        <w:rPr>
          <w:rFonts w:eastAsia="Times New Roman"/>
          <w:color w:val="auto"/>
        </w:rPr>
        <w:t xml:space="preserve"> </w:t>
      </w:r>
      <w:r w:rsidR="004107E2" w:rsidRPr="00DC0F86">
        <w:rPr>
          <w:rFonts w:eastAsia="Times New Roman"/>
          <w:color w:val="auto"/>
        </w:rPr>
        <w:t>7:00</w:t>
      </w:r>
      <w:r w:rsidRPr="00DC0F86">
        <w:rPr>
          <w:rFonts w:eastAsia="Times New Roman"/>
          <w:color w:val="auto"/>
        </w:rPr>
        <w:t xml:space="preserve"> </w:t>
      </w:r>
      <w:r w:rsidR="00A30BA0" w:rsidRPr="00DC0F86">
        <w:rPr>
          <w:rFonts w:eastAsia="Times New Roman"/>
          <w:color w:val="auto"/>
        </w:rPr>
        <w:t>pm</w:t>
      </w:r>
      <w:r w:rsidR="00B971F2" w:rsidRPr="00DC0F86">
        <w:rPr>
          <w:rFonts w:eastAsia="Times New Roman"/>
          <w:color w:val="auto"/>
        </w:rPr>
        <w:t xml:space="preserve"> </w:t>
      </w:r>
    </w:p>
    <w:p w14:paraId="5F407096" w14:textId="77777777" w:rsidR="0024319C" w:rsidRPr="00DC0F86" w:rsidRDefault="0024319C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</w:p>
    <w:p w14:paraId="462C09BA" w14:textId="77777777" w:rsidR="00E62EA3" w:rsidRPr="00DC0F86" w:rsidRDefault="00E62EA3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DC0F86">
        <w:rPr>
          <w:rFonts w:eastAsia="Times New Roman"/>
          <w:color w:val="auto"/>
        </w:rPr>
        <w:t>Respectfully submitted,</w:t>
      </w:r>
    </w:p>
    <w:p w14:paraId="274F517B" w14:textId="10D5FD9B" w:rsidR="008A493A" w:rsidRPr="00DC0F86" w:rsidRDefault="00655F10" w:rsidP="00BE6E9E">
      <w:pPr>
        <w:autoSpaceDE w:val="0"/>
        <w:autoSpaceDN w:val="0"/>
        <w:adjustRightInd w:val="0"/>
        <w:rPr>
          <w:rFonts w:eastAsia="Times New Roman"/>
          <w:color w:val="auto"/>
        </w:rPr>
      </w:pPr>
      <w:r w:rsidRPr="00DC0F86">
        <w:rPr>
          <w:rFonts w:eastAsia="Times New Roman"/>
          <w:color w:val="auto"/>
        </w:rPr>
        <w:t>Mike Clarke</w:t>
      </w:r>
      <w:r w:rsidR="00A30BA0" w:rsidRPr="00DC0F86">
        <w:rPr>
          <w:rFonts w:eastAsia="Times New Roman"/>
          <w:color w:val="auto"/>
        </w:rPr>
        <w:t xml:space="preserve">, </w:t>
      </w:r>
      <w:r w:rsidR="00E62EA3" w:rsidRPr="00DC0F86">
        <w:rPr>
          <w:rFonts w:eastAsia="Times New Roman"/>
          <w:color w:val="auto"/>
        </w:rPr>
        <w:t>Secretary</w:t>
      </w:r>
    </w:p>
    <w:p w14:paraId="409C763E" w14:textId="6F3D6A67" w:rsidR="008B6AC3" w:rsidRPr="00DC0F86" w:rsidRDefault="008B6AC3">
      <w:pPr>
        <w:rPr>
          <w:rFonts w:eastAsia="Times New Roman"/>
          <w:color w:val="auto"/>
        </w:rPr>
      </w:pPr>
    </w:p>
    <w:sectPr w:rsidR="008B6AC3" w:rsidRPr="00DC0F86" w:rsidSect="00E66C33">
      <w:headerReference w:type="default" r:id="rId8"/>
      <w:footerReference w:type="default" r:id="rId9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2D77B" w14:textId="77777777" w:rsidR="00F26247" w:rsidRDefault="00F26247">
      <w:r>
        <w:separator/>
      </w:r>
    </w:p>
  </w:endnote>
  <w:endnote w:type="continuationSeparator" w:id="0">
    <w:p w14:paraId="1AA68750" w14:textId="77777777" w:rsidR="00F26247" w:rsidRDefault="00F26247">
      <w:r>
        <w:continuationSeparator/>
      </w:r>
    </w:p>
  </w:endnote>
  <w:endnote w:type="continuationNotice" w:id="1">
    <w:p w14:paraId="3622BD9B" w14:textId="77777777" w:rsidR="00F26247" w:rsidRDefault="00F262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307D1" w14:textId="77777777" w:rsidR="009D07B4" w:rsidRPr="00ED52D8" w:rsidRDefault="009D07B4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55DA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55DA6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ED2F8" w14:textId="77777777" w:rsidR="00F26247" w:rsidRDefault="00F26247">
      <w:r>
        <w:separator/>
      </w:r>
    </w:p>
  </w:footnote>
  <w:footnote w:type="continuationSeparator" w:id="0">
    <w:p w14:paraId="469E2968" w14:textId="77777777" w:rsidR="00F26247" w:rsidRDefault="00F26247">
      <w:r>
        <w:continuationSeparator/>
      </w:r>
    </w:p>
  </w:footnote>
  <w:footnote w:type="continuationNotice" w:id="1">
    <w:p w14:paraId="7B1B4148" w14:textId="77777777" w:rsidR="00F26247" w:rsidRDefault="00F262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6B6D0" w14:textId="77777777" w:rsidR="009D07B4" w:rsidRPr="008203AE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67F16406" wp14:editId="32972A33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2" name="Picture 2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Cs w:val="23"/>
      </w:rPr>
      <w:t>.</w:t>
    </w:r>
  </w:p>
  <w:p w14:paraId="70E04232" w14:textId="25AE10CB" w:rsidR="009D07B4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bCs/>
        <w:sz w:val="27"/>
        <w:szCs w:val="27"/>
      </w:rPr>
    </w:pPr>
    <w:r>
      <w:rPr>
        <w:rFonts w:eastAsia="Times New Roman"/>
        <w:b/>
        <w:bCs/>
        <w:sz w:val="27"/>
        <w:szCs w:val="27"/>
      </w:rPr>
      <w:t>Board Meeting Minutes for 0</w:t>
    </w:r>
    <w:r w:rsidR="00B90F2D">
      <w:rPr>
        <w:rFonts w:eastAsia="Times New Roman"/>
        <w:b/>
        <w:bCs/>
        <w:sz w:val="27"/>
        <w:szCs w:val="27"/>
      </w:rPr>
      <w:t>5</w:t>
    </w:r>
    <w:r w:rsidR="008E0965">
      <w:rPr>
        <w:rFonts w:eastAsia="Times New Roman"/>
        <w:b/>
        <w:bCs/>
        <w:sz w:val="27"/>
        <w:szCs w:val="27"/>
      </w:rPr>
      <w:t>/</w:t>
    </w:r>
    <w:r w:rsidR="00807843">
      <w:rPr>
        <w:rFonts w:eastAsia="Times New Roman"/>
        <w:b/>
        <w:bCs/>
        <w:sz w:val="27"/>
        <w:szCs w:val="27"/>
      </w:rPr>
      <w:t>18</w:t>
    </w:r>
    <w:r>
      <w:rPr>
        <w:rFonts w:eastAsia="Times New Roman"/>
        <w:b/>
        <w:bCs/>
        <w:sz w:val="27"/>
        <w:szCs w:val="27"/>
      </w:rPr>
      <w:t>/2020</w:t>
    </w:r>
  </w:p>
  <w:p w14:paraId="38F0C098" w14:textId="77777777" w:rsidR="009D07B4" w:rsidRDefault="009D07B4" w:rsidP="00080DE7">
    <w:pPr>
      <w:autoSpaceDE w:val="0"/>
      <w:autoSpaceDN w:val="0"/>
      <w:adjustRightInd w:val="0"/>
      <w:jc w:val="center"/>
      <w:rPr>
        <w:rFonts w:ascii="Arial Bold" w:hAnsi="Arial Bold"/>
        <w:b/>
        <w:sz w:val="28"/>
      </w:rPr>
    </w:pPr>
  </w:p>
  <w:p w14:paraId="665862EF" w14:textId="77777777" w:rsidR="009D07B4" w:rsidRDefault="009D07B4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multilevel"/>
    <w:tmpl w:val="EE8AA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481"/>
    <w:multiLevelType w:val="multilevel"/>
    <w:tmpl w:val="937C8AD8"/>
    <w:numStyleLink w:val="1ai"/>
  </w:abstractNum>
  <w:abstractNum w:abstractNumId="11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4D74"/>
    <w:multiLevelType w:val="hybridMultilevel"/>
    <w:tmpl w:val="4184F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0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1D0770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21567"/>
    <w:multiLevelType w:val="multilevel"/>
    <w:tmpl w:val="A89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100C"/>
    <w:multiLevelType w:val="multilevel"/>
    <w:tmpl w:val="42C01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E6E03"/>
    <w:multiLevelType w:val="multilevel"/>
    <w:tmpl w:val="88FC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68D6A26"/>
    <w:multiLevelType w:val="multilevel"/>
    <w:tmpl w:val="937C8AD8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BD39D9"/>
    <w:multiLevelType w:val="hybridMultilevel"/>
    <w:tmpl w:val="1398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30D3A"/>
    <w:multiLevelType w:val="multilevel"/>
    <w:tmpl w:val="76E0D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4"/>
  </w:num>
  <w:num w:numId="6">
    <w:abstractNumId w:val="30"/>
  </w:num>
  <w:num w:numId="7">
    <w:abstractNumId w:val="42"/>
  </w:num>
  <w:num w:numId="8">
    <w:abstractNumId w:val="13"/>
  </w:num>
  <w:num w:numId="9">
    <w:abstractNumId w:val="15"/>
  </w:num>
  <w:num w:numId="10">
    <w:abstractNumId w:val="37"/>
  </w:num>
  <w:num w:numId="11">
    <w:abstractNumId w:val="21"/>
  </w:num>
  <w:num w:numId="12">
    <w:abstractNumId w:val="39"/>
  </w:num>
  <w:num w:numId="13">
    <w:abstractNumId w:val="3"/>
  </w:num>
  <w:num w:numId="14">
    <w:abstractNumId w:val="19"/>
  </w:num>
  <w:num w:numId="15">
    <w:abstractNumId w:val="27"/>
  </w:num>
  <w:num w:numId="16">
    <w:abstractNumId w:val="26"/>
  </w:num>
  <w:num w:numId="17">
    <w:abstractNumId w:val="9"/>
  </w:num>
  <w:num w:numId="18">
    <w:abstractNumId w:val="33"/>
  </w:num>
  <w:num w:numId="19">
    <w:abstractNumId w:val="7"/>
  </w:num>
  <w:num w:numId="20">
    <w:abstractNumId w:val="5"/>
  </w:num>
  <w:num w:numId="21">
    <w:abstractNumId w:val="6"/>
  </w:num>
  <w:num w:numId="22">
    <w:abstractNumId w:val="16"/>
  </w:num>
  <w:num w:numId="23">
    <w:abstractNumId w:val="14"/>
  </w:num>
  <w:num w:numId="24">
    <w:abstractNumId w:val="23"/>
  </w:num>
  <w:num w:numId="25">
    <w:abstractNumId w:val="8"/>
  </w:num>
  <w:num w:numId="26">
    <w:abstractNumId w:val="28"/>
  </w:num>
  <w:num w:numId="27">
    <w:abstractNumId w:val="11"/>
  </w:num>
  <w:num w:numId="28">
    <w:abstractNumId w:val="40"/>
  </w:num>
  <w:num w:numId="29">
    <w:abstractNumId w:val="25"/>
  </w:num>
  <w:num w:numId="30">
    <w:abstractNumId w:val="32"/>
  </w:num>
  <w:num w:numId="31">
    <w:abstractNumId w:val="4"/>
  </w:num>
  <w:num w:numId="32">
    <w:abstractNumId w:val="35"/>
  </w:num>
  <w:num w:numId="33">
    <w:abstractNumId w:val="29"/>
  </w:num>
  <w:num w:numId="34">
    <w:abstractNumId w:val="22"/>
  </w:num>
  <w:num w:numId="35">
    <w:abstractNumId w:val="17"/>
  </w:num>
  <w:num w:numId="36">
    <w:abstractNumId w:val="10"/>
  </w:num>
  <w:num w:numId="37">
    <w:abstractNumId w:val="18"/>
  </w:num>
  <w:num w:numId="38">
    <w:abstractNumId w:val="38"/>
  </w:num>
  <w:num w:numId="39">
    <w:abstractNumId w:val="12"/>
  </w:num>
  <w:num w:numId="40">
    <w:abstractNumId w:val="41"/>
  </w:num>
  <w:num w:numId="41">
    <w:abstractNumId w:val="36"/>
  </w:num>
  <w:num w:numId="42">
    <w:abstractNumId w:val="20"/>
  </w:num>
  <w:num w:numId="43">
    <w:abstractNumId w:val="34"/>
  </w:num>
  <w:num w:numId="44">
    <w:abstractNumId w:val="34"/>
    <w:lvlOverride w:ilvl="1">
      <w:startOverride w:val="1"/>
    </w:lvlOverride>
  </w:num>
  <w:num w:numId="45">
    <w:abstractNumId w:val="34"/>
    <w:lvlOverride w:ilvl="1">
      <w:startOverride w:val="1"/>
    </w:lvlOverride>
  </w:num>
  <w:num w:numId="46">
    <w:abstractNumId w:val="34"/>
    <w:lvlOverride w:ilvl="1">
      <w:startOverride w:val="1"/>
    </w:lvlOverride>
  </w:num>
  <w:num w:numId="47">
    <w:abstractNumId w:val="34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4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22"/>
    <w:rsid w:val="0000111A"/>
    <w:rsid w:val="00001F56"/>
    <w:rsid w:val="000049B1"/>
    <w:rsid w:val="00004D8D"/>
    <w:rsid w:val="00005058"/>
    <w:rsid w:val="00010F9F"/>
    <w:rsid w:val="000116F8"/>
    <w:rsid w:val="00012247"/>
    <w:rsid w:val="00012313"/>
    <w:rsid w:val="000137A6"/>
    <w:rsid w:val="00014AAD"/>
    <w:rsid w:val="000152AE"/>
    <w:rsid w:val="00015E95"/>
    <w:rsid w:val="00016054"/>
    <w:rsid w:val="0002076F"/>
    <w:rsid w:val="00021028"/>
    <w:rsid w:val="00021074"/>
    <w:rsid w:val="00021F57"/>
    <w:rsid w:val="00022B9A"/>
    <w:rsid w:val="000234DA"/>
    <w:rsid w:val="00023538"/>
    <w:rsid w:val="000256EB"/>
    <w:rsid w:val="00027A1E"/>
    <w:rsid w:val="00027D17"/>
    <w:rsid w:val="00030615"/>
    <w:rsid w:val="00030F7F"/>
    <w:rsid w:val="00031174"/>
    <w:rsid w:val="00031406"/>
    <w:rsid w:val="000341FA"/>
    <w:rsid w:val="00034252"/>
    <w:rsid w:val="0003544D"/>
    <w:rsid w:val="00035CC2"/>
    <w:rsid w:val="000365B7"/>
    <w:rsid w:val="00037694"/>
    <w:rsid w:val="00037DE7"/>
    <w:rsid w:val="00040949"/>
    <w:rsid w:val="00041864"/>
    <w:rsid w:val="00041923"/>
    <w:rsid w:val="00042F3B"/>
    <w:rsid w:val="000451CB"/>
    <w:rsid w:val="0004687D"/>
    <w:rsid w:val="0004799A"/>
    <w:rsid w:val="00050389"/>
    <w:rsid w:val="00050B2A"/>
    <w:rsid w:val="0005311B"/>
    <w:rsid w:val="000533D0"/>
    <w:rsid w:val="000543F9"/>
    <w:rsid w:val="000544BB"/>
    <w:rsid w:val="00054B03"/>
    <w:rsid w:val="00055921"/>
    <w:rsid w:val="000601EB"/>
    <w:rsid w:val="00061686"/>
    <w:rsid w:val="00062873"/>
    <w:rsid w:val="0006287C"/>
    <w:rsid w:val="000629E0"/>
    <w:rsid w:val="00063F7C"/>
    <w:rsid w:val="0006563B"/>
    <w:rsid w:val="00065D55"/>
    <w:rsid w:val="00065E77"/>
    <w:rsid w:val="000703BF"/>
    <w:rsid w:val="00071917"/>
    <w:rsid w:val="00071A54"/>
    <w:rsid w:val="00071B61"/>
    <w:rsid w:val="00073E39"/>
    <w:rsid w:val="0007466B"/>
    <w:rsid w:val="00077798"/>
    <w:rsid w:val="00077BA0"/>
    <w:rsid w:val="00080DE7"/>
    <w:rsid w:val="000823B5"/>
    <w:rsid w:val="000834E3"/>
    <w:rsid w:val="00083B5D"/>
    <w:rsid w:val="00085C9F"/>
    <w:rsid w:val="00085F8A"/>
    <w:rsid w:val="00086F8C"/>
    <w:rsid w:val="00090DF5"/>
    <w:rsid w:val="00091200"/>
    <w:rsid w:val="0009214C"/>
    <w:rsid w:val="00092B3D"/>
    <w:rsid w:val="00092E63"/>
    <w:rsid w:val="0009412C"/>
    <w:rsid w:val="0009613A"/>
    <w:rsid w:val="00097DE6"/>
    <w:rsid w:val="000A0459"/>
    <w:rsid w:val="000A047A"/>
    <w:rsid w:val="000A186B"/>
    <w:rsid w:val="000A1CA8"/>
    <w:rsid w:val="000A1CD9"/>
    <w:rsid w:val="000A3D3C"/>
    <w:rsid w:val="000A49D4"/>
    <w:rsid w:val="000A555A"/>
    <w:rsid w:val="000A5C57"/>
    <w:rsid w:val="000A5D64"/>
    <w:rsid w:val="000A5F2D"/>
    <w:rsid w:val="000A5FBD"/>
    <w:rsid w:val="000A69D5"/>
    <w:rsid w:val="000A6DE3"/>
    <w:rsid w:val="000A6F20"/>
    <w:rsid w:val="000B1CD9"/>
    <w:rsid w:val="000B3D8C"/>
    <w:rsid w:val="000B5B83"/>
    <w:rsid w:val="000B645E"/>
    <w:rsid w:val="000B7CC8"/>
    <w:rsid w:val="000C1768"/>
    <w:rsid w:val="000C1E27"/>
    <w:rsid w:val="000C2424"/>
    <w:rsid w:val="000C3D1D"/>
    <w:rsid w:val="000C4210"/>
    <w:rsid w:val="000C66A0"/>
    <w:rsid w:val="000D2E81"/>
    <w:rsid w:val="000D3419"/>
    <w:rsid w:val="000D4646"/>
    <w:rsid w:val="000D469E"/>
    <w:rsid w:val="000D5022"/>
    <w:rsid w:val="000D7E53"/>
    <w:rsid w:val="000E037B"/>
    <w:rsid w:val="000E1C74"/>
    <w:rsid w:val="000E4487"/>
    <w:rsid w:val="000E49D8"/>
    <w:rsid w:val="000E54E4"/>
    <w:rsid w:val="000E709D"/>
    <w:rsid w:val="000E78B1"/>
    <w:rsid w:val="000F0ED3"/>
    <w:rsid w:val="000F120A"/>
    <w:rsid w:val="000F13DD"/>
    <w:rsid w:val="000F1827"/>
    <w:rsid w:val="000F186F"/>
    <w:rsid w:val="000F1890"/>
    <w:rsid w:val="000F32C2"/>
    <w:rsid w:val="000F4904"/>
    <w:rsid w:val="000F5098"/>
    <w:rsid w:val="000F5706"/>
    <w:rsid w:val="000F59EE"/>
    <w:rsid w:val="000F6895"/>
    <w:rsid w:val="000F72C2"/>
    <w:rsid w:val="000F7630"/>
    <w:rsid w:val="000F768C"/>
    <w:rsid w:val="00102CF3"/>
    <w:rsid w:val="00102E49"/>
    <w:rsid w:val="00104E97"/>
    <w:rsid w:val="00104F3A"/>
    <w:rsid w:val="001052CF"/>
    <w:rsid w:val="00105E98"/>
    <w:rsid w:val="001064E5"/>
    <w:rsid w:val="0010702D"/>
    <w:rsid w:val="001109BA"/>
    <w:rsid w:val="00111C19"/>
    <w:rsid w:val="001120CF"/>
    <w:rsid w:val="001124E9"/>
    <w:rsid w:val="0011297D"/>
    <w:rsid w:val="00113366"/>
    <w:rsid w:val="00113BE7"/>
    <w:rsid w:val="0011483E"/>
    <w:rsid w:val="00114C54"/>
    <w:rsid w:val="00116853"/>
    <w:rsid w:val="00116A66"/>
    <w:rsid w:val="00117352"/>
    <w:rsid w:val="00117D59"/>
    <w:rsid w:val="001204F4"/>
    <w:rsid w:val="001209A5"/>
    <w:rsid w:val="00122C1F"/>
    <w:rsid w:val="00122CB6"/>
    <w:rsid w:val="00122DDF"/>
    <w:rsid w:val="00122F20"/>
    <w:rsid w:val="00124DDA"/>
    <w:rsid w:val="00125627"/>
    <w:rsid w:val="00126052"/>
    <w:rsid w:val="001264FF"/>
    <w:rsid w:val="001267E6"/>
    <w:rsid w:val="0012736A"/>
    <w:rsid w:val="0013081C"/>
    <w:rsid w:val="0013408D"/>
    <w:rsid w:val="001366F7"/>
    <w:rsid w:val="001368A8"/>
    <w:rsid w:val="00137236"/>
    <w:rsid w:val="00141262"/>
    <w:rsid w:val="001415C1"/>
    <w:rsid w:val="001419A5"/>
    <w:rsid w:val="00141BE6"/>
    <w:rsid w:val="00141DA0"/>
    <w:rsid w:val="00143F1C"/>
    <w:rsid w:val="00145573"/>
    <w:rsid w:val="00150B29"/>
    <w:rsid w:val="001522EC"/>
    <w:rsid w:val="001527CF"/>
    <w:rsid w:val="00152950"/>
    <w:rsid w:val="001546C8"/>
    <w:rsid w:val="0015575C"/>
    <w:rsid w:val="00155DA6"/>
    <w:rsid w:val="00156299"/>
    <w:rsid w:val="00157C7D"/>
    <w:rsid w:val="00157F6B"/>
    <w:rsid w:val="00160CE1"/>
    <w:rsid w:val="00161073"/>
    <w:rsid w:val="00162A6A"/>
    <w:rsid w:val="0016461A"/>
    <w:rsid w:val="00164873"/>
    <w:rsid w:val="00164A70"/>
    <w:rsid w:val="00165B03"/>
    <w:rsid w:val="001674D6"/>
    <w:rsid w:val="00171EA8"/>
    <w:rsid w:val="001721AC"/>
    <w:rsid w:val="00172EF6"/>
    <w:rsid w:val="001730FA"/>
    <w:rsid w:val="00173773"/>
    <w:rsid w:val="00174447"/>
    <w:rsid w:val="001751A1"/>
    <w:rsid w:val="00175489"/>
    <w:rsid w:val="00175DB5"/>
    <w:rsid w:val="00175F9F"/>
    <w:rsid w:val="001761CF"/>
    <w:rsid w:val="001762FF"/>
    <w:rsid w:val="001776EB"/>
    <w:rsid w:val="00177E90"/>
    <w:rsid w:val="00180B6D"/>
    <w:rsid w:val="00180E47"/>
    <w:rsid w:val="00180EC4"/>
    <w:rsid w:val="00181092"/>
    <w:rsid w:val="00181B30"/>
    <w:rsid w:val="00182A10"/>
    <w:rsid w:val="0018379C"/>
    <w:rsid w:val="001860BB"/>
    <w:rsid w:val="0018702B"/>
    <w:rsid w:val="001876A1"/>
    <w:rsid w:val="001906C4"/>
    <w:rsid w:val="00191C16"/>
    <w:rsid w:val="00194334"/>
    <w:rsid w:val="001947F7"/>
    <w:rsid w:val="0019586A"/>
    <w:rsid w:val="00196015"/>
    <w:rsid w:val="0019628A"/>
    <w:rsid w:val="001968BC"/>
    <w:rsid w:val="00196DF6"/>
    <w:rsid w:val="001971E3"/>
    <w:rsid w:val="00197BA1"/>
    <w:rsid w:val="00197BE6"/>
    <w:rsid w:val="001A1662"/>
    <w:rsid w:val="001A1F72"/>
    <w:rsid w:val="001A21F6"/>
    <w:rsid w:val="001A2EC9"/>
    <w:rsid w:val="001A3853"/>
    <w:rsid w:val="001A7AFA"/>
    <w:rsid w:val="001B015A"/>
    <w:rsid w:val="001B08B8"/>
    <w:rsid w:val="001B2EF9"/>
    <w:rsid w:val="001B44DD"/>
    <w:rsid w:val="001B49A7"/>
    <w:rsid w:val="001B5082"/>
    <w:rsid w:val="001B5B90"/>
    <w:rsid w:val="001B60AC"/>
    <w:rsid w:val="001C1B37"/>
    <w:rsid w:val="001C355F"/>
    <w:rsid w:val="001C36E7"/>
    <w:rsid w:val="001C3E6D"/>
    <w:rsid w:val="001C5F1B"/>
    <w:rsid w:val="001C6690"/>
    <w:rsid w:val="001C7BA4"/>
    <w:rsid w:val="001D2520"/>
    <w:rsid w:val="001D3ECD"/>
    <w:rsid w:val="001D4302"/>
    <w:rsid w:val="001D43E7"/>
    <w:rsid w:val="001D64C2"/>
    <w:rsid w:val="001D6F5B"/>
    <w:rsid w:val="001D78F1"/>
    <w:rsid w:val="001E0607"/>
    <w:rsid w:val="001E12ED"/>
    <w:rsid w:val="001E1CA5"/>
    <w:rsid w:val="001E2C4F"/>
    <w:rsid w:val="001E36B1"/>
    <w:rsid w:val="001E3816"/>
    <w:rsid w:val="001E390B"/>
    <w:rsid w:val="001E3B87"/>
    <w:rsid w:val="001E4EB7"/>
    <w:rsid w:val="001E4F2B"/>
    <w:rsid w:val="001E6493"/>
    <w:rsid w:val="001E6599"/>
    <w:rsid w:val="001E6686"/>
    <w:rsid w:val="001E6AE3"/>
    <w:rsid w:val="001F0A2F"/>
    <w:rsid w:val="001F2377"/>
    <w:rsid w:val="001F3045"/>
    <w:rsid w:val="001F4394"/>
    <w:rsid w:val="00201AE0"/>
    <w:rsid w:val="00202AE4"/>
    <w:rsid w:val="00205402"/>
    <w:rsid w:val="00205775"/>
    <w:rsid w:val="00205866"/>
    <w:rsid w:val="00205930"/>
    <w:rsid w:val="00205E45"/>
    <w:rsid w:val="00206B11"/>
    <w:rsid w:val="00206B76"/>
    <w:rsid w:val="00212246"/>
    <w:rsid w:val="00212B95"/>
    <w:rsid w:val="002133FB"/>
    <w:rsid w:val="00213670"/>
    <w:rsid w:val="00214C37"/>
    <w:rsid w:val="00215B0D"/>
    <w:rsid w:val="00220E74"/>
    <w:rsid w:val="00221497"/>
    <w:rsid w:val="002228A7"/>
    <w:rsid w:val="00222B1B"/>
    <w:rsid w:val="0022327C"/>
    <w:rsid w:val="002235C4"/>
    <w:rsid w:val="002262E4"/>
    <w:rsid w:val="00226D26"/>
    <w:rsid w:val="002308FF"/>
    <w:rsid w:val="00231D5C"/>
    <w:rsid w:val="002329DF"/>
    <w:rsid w:val="0023372C"/>
    <w:rsid w:val="002337BD"/>
    <w:rsid w:val="00233912"/>
    <w:rsid w:val="00233CD3"/>
    <w:rsid w:val="00233F36"/>
    <w:rsid w:val="00235A28"/>
    <w:rsid w:val="00235FE1"/>
    <w:rsid w:val="002376E9"/>
    <w:rsid w:val="002377B8"/>
    <w:rsid w:val="0024049E"/>
    <w:rsid w:val="00240E61"/>
    <w:rsid w:val="00241F19"/>
    <w:rsid w:val="002420E0"/>
    <w:rsid w:val="002427DD"/>
    <w:rsid w:val="00243135"/>
    <w:rsid w:val="0024319C"/>
    <w:rsid w:val="002434C1"/>
    <w:rsid w:val="00243682"/>
    <w:rsid w:val="0024422B"/>
    <w:rsid w:val="00244D29"/>
    <w:rsid w:val="002456AA"/>
    <w:rsid w:val="00246BD8"/>
    <w:rsid w:val="00246D6D"/>
    <w:rsid w:val="00246EE9"/>
    <w:rsid w:val="00247445"/>
    <w:rsid w:val="00247DE6"/>
    <w:rsid w:val="002510F2"/>
    <w:rsid w:val="0025259C"/>
    <w:rsid w:val="00252629"/>
    <w:rsid w:val="00252832"/>
    <w:rsid w:val="00252C85"/>
    <w:rsid w:val="002569E4"/>
    <w:rsid w:val="002617C6"/>
    <w:rsid w:val="00261A46"/>
    <w:rsid w:val="00262488"/>
    <w:rsid w:val="002645C9"/>
    <w:rsid w:val="00265127"/>
    <w:rsid w:val="002658C0"/>
    <w:rsid w:val="00265CBC"/>
    <w:rsid w:val="00266C92"/>
    <w:rsid w:val="00266E8E"/>
    <w:rsid w:val="00266FD6"/>
    <w:rsid w:val="002707AC"/>
    <w:rsid w:val="002708CE"/>
    <w:rsid w:val="00272129"/>
    <w:rsid w:val="00272705"/>
    <w:rsid w:val="00272C0B"/>
    <w:rsid w:val="00273609"/>
    <w:rsid w:val="00273749"/>
    <w:rsid w:val="00273F68"/>
    <w:rsid w:val="00273FA8"/>
    <w:rsid w:val="00274292"/>
    <w:rsid w:val="00274295"/>
    <w:rsid w:val="0027600A"/>
    <w:rsid w:val="002760E7"/>
    <w:rsid w:val="002810EF"/>
    <w:rsid w:val="0028197E"/>
    <w:rsid w:val="0028285B"/>
    <w:rsid w:val="00283225"/>
    <w:rsid w:val="0028452D"/>
    <w:rsid w:val="00286B4E"/>
    <w:rsid w:val="0028763F"/>
    <w:rsid w:val="00287C57"/>
    <w:rsid w:val="00290D54"/>
    <w:rsid w:val="00290E1E"/>
    <w:rsid w:val="002914DC"/>
    <w:rsid w:val="00292906"/>
    <w:rsid w:val="00292CEA"/>
    <w:rsid w:val="00294808"/>
    <w:rsid w:val="0029618B"/>
    <w:rsid w:val="002A0092"/>
    <w:rsid w:val="002A1680"/>
    <w:rsid w:val="002A1742"/>
    <w:rsid w:val="002A24E9"/>
    <w:rsid w:val="002A253D"/>
    <w:rsid w:val="002A37EF"/>
    <w:rsid w:val="002A465D"/>
    <w:rsid w:val="002A550E"/>
    <w:rsid w:val="002A5B86"/>
    <w:rsid w:val="002A6165"/>
    <w:rsid w:val="002A663C"/>
    <w:rsid w:val="002A6A94"/>
    <w:rsid w:val="002B01BE"/>
    <w:rsid w:val="002B0808"/>
    <w:rsid w:val="002B0E5F"/>
    <w:rsid w:val="002B19EF"/>
    <w:rsid w:val="002B22CA"/>
    <w:rsid w:val="002B2742"/>
    <w:rsid w:val="002B2849"/>
    <w:rsid w:val="002B405E"/>
    <w:rsid w:val="002B4C84"/>
    <w:rsid w:val="002B50C7"/>
    <w:rsid w:val="002B5861"/>
    <w:rsid w:val="002B741C"/>
    <w:rsid w:val="002B7DF4"/>
    <w:rsid w:val="002C1F13"/>
    <w:rsid w:val="002C314A"/>
    <w:rsid w:val="002C356E"/>
    <w:rsid w:val="002C675C"/>
    <w:rsid w:val="002C6CF1"/>
    <w:rsid w:val="002D5B36"/>
    <w:rsid w:val="002D62DA"/>
    <w:rsid w:val="002D6EFC"/>
    <w:rsid w:val="002E010D"/>
    <w:rsid w:val="002E1AF7"/>
    <w:rsid w:val="002E3CA3"/>
    <w:rsid w:val="002E3EA8"/>
    <w:rsid w:val="002E4CA4"/>
    <w:rsid w:val="002F1ADD"/>
    <w:rsid w:val="002F2EB1"/>
    <w:rsid w:val="002F39FF"/>
    <w:rsid w:val="002F447D"/>
    <w:rsid w:val="002F48EB"/>
    <w:rsid w:val="002F4A27"/>
    <w:rsid w:val="002F5732"/>
    <w:rsid w:val="002F62BF"/>
    <w:rsid w:val="002F6E03"/>
    <w:rsid w:val="002F72B6"/>
    <w:rsid w:val="002F79B6"/>
    <w:rsid w:val="00300558"/>
    <w:rsid w:val="00301263"/>
    <w:rsid w:val="00301552"/>
    <w:rsid w:val="0030179D"/>
    <w:rsid w:val="00301B89"/>
    <w:rsid w:val="00302503"/>
    <w:rsid w:val="003039AA"/>
    <w:rsid w:val="00304381"/>
    <w:rsid w:val="00304E23"/>
    <w:rsid w:val="00306173"/>
    <w:rsid w:val="0030664D"/>
    <w:rsid w:val="00306F9B"/>
    <w:rsid w:val="003105F3"/>
    <w:rsid w:val="00310D3A"/>
    <w:rsid w:val="00311A60"/>
    <w:rsid w:val="003138AC"/>
    <w:rsid w:val="003146FC"/>
    <w:rsid w:val="0031488F"/>
    <w:rsid w:val="00315AD8"/>
    <w:rsid w:val="00316516"/>
    <w:rsid w:val="00316FB7"/>
    <w:rsid w:val="003173A5"/>
    <w:rsid w:val="00322BF5"/>
    <w:rsid w:val="00323AE7"/>
    <w:rsid w:val="00323BBF"/>
    <w:rsid w:val="00323DED"/>
    <w:rsid w:val="00324EB6"/>
    <w:rsid w:val="00325826"/>
    <w:rsid w:val="00325B44"/>
    <w:rsid w:val="003260C6"/>
    <w:rsid w:val="00327FFE"/>
    <w:rsid w:val="003314B0"/>
    <w:rsid w:val="00332631"/>
    <w:rsid w:val="003334DF"/>
    <w:rsid w:val="003338F4"/>
    <w:rsid w:val="003341AA"/>
    <w:rsid w:val="00334409"/>
    <w:rsid w:val="00335214"/>
    <w:rsid w:val="00335511"/>
    <w:rsid w:val="00335B7F"/>
    <w:rsid w:val="00336739"/>
    <w:rsid w:val="003379BB"/>
    <w:rsid w:val="00340546"/>
    <w:rsid w:val="003405DC"/>
    <w:rsid w:val="003419A3"/>
    <w:rsid w:val="00341F95"/>
    <w:rsid w:val="00342CBF"/>
    <w:rsid w:val="00342F06"/>
    <w:rsid w:val="003431FA"/>
    <w:rsid w:val="003436B8"/>
    <w:rsid w:val="003445BB"/>
    <w:rsid w:val="00347644"/>
    <w:rsid w:val="00350922"/>
    <w:rsid w:val="0035287D"/>
    <w:rsid w:val="0035295D"/>
    <w:rsid w:val="003567EA"/>
    <w:rsid w:val="00356C3C"/>
    <w:rsid w:val="00356C60"/>
    <w:rsid w:val="00357F21"/>
    <w:rsid w:val="00361E92"/>
    <w:rsid w:val="00363058"/>
    <w:rsid w:val="003635AB"/>
    <w:rsid w:val="003635C3"/>
    <w:rsid w:val="0036384F"/>
    <w:rsid w:val="0036454B"/>
    <w:rsid w:val="003653A1"/>
    <w:rsid w:val="00366D2B"/>
    <w:rsid w:val="0036718D"/>
    <w:rsid w:val="003701AE"/>
    <w:rsid w:val="00370243"/>
    <w:rsid w:val="00370929"/>
    <w:rsid w:val="003709D3"/>
    <w:rsid w:val="00371F36"/>
    <w:rsid w:val="0037361E"/>
    <w:rsid w:val="0037379D"/>
    <w:rsid w:val="00373C0B"/>
    <w:rsid w:val="00375853"/>
    <w:rsid w:val="0037619F"/>
    <w:rsid w:val="00376454"/>
    <w:rsid w:val="00376DB0"/>
    <w:rsid w:val="00376EEC"/>
    <w:rsid w:val="00380034"/>
    <w:rsid w:val="003805E8"/>
    <w:rsid w:val="00381B5D"/>
    <w:rsid w:val="0038282D"/>
    <w:rsid w:val="00382867"/>
    <w:rsid w:val="00382ADD"/>
    <w:rsid w:val="00383598"/>
    <w:rsid w:val="00383DC8"/>
    <w:rsid w:val="00383F2D"/>
    <w:rsid w:val="0038568F"/>
    <w:rsid w:val="00385796"/>
    <w:rsid w:val="00390E6B"/>
    <w:rsid w:val="003911E7"/>
    <w:rsid w:val="003918D0"/>
    <w:rsid w:val="00391FCC"/>
    <w:rsid w:val="0039381F"/>
    <w:rsid w:val="0039674D"/>
    <w:rsid w:val="0039722A"/>
    <w:rsid w:val="00397802"/>
    <w:rsid w:val="00397AEB"/>
    <w:rsid w:val="00397F22"/>
    <w:rsid w:val="003A1319"/>
    <w:rsid w:val="003A1684"/>
    <w:rsid w:val="003A3503"/>
    <w:rsid w:val="003A3D2C"/>
    <w:rsid w:val="003A43C6"/>
    <w:rsid w:val="003A49F3"/>
    <w:rsid w:val="003A721E"/>
    <w:rsid w:val="003A7549"/>
    <w:rsid w:val="003A75C5"/>
    <w:rsid w:val="003A791D"/>
    <w:rsid w:val="003B0E39"/>
    <w:rsid w:val="003B361F"/>
    <w:rsid w:val="003B487E"/>
    <w:rsid w:val="003B49D9"/>
    <w:rsid w:val="003B7D63"/>
    <w:rsid w:val="003C0470"/>
    <w:rsid w:val="003C0ADC"/>
    <w:rsid w:val="003C17A0"/>
    <w:rsid w:val="003C23FB"/>
    <w:rsid w:val="003C2A04"/>
    <w:rsid w:val="003C3865"/>
    <w:rsid w:val="003C5A70"/>
    <w:rsid w:val="003D04F3"/>
    <w:rsid w:val="003D1118"/>
    <w:rsid w:val="003D139E"/>
    <w:rsid w:val="003D2E2F"/>
    <w:rsid w:val="003D30AA"/>
    <w:rsid w:val="003D449A"/>
    <w:rsid w:val="003D45E2"/>
    <w:rsid w:val="003D5DD5"/>
    <w:rsid w:val="003D613A"/>
    <w:rsid w:val="003D6A7E"/>
    <w:rsid w:val="003D71F8"/>
    <w:rsid w:val="003D7E2E"/>
    <w:rsid w:val="003E18FA"/>
    <w:rsid w:val="003E648E"/>
    <w:rsid w:val="003E6AC4"/>
    <w:rsid w:val="003E719D"/>
    <w:rsid w:val="003E7771"/>
    <w:rsid w:val="003F0821"/>
    <w:rsid w:val="003F1D35"/>
    <w:rsid w:val="003F1E76"/>
    <w:rsid w:val="003F255C"/>
    <w:rsid w:val="003F27A0"/>
    <w:rsid w:val="003F2F54"/>
    <w:rsid w:val="003F3316"/>
    <w:rsid w:val="003F347A"/>
    <w:rsid w:val="003F39F9"/>
    <w:rsid w:val="003F5907"/>
    <w:rsid w:val="003F5F01"/>
    <w:rsid w:val="003F6718"/>
    <w:rsid w:val="003F7DB2"/>
    <w:rsid w:val="0040038E"/>
    <w:rsid w:val="004004F6"/>
    <w:rsid w:val="00400CDC"/>
    <w:rsid w:val="00402B8D"/>
    <w:rsid w:val="00402F13"/>
    <w:rsid w:val="00403F52"/>
    <w:rsid w:val="00404993"/>
    <w:rsid w:val="00406374"/>
    <w:rsid w:val="00406384"/>
    <w:rsid w:val="004107E2"/>
    <w:rsid w:val="00412905"/>
    <w:rsid w:val="00414D0F"/>
    <w:rsid w:val="00417CE8"/>
    <w:rsid w:val="004219E5"/>
    <w:rsid w:val="00423203"/>
    <w:rsid w:val="00423819"/>
    <w:rsid w:val="004238B5"/>
    <w:rsid w:val="00424AA9"/>
    <w:rsid w:val="00425E88"/>
    <w:rsid w:val="00427566"/>
    <w:rsid w:val="0043037C"/>
    <w:rsid w:val="00430BC8"/>
    <w:rsid w:val="00431173"/>
    <w:rsid w:val="004319B4"/>
    <w:rsid w:val="00431BE2"/>
    <w:rsid w:val="00431FEC"/>
    <w:rsid w:val="00432307"/>
    <w:rsid w:val="00432604"/>
    <w:rsid w:val="00432B6B"/>
    <w:rsid w:val="00433398"/>
    <w:rsid w:val="00434B4A"/>
    <w:rsid w:val="00436188"/>
    <w:rsid w:val="0043796F"/>
    <w:rsid w:val="00437E10"/>
    <w:rsid w:val="004405AC"/>
    <w:rsid w:val="004405C6"/>
    <w:rsid w:val="00441410"/>
    <w:rsid w:val="004416FE"/>
    <w:rsid w:val="0044175B"/>
    <w:rsid w:val="004419D8"/>
    <w:rsid w:val="004444F8"/>
    <w:rsid w:val="00445C69"/>
    <w:rsid w:val="00446DA8"/>
    <w:rsid w:val="004477E5"/>
    <w:rsid w:val="00447A34"/>
    <w:rsid w:val="00447FCD"/>
    <w:rsid w:val="004502FF"/>
    <w:rsid w:val="00450B4B"/>
    <w:rsid w:val="00450BE9"/>
    <w:rsid w:val="0045328C"/>
    <w:rsid w:val="00453AD5"/>
    <w:rsid w:val="004548FA"/>
    <w:rsid w:val="00456A4F"/>
    <w:rsid w:val="00456E31"/>
    <w:rsid w:val="00460766"/>
    <w:rsid w:val="00460A98"/>
    <w:rsid w:val="00461013"/>
    <w:rsid w:val="00461CC9"/>
    <w:rsid w:val="00461F74"/>
    <w:rsid w:val="00462338"/>
    <w:rsid w:val="004625AA"/>
    <w:rsid w:val="0046324F"/>
    <w:rsid w:val="004635AE"/>
    <w:rsid w:val="004650D1"/>
    <w:rsid w:val="004651AF"/>
    <w:rsid w:val="00465252"/>
    <w:rsid w:val="00467E8F"/>
    <w:rsid w:val="00470F24"/>
    <w:rsid w:val="00472DB6"/>
    <w:rsid w:val="00472ED1"/>
    <w:rsid w:val="004764C1"/>
    <w:rsid w:val="00476792"/>
    <w:rsid w:val="00482A2C"/>
    <w:rsid w:val="00483B9E"/>
    <w:rsid w:val="00484702"/>
    <w:rsid w:val="00486251"/>
    <w:rsid w:val="00490218"/>
    <w:rsid w:val="0049061F"/>
    <w:rsid w:val="00490677"/>
    <w:rsid w:val="00492F99"/>
    <w:rsid w:val="0049351B"/>
    <w:rsid w:val="00493907"/>
    <w:rsid w:val="00494DD0"/>
    <w:rsid w:val="00494FE4"/>
    <w:rsid w:val="00495DC7"/>
    <w:rsid w:val="00497766"/>
    <w:rsid w:val="004A05A2"/>
    <w:rsid w:val="004A099F"/>
    <w:rsid w:val="004A0F3F"/>
    <w:rsid w:val="004A17A8"/>
    <w:rsid w:val="004A2C08"/>
    <w:rsid w:val="004A3D62"/>
    <w:rsid w:val="004A413D"/>
    <w:rsid w:val="004A479C"/>
    <w:rsid w:val="004A4864"/>
    <w:rsid w:val="004A4B55"/>
    <w:rsid w:val="004A4E3E"/>
    <w:rsid w:val="004A5BD5"/>
    <w:rsid w:val="004A5D22"/>
    <w:rsid w:val="004A674E"/>
    <w:rsid w:val="004A6F01"/>
    <w:rsid w:val="004A7868"/>
    <w:rsid w:val="004B09B8"/>
    <w:rsid w:val="004B0B25"/>
    <w:rsid w:val="004B1BBA"/>
    <w:rsid w:val="004B47AB"/>
    <w:rsid w:val="004B494E"/>
    <w:rsid w:val="004B55AE"/>
    <w:rsid w:val="004B66A0"/>
    <w:rsid w:val="004C1544"/>
    <w:rsid w:val="004C2353"/>
    <w:rsid w:val="004C3D5E"/>
    <w:rsid w:val="004C4106"/>
    <w:rsid w:val="004C50DA"/>
    <w:rsid w:val="004C5913"/>
    <w:rsid w:val="004C75E8"/>
    <w:rsid w:val="004D089D"/>
    <w:rsid w:val="004D1424"/>
    <w:rsid w:val="004D14BC"/>
    <w:rsid w:val="004D2BD3"/>
    <w:rsid w:val="004D3328"/>
    <w:rsid w:val="004D35D2"/>
    <w:rsid w:val="004D42F7"/>
    <w:rsid w:val="004D4C20"/>
    <w:rsid w:val="004D4D10"/>
    <w:rsid w:val="004D556D"/>
    <w:rsid w:val="004D6809"/>
    <w:rsid w:val="004D7661"/>
    <w:rsid w:val="004E1ED0"/>
    <w:rsid w:val="004E2642"/>
    <w:rsid w:val="004E28D9"/>
    <w:rsid w:val="004E2EE0"/>
    <w:rsid w:val="004E6065"/>
    <w:rsid w:val="004E6067"/>
    <w:rsid w:val="004E6235"/>
    <w:rsid w:val="004E6344"/>
    <w:rsid w:val="004E650B"/>
    <w:rsid w:val="004E6651"/>
    <w:rsid w:val="004E6852"/>
    <w:rsid w:val="004F1624"/>
    <w:rsid w:val="004F1CD7"/>
    <w:rsid w:val="004F27F8"/>
    <w:rsid w:val="004F4B35"/>
    <w:rsid w:val="004F6C31"/>
    <w:rsid w:val="004F70E7"/>
    <w:rsid w:val="004F752B"/>
    <w:rsid w:val="004F756F"/>
    <w:rsid w:val="004F77B1"/>
    <w:rsid w:val="004F7BF9"/>
    <w:rsid w:val="005001E2"/>
    <w:rsid w:val="00501357"/>
    <w:rsid w:val="00501A86"/>
    <w:rsid w:val="00502181"/>
    <w:rsid w:val="005023F7"/>
    <w:rsid w:val="005033DB"/>
    <w:rsid w:val="00504CE4"/>
    <w:rsid w:val="00506339"/>
    <w:rsid w:val="00506B7E"/>
    <w:rsid w:val="0051094F"/>
    <w:rsid w:val="00510E3C"/>
    <w:rsid w:val="00510FAE"/>
    <w:rsid w:val="005120A0"/>
    <w:rsid w:val="00512D63"/>
    <w:rsid w:val="00513752"/>
    <w:rsid w:val="0051419F"/>
    <w:rsid w:val="005149D8"/>
    <w:rsid w:val="00514DF7"/>
    <w:rsid w:val="005161AC"/>
    <w:rsid w:val="00516423"/>
    <w:rsid w:val="00517015"/>
    <w:rsid w:val="00517B14"/>
    <w:rsid w:val="00521AC8"/>
    <w:rsid w:val="005228E6"/>
    <w:rsid w:val="005234EB"/>
    <w:rsid w:val="005239E0"/>
    <w:rsid w:val="00523C74"/>
    <w:rsid w:val="00524374"/>
    <w:rsid w:val="005302F9"/>
    <w:rsid w:val="00530CBA"/>
    <w:rsid w:val="0053101E"/>
    <w:rsid w:val="005310BF"/>
    <w:rsid w:val="005324D3"/>
    <w:rsid w:val="0053331C"/>
    <w:rsid w:val="00533DE3"/>
    <w:rsid w:val="00534A37"/>
    <w:rsid w:val="00535D42"/>
    <w:rsid w:val="00536580"/>
    <w:rsid w:val="005366E8"/>
    <w:rsid w:val="00540D26"/>
    <w:rsid w:val="005417D4"/>
    <w:rsid w:val="00541EB3"/>
    <w:rsid w:val="00542125"/>
    <w:rsid w:val="00542FDD"/>
    <w:rsid w:val="00543F64"/>
    <w:rsid w:val="00544950"/>
    <w:rsid w:val="00545286"/>
    <w:rsid w:val="005455D1"/>
    <w:rsid w:val="005470DD"/>
    <w:rsid w:val="005473FE"/>
    <w:rsid w:val="005526D0"/>
    <w:rsid w:val="005532C5"/>
    <w:rsid w:val="00553540"/>
    <w:rsid w:val="0055360E"/>
    <w:rsid w:val="00553B61"/>
    <w:rsid w:val="00554DEF"/>
    <w:rsid w:val="00555F44"/>
    <w:rsid w:val="00556C35"/>
    <w:rsid w:val="00557BCF"/>
    <w:rsid w:val="0056013F"/>
    <w:rsid w:val="00560303"/>
    <w:rsid w:val="005614FF"/>
    <w:rsid w:val="00561793"/>
    <w:rsid w:val="00563616"/>
    <w:rsid w:val="00563904"/>
    <w:rsid w:val="0056393A"/>
    <w:rsid w:val="00563A0F"/>
    <w:rsid w:val="00564BD3"/>
    <w:rsid w:val="0056558D"/>
    <w:rsid w:val="00565780"/>
    <w:rsid w:val="00567479"/>
    <w:rsid w:val="0056761A"/>
    <w:rsid w:val="005676E5"/>
    <w:rsid w:val="00567AF6"/>
    <w:rsid w:val="00567ED6"/>
    <w:rsid w:val="00570550"/>
    <w:rsid w:val="00570824"/>
    <w:rsid w:val="00570A2E"/>
    <w:rsid w:val="00570ED1"/>
    <w:rsid w:val="005729D8"/>
    <w:rsid w:val="00572C02"/>
    <w:rsid w:val="00572C59"/>
    <w:rsid w:val="00572FEF"/>
    <w:rsid w:val="005738E9"/>
    <w:rsid w:val="00574AFA"/>
    <w:rsid w:val="00574DDC"/>
    <w:rsid w:val="00575275"/>
    <w:rsid w:val="005754FC"/>
    <w:rsid w:val="00576A6D"/>
    <w:rsid w:val="00576CBA"/>
    <w:rsid w:val="00577602"/>
    <w:rsid w:val="00581FB2"/>
    <w:rsid w:val="00582912"/>
    <w:rsid w:val="00586316"/>
    <w:rsid w:val="00591315"/>
    <w:rsid w:val="00591DCB"/>
    <w:rsid w:val="005928E3"/>
    <w:rsid w:val="005928EA"/>
    <w:rsid w:val="00592F2B"/>
    <w:rsid w:val="005934CF"/>
    <w:rsid w:val="005934FB"/>
    <w:rsid w:val="005942B7"/>
    <w:rsid w:val="00595AF6"/>
    <w:rsid w:val="00596D15"/>
    <w:rsid w:val="00597266"/>
    <w:rsid w:val="00597562"/>
    <w:rsid w:val="0059774C"/>
    <w:rsid w:val="00597A04"/>
    <w:rsid w:val="00597D5C"/>
    <w:rsid w:val="005A0232"/>
    <w:rsid w:val="005A060D"/>
    <w:rsid w:val="005A07FE"/>
    <w:rsid w:val="005A32EA"/>
    <w:rsid w:val="005A3A55"/>
    <w:rsid w:val="005A41ED"/>
    <w:rsid w:val="005A4C87"/>
    <w:rsid w:val="005A5131"/>
    <w:rsid w:val="005A5D42"/>
    <w:rsid w:val="005A5FE0"/>
    <w:rsid w:val="005A619B"/>
    <w:rsid w:val="005B062D"/>
    <w:rsid w:val="005B13F4"/>
    <w:rsid w:val="005B228A"/>
    <w:rsid w:val="005B4F8E"/>
    <w:rsid w:val="005B673B"/>
    <w:rsid w:val="005B697C"/>
    <w:rsid w:val="005B7D9E"/>
    <w:rsid w:val="005C0786"/>
    <w:rsid w:val="005C2D67"/>
    <w:rsid w:val="005C3073"/>
    <w:rsid w:val="005C3233"/>
    <w:rsid w:val="005C3706"/>
    <w:rsid w:val="005C3F50"/>
    <w:rsid w:val="005C4058"/>
    <w:rsid w:val="005C40D4"/>
    <w:rsid w:val="005C45A3"/>
    <w:rsid w:val="005C6247"/>
    <w:rsid w:val="005C6EDC"/>
    <w:rsid w:val="005C7A29"/>
    <w:rsid w:val="005C7CAC"/>
    <w:rsid w:val="005D12B8"/>
    <w:rsid w:val="005D28CB"/>
    <w:rsid w:val="005D31FB"/>
    <w:rsid w:val="005D4D44"/>
    <w:rsid w:val="005D6A23"/>
    <w:rsid w:val="005D73A9"/>
    <w:rsid w:val="005D7C22"/>
    <w:rsid w:val="005E0D51"/>
    <w:rsid w:val="005E21D4"/>
    <w:rsid w:val="005E24F6"/>
    <w:rsid w:val="005E26BB"/>
    <w:rsid w:val="005E2C11"/>
    <w:rsid w:val="005E2FC9"/>
    <w:rsid w:val="005E3B02"/>
    <w:rsid w:val="005E5071"/>
    <w:rsid w:val="005E5F31"/>
    <w:rsid w:val="005E652A"/>
    <w:rsid w:val="005E695D"/>
    <w:rsid w:val="005E6D3D"/>
    <w:rsid w:val="005F014F"/>
    <w:rsid w:val="005F0A06"/>
    <w:rsid w:val="005F0AD6"/>
    <w:rsid w:val="005F51E9"/>
    <w:rsid w:val="005F5E31"/>
    <w:rsid w:val="005F7A59"/>
    <w:rsid w:val="00601445"/>
    <w:rsid w:val="00601652"/>
    <w:rsid w:val="00601C5A"/>
    <w:rsid w:val="00604F2E"/>
    <w:rsid w:val="00605588"/>
    <w:rsid w:val="00605FAE"/>
    <w:rsid w:val="00606799"/>
    <w:rsid w:val="00606856"/>
    <w:rsid w:val="006103ED"/>
    <w:rsid w:val="00610B73"/>
    <w:rsid w:val="0061141D"/>
    <w:rsid w:val="00611D07"/>
    <w:rsid w:val="00612417"/>
    <w:rsid w:val="006147F3"/>
    <w:rsid w:val="00614932"/>
    <w:rsid w:val="00614A10"/>
    <w:rsid w:val="00614CBF"/>
    <w:rsid w:val="006166FB"/>
    <w:rsid w:val="00617229"/>
    <w:rsid w:val="00617C04"/>
    <w:rsid w:val="00617D44"/>
    <w:rsid w:val="00620D20"/>
    <w:rsid w:val="00621325"/>
    <w:rsid w:val="00621B8D"/>
    <w:rsid w:val="006223EF"/>
    <w:rsid w:val="00622844"/>
    <w:rsid w:val="0062330A"/>
    <w:rsid w:val="006236E2"/>
    <w:rsid w:val="00624277"/>
    <w:rsid w:val="00624D8F"/>
    <w:rsid w:val="00624EFB"/>
    <w:rsid w:val="00624FC8"/>
    <w:rsid w:val="006261CF"/>
    <w:rsid w:val="00626F91"/>
    <w:rsid w:val="006270B2"/>
    <w:rsid w:val="00627182"/>
    <w:rsid w:val="0063001B"/>
    <w:rsid w:val="006308C6"/>
    <w:rsid w:val="006316DE"/>
    <w:rsid w:val="00632AEB"/>
    <w:rsid w:val="00632C44"/>
    <w:rsid w:val="00633E5D"/>
    <w:rsid w:val="006342C7"/>
    <w:rsid w:val="00636DE3"/>
    <w:rsid w:val="00637355"/>
    <w:rsid w:val="00637826"/>
    <w:rsid w:val="006404EB"/>
    <w:rsid w:val="00640505"/>
    <w:rsid w:val="00641CCF"/>
    <w:rsid w:val="00642226"/>
    <w:rsid w:val="006422BA"/>
    <w:rsid w:val="00642DFE"/>
    <w:rsid w:val="00644B41"/>
    <w:rsid w:val="0064768B"/>
    <w:rsid w:val="0064795B"/>
    <w:rsid w:val="006505B9"/>
    <w:rsid w:val="00655CAA"/>
    <w:rsid w:val="00655F10"/>
    <w:rsid w:val="006579B4"/>
    <w:rsid w:val="0066055C"/>
    <w:rsid w:val="006617B9"/>
    <w:rsid w:val="00662B54"/>
    <w:rsid w:val="0066350F"/>
    <w:rsid w:val="00664E62"/>
    <w:rsid w:val="00666440"/>
    <w:rsid w:val="00670139"/>
    <w:rsid w:val="00673B77"/>
    <w:rsid w:val="00673E96"/>
    <w:rsid w:val="006756E9"/>
    <w:rsid w:val="00676FD6"/>
    <w:rsid w:val="00677D37"/>
    <w:rsid w:val="00681341"/>
    <w:rsid w:val="006814E2"/>
    <w:rsid w:val="00681834"/>
    <w:rsid w:val="00681FD9"/>
    <w:rsid w:val="00682A1A"/>
    <w:rsid w:val="00683148"/>
    <w:rsid w:val="00683917"/>
    <w:rsid w:val="00684840"/>
    <w:rsid w:val="00684F8F"/>
    <w:rsid w:val="006853BF"/>
    <w:rsid w:val="00685ADE"/>
    <w:rsid w:val="00686E66"/>
    <w:rsid w:val="0068705F"/>
    <w:rsid w:val="006875D7"/>
    <w:rsid w:val="00690523"/>
    <w:rsid w:val="006909CD"/>
    <w:rsid w:val="00690D9D"/>
    <w:rsid w:val="006913AC"/>
    <w:rsid w:val="00692540"/>
    <w:rsid w:val="006927B1"/>
    <w:rsid w:val="00692AD3"/>
    <w:rsid w:val="0069459D"/>
    <w:rsid w:val="00694CD5"/>
    <w:rsid w:val="00694EB1"/>
    <w:rsid w:val="00695118"/>
    <w:rsid w:val="00695C50"/>
    <w:rsid w:val="00696121"/>
    <w:rsid w:val="00697D82"/>
    <w:rsid w:val="006A0713"/>
    <w:rsid w:val="006A1F39"/>
    <w:rsid w:val="006A2BA2"/>
    <w:rsid w:val="006A3D48"/>
    <w:rsid w:val="006A481F"/>
    <w:rsid w:val="006A49D9"/>
    <w:rsid w:val="006A5361"/>
    <w:rsid w:val="006A6946"/>
    <w:rsid w:val="006B0DC8"/>
    <w:rsid w:val="006B4D68"/>
    <w:rsid w:val="006B6D0A"/>
    <w:rsid w:val="006B73FE"/>
    <w:rsid w:val="006C1648"/>
    <w:rsid w:val="006C1F0E"/>
    <w:rsid w:val="006C2FFE"/>
    <w:rsid w:val="006C325E"/>
    <w:rsid w:val="006C4599"/>
    <w:rsid w:val="006C4BBB"/>
    <w:rsid w:val="006C5016"/>
    <w:rsid w:val="006C532C"/>
    <w:rsid w:val="006C5D54"/>
    <w:rsid w:val="006C771D"/>
    <w:rsid w:val="006C779A"/>
    <w:rsid w:val="006C7E34"/>
    <w:rsid w:val="006D08E1"/>
    <w:rsid w:val="006D0A5B"/>
    <w:rsid w:val="006D0C4E"/>
    <w:rsid w:val="006D2DEA"/>
    <w:rsid w:val="006D334D"/>
    <w:rsid w:val="006D430A"/>
    <w:rsid w:val="006D554A"/>
    <w:rsid w:val="006D5873"/>
    <w:rsid w:val="006D5E11"/>
    <w:rsid w:val="006D5F92"/>
    <w:rsid w:val="006D60F9"/>
    <w:rsid w:val="006D761C"/>
    <w:rsid w:val="006E0A97"/>
    <w:rsid w:val="006E0D71"/>
    <w:rsid w:val="006E12E8"/>
    <w:rsid w:val="006E147E"/>
    <w:rsid w:val="006E2AEB"/>
    <w:rsid w:val="006E43E2"/>
    <w:rsid w:val="006E47A6"/>
    <w:rsid w:val="006E509C"/>
    <w:rsid w:val="006E5C67"/>
    <w:rsid w:val="006E61FF"/>
    <w:rsid w:val="006E68C6"/>
    <w:rsid w:val="006E6BA0"/>
    <w:rsid w:val="006E7148"/>
    <w:rsid w:val="006E768E"/>
    <w:rsid w:val="006F0D2F"/>
    <w:rsid w:val="006F1054"/>
    <w:rsid w:val="006F1452"/>
    <w:rsid w:val="006F35DF"/>
    <w:rsid w:val="006F4DC6"/>
    <w:rsid w:val="006F515A"/>
    <w:rsid w:val="006F5179"/>
    <w:rsid w:val="006F5669"/>
    <w:rsid w:val="006F58CF"/>
    <w:rsid w:val="006F7197"/>
    <w:rsid w:val="006F73AD"/>
    <w:rsid w:val="006F7872"/>
    <w:rsid w:val="0070053C"/>
    <w:rsid w:val="007008C7"/>
    <w:rsid w:val="00701110"/>
    <w:rsid w:val="007013D6"/>
    <w:rsid w:val="007027CD"/>
    <w:rsid w:val="0070369E"/>
    <w:rsid w:val="00704567"/>
    <w:rsid w:val="00704DDA"/>
    <w:rsid w:val="00706011"/>
    <w:rsid w:val="00707980"/>
    <w:rsid w:val="00707B20"/>
    <w:rsid w:val="00707F29"/>
    <w:rsid w:val="00710731"/>
    <w:rsid w:val="00712382"/>
    <w:rsid w:val="00716355"/>
    <w:rsid w:val="00716EE5"/>
    <w:rsid w:val="007201D9"/>
    <w:rsid w:val="00721529"/>
    <w:rsid w:val="00721D3D"/>
    <w:rsid w:val="0072277D"/>
    <w:rsid w:val="00722F78"/>
    <w:rsid w:val="00723DA1"/>
    <w:rsid w:val="0072406A"/>
    <w:rsid w:val="0072406E"/>
    <w:rsid w:val="00724781"/>
    <w:rsid w:val="00724937"/>
    <w:rsid w:val="00724F6C"/>
    <w:rsid w:val="007269DB"/>
    <w:rsid w:val="007306DF"/>
    <w:rsid w:val="00730BEA"/>
    <w:rsid w:val="00730C4D"/>
    <w:rsid w:val="00730F33"/>
    <w:rsid w:val="00735798"/>
    <w:rsid w:val="00735A42"/>
    <w:rsid w:val="00735A73"/>
    <w:rsid w:val="0073678D"/>
    <w:rsid w:val="00736AF4"/>
    <w:rsid w:val="00737608"/>
    <w:rsid w:val="007403C9"/>
    <w:rsid w:val="0074155F"/>
    <w:rsid w:val="00741F46"/>
    <w:rsid w:val="00742099"/>
    <w:rsid w:val="00743213"/>
    <w:rsid w:val="00743937"/>
    <w:rsid w:val="007441E1"/>
    <w:rsid w:val="00744534"/>
    <w:rsid w:val="00745A37"/>
    <w:rsid w:val="00746D2B"/>
    <w:rsid w:val="007501F8"/>
    <w:rsid w:val="00750D24"/>
    <w:rsid w:val="00751572"/>
    <w:rsid w:val="00752F62"/>
    <w:rsid w:val="00753075"/>
    <w:rsid w:val="00754415"/>
    <w:rsid w:val="00755647"/>
    <w:rsid w:val="007556E4"/>
    <w:rsid w:val="00755CA9"/>
    <w:rsid w:val="0075704B"/>
    <w:rsid w:val="007571F0"/>
    <w:rsid w:val="0076032F"/>
    <w:rsid w:val="00762173"/>
    <w:rsid w:val="007628AE"/>
    <w:rsid w:val="00763A49"/>
    <w:rsid w:val="007644A7"/>
    <w:rsid w:val="00764536"/>
    <w:rsid w:val="0076510A"/>
    <w:rsid w:val="00765281"/>
    <w:rsid w:val="0076673A"/>
    <w:rsid w:val="00767005"/>
    <w:rsid w:val="007678F2"/>
    <w:rsid w:val="00770919"/>
    <w:rsid w:val="00771089"/>
    <w:rsid w:val="00771331"/>
    <w:rsid w:val="00771F99"/>
    <w:rsid w:val="0077260D"/>
    <w:rsid w:val="007727B2"/>
    <w:rsid w:val="00773485"/>
    <w:rsid w:val="00774562"/>
    <w:rsid w:val="007747D1"/>
    <w:rsid w:val="00774ABB"/>
    <w:rsid w:val="007758E4"/>
    <w:rsid w:val="00775CC5"/>
    <w:rsid w:val="00775FF5"/>
    <w:rsid w:val="007762BC"/>
    <w:rsid w:val="007762E7"/>
    <w:rsid w:val="007822CC"/>
    <w:rsid w:val="0078261A"/>
    <w:rsid w:val="007833CC"/>
    <w:rsid w:val="00783618"/>
    <w:rsid w:val="0078363A"/>
    <w:rsid w:val="007838EA"/>
    <w:rsid w:val="00783DF3"/>
    <w:rsid w:val="00785115"/>
    <w:rsid w:val="00785118"/>
    <w:rsid w:val="007855B2"/>
    <w:rsid w:val="0078569A"/>
    <w:rsid w:val="007862F5"/>
    <w:rsid w:val="007865DB"/>
    <w:rsid w:val="0078666F"/>
    <w:rsid w:val="007929C0"/>
    <w:rsid w:val="00792C74"/>
    <w:rsid w:val="0079310D"/>
    <w:rsid w:val="0079350F"/>
    <w:rsid w:val="00794141"/>
    <w:rsid w:val="007942EA"/>
    <w:rsid w:val="00794B3F"/>
    <w:rsid w:val="00794BC2"/>
    <w:rsid w:val="00794C78"/>
    <w:rsid w:val="007A10D5"/>
    <w:rsid w:val="007A10F1"/>
    <w:rsid w:val="007A1C92"/>
    <w:rsid w:val="007A293B"/>
    <w:rsid w:val="007A2A2C"/>
    <w:rsid w:val="007A3548"/>
    <w:rsid w:val="007A5212"/>
    <w:rsid w:val="007A5680"/>
    <w:rsid w:val="007B010D"/>
    <w:rsid w:val="007B0357"/>
    <w:rsid w:val="007B0ABE"/>
    <w:rsid w:val="007B0C10"/>
    <w:rsid w:val="007B1550"/>
    <w:rsid w:val="007B1748"/>
    <w:rsid w:val="007B1908"/>
    <w:rsid w:val="007B4055"/>
    <w:rsid w:val="007B4B0F"/>
    <w:rsid w:val="007B4D46"/>
    <w:rsid w:val="007B5656"/>
    <w:rsid w:val="007B6D81"/>
    <w:rsid w:val="007B7B78"/>
    <w:rsid w:val="007C0161"/>
    <w:rsid w:val="007C08D3"/>
    <w:rsid w:val="007C0930"/>
    <w:rsid w:val="007C1E94"/>
    <w:rsid w:val="007C2AFB"/>
    <w:rsid w:val="007C2D4A"/>
    <w:rsid w:val="007C3879"/>
    <w:rsid w:val="007C4C34"/>
    <w:rsid w:val="007C598F"/>
    <w:rsid w:val="007D0C5A"/>
    <w:rsid w:val="007D1FD0"/>
    <w:rsid w:val="007D20F9"/>
    <w:rsid w:val="007D49C0"/>
    <w:rsid w:val="007D5138"/>
    <w:rsid w:val="007D57F5"/>
    <w:rsid w:val="007D68DA"/>
    <w:rsid w:val="007E181B"/>
    <w:rsid w:val="007E3063"/>
    <w:rsid w:val="007E4C34"/>
    <w:rsid w:val="007E512C"/>
    <w:rsid w:val="007E587B"/>
    <w:rsid w:val="007E62F9"/>
    <w:rsid w:val="007E6794"/>
    <w:rsid w:val="007E69DC"/>
    <w:rsid w:val="007F15AA"/>
    <w:rsid w:val="007F1964"/>
    <w:rsid w:val="007F1FB7"/>
    <w:rsid w:val="007F21BA"/>
    <w:rsid w:val="007F2366"/>
    <w:rsid w:val="007F3602"/>
    <w:rsid w:val="007F3C1B"/>
    <w:rsid w:val="007F3D30"/>
    <w:rsid w:val="007F44F8"/>
    <w:rsid w:val="007F4904"/>
    <w:rsid w:val="007F4F50"/>
    <w:rsid w:val="007F575E"/>
    <w:rsid w:val="007F5791"/>
    <w:rsid w:val="007F5937"/>
    <w:rsid w:val="007F6A34"/>
    <w:rsid w:val="00800025"/>
    <w:rsid w:val="00800D94"/>
    <w:rsid w:val="00801D52"/>
    <w:rsid w:val="00803887"/>
    <w:rsid w:val="00804551"/>
    <w:rsid w:val="008047E5"/>
    <w:rsid w:val="00804A11"/>
    <w:rsid w:val="008062B8"/>
    <w:rsid w:val="008067E5"/>
    <w:rsid w:val="00807843"/>
    <w:rsid w:val="00810C37"/>
    <w:rsid w:val="00811AF7"/>
    <w:rsid w:val="008120F9"/>
    <w:rsid w:val="00812A67"/>
    <w:rsid w:val="00813394"/>
    <w:rsid w:val="00813B54"/>
    <w:rsid w:val="00814F79"/>
    <w:rsid w:val="0081531B"/>
    <w:rsid w:val="0081551F"/>
    <w:rsid w:val="00815920"/>
    <w:rsid w:val="00815AAE"/>
    <w:rsid w:val="008161D6"/>
    <w:rsid w:val="00817BB5"/>
    <w:rsid w:val="008203AE"/>
    <w:rsid w:val="00820477"/>
    <w:rsid w:val="0082355C"/>
    <w:rsid w:val="0082504A"/>
    <w:rsid w:val="00825E0A"/>
    <w:rsid w:val="008266D5"/>
    <w:rsid w:val="00826982"/>
    <w:rsid w:val="00827B2D"/>
    <w:rsid w:val="008306C8"/>
    <w:rsid w:val="00830A2D"/>
    <w:rsid w:val="008311E3"/>
    <w:rsid w:val="00831461"/>
    <w:rsid w:val="0083150B"/>
    <w:rsid w:val="00832318"/>
    <w:rsid w:val="008325A1"/>
    <w:rsid w:val="0083389B"/>
    <w:rsid w:val="00833AA4"/>
    <w:rsid w:val="0083546D"/>
    <w:rsid w:val="00835ADF"/>
    <w:rsid w:val="008378E6"/>
    <w:rsid w:val="00840226"/>
    <w:rsid w:val="00841B15"/>
    <w:rsid w:val="00841C39"/>
    <w:rsid w:val="008436D5"/>
    <w:rsid w:val="00843F2C"/>
    <w:rsid w:val="008440EE"/>
    <w:rsid w:val="0084435B"/>
    <w:rsid w:val="0084498F"/>
    <w:rsid w:val="00845137"/>
    <w:rsid w:val="00845A9E"/>
    <w:rsid w:val="00846583"/>
    <w:rsid w:val="008467E1"/>
    <w:rsid w:val="00846EC7"/>
    <w:rsid w:val="0084763E"/>
    <w:rsid w:val="00851328"/>
    <w:rsid w:val="0085195D"/>
    <w:rsid w:val="00852216"/>
    <w:rsid w:val="008578FA"/>
    <w:rsid w:val="00857B4C"/>
    <w:rsid w:val="0086199C"/>
    <w:rsid w:val="008629B4"/>
    <w:rsid w:val="00862F2C"/>
    <w:rsid w:val="008631B5"/>
    <w:rsid w:val="00864FF1"/>
    <w:rsid w:val="00865943"/>
    <w:rsid w:val="0086689D"/>
    <w:rsid w:val="00866B4A"/>
    <w:rsid w:val="0086716F"/>
    <w:rsid w:val="00867585"/>
    <w:rsid w:val="00867739"/>
    <w:rsid w:val="00867B01"/>
    <w:rsid w:val="00867E5E"/>
    <w:rsid w:val="0087031F"/>
    <w:rsid w:val="0087040A"/>
    <w:rsid w:val="00871330"/>
    <w:rsid w:val="008721B1"/>
    <w:rsid w:val="00872936"/>
    <w:rsid w:val="00874707"/>
    <w:rsid w:val="00875820"/>
    <w:rsid w:val="008768E3"/>
    <w:rsid w:val="00877B8B"/>
    <w:rsid w:val="008813A1"/>
    <w:rsid w:val="008813C0"/>
    <w:rsid w:val="00884A90"/>
    <w:rsid w:val="00884D9E"/>
    <w:rsid w:val="00885C1B"/>
    <w:rsid w:val="00886F57"/>
    <w:rsid w:val="00886F5A"/>
    <w:rsid w:val="008872CF"/>
    <w:rsid w:val="00890281"/>
    <w:rsid w:val="008908AA"/>
    <w:rsid w:val="00890E6C"/>
    <w:rsid w:val="008940BA"/>
    <w:rsid w:val="00894747"/>
    <w:rsid w:val="00895A19"/>
    <w:rsid w:val="00896084"/>
    <w:rsid w:val="00897016"/>
    <w:rsid w:val="0089724F"/>
    <w:rsid w:val="00897C17"/>
    <w:rsid w:val="008A003C"/>
    <w:rsid w:val="008A103A"/>
    <w:rsid w:val="008A1C6E"/>
    <w:rsid w:val="008A2076"/>
    <w:rsid w:val="008A22E2"/>
    <w:rsid w:val="008A2F6E"/>
    <w:rsid w:val="008A3834"/>
    <w:rsid w:val="008A493A"/>
    <w:rsid w:val="008A6453"/>
    <w:rsid w:val="008B0EF1"/>
    <w:rsid w:val="008B1E90"/>
    <w:rsid w:val="008B271F"/>
    <w:rsid w:val="008B34AA"/>
    <w:rsid w:val="008B3C41"/>
    <w:rsid w:val="008B483D"/>
    <w:rsid w:val="008B4B3A"/>
    <w:rsid w:val="008B6355"/>
    <w:rsid w:val="008B63F0"/>
    <w:rsid w:val="008B6AC3"/>
    <w:rsid w:val="008B7755"/>
    <w:rsid w:val="008C05BA"/>
    <w:rsid w:val="008C0842"/>
    <w:rsid w:val="008C19A7"/>
    <w:rsid w:val="008C1A66"/>
    <w:rsid w:val="008C200E"/>
    <w:rsid w:val="008C220C"/>
    <w:rsid w:val="008C57AE"/>
    <w:rsid w:val="008C697D"/>
    <w:rsid w:val="008C734A"/>
    <w:rsid w:val="008D02A4"/>
    <w:rsid w:val="008D1FA0"/>
    <w:rsid w:val="008D218D"/>
    <w:rsid w:val="008D31E1"/>
    <w:rsid w:val="008D33BE"/>
    <w:rsid w:val="008D371B"/>
    <w:rsid w:val="008D3786"/>
    <w:rsid w:val="008D39D5"/>
    <w:rsid w:val="008D3F97"/>
    <w:rsid w:val="008D405F"/>
    <w:rsid w:val="008D4C24"/>
    <w:rsid w:val="008D4FE0"/>
    <w:rsid w:val="008D570C"/>
    <w:rsid w:val="008D5FF7"/>
    <w:rsid w:val="008D6ACD"/>
    <w:rsid w:val="008D6CA6"/>
    <w:rsid w:val="008D6F03"/>
    <w:rsid w:val="008D7319"/>
    <w:rsid w:val="008D77DA"/>
    <w:rsid w:val="008E0965"/>
    <w:rsid w:val="008E0ACB"/>
    <w:rsid w:val="008E171A"/>
    <w:rsid w:val="008E1725"/>
    <w:rsid w:val="008E1E50"/>
    <w:rsid w:val="008E1EE9"/>
    <w:rsid w:val="008E1F0C"/>
    <w:rsid w:val="008E4815"/>
    <w:rsid w:val="008E55CC"/>
    <w:rsid w:val="008E5D1B"/>
    <w:rsid w:val="008E6ADD"/>
    <w:rsid w:val="008E7D7A"/>
    <w:rsid w:val="008F0CF7"/>
    <w:rsid w:val="008F19B1"/>
    <w:rsid w:val="008F1E7D"/>
    <w:rsid w:val="008F2232"/>
    <w:rsid w:val="008F2605"/>
    <w:rsid w:val="008F4984"/>
    <w:rsid w:val="008F55BC"/>
    <w:rsid w:val="008F5FB1"/>
    <w:rsid w:val="008F62B9"/>
    <w:rsid w:val="008F7449"/>
    <w:rsid w:val="008F75BE"/>
    <w:rsid w:val="00900648"/>
    <w:rsid w:val="00900BF8"/>
    <w:rsid w:val="009015DC"/>
    <w:rsid w:val="0090248D"/>
    <w:rsid w:val="00903116"/>
    <w:rsid w:val="009034F3"/>
    <w:rsid w:val="00904AA5"/>
    <w:rsid w:val="009053B7"/>
    <w:rsid w:val="00905C08"/>
    <w:rsid w:val="00907580"/>
    <w:rsid w:val="0090798F"/>
    <w:rsid w:val="00907C21"/>
    <w:rsid w:val="00910399"/>
    <w:rsid w:val="00912B14"/>
    <w:rsid w:val="009135AB"/>
    <w:rsid w:val="00915A04"/>
    <w:rsid w:val="00915CB6"/>
    <w:rsid w:val="00916945"/>
    <w:rsid w:val="00916973"/>
    <w:rsid w:val="0092043C"/>
    <w:rsid w:val="009218E1"/>
    <w:rsid w:val="00921C48"/>
    <w:rsid w:val="0092233D"/>
    <w:rsid w:val="0092311A"/>
    <w:rsid w:val="00923DD0"/>
    <w:rsid w:val="009240E6"/>
    <w:rsid w:val="00924230"/>
    <w:rsid w:val="00924C74"/>
    <w:rsid w:val="00925412"/>
    <w:rsid w:val="00925BF3"/>
    <w:rsid w:val="00927E40"/>
    <w:rsid w:val="009323C6"/>
    <w:rsid w:val="009329C5"/>
    <w:rsid w:val="00932F2E"/>
    <w:rsid w:val="00934B05"/>
    <w:rsid w:val="009368A2"/>
    <w:rsid w:val="00936EA4"/>
    <w:rsid w:val="00940721"/>
    <w:rsid w:val="00940A82"/>
    <w:rsid w:val="00941AEB"/>
    <w:rsid w:val="00941D8B"/>
    <w:rsid w:val="00941EF9"/>
    <w:rsid w:val="009421FF"/>
    <w:rsid w:val="00942402"/>
    <w:rsid w:val="00942782"/>
    <w:rsid w:val="00943805"/>
    <w:rsid w:val="00944DC8"/>
    <w:rsid w:val="00945D8C"/>
    <w:rsid w:val="00946EA0"/>
    <w:rsid w:val="0094760B"/>
    <w:rsid w:val="00947F17"/>
    <w:rsid w:val="00951A8A"/>
    <w:rsid w:val="009524C5"/>
    <w:rsid w:val="009527FE"/>
    <w:rsid w:val="0095295B"/>
    <w:rsid w:val="009529F8"/>
    <w:rsid w:val="00952C53"/>
    <w:rsid w:val="009532ED"/>
    <w:rsid w:val="00953EC3"/>
    <w:rsid w:val="0095459D"/>
    <w:rsid w:val="0095487E"/>
    <w:rsid w:val="00954D75"/>
    <w:rsid w:val="009564F0"/>
    <w:rsid w:val="009572AC"/>
    <w:rsid w:val="0096011D"/>
    <w:rsid w:val="0096046D"/>
    <w:rsid w:val="00960A3F"/>
    <w:rsid w:val="00961F01"/>
    <w:rsid w:val="0096303C"/>
    <w:rsid w:val="00963D79"/>
    <w:rsid w:val="009642DF"/>
    <w:rsid w:val="00964874"/>
    <w:rsid w:val="00964C2A"/>
    <w:rsid w:val="00965027"/>
    <w:rsid w:val="009654DD"/>
    <w:rsid w:val="009665F0"/>
    <w:rsid w:val="00966682"/>
    <w:rsid w:val="00967251"/>
    <w:rsid w:val="00970C09"/>
    <w:rsid w:val="009711EB"/>
    <w:rsid w:val="00971661"/>
    <w:rsid w:val="00974B9A"/>
    <w:rsid w:val="00975339"/>
    <w:rsid w:val="00975903"/>
    <w:rsid w:val="00976218"/>
    <w:rsid w:val="00977BE9"/>
    <w:rsid w:val="00980759"/>
    <w:rsid w:val="00981FFE"/>
    <w:rsid w:val="00983ED4"/>
    <w:rsid w:val="0098765A"/>
    <w:rsid w:val="009927F5"/>
    <w:rsid w:val="009941BD"/>
    <w:rsid w:val="00994E51"/>
    <w:rsid w:val="009957A5"/>
    <w:rsid w:val="00997398"/>
    <w:rsid w:val="00997929"/>
    <w:rsid w:val="00997BAA"/>
    <w:rsid w:val="009A0F9A"/>
    <w:rsid w:val="009A1216"/>
    <w:rsid w:val="009A419D"/>
    <w:rsid w:val="009A4871"/>
    <w:rsid w:val="009A4BD8"/>
    <w:rsid w:val="009A566E"/>
    <w:rsid w:val="009A5C84"/>
    <w:rsid w:val="009A6420"/>
    <w:rsid w:val="009A72E4"/>
    <w:rsid w:val="009A7BCE"/>
    <w:rsid w:val="009B01C0"/>
    <w:rsid w:val="009B0837"/>
    <w:rsid w:val="009B0B73"/>
    <w:rsid w:val="009B11BF"/>
    <w:rsid w:val="009B1585"/>
    <w:rsid w:val="009B261F"/>
    <w:rsid w:val="009B26DB"/>
    <w:rsid w:val="009B2BCE"/>
    <w:rsid w:val="009B2C4D"/>
    <w:rsid w:val="009B3F2E"/>
    <w:rsid w:val="009B4129"/>
    <w:rsid w:val="009B41A0"/>
    <w:rsid w:val="009B4541"/>
    <w:rsid w:val="009B50E1"/>
    <w:rsid w:val="009B5B15"/>
    <w:rsid w:val="009B5B4A"/>
    <w:rsid w:val="009B6388"/>
    <w:rsid w:val="009B6681"/>
    <w:rsid w:val="009B696D"/>
    <w:rsid w:val="009B6A79"/>
    <w:rsid w:val="009C0103"/>
    <w:rsid w:val="009C0780"/>
    <w:rsid w:val="009C138C"/>
    <w:rsid w:val="009C1C34"/>
    <w:rsid w:val="009C30E3"/>
    <w:rsid w:val="009C3CCB"/>
    <w:rsid w:val="009C45A4"/>
    <w:rsid w:val="009C526D"/>
    <w:rsid w:val="009C5347"/>
    <w:rsid w:val="009C5815"/>
    <w:rsid w:val="009C59DF"/>
    <w:rsid w:val="009C5C8C"/>
    <w:rsid w:val="009C5DB0"/>
    <w:rsid w:val="009C6055"/>
    <w:rsid w:val="009C6384"/>
    <w:rsid w:val="009D01E8"/>
    <w:rsid w:val="009D038B"/>
    <w:rsid w:val="009D07B4"/>
    <w:rsid w:val="009D1E96"/>
    <w:rsid w:val="009D2BFE"/>
    <w:rsid w:val="009D2D5E"/>
    <w:rsid w:val="009D33A3"/>
    <w:rsid w:val="009D462C"/>
    <w:rsid w:val="009D4DFB"/>
    <w:rsid w:val="009D5978"/>
    <w:rsid w:val="009D6631"/>
    <w:rsid w:val="009E22C9"/>
    <w:rsid w:val="009E2402"/>
    <w:rsid w:val="009E2BC2"/>
    <w:rsid w:val="009E3E77"/>
    <w:rsid w:val="009E575C"/>
    <w:rsid w:val="009E6909"/>
    <w:rsid w:val="009E7F53"/>
    <w:rsid w:val="009F12D1"/>
    <w:rsid w:val="009F163A"/>
    <w:rsid w:val="009F1740"/>
    <w:rsid w:val="009F1D0A"/>
    <w:rsid w:val="009F2D59"/>
    <w:rsid w:val="009F4502"/>
    <w:rsid w:val="009F4A76"/>
    <w:rsid w:val="009F4B1F"/>
    <w:rsid w:val="009F5065"/>
    <w:rsid w:val="009F5783"/>
    <w:rsid w:val="009F7650"/>
    <w:rsid w:val="009F7D75"/>
    <w:rsid w:val="00A015A1"/>
    <w:rsid w:val="00A020E5"/>
    <w:rsid w:val="00A02EA4"/>
    <w:rsid w:val="00A02F08"/>
    <w:rsid w:val="00A03684"/>
    <w:rsid w:val="00A04DAB"/>
    <w:rsid w:val="00A05156"/>
    <w:rsid w:val="00A056E4"/>
    <w:rsid w:val="00A07F4D"/>
    <w:rsid w:val="00A103B3"/>
    <w:rsid w:val="00A10774"/>
    <w:rsid w:val="00A10FBC"/>
    <w:rsid w:val="00A12489"/>
    <w:rsid w:val="00A124FA"/>
    <w:rsid w:val="00A12993"/>
    <w:rsid w:val="00A1401C"/>
    <w:rsid w:val="00A1413F"/>
    <w:rsid w:val="00A1561F"/>
    <w:rsid w:val="00A156C1"/>
    <w:rsid w:val="00A159AF"/>
    <w:rsid w:val="00A15D06"/>
    <w:rsid w:val="00A17A9D"/>
    <w:rsid w:val="00A20558"/>
    <w:rsid w:val="00A217B2"/>
    <w:rsid w:val="00A21955"/>
    <w:rsid w:val="00A22FF6"/>
    <w:rsid w:val="00A268B8"/>
    <w:rsid w:val="00A27A46"/>
    <w:rsid w:val="00A27B36"/>
    <w:rsid w:val="00A30BA0"/>
    <w:rsid w:val="00A31CC2"/>
    <w:rsid w:val="00A31F3E"/>
    <w:rsid w:val="00A35BAD"/>
    <w:rsid w:val="00A35BD7"/>
    <w:rsid w:val="00A3616C"/>
    <w:rsid w:val="00A36581"/>
    <w:rsid w:val="00A36C5B"/>
    <w:rsid w:val="00A36D21"/>
    <w:rsid w:val="00A376ED"/>
    <w:rsid w:val="00A40261"/>
    <w:rsid w:val="00A40A8B"/>
    <w:rsid w:val="00A40EE0"/>
    <w:rsid w:val="00A42350"/>
    <w:rsid w:val="00A42DC1"/>
    <w:rsid w:val="00A4562B"/>
    <w:rsid w:val="00A463D7"/>
    <w:rsid w:val="00A4668D"/>
    <w:rsid w:val="00A5002D"/>
    <w:rsid w:val="00A51B60"/>
    <w:rsid w:val="00A52245"/>
    <w:rsid w:val="00A52C33"/>
    <w:rsid w:val="00A5385E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2C50"/>
    <w:rsid w:val="00A63D11"/>
    <w:rsid w:val="00A6569E"/>
    <w:rsid w:val="00A660D8"/>
    <w:rsid w:val="00A67CF1"/>
    <w:rsid w:val="00A711DA"/>
    <w:rsid w:val="00A71DEE"/>
    <w:rsid w:val="00A72472"/>
    <w:rsid w:val="00A76B35"/>
    <w:rsid w:val="00A77135"/>
    <w:rsid w:val="00A77CCB"/>
    <w:rsid w:val="00A803DC"/>
    <w:rsid w:val="00A806AC"/>
    <w:rsid w:val="00A80881"/>
    <w:rsid w:val="00A8122D"/>
    <w:rsid w:val="00A82785"/>
    <w:rsid w:val="00A827A8"/>
    <w:rsid w:val="00A83043"/>
    <w:rsid w:val="00A83F2D"/>
    <w:rsid w:val="00A85127"/>
    <w:rsid w:val="00A85189"/>
    <w:rsid w:val="00A85EDA"/>
    <w:rsid w:val="00A86344"/>
    <w:rsid w:val="00A8674A"/>
    <w:rsid w:val="00A86C20"/>
    <w:rsid w:val="00A92B11"/>
    <w:rsid w:val="00A94623"/>
    <w:rsid w:val="00A94B0F"/>
    <w:rsid w:val="00A95095"/>
    <w:rsid w:val="00A95171"/>
    <w:rsid w:val="00A95384"/>
    <w:rsid w:val="00A968D3"/>
    <w:rsid w:val="00A971A0"/>
    <w:rsid w:val="00AA31B6"/>
    <w:rsid w:val="00AA3429"/>
    <w:rsid w:val="00AA4ACA"/>
    <w:rsid w:val="00AA5347"/>
    <w:rsid w:val="00AA5FD4"/>
    <w:rsid w:val="00AA7058"/>
    <w:rsid w:val="00AA766A"/>
    <w:rsid w:val="00AA7A9C"/>
    <w:rsid w:val="00AA7F2B"/>
    <w:rsid w:val="00AB0725"/>
    <w:rsid w:val="00AB0979"/>
    <w:rsid w:val="00AB0E42"/>
    <w:rsid w:val="00AB0F50"/>
    <w:rsid w:val="00AB1847"/>
    <w:rsid w:val="00AB1C1B"/>
    <w:rsid w:val="00AB1F79"/>
    <w:rsid w:val="00AB2422"/>
    <w:rsid w:val="00AB2A97"/>
    <w:rsid w:val="00AB3066"/>
    <w:rsid w:val="00AB4403"/>
    <w:rsid w:val="00AB4FA1"/>
    <w:rsid w:val="00AB6400"/>
    <w:rsid w:val="00AB6DD2"/>
    <w:rsid w:val="00AC0805"/>
    <w:rsid w:val="00AC093B"/>
    <w:rsid w:val="00AC10DC"/>
    <w:rsid w:val="00AC10E3"/>
    <w:rsid w:val="00AC1575"/>
    <w:rsid w:val="00AC1C15"/>
    <w:rsid w:val="00AC2B0A"/>
    <w:rsid w:val="00AC30E8"/>
    <w:rsid w:val="00AC4051"/>
    <w:rsid w:val="00AC429A"/>
    <w:rsid w:val="00AC42E2"/>
    <w:rsid w:val="00AC4DFB"/>
    <w:rsid w:val="00AC592D"/>
    <w:rsid w:val="00AC6706"/>
    <w:rsid w:val="00AC75F1"/>
    <w:rsid w:val="00AC7B6B"/>
    <w:rsid w:val="00AD139D"/>
    <w:rsid w:val="00AD20F0"/>
    <w:rsid w:val="00AD2E0A"/>
    <w:rsid w:val="00AD3299"/>
    <w:rsid w:val="00AD4096"/>
    <w:rsid w:val="00AD5DFE"/>
    <w:rsid w:val="00AD7C01"/>
    <w:rsid w:val="00AE0D6C"/>
    <w:rsid w:val="00AE1704"/>
    <w:rsid w:val="00AE17AC"/>
    <w:rsid w:val="00AE1956"/>
    <w:rsid w:val="00AE2804"/>
    <w:rsid w:val="00AE2FC2"/>
    <w:rsid w:val="00AE441C"/>
    <w:rsid w:val="00AE4FB1"/>
    <w:rsid w:val="00AF0347"/>
    <w:rsid w:val="00AF24D3"/>
    <w:rsid w:val="00AF4AC9"/>
    <w:rsid w:val="00AF4F54"/>
    <w:rsid w:val="00AF6F42"/>
    <w:rsid w:val="00AF7095"/>
    <w:rsid w:val="00AF7476"/>
    <w:rsid w:val="00B000EA"/>
    <w:rsid w:val="00B006B9"/>
    <w:rsid w:val="00B00AD8"/>
    <w:rsid w:val="00B0146B"/>
    <w:rsid w:val="00B01B23"/>
    <w:rsid w:val="00B040B3"/>
    <w:rsid w:val="00B04643"/>
    <w:rsid w:val="00B05904"/>
    <w:rsid w:val="00B05F17"/>
    <w:rsid w:val="00B0664E"/>
    <w:rsid w:val="00B07EE9"/>
    <w:rsid w:val="00B10104"/>
    <w:rsid w:val="00B104DA"/>
    <w:rsid w:val="00B119E4"/>
    <w:rsid w:val="00B1221D"/>
    <w:rsid w:val="00B12EB6"/>
    <w:rsid w:val="00B137E4"/>
    <w:rsid w:val="00B13CC8"/>
    <w:rsid w:val="00B13EE9"/>
    <w:rsid w:val="00B14F84"/>
    <w:rsid w:val="00B15271"/>
    <w:rsid w:val="00B154C6"/>
    <w:rsid w:val="00B15F5C"/>
    <w:rsid w:val="00B16DD2"/>
    <w:rsid w:val="00B1778F"/>
    <w:rsid w:val="00B1781C"/>
    <w:rsid w:val="00B2006E"/>
    <w:rsid w:val="00B20619"/>
    <w:rsid w:val="00B2072D"/>
    <w:rsid w:val="00B20737"/>
    <w:rsid w:val="00B214E6"/>
    <w:rsid w:val="00B21C68"/>
    <w:rsid w:val="00B235B4"/>
    <w:rsid w:val="00B2437F"/>
    <w:rsid w:val="00B25D91"/>
    <w:rsid w:val="00B266D8"/>
    <w:rsid w:val="00B26FC0"/>
    <w:rsid w:val="00B273A2"/>
    <w:rsid w:val="00B27883"/>
    <w:rsid w:val="00B27C40"/>
    <w:rsid w:val="00B310F3"/>
    <w:rsid w:val="00B332D2"/>
    <w:rsid w:val="00B34472"/>
    <w:rsid w:val="00B34A8A"/>
    <w:rsid w:val="00B35325"/>
    <w:rsid w:val="00B37DF7"/>
    <w:rsid w:val="00B40ECC"/>
    <w:rsid w:val="00B41A1C"/>
    <w:rsid w:val="00B41B46"/>
    <w:rsid w:val="00B420E1"/>
    <w:rsid w:val="00B42190"/>
    <w:rsid w:val="00B4391E"/>
    <w:rsid w:val="00B44670"/>
    <w:rsid w:val="00B45DED"/>
    <w:rsid w:val="00B461B8"/>
    <w:rsid w:val="00B477D9"/>
    <w:rsid w:val="00B47CB6"/>
    <w:rsid w:val="00B541C2"/>
    <w:rsid w:val="00B55336"/>
    <w:rsid w:val="00B6067D"/>
    <w:rsid w:val="00B608F2"/>
    <w:rsid w:val="00B60E95"/>
    <w:rsid w:val="00B63109"/>
    <w:rsid w:val="00B63C42"/>
    <w:rsid w:val="00B654D0"/>
    <w:rsid w:val="00B65D27"/>
    <w:rsid w:val="00B661C9"/>
    <w:rsid w:val="00B67BF1"/>
    <w:rsid w:val="00B7044B"/>
    <w:rsid w:val="00B732C4"/>
    <w:rsid w:val="00B735F1"/>
    <w:rsid w:val="00B74275"/>
    <w:rsid w:val="00B7471A"/>
    <w:rsid w:val="00B7498A"/>
    <w:rsid w:val="00B74DA7"/>
    <w:rsid w:val="00B76DB0"/>
    <w:rsid w:val="00B77F34"/>
    <w:rsid w:val="00B81424"/>
    <w:rsid w:val="00B82A9E"/>
    <w:rsid w:val="00B82F66"/>
    <w:rsid w:val="00B83CC5"/>
    <w:rsid w:val="00B8437E"/>
    <w:rsid w:val="00B8456D"/>
    <w:rsid w:val="00B84B89"/>
    <w:rsid w:val="00B8538E"/>
    <w:rsid w:val="00B86682"/>
    <w:rsid w:val="00B867BA"/>
    <w:rsid w:val="00B873AE"/>
    <w:rsid w:val="00B875E2"/>
    <w:rsid w:val="00B87822"/>
    <w:rsid w:val="00B906BE"/>
    <w:rsid w:val="00B90C5F"/>
    <w:rsid w:val="00B90F2D"/>
    <w:rsid w:val="00B91348"/>
    <w:rsid w:val="00B91E60"/>
    <w:rsid w:val="00B92159"/>
    <w:rsid w:val="00B92681"/>
    <w:rsid w:val="00B94249"/>
    <w:rsid w:val="00B950B0"/>
    <w:rsid w:val="00B95CDE"/>
    <w:rsid w:val="00B971F2"/>
    <w:rsid w:val="00B97600"/>
    <w:rsid w:val="00B97A0D"/>
    <w:rsid w:val="00BA0483"/>
    <w:rsid w:val="00BA071A"/>
    <w:rsid w:val="00BA0ABF"/>
    <w:rsid w:val="00BA0BE6"/>
    <w:rsid w:val="00BA0D43"/>
    <w:rsid w:val="00BA1844"/>
    <w:rsid w:val="00BA1B51"/>
    <w:rsid w:val="00BA2249"/>
    <w:rsid w:val="00BA2851"/>
    <w:rsid w:val="00BA2879"/>
    <w:rsid w:val="00BA334C"/>
    <w:rsid w:val="00BA430D"/>
    <w:rsid w:val="00BA4921"/>
    <w:rsid w:val="00BA4FDB"/>
    <w:rsid w:val="00BA5240"/>
    <w:rsid w:val="00BA52A4"/>
    <w:rsid w:val="00BA6B04"/>
    <w:rsid w:val="00BA777B"/>
    <w:rsid w:val="00BB0B6B"/>
    <w:rsid w:val="00BB125A"/>
    <w:rsid w:val="00BB14F1"/>
    <w:rsid w:val="00BB1606"/>
    <w:rsid w:val="00BB2BDE"/>
    <w:rsid w:val="00BB2EAB"/>
    <w:rsid w:val="00BB3BD5"/>
    <w:rsid w:val="00BB3FEA"/>
    <w:rsid w:val="00BB51A9"/>
    <w:rsid w:val="00BB5A0A"/>
    <w:rsid w:val="00BB6339"/>
    <w:rsid w:val="00BB6902"/>
    <w:rsid w:val="00BB6AEF"/>
    <w:rsid w:val="00BC0BC4"/>
    <w:rsid w:val="00BC2211"/>
    <w:rsid w:val="00BC261B"/>
    <w:rsid w:val="00BC2E4F"/>
    <w:rsid w:val="00BC3847"/>
    <w:rsid w:val="00BC6BD8"/>
    <w:rsid w:val="00BC74E3"/>
    <w:rsid w:val="00BC783B"/>
    <w:rsid w:val="00BD032D"/>
    <w:rsid w:val="00BD2213"/>
    <w:rsid w:val="00BD2351"/>
    <w:rsid w:val="00BD2BDC"/>
    <w:rsid w:val="00BD424E"/>
    <w:rsid w:val="00BD4E77"/>
    <w:rsid w:val="00BD5AE1"/>
    <w:rsid w:val="00BD5C87"/>
    <w:rsid w:val="00BD6E17"/>
    <w:rsid w:val="00BD7A1F"/>
    <w:rsid w:val="00BD7F79"/>
    <w:rsid w:val="00BE049A"/>
    <w:rsid w:val="00BE1D29"/>
    <w:rsid w:val="00BE2D5C"/>
    <w:rsid w:val="00BE2FDA"/>
    <w:rsid w:val="00BE320C"/>
    <w:rsid w:val="00BE3753"/>
    <w:rsid w:val="00BE382D"/>
    <w:rsid w:val="00BE40C8"/>
    <w:rsid w:val="00BE69E7"/>
    <w:rsid w:val="00BE6E9E"/>
    <w:rsid w:val="00BE7419"/>
    <w:rsid w:val="00BE79ED"/>
    <w:rsid w:val="00BF08E0"/>
    <w:rsid w:val="00BF2355"/>
    <w:rsid w:val="00BF403D"/>
    <w:rsid w:val="00BF466F"/>
    <w:rsid w:val="00BF4D86"/>
    <w:rsid w:val="00BF51AA"/>
    <w:rsid w:val="00BF6624"/>
    <w:rsid w:val="00BF74C7"/>
    <w:rsid w:val="00BF7AD2"/>
    <w:rsid w:val="00BF7B52"/>
    <w:rsid w:val="00C0029F"/>
    <w:rsid w:val="00C00381"/>
    <w:rsid w:val="00C00625"/>
    <w:rsid w:val="00C0184C"/>
    <w:rsid w:val="00C019DF"/>
    <w:rsid w:val="00C02C77"/>
    <w:rsid w:val="00C044BF"/>
    <w:rsid w:val="00C05069"/>
    <w:rsid w:val="00C0714B"/>
    <w:rsid w:val="00C07A27"/>
    <w:rsid w:val="00C07C68"/>
    <w:rsid w:val="00C10422"/>
    <w:rsid w:val="00C10627"/>
    <w:rsid w:val="00C1131A"/>
    <w:rsid w:val="00C120EA"/>
    <w:rsid w:val="00C156A5"/>
    <w:rsid w:val="00C162BC"/>
    <w:rsid w:val="00C164EA"/>
    <w:rsid w:val="00C16BAF"/>
    <w:rsid w:val="00C17217"/>
    <w:rsid w:val="00C202D5"/>
    <w:rsid w:val="00C23177"/>
    <w:rsid w:val="00C2499A"/>
    <w:rsid w:val="00C24B1B"/>
    <w:rsid w:val="00C27E58"/>
    <w:rsid w:val="00C304D0"/>
    <w:rsid w:val="00C30A90"/>
    <w:rsid w:val="00C31475"/>
    <w:rsid w:val="00C3252D"/>
    <w:rsid w:val="00C32922"/>
    <w:rsid w:val="00C3334D"/>
    <w:rsid w:val="00C34692"/>
    <w:rsid w:val="00C34CAC"/>
    <w:rsid w:val="00C35743"/>
    <w:rsid w:val="00C36AC7"/>
    <w:rsid w:val="00C37D6C"/>
    <w:rsid w:val="00C40127"/>
    <w:rsid w:val="00C40246"/>
    <w:rsid w:val="00C402D8"/>
    <w:rsid w:val="00C40359"/>
    <w:rsid w:val="00C41CF1"/>
    <w:rsid w:val="00C42AD6"/>
    <w:rsid w:val="00C42FCC"/>
    <w:rsid w:val="00C44D17"/>
    <w:rsid w:val="00C44FB5"/>
    <w:rsid w:val="00C457B8"/>
    <w:rsid w:val="00C45971"/>
    <w:rsid w:val="00C46A40"/>
    <w:rsid w:val="00C46DB3"/>
    <w:rsid w:val="00C47B0C"/>
    <w:rsid w:val="00C47E6B"/>
    <w:rsid w:val="00C5036E"/>
    <w:rsid w:val="00C5152F"/>
    <w:rsid w:val="00C51CCE"/>
    <w:rsid w:val="00C52D79"/>
    <w:rsid w:val="00C53C3E"/>
    <w:rsid w:val="00C54630"/>
    <w:rsid w:val="00C550BD"/>
    <w:rsid w:val="00C55304"/>
    <w:rsid w:val="00C5783B"/>
    <w:rsid w:val="00C5787E"/>
    <w:rsid w:val="00C60439"/>
    <w:rsid w:val="00C61A30"/>
    <w:rsid w:val="00C61C05"/>
    <w:rsid w:val="00C629EA"/>
    <w:rsid w:val="00C6446D"/>
    <w:rsid w:val="00C6447D"/>
    <w:rsid w:val="00C66BE9"/>
    <w:rsid w:val="00C67178"/>
    <w:rsid w:val="00C6757A"/>
    <w:rsid w:val="00C7136F"/>
    <w:rsid w:val="00C71592"/>
    <w:rsid w:val="00C7457A"/>
    <w:rsid w:val="00C756C7"/>
    <w:rsid w:val="00C75EFA"/>
    <w:rsid w:val="00C81223"/>
    <w:rsid w:val="00C812F6"/>
    <w:rsid w:val="00C82B09"/>
    <w:rsid w:val="00C87E0A"/>
    <w:rsid w:val="00C903F6"/>
    <w:rsid w:val="00C90FC2"/>
    <w:rsid w:val="00C91AED"/>
    <w:rsid w:val="00C94693"/>
    <w:rsid w:val="00C94736"/>
    <w:rsid w:val="00C94AFE"/>
    <w:rsid w:val="00C95781"/>
    <w:rsid w:val="00C9630A"/>
    <w:rsid w:val="00C97650"/>
    <w:rsid w:val="00CA1B2E"/>
    <w:rsid w:val="00CA2859"/>
    <w:rsid w:val="00CA305B"/>
    <w:rsid w:val="00CA462F"/>
    <w:rsid w:val="00CA524F"/>
    <w:rsid w:val="00CA59A8"/>
    <w:rsid w:val="00CA59DA"/>
    <w:rsid w:val="00CA5EB1"/>
    <w:rsid w:val="00CA6F40"/>
    <w:rsid w:val="00CA7428"/>
    <w:rsid w:val="00CA7AFF"/>
    <w:rsid w:val="00CB0235"/>
    <w:rsid w:val="00CB0E82"/>
    <w:rsid w:val="00CB1A09"/>
    <w:rsid w:val="00CB4DA9"/>
    <w:rsid w:val="00CB52EC"/>
    <w:rsid w:val="00CB5D82"/>
    <w:rsid w:val="00CB69A3"/>
    <w:rsid w:val="00CB6E75"/>
    <w:rsid w:val="00CB700E"/>
    <w:rsid w:val="00CB79E5"/>
    <w:rsid w:val="00CC1C80"/>
    <w:rsid w:val="00CC2455"/>
    <w:rsid w:val="00CC25CE"/>
    <w:rsid w:val="00CC30CB"/>
    <w:rsid w:val="00CC33F4"/>
    <w:rsid w:val="00CC3970"/>
    <w:rsid w:val="00CC46B1"/>
    <w:rsid w:val="00CC5193"/>
    <w:rsid w:val="00CC630C"/>
    <w:rsid w:val="00CC648D"/>
    <w:rsid w:val="00CC6F4C"/>
    <w:rsid w:val="00CC7896"/>
    <w:rsid w:val="00CC78DD"/>
    <w:rsid w:val="00CD04AA"/>
    <w:rsid w:val="00CD113C"/>
    <w:rsid w:val="00CD156E"/>
    <w:rsid w:val="00CD15F3"/>
    <w:rsid w:val="00CD1B9A"/>
    <w:rsid w:val="00CD1D96"/>
    <w:rsid w:val="00CD1FAE"/>
    <w:rsid w:val="00CD27A3"/>
    <w:rsid w:val="00CD3665"/>
    <w:rsid w:val="00CD67BF"/>
    <w:rsid w:val="00CE1208"/>
    <w:rsid w:val="00CE2728"/>
    <w:rsid w:val="00CE301D"/>
    <w:rsid w:val="00CE34E2"/>
    <w:rsid w:val="00CE37A1"/>
    <w:rsid w:val="00CE3F51"/>
    <w:rsid w:val="00CE4222"/>
    <w:rsid w:val="00CE4381"/>
    <w:rsid w:val="00CE4A17"/>
    <w:rsid w:val="00CE775C"/>
    <w:rsid w:val="00CE7F86"/>
    <w:rsid w:val="00CF02A1"/>
    <w:rsid w:val="00CF07E8"/>
    <w:rsid w:val="00CF08EA"/>
    <w:rsid w:val="00CF0972"/>
    <w:rsid w:val="00CF0B9D"/>
    <w:rsid w:val="00CF19F8"/>
    <w:rsid w:val="00CF45D9"/>
    <w:rsid w:val="00CF4FDA"/>
    <w:rsid w:val="00CF69A0"/>
    <w:rsid w:val="00CF7728"/>
    <w:rsid w:val="00CF7F8D"/>
    <w:rsid w:val="00D00F46"/>
    <w:rsid w:val="00D0188E"/>
    <w:rsid w:val="00D01BCB"/>
    <w:rsid w:val="00D029F0"/>
    <w:rsid w:val="00D0482D"/>
    <w:rsid w:val="00D04FDD"/>
    <w:rsid w:val="00D053A8"/>
    <w:rsid w:val="00D07566"/>
    <w:rsid w:val="00D07BAD"/>
    <w:rsid w:val="00D07D39"/>
    <w:rsid w:val="00D107EA"/>
    <w:rsid w:val="00D110ED"/>
    <w:rsid w:val="00D116C0"/>
    <w:rsid w:val="00D17012"/>
    <w:rsid w:val="00D171F0"/>
    <w:rsid w:val="00D21371"/>
    <w:rsid w:val="00D214E7"/>
    <w:rsid w:val="00D22601"/>
    <w:rsid w:val="00D2468D"/>
    <w:rsid w:val="00D24CD2"/>
    <w:rsid w:val="00D254D2"/>
    <w:rsid w:val="00D25557"/>
    <w:rsid w:val="00D2581D"/>
    <w:rsid w:val="00D26705"/>
    <w:rsid w:val="00D2740D"/>
    <w:rsid w:val="00D278AC"/>
    <w:rsid w:val="00D3021C"/>
    <w:rsid w:val="00D306AA"/>
    <w:rsid w:val="00D31007"/>
    <w:rsid w:val="00D31307"/>
    <w:rsid w:val="00D32700"/>
    <w:rsid w:val="00D32804"/>
    <w:rsid w:val="00D33741"/>
    <w:rsid w:val="00D35249"/>
    <w:rsid w:val="00D3786F"/>
    <w:rsid w:val="00D40E87"/>
    <w:rsid w:val="00D40F99"/>
    <w:rsid w:val="00D41F18"/>
    <w:rsid w:val="00D43581"/>
    <w:rsid w:val="00D43E36"/>
    <w:rsid w:val="00D43F30"/>
    <w:rsid w:val="00D44284"/>
    <w:rsid w:val="00D44E4A"/>
    <w:rsid w:val="00D45141"/>
    <w:rsid w:val="00D45A95"/>
    <w:rsid w:val="00D45CB8"/>
    <w:rsid w:val="00D50EC5"/>
    <w:rsid w:val="00D51326"/>
    <w:rsid w:val="00D51357"/>
    <w:rsid w:val="00D51480"/>
    <w:rsid w:val="00D519B1"/>
    <w:rsid w:val="00D53267"/>
    <w:rsid w:val="00D538BE"/>
    <w:rsid w:val="00D54A46"/>
    <w:rsid w:val="00D55439"/>
    <w:rsid w:val="00D56161"/>
    <w:rsid w:val="00D57483"/>
    <w:rsid w:val="00D6119D"/>
    <w:rsid w:val="00D62447"/>
    <w:rsid w:val="00D62FCE"/>
    <w:rsid w:val="00D646E4"/>
    <w:rsid w:val="00D64B03"/>
    <w:rsid w:val="00D64C98"/>
    <w:rsid w:val="00D65375"/>
    <w:rsid w:val="00D65AA6"/>
    <w:rsid w:val="00D6685B"/>
    <w:rsid w:val="00D66894"/>
    <w:rsid w:val="00D66B18"/>
    <w:rsid w:val="00D7121C"/>
    <w:rsid w:val="00D719F5"/>
    <w:rsid w:val="00D74428"/>
    <w:rsid w:val="00D74704"/>
    <w:rsid w:val="00D76533"/>
    <w:rsid w:val="00D82093"/>
    <w:rsid w:val="00D824AE"/>
    <w:rsid w:val="00D8376E"/>
    <w:rsid w:val="00D84470"/>
    <w:rsid w:val="00D8500A"/>
    <w:rsid w:val="00D86AB9"/>
    <w:rsid w:val="00D8727B"/>
    <w:rsid w:val="00D87C27"/>
    <w:rsid w:val="00D87EDC"/>
    <w:rsid w:val="00D903A7"/>
    <w:rsid w:val="00D90A32"/>
    <w:rsid w:val="00D9176F"/>
    <w:rsid w:val="00D91F43"/>
    <w:rsid w:val="00D942C0"/>
    <w:rsid w:val="00D9444E"/>
    <w:rsid w:val="00D94CA9"/>
    <w:rsid w:val="00D950CA"/>
    <w:rsid w:val="00D965F8"/>
    <w:rsid w:val="00D96C61"/>
    <w:rsid w:val="00D96C92"/>
    <w:rsid w:val="00DA28AF"/>
    <w:rsid w:val="00DA2C36"/>
    <w:rsid w:val="00DA4A9F"/>
    <w:rsid w:val="00DA64C5"/>
    <w:rsid w:val="00DA7B05"/>
    <w:rsid w:val="00DA7B31"/>
    <w:rsid w:val="00DB34E4"/>
    <w:rsid w:val="00DB4486"/>
    <w:rsid w:val="00DB534A"/>
    <w:rsid w:val="00DB63B2"/>
    <w:rsid w:val="00DC09F7"/>
    <w:rsid w:val="00DC0E2A"/>
    <w:rsid w:val="00DC0F86"/>
    <w:rsid w:val="00DC23DC"/>
    <w:rsid w:val="00DC5A35"/>
    <w:rsid w:val="00DC6191"/>
    <w:rsid w:val="00DC74A7"/>
    <w:rsid w:val="00DC77D1"/>
    <w:rsid w:val="00DD17C2"/>
    <w:rsid w:val="00DD1BB2"/>
    <w:rsid w:val="00DD26F8"/>
    <w:rsid w:val="00DD2C05"/>
    <w:rsid w:val="00DD51D8"/>
    <w:rsid w:val="00DD573D"/>
    <w:rsid w:val="00DD5ACB"/>
    <w:rsid w:val="00DD5B17"/>
    <w:rsid w:val="00DD7AFA"/>
    <w:rsid w:val="00DE1A3E"/>
    <w:rsid w:val="00DE2855"/>
    <w:rsid w:val="00DE2D47"/>
    <w:rsid w:val="00DE401B"/>
    <w:rsid w:val="00DE438A"/>
    <w:rsid w:val="00DE5AB2"/>
    <w:rsid w:val="00DE5E66"/>
    <w:rsid w:val="00DE646D"/>
    <w:rsid w:val="00DE6763"/>
    <w:rsid w:val="00DF2B38"/>
    <w:rsid w:val="00DF30C7"/>
    <w:rsid w:val="00DF4103"/>
    <w:rsid w:val="00DF47C0"/>
    <w:rsid w:val="00DF524A"/>
    <w:rsid w:val="00DF5EEB"/>
    <w:rsid w:val="00DF624D"/>
    <w:rsid w:val="00DF7870"/>
    <w:rsid w:val="00DF7E1C"/>
    <w:rsid w:val="00E03318"/>
    <w:rsid w:val="00E05019"/>
    <w:rsid w:val="00E06447"/>
    <w:rsid w:val="00E06C18"/>
    <w:rsid w:val="00E0700F"/>
    <w:rsid w:val="00E124ED"/>
    <w:rsid w:val="00E12DC2"/>
    <w:rsid w:val="00E12F11"/>
    <w:rsid w:val="00E13952"/>
    <w:rsid w:val="00E1404C"/>
    <w:rsid w:val="00E14F72"/>
    <w:rsid w:val="00E15207"/>
    <w:rsid w:val="00E1539F"/>
    <w:rsid w:val="00E154A3"/>
    <w:rsid w:val="00E15619"/>
    <w:rsid w:val="00E16FB7"/>
    <w:rsid w:val="00E20134"/>
    <w:rsid w:val="00E2091A"/>
    <w:rsid w:val="00E2113A"/>
    <w:rsid w:val="00E21C68"/>
    <w:rsid w:val="00E228C9"/>
    <w:rsid w:val="00E22E84"/>
    <w:rsid w:val="00E22EF6"/>
    <w:rsid w:val="00E24E0F"/>
    <w:rsid w:val="00E256A3"/>
    <w:rsid w:val="00E26A0B"/>
    <w:rsid w:val="00E27A22"/>
    <w:rsid w:val="00E30932"/>
    <w:rsid w:val="00E32DFD"/>
    <w:rsid w:val="00E36161"/>
    <w:rsid w:val="00E3643B"/>
    <w:rsid w:val="00E374D7"/>
    <w:rsid w:val="00E420F2"/>
    <w:rsid w:val="00E4266B"/>
    <w:rsid w:val="00E43DA1"/>
    <w:rsid w:val="00E4494E"/>
    <w:rsid w:val="00E453E7"/>
    <w:rsid w:val="00E46F9B"/>
    <w:rsid w:val="00E47B8C"/>
    <w:rsid w:val="00E47EFE"/>
    <w:rsid w:val="00E50A42"/>
    <w:rsid w:val="00E50E3A"/>
    <w:rsid w:val="00E52835"/>
    <w:rsid w:val="00E548DF"/>
    <w:rsid w:val="00E556FA"/>
    <w:rsid w:val="00E56137"/>
    <w:rsid w:val="00E56B50"/>
    <w:rsid w:val="00E616E2"/>
    <w:rsid w:val="00E6171C"/>
    <w:rsid w:val="00E625EB"/>
    <w:rsid w:val="00E62614"/>
    <w:rsid w:val="00E62EA3"/>
    <w:rsid w:val="00E6328D"/>
    <w:rsid w:val="00E66C33"/>
    <w:rsid w:val="00E675F5"/>
    <w:rsid w:val="00E70569"/>
    <w:rsid w:val="00E70B8D"/>
    <w:rsid w:val="00E70EB8"/>
    <w:rsid w:val="00E7149D"/>
    <w:rsid w:val="00E716F6"/>
    <w:rsid w:val="00E71BA8"/>
    <w:rsid w:val="00E72F0A"/>
    <w:rsid w:val="00E731C1"/>
    <w:rsid w:val="00E73696"/>
    <w:rsid w:val="00E7390D"/>
    <w:rsid w:val="00E74E12"/>
    <w:rsid w:val="00E75577"/>
    <w:rsid w:val="00E759D2"/>
    <w:rsid w:val="00E77E0E"/>
    <w:rsid w:val="00E803A0"/>
    <w:rsid w:val="00E80D34"/>
    <w:rsid w:val="00E82CA7"/>
    <w:rsid w:val="00E8308F"/>
    <w:rsid w:val="00E83C36"/>
    <w:rsid w:val="00E83F5C"/>
    <w:rsid w:val="00E8449F"/>
    <w:rsid w:val="00E8529C"/>
    <w:rsid w:val="00E85664"/>
    <w:rsid w:val="00E8647D"/>
    <w:rsid w:val="00E8663B"/>
    <w:rsid w:val="00E86F0B"/>
    <w:rsid w:val="00E8790A"/>
    <w:rsid w:val="00E90EE4"/>
    <w:rsid w:val="00E91392"/>
    <w:rsid w:val="00E92555"/>
    <w:rsid w:val="00E93280"/>
    <w:rsid w:val="00E93CE2"/>
    <w:rsid w:val="00E94A16"/>
    <w:rsid w:val="00E95449"/>
    <w:rsid w:val="00E95AB9"/>
    <w:rsid w:val="00E95FAC"/>
    <w:rsid w:val="00E96E32"/>
    <w:rsid w:val="00E973C1"/>
    <w:rsid w:val="00EA01FB"/>
    <w:rsid w:val="00EA1ACF"/>
    <w:rsid w:val="00EA1C70"/>
    <w:rsid w:val="00EA295B"/>
    <w:rsid w:val="00EA3DDB"/>
    <w:rsid w:val="00EA3EFD"/>
    <w:rsid w:val="00EA4277"/>
    <w:rsid w:val="00EA48CC"/>
    <w:rsid w:val="00EA54D5"/>
    <w:rsid w:val="00EA579B"/>
    <w:rsid w:val="00EA58C7"/>
    <w:rsid w:val="00EA5B5D"/>
    <w:rsid w:val="00EA6022"/>
    <w:rsid w:val="00EA676B"/>
    <w:rsid w:val="00EA7582"/>
    <w:rsid w:val="00EA7A20"/>
    <w:rsid w:val="00EB0938"/>
    <w:rsid w:val="00EB0FF9"/>
    <w:rsid w:val="00EB3E6F"/>
    <w:rsid w:val="00EB4132"/>
    <w:rsid w:val="00EB4336"/>
    <w:rsid w:val="00EB46DB"/>
    <w:rsid w:val="00EB47FD"/>
    <w:rsid w:val="00EB5CD7"/>
    <w:rsid w:val="00EB6A70"/>
    <w:rsid w:val="00EB6B2F"/>
    <w:rsid w:val="00EB6C9D"/>
    <w:rsid w:val="00EB70A5"/>
    <w:rsid w:val="00EC01A3"/>
    <w:rsid w:val="00EC0519"/>
    <w:rsid w:val="00EC091B"/>
    <w:rsid w:val="00EC218A"/>
    <w:rsid w:val="00EC2B12"/>
    <w:rsid w:val="00EC32AD"/>
    <w:rsid w:val="00EC377D"/>
    <w:rsid w:val="00EC41AB"/>
    <w:rsid w:val="00EC452F"/>
    <w:rsid w:val="00EC488B"/>
    <w:rsid w:val="00EC4C6F"/>
    <w:rsid w:val="00EC4D01"/>
    <w:rsid w:val="00EC531F"/>
    <w:rsid w:val="00EC5353"/>
    <w:rsid w:val="00EC7B77"/>
    <w:rsid w:val="00ED15E4"/>
    <w:rsid w:val="00ED173E"/>
    <w:rsid w:val="00ED2115"/>
    <w:rsid w:val="00ED3059"/>
    <w:rsid w:val="00ED3D56"/>
    <w:rsid w:val="00ED3E1C"/>
    <w:rsid w:val="00ED52D8"/>
    <w:rsid w:val="00ED7C30"/>
    <w:rsid w:val="00EE10F2"/>
    <w:rsid w:val="00EE2106"/>
    <w:rsid w:val="00EE416F"/>
    <w:rsid w:val="00EE4CCD"/>
    <w:rsid w:val="00EE5AC5"/>
    <w:rsid w:val="00EE6543"/>
    <w:rsid w:val="00EE66A2"/>
    <w:rsid w:val="00EE6913"/>
    <w:rsid w:val="00EE6D68"/>
    <w:rsid w:val="00EE6E51"/>
    <w:rsid w:val="00EF0528"/>
    <w:rsid w:val="00EF1D39"/>
    <w:rsid w:val="00EF29E3"/>
    <w:rsid w:val="00EF38F6"/>
    <w:rsid w:val="00EF4476"/>
    <w:rsid w:val="00EF5050"/>
    <w:rsid w:val="00F005C0"/>
    <w:rsid w:val="00F00FA1"/>
    <w:rsid w:val="00F01627"/>
    <w:rsid w:val="00F01AA2"/>
    <w:rsid w:val="00F026CA"/>
    <w:rsid w:val="00F02E8F"/>
    <w:rsid w:val="00F03159"/>
    <w:rsid w:val="00F0370F"/>
    <w:rsid w:val="00F0428F"/>
    <w:rsid w:val="00F053FD"/>
    <w:rsid w:val="00F05B2A"/>
    <w:rsid w:val="00F05B49"/>
    <w:rsid w:val="00F05D10"/>
    <w:rsid w:val="00F071A0"/>
    <w:rsid w:val="00F07233"/>
    <w:rsid w:val="00F074D9"/>
    <w:rsid w:val="00F12C06"/>
    <w:rsid w:val="00F14865"/>
    <w:rsid w:val="00F148F1"/>
    <w:rsid w:val="00F15741"/>
    <w:rsid w:val="00F1655D"/>
    <w:rsid w:val="00F16CF7"/>
    <w:rsid w:val="00F177FF"/>
    <w:rsid w:val="00F17845"/>
    <w:rsid w:val="00F17F53"/>
    <w:rsid w:val="00F212FB"/>
    <w:rsid w:val="00F22A86"/>
    <w:rsid w:val="00F22C71"/>
    <w:rsid w:val="00F23146"/>
    <w:rsid w:val="00F24E1D"/>
    <w:rsid w:val="00F24E5B"/>
    <w:rsid w:val="00F25CF5"/>
    <w:rsid w:val="00F26247"/>
    <w:rsid w:val="00F26819"/>
    <w:rsid w:val="00F26D1A"/>
    <w:rsid w:val="00F277D1"/>
    <w:rsid w:val="00F27AAA"/>
    <w:rsid w:val="00F27E74"/>
    <w:rsid w:val="00F30029"/>
    <w:rsid w:val="00F30329"/>
    <w:rsid w:val="00F31D4E"/>
    <w:rsid w:val="00F31FD0"/>
    <w:rsid w:val="00F3236B"/>
    <w:rsid w:val="00F33473"/>
    <w:rsid w:val="00F336FF"/>
    <w:rsid w:val="00F3372A"/>
    <w:rsid w:val="00F342B1"/>
    <w:rsid w:val="00F34326"/>
    <w:rsid w:val="00F35152"/>
    <w:rsid w:val="00F3605A"/>
    <w:rsid w:val="00F37ACC"/>
    <w:rsid w:val="00F4107E"/>
    <w:rsid w:val="00F41964"/>
    <w:rsid w:val="00F41AF9"/>
    <w:rsid w:val="00F41BD6"/>
    <w:rsid w:val="00F422E1"/>
    <w:rsid w:val="00F436DA"/>
    <w:rsid w:val="00F438A1"/>
    <w:rsid w:val="00F43E46"/>
    <w:rsid w:val="00F43E76"/>
    <w:rsid w:val="00F448DD"/>
    <w:rsid w:val="00F45DB5"/>
    <w:rsid w:val="00F4679A"/>
    <w:rsid w:val="00F4731C"/>
    <w:rsid w:val="00F47541"/>
    <w:rsid w:val="00F50A36"/>
    <w:rsid w:val="00F51E52"/>
    <w:rsid w:val="00F52F01"/>
    <w:rsid w:val="00F53AD8"/>
    <w:rsid w:val="00F53FD9"/>
    <w:rsid w:val="00F547EB"/>
    <w:rsid w:val="00F55F3C"/>
    <w:rsid w:val="00F56184"/>
    <w:rsid w:val="00F56331"/>
    <w:rsid w:val="00F571C9"/>
    <w:rsid w:val="00F609B2"/>
    <w:rsid w:val="00F6218C"/>
    <w:rsid w:val="00F62396"/>
    <w:rsid w:val="00F6277F"/>
    <w:rsid w:val="00F62825"/>
    <w:rsid w:val="00F628BE"/>
    <w:rsid w:val="00F62A39"/>
    <w:rsid w:val="00F63827"/>
    <w:rsid w:val="00F65299"/>
    <w:rsid w:val="00F6678C"/>
    <w:rsid w:val="00F70563"/>
    <w:rsid w:val="00F71CC0"/>
    <w:rsid w:val="00F7210D"/>
    <w:rsid w:val="00F72538"/>
    <w:rsid w:val="00F73194"/>
    <w:rsid w:val="00F73B60"/>
    <w:rsid w:val="00F74021"/>
    <w:rsid w:val="00F74B65"/>
    <w:rsid w:val="00F74BD9"/>
    <w:rsid w:val="00F766C1"/>
    <w:rsid w:val="00F76C9D"/>
    <w:rsid w:val="00F81442"/>
    <w:rsid w:val="00F833B9"/>
    <w:rsid w:val="00F83F93"/>
    <w:rsid w:val="00F8416E"/>
    <w:rsid w:val="00F8463B"/>
    <w:rsid w:val="00F84EEC"/>
    <w:rsid w:val="00F8653F"/>
    <w:rsid w:val="00F877F5"/>
    <w:rsid w:val="00F900E3"/>
    <w:rsid w:val="00F903B9"/>
    <w:rsid w:val="00F90952"/>
    <w:rsid w:val="00F90BE7"/>
    <w:rsid w:val="00F9174A"/>
    <w:rsid w:val="00F91926"/>
    <w:rsid w:val="00F91EF4"/>
    <w:rsid w:val="00F92868"/>
    <w:rsid w:val="00F92BCF"/>
    <w:rsid w:val="00F937D6"/>
    <w:rsid w:val="00F93C25"/>
    <w:rsid w:val="00F945AD"/>
    <w:rsid w:val="00F9660B"/>
    <w:rsid w:val="00F97581"/>
    <w:rsid w:val="00FA0229"/>
    <w:rsid w:val="00FA0BC7"/>
    <w:rsid w:val="00FA1419"/>
    <w:rsid w:val="00FA1AE6"/>
    <w:rsid w:val="00FA32E2"/>
    <w:rsid w:val="00FA35A9"/>
    <w:rsid w:val="00FA36BA"/>
    <w:rsid w:val="00FA3755"/>
    <w:rsid w:val="00FA3ADE"/>
    <w:rsid w:val="00FA3BF7"/>
    <w:rsid w:val="00FA4257"/>
    <w:rsid w:val="00FA48DF"/>
    <w:rsid w:val="00FA4E81"/>
    <w:rsid w:val="00FA5F60"/>
    <w:rsid w:val="00FA73BC"/>
    <w:rsid w:val="00FB0533"/>
    <w:rsid w:val="00FB0F42"/>
    <w:rsid w:val="00FB1BF5"/>
    <w:rsid w:val="00FB2245"/>
    <w:rsid w:val="00FB233E"/>
    <w:rsid w:val="00FB2797"/>
    <w:rsid w:val="00FB396C"/>
    <w:rsid w:val="00FB56E4"/>
    <w:rsid w:val="00FB595F"/>
    <w:rsid w:val="00FB6DCE"/>
    <w:rsid w:val="00FB7005"/>
    <w:rsid w:val="00FC242A"/>
    <w:rsid w:val="00FC281B"/>
    <w:rsid w:val="00FC356F"/>
    <w:rsid w:val="00FC4FA4"/>
    <w:rsid w:val="00FC51D6"/>
    <w:rsid w:val="00FC5493"/>
    <w:rsid w:val="00FC5536"/>
    <w:rsid w:val="00FC7C17"/>
    <w:rsid w:val="00FD1BED"/>
    <w:rsid w:val="00FD2E3D"/>
    <w:rsid w:val="00FD5BF4"/>
    <w:rsid w:val="00FD5DA0"/>
    <w:rsid w:val="00FD6735"/>
    <w:rsid w:val="00FE0D24"/>
    <w:rsid w:val="00FE21B7"/>
    <w:rsid w:val="00FE2B84"/>
    <w:rsid w:val="00FE2BB1"/>
    <w:rsid w:val="00FE2FA7"/>
    <w:rsid w:val="00FE4783"/>
    <w:rsid w:val="00FE63CC"/>
    <w:rsid w:val="00FF0B55"/>
    <w:rsid w:val="00FF0C38"/>
    <w:rsid w:val="00FF1170"/>
    <w:rsid w:val="00FF157A"/>
    <w:rsid w:val="00FF20B9"/>
    <w:rsid w:val="00FF2246"/>
    <w:rsid w:val="00FF282E"/>
    <w:rsid w:val="00FF415F"/>
    <w:rsid w:val="00FF41F8"/>
    <w:rsid w:val="00FF4383"/>
    <w:rsid w:val="00FF4FAF"/>
    <w:rsid w:val="00FF58B9"/>
    <w:rsid w:val="00FF5ACF"/>
    <w:rsid w:val="00FF5B05"/>
    <w:rsid w:val="00FF675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606570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0AC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841C39"/>
    <w:pPr>
      <w:tabs>
        <w:tab w:val="left" w:pos="360"/>
      </w:tabs>
      <w:spacing w:before="120"/>
    </w:pPr>
    <w:rPr>
      <w:rFonts w:eastAsia="ヒラギノ角ゴ Pro W3"/>
      <w:sz w:val="24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</w:rPr>
  </w:style>
  <w:style w:type="numbering" w:styleId="1ai">
    <w:name w:val="Outline List 1"/>
    <w:basedOn w:val="NoList"/>
    <w:semiHidden/>
    <w:unhideWhenUsed/>
    <w:locked/>
    <w:rsid w:val="001B60AC"/>
    <w:pPr>
      <w:numPr>
        <w:numId w:val="41"/>
      </w:numPr>
    </w:pPr>
  </w:style>
  <w:style w:type="paragraph" w:customStyle="1" w:styleId="StyleListParagraphBefore0ptAfter8ptLinespacing">
    <w:name w:val="Style List Paragraph + Before:  0 pt After:  8 pt Line spacing:  ..."/>
    <w:basedOn w:val="ListParagraph"/>
    <w:rsid w:val="00252832"/>
    <w:pPr>
      <w:spacing w:before="0" w:after="160"/>
    </w:pPr>
    <w:rPr>
      <w:rFonts w:eastAsia="Times New Roman"/>
    </w:rPr>
  </w:style>
  <w:style w:type="paragraph" w:customStyle="1" w:styleId="yiv0843409665ydp7abcafa2yiv0911577406msonormal">
    <w:name w:val="yiv0843409665ydp7abcafa2yiv0911577406msonormal"/>
    <w:basedOn w:val="Normal"/>
    <w:rsid w:val="000137A6"/>
    <w:pPr>
      <w:spacing w:before="100" w:beforeAutospacing="1" w:after="100" w:afterAutospacing="1"/>
    </w:pPr>
    <w:rPr>
      <w:rFonts w:eastAsia="Times New Roman"/>
      <w:color w:val="auto"/>
    </w:rPr>
  </w:style>
  <w:style w:type="table" w:styleId="PlainTable1">
    <w:name w:val="Plain Table 1"/>
    <w:basedOn w:val="TableNormal"/>
    <w:uiPriority w:val="41"/>
    <w:rsid w:val="005310B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yiv3258088394msonormal">
    <w:name w:val="yiv3258088394msonormal"/>
    <w:basedOn w:val="Normal"/>
    <w:rsid w:val="002427DD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2021950885msolistparagraph">
    <w:name w:val="yiv2021950885msolistparagraph"/>
    <w:basedOn w:val="Normal"/>
    <w:rsid w:val="00B26FC0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947638758msolistparagraph">
    <w:name w:val="yiv5947638758msolistparagraph"/>
    <w:basedOn w:val="Normal"/>
    <w:rsid w:val="003D2E2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1749563091msonormal">
    <w:name w:val="yiv1749563091msonormal"/>
    <w:basedOn w:val="Normal"/>
    <w:rsid w:val="00B8538E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0826950578msonormal">
    <w:name w:val="yiv0826950578msonormal"/>
    <w:basedOn w:val="Normal"/>
    <w:rsid w:val="00D74428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678316362ydp98b41f2cyiv0826950578msonormal">
    <w:name w:val="yiv5678316362ydp98b41f2cyiv0826950578msonormal"/>
    <w:basedOn w:val="Normal"/>
    <w:rsid w:val="00356C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7130328524msonormal">
    <w:name w:val="yiv7130328524msonormal"/>
    <w:basedOn w:val="Normal"/>
    <w:rsid w:val="008A00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9191938113msolistparagraph">
    <w:name w:val="yiv9191938113msolistparagraph"/>
    <w:basedOn w:val="Normal"/>
    <w:rsid w:val="0028452D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475BA-1B2B-4DD6-87D1-C173BCE7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E. Bate</dc:creator>
  <cp:lastModifiedBy>Michael Clarke</cp:lastModifiedBy>
  <cp:revision>2</cp:revision>
  <cp:lastPrinted>2020-04-23T21:53:00Z</cp:lastPrinted>
  <dcterms:created xsi:type="dcterms:W3CDTF">2020-05-24T20:22:00Z</dcterms:created>
  <dcterms:modified xsi:type="dcterms:W3CDTF">2020-05-24T20:22:00Z</dcterms:modified>
</cp:coreProperties>
</file>