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Treas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68B78804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70BC99C0" w:rsidR="00E50A42" w:rsidRPr="0083150B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Ken </w:t>
            </w:r>
            <w:r w:rsidR="0092311A">
              <w:rPr>
                <w:rFonts w:eastAsia="Times New Roman"/>
                <w:sz w:val="22"/>
                <w:szCs w:val="22"/>
              </w:rPr>
              <w:t>Maddalena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19D9839C" w:rsidR="00E50A42" w:rsidRPr="0083150B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110203BD" w:rsidR="00E50A42" w:rsidRPr="0083150B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7865773C" w:rsidR="00E50A42" w:rsidRDefault="001B2EF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Marcy Light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13CE8FA1" w:rsidR="00E50A42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20577DD9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7505B009" w:rsidR="00E50A42" w:rsidRDefault="00B90F2D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11BB2B1A" w:rsidR="0000111A" w:rsidRPr="004107E2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4F1CD7">
        <w:rPr>
          <w:rFonts w:eastAsia="Times New Roman"/>
          <w:color w:val="auto"/>
          <w:sz w:val="22"/>
          <w:szCs w:val="22"/>
        </w:rPr>
        <w:t>Guest</w:t>
      </w:r>
      <w:r w:rsidR="00A71DEE" w:rsidRPr="004F1CD7">
        <w:rPr>
          <w:rFonts w:eastAsia="Times New Roman"/>
          <w:color w:val="auto"/>
          <w:sz w:val="22"/>
          <w:szCs w:val="22"/>
        </w:rPr>
        <w:t>s</w:t>
      </w:r>
      <w:r w:rsidRPr="004F1CD7">
        <w:rPr>
          <w:rFonts w:eastAsia="Times New Roman"/>
          <w:color w:val="auto"/>
          <w:sz w:val="22"/>
          <w:szCs w:val="22"/>
        </w:rPr>
        <w:t xml:space="preserve">: </w:t>
      </w:r>
      <w:r w:rsidR="00B90F2D">
        <w:rPr>
          <w:rFonts w:eastAsia="Times New Roman"/>
          <w:color w:val="auto"/>
          <w:sz w:val="22"/>
          <w:szCs w:val="22"/>
        </w:rPr>
        <w:t>Randy Light</w:t>
      </w:r>
    </w:p>
    <w:p w14:paraId="219BC8C4" w14:textId="6EB88E32" w:rsidR="00FF282E" w:rsidRPr="00361E92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361E92">
        <w:rPr>
          <w:rFonts w:eastAsia="Times New Roman"/>
          <w:b/>
          <w:szCs w:val="24"/>
          <w:u w:val="single"/>
        </w:rPr>
        <w:t>Meeting Start</w:t>
      </w:r>
      <w:r w:rsidRPr="00361E92">
        <w:rPr>
          <w:rFonts w:eastAsia="Times New Roman"/>
          <w:szCs w:val="24"/>
        </w:rPr>
        <w:t>:</w:t>
      </w:r>
      <w:r w:rsidR="000F13DD" w:rsidRPr="00361E92">
        <w:rPr>
          <w:rFonts w:eastAsia="Times New Roman"/>
          <w:szCs w:val="24"/>
        </w:rPr>
        <w:t xml:space="preserve"> </w:t>
      </w:r>
      <w:r w:rsidR="008F2232" w:rsidRPr="00361E92">
        <w:rPr>
          <w:rFonts w:eastAsia="Times New Roman"/>
          <w:szCs w:val="24"/>
        </w:rPr>
        <w:t>6</w:t>
      </w:r>
      <w:r w:rsidR="00B97A0D" w:rsidRPr="00361E92">
        <w:rPr>
          <w:rFonts w:eastAsia="Times New Roman"/>
          <w:szCs w:val="24"/>
        </w:rPr>
        <w:t>:</w:t>
      </w:r>
      <w:r w:rsidR="005A0232" w:rsidRPr="00361E92">
        <w:rPr>
          <w:rFonts w:eastAsia="Times New Roman"/>
          <w:szCs w:val="24"/>
        </w:rPr>
        <w:t>0</w:t>
      </w:r>
      <w:r w:rsidR="00574DDC" w:rsidRPr="00361E92">
        <w:rPr>
          <w:rFonts w:eastAsia="Times New Roman"/>
          <w:szCs w:val="24"/>
        </w:rPr>
        <w:t>0</w:t>
      </w:r>
      <w:r w:rsidRPr="00361E92">
        <w:rPr>
          <w:rFonts w:eastAsia="Times New Roman"/>
          <w:szCs w:val="24"/>
        </w:rPr>
        <w:t xml:space="preserve"> PM</w:t>
      </w:r>
    </w:p>
    <w:p w14:paraId="7071CD09" w14:textId="0FB58B39" w:rsidR="00FC4FA4" w:rsidRPr="00361E92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361E92">
        <w:rPr>
          <w:szCs w:val="24"/>
        </w:rPr>
        <w:t>Attendance</w:t>
      </w:r>
      <w:r w:rsidR="00B420E1" w:rsidRPr="00361E92">
        <w:rPr>
          <w:szCs w:val="24"/>
        </w:rPr>
        <w:t xml:space="preserve"> </w:t>
      </w:r>
    </w:p>
    <w:p w14:paraId="6336723A" w14:textId="5E238688" w:rsidR="004319B4" w:rsidRPr="00361E92" w:rsidRDefault="003146FC" w:rsidP="00B420E1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361E92">
        <w:rPr>
          <w:szCs w:val="24"/>
        </w:rPr>
        <w:t>Quorum established</w:t>
      </w:r>
    </w:p>
    <w:p w14:paraId="63F0DCB2" w14:textId="77777777" w:rsidR="00B971F2" w:rsidRPr="00361E92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361E92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361E92">
        <w:rPr>
          <w:b/>
          <w:szCs w:val="24"/>
        </w:rPr>
        <w:t>Acceptance of Past Minutes</w:t>
      </w:r>
    </w:p>
    <w:p w14:paraId="723E400B" w14:textId="5D091C9E" w:rsidR="007B7B78" w:rsidRPr="00361E92" w:rsidRDefault="00FA36BA" w:rsidP="007B7B7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361E92">
        <w:rPr>
          <w:szCs w:val="24"/>
        </w:rPr>
        <w:t>Past minutes, 4/23/2020, reviewed and passed</w:t>
      </w:r>
    </w:p>
    <w:p w14:paraId="4412BD13" w14:textId="00D91926" w:rsidR="008D371B" w:rsidRPr="00361E92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61E92">
        <w:rPr>
          <w:rFonts w:eastAsia="Times New Roman"/>
          <w:b/>
          <w:color w:val="auto"/>
        </w:rPr>
        <w:t>Financial</w:t>
      </w:r>
      <w:r w:rsidR="008E0965" w:rsidRPr="00361E92">
        <w:rPr>
          <w:rFonts w:eastAsia="Times New Roman"/>
          <w:b/>
          <w:color w:val="auto"/>
        </w:rPr>
        <w:t xml:space="preserve"> / Membership</w:t>
      </w:r>
    </w:p>
    <w:p w14:paraId="2B433BA7" w14:textId="77777777" w:rsidR="003D30AA" w:rsidRPr="00361E92" w:rsidRDefault="008E0965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61E92">
        <w:rPr>
          <w:rFonts w:eastAsia="Times New Roman"/>
          <w:color w:val="auto"/>
        </w:rPr>
        <w:t xml:space="preserve">Jeff indicated </w:t>
      </w:r>
      <w:r w:rsidR="004F1CD7" w:rsidRPr="00361E92">
        <w:rPr>
          <w:rFonts w:eastAsia="Times New Roman"/>
          <w:color w:val="auto"/>
        </w:rPr>
        <w:t xml:space="preserve">finances </w:t>
      </w:r>
      <w:r w:rsidRPr="00361E92">
        <w:rPr>
          <w:rFonts w:eastAsia="Times New Roman"/>
          <w:color w:val="auto"/>
        </w:rPr>
        <w:t>in good shape</w:t>
      </w:r>
      <w:r w:rsidR="003D30AA" w:rsidRPr="00361E92">
        <w:rPr>
          <w:rFonts w:eastAsia="Times New Roman"/>
          <w:color w:val="auto"/>
        </w:rPr>
        <w:t xml:space="preserve"> for now, but:</w:t>
      </w:r>
    </w:p>
    <w:p w14:paraId="545E736F" w14:textId="77777777" w:rsidR="003D30AA" w:rsidRPr="00361E92" w:rsidRDefault="003D30AA" w:rsidP="003D30AA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61E92">
        <w:rPr>
          <w:rFonts w:eastAsia="Times New Roman"/>
          <w:color w:val="auto"/>
        </w:rPr>
        <w:t xml:space="preserve">Park &amp; Rec </w:t>
      </w:r>
      <w:proofErr w:type="gramStart"/>
      <w:r w:rsidRPr="00361E92">
        <w:rPr>
          <w:rFonts w:eastAsia="Times New Roman"/>
          <w:color w:val="auto"/>
        </w:rPr>
        <w:t>shut-down</w:t>
      </w:r>
      <w:proofErr w:type="gramEnd"/>
      <w:r w:rsidRPr="00361E92">
        <w:rPr>
          <w:rFonts w:eastAsia="Times New Roman"/>
          <w:color w:val="auto"/>
        </w:rPr>
        <w:t xml:space="preserve"> will mean some loss in revenue; may need to take out some of the cash from the sale of property to compensate</w:t>
      </w:r>
    </w:p>
    <w:p w14:paraId="5EB2D733" w14:textId="77777777" w:rsidR="003D30AA" w:rsidRPr="00361E92" w:rsidRDefault="003D30AA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61E92">
        <w:rPr>
          <w:rFonts w:eastAsia="Times New Roman"/>
          <w:color w:val="auto"/>
        </w:rPr>
        <w:t>Ian and painters to be paid this month</w:t>
      </w:r>
    </w:p>
    <w:p w14:paraId="37FF9B2D" w14:textId="77777777" w:rsidR="00B971F2" w:rsidRPr="00361E92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13B0B58F" w14:textId="77777777" w:rsidR="00CF07E8" w:rsidRPr="00361E92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61E92">
        <w:rPr>
          <w:rFonts w:eastAsia="Times New Roman"/>
          <w:b/>
          <w:color w:val="auto"/>
        </w:rPr>
        <w:t>Operations</w:t>
      </w:r>
    </w:p>
    <w:p w14:paraId="0D8DA90A" w14:textId="77777777" w:rsidR="0083389B" w:rsidRPr="00361E92" w:rsidRDefault="0083389B" w:rsidP="007B155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361E92">
        <w:rPr>
          <w:rFonts w:eastAsia="Times New Roman"/>
        </w:rPr>
        <w:t>Additional mulch needs to be spread</w:t>
      </w:r>
    </w:p>
    <w:p w14:paraId="101CE632" w14:textId="7FCEE20F" w:rsidR="00936EA4" w:rsidRPr="00361E92" w:rsidRDefault="0083389B" w:rsidP="0083389B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361E92">
        <w:rPr>
          <w:rFonts w:eastAsia="Times New Roman"/>
          <w:highlight w:val="yellow"/>
        </w:rPr>
        <w:t>Ian</w:t>
      </w:r>
      <w:r w:rsidRPr="00361E92">
        <w:rPr>
          <w:rFonts w:eastAsia="Times New Roman"/>
        </w:rPr>
        <w:t xml:space="preserve"> to paint tables</w:t>
      </w:r>
    </w:p>
    <w:p w14:paraId="3EC34B44" w14:textId="0202509E" w:rsidR="0083389B" w:rsidRPr="00361E92" w:rsidRDefault="0083389B" w:rsidP="0083389B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361E92">
        <w:rPr>
          <w:rFonts w:eastAsia="Times New Roman"/>
        </w:rPr>
        <w:t>‘Poland Spring’ refrigerator now working (thanks to Ian)</w:t>
      </w:r>
    </w:p>
    <w:p w14:paraId="2DDB6F14" w14:textId="02F5A849" w:rsidR="0083389B" w:rsidRPr="00361E92" w:rsidRDefault="0083389B" w:rsidP="0083389B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361E92">
        <w:rPr>
          <w:rFonts w:eastAsia="Times New Roman"/>
        </w:rPr>
        <w:t>Will keep this refrigerator inside the Pro Shop</w:t>
      </w:r>
    </w:p>
    <w:p w14:paraId="2545B1C4" w14:textId="71942384" w:rsidR="0083389B" w:rsidRPr="00361E92" w:rsidRDefault="0083389B" w:rsidP="0083389B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361E92">
        <w:rPr>
          <w:rFonts w:eastAsia="Times New Roman"/>
        </w:rPr>
        <w:t>Freezer will go into the back room of the Pro Shop</w:t>
      </w:r>
    </w:p>
    <w:p w14:paraId="5B2367A0" w14:textId="00E5D479" w:rsidR="0083389B" w:rsidRPr="00361E92" w:rsidRDefault="0083389B" w:rsidP="0083389B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361E92">
        <w:rPr>
          <w:rFonts w:eastAsia="Times New Roman"/>
        </w:rPr>
        <w:t>Doorway for courts on order.  Expect next week.</w:t>
      </w:r>
    </w:p>
    <w:p w14:paraId="0C14E952" w14:textId="76E52464" w:rsidR="0083389B" w:rsidRPr="00361E92" w:rsidRDefault="003D30AA" w:rsidP="0083389B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361E92">
        <w:rPr>
          <w:rFonts w:eastAsia="Times New Roman"/>
        </w:rPr>
        <w:t>Soft and Full Opening</w:t>
      </w:r>
    </w:p>
    <w:p w14:paraId="68C218DF" w14:textId="77777777" w:rsidR="00102CF3" w:rsidRPr="00361E92" w:rsidRDefault="00102CF3" w:rsidP="003D30AA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361E92">
        <w:rPr>
          <w:rFonts w:eastAsia="Times New Roman"/>
        </w:rPr>
        <w:t>Jeff had discussion on what was required to open with Chesprocott</w:t>
      </w:r>
    </w:p>
    <w:p w14:paraId="1F22B759" w14:textId="3333AC20" w:rsidR="00361E92" w:rsidRPr="00361E92" w:rsidRDefault="00361E92" w:rsidP="003D30AA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361E92">
        <w:rPr>
          <w:rFonts w:eastAsia="Times New Roman"/>
        </w:rPr>
        <w:t>Changes to Player Guidelines / CVC website were agreed upon</w:t>
      </w:r>
    </w:p>
    <w:p w14:paraId="6A00CB40" w14:textId="10CFB010" w:rsidR="00361E92" w:rsidRPr="00361E92" w:rsidRDefault="00361E92" w:rsidP="00361E92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361E92">
        <w:rPr>
          <w:rFonts w:eastAsia="Times New Roman"/>
        </w:rPr>
        <w:t>On-line court reservation is mandatory</w:t>
      </w:r>
    </w:p>
    <w:p w14:paraId="4FB20704" w14:textId="3D41B80F" w:rsidR="003D30AA" w:rsidRPr="00361E92" w:rsidRDefault="00361E92" w:rsidP="00361E92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361E92">
        <w:rPr>
          <w:rFonts w:eastAsia="Times New Roman"/>
        </w:rPr>
        <w:t>USTA guidelines available on website for members (immediately following the Players Guidelines)</w:t>
      </w:r>
      <w:r w:rsidR="00102CF3" w:rsidRPr="00361E92">
        <w:rPr>
          <w:rFonts w:eastAsia="Times New Roman"/>
        </w:rPr>
        <w:t xml:space="preserve"> </w:t>
      </w:r>
    </w:p>
    <w:p w14:paraId="7A01FC75" w14:textId="31E98601" w:rsidR="004C5913" w:rsidRPr="00361E92" w:rsidRDefault="004C5913" w:rsidP="003D30AA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361E92">
        <w:rPr>
          <w:rFonts w:eastAsia="Times New Roman"/>
        </w:rPr>
        <w:t>The Board voted on the Soft Opening</w:t>
      </w:r>
    </w:p>
    <w:p w14:paraId="66C6AB34" w14:textId="74828E09" w:rsidR="004C5913" w:rsidRPr="00361E92" w:rsidRDefault="004C5913" w:rsidP="004C5913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361E92">
        <w:rPr>
          <w:rFonts w:eastAsia="Times New Roman"/>
        </w:rPr>
        <w:t>Rick motioned to vote on Soft Opening, seconded by Maria</w:t>
      </w:r>
    </w:p>
    <w:p w14:paraId="57A33FFE" w14:textId="668767FB" w:rsidR="004C5913" w:rsidRPr="00361E92" w:rsidRDefault="004C5913" w:rsidP="004C5913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361E92">
        <w:rPr>
          <w:rFonts w:eastAsia="Times New Roman"/>
        </w:rPr>
        <w:t xml:space="preserve">Board approved Soft Opening </w:t>
      </w:r>
    </w:p>
    <w:p w14:paraId="73ACE7CA" w14:textId="498F4FAE" w:rsidR="004C5913" w:rsidRDefault="004C5913" w:rsidP="004C5913">
      <w:pPr>
        <w:pStyle w:val="ListParagraph"/>
        <w:numPr>
          <w:ilvl w:val="4"/>
          <w:numId w:val="25"/>
        </w:numPr>
        <w:spacing w:after="160" w:line="259" w:lineRule="auto"/>
        <w:contextualSpacing/>
        <w:rPr>
          <w:rFonts w:eastAsia="Times New Roman"/>
        </w:rPr>
      </w:pPr>
      <w:r w:rsidRPr="00361E92">
        <w:rPr>
          <w:rFonts w:eastAsia="Times New Roman"/>
        </w:rPr>
        <w:t xml:space="preserve">6 </w:t>
      </w:r>
      <w:proofErr w:type="gramStart"/>
      <w:r w:rsidRPr="00361E92">
        <w:rPr>
          <w:rFonts w:eastAsia="Times New Roman"/>
        </w:rPr>
        <w:t>for :</w:t>
      </w:r>
      <w:proofErr w:type="gramEnd"/>
      <w:r w:rsidRPr="00361E92">
        <w:rPr>
          <w:rFonts w:eastAsia="Times New Roman"/>
        </w:rPr>
        <w:t xml:space="preserve"> 1 against</w:t>
      </w:r>
    </w:p>
    <w:p w14:paraId="19F0B422" w14:textId="7D13A0A2" w:rsidR="0046324F" w:rsidRPr="00361E92" w:rsidRDefault="0046324F" w:rsidP="0046324F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>Cardio and group lessons are not being made available yet</w:t>
      </w:r>
    </w:p>
    <w:p w14:paraId="3A876425" w14:textId="45B3E824" w:rsidR="00300558" w:rsidRPr="00361E92" w:rsidRDefault="007E512C" w:rsidP="0030055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61E92">
        <w:rPr>
          <w:rFonts w:eastAsia="Times New Roman"/>
          <w:b/>
          <w:color w:val="auto"/>
        </w:rPr>
        <w:t>Social</w:t>
      </w:r>
    </w:p>
    <w:p w14:paraId="67DAE269" w14:textId="2C1612F0" w:rsidR="00300558" w:rsidRPr="00361E92" w:rsidRDefault="00361E92" w:rsidP="007937B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61E92">
        <w:rPr>
          <w:rFonts w:eastAsia="Times New Roman"/>
          <w:color w:val="auto"/>
        </w:rPr>
        <w:t>No new information</w:t>
      </w:r>
    </w:p>
    <w:p w14:paraId="65E159AD" w14:textId="77777777" w:rsidR="00361E92" w:rsidRPr="00361E92" w:rsidRDefault="00361E92" w:rsidP="00361E92">
      <w:pPr>
        <w:spacing w:after="160" w:line="259" w:lineRule="auto"/>
        <w:ind w:left="720"/>
        <w:contextualSpacing/>
        <w:rPr>
          <w:rFonts w:eastAsia="Times New Roman"/>
          <w:color w:val="auto"/>
        </w:rPr>
      </w:pPr>
    </w:p>
    <w:p w14:paraId="367F2398" w14:textId="6E573768" w:rsidR="00555F44" w:rsidRPr="00361E92" w:rsidRDefault="00555F44" w:rsidP="00555F4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61E92">
        <w:rPr>
          <w:rFonts w:eastAsia="Times New Roman"/>
          <w:b/>
          <w:color w:val="auto"/>
        </w:rPr>
        <w:t>Tennis</w:t>
      </w:r>
    </w:p>
    <w:p w14:paraId="56A43F5E" w14:textId="52FDF5EB" w:rsidR="00DC5A35" w:rsidRPr="00361E92" w:rsidRDefault="0083389B" w:rsidP="00CB69A3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61E92">
        <w:rPr>
          <w:rFonts w:eastAsia="Times New Roman"/>
          <w:color w:val="auto"/>
        </w:rPr>
        <w:t xml:space="preserve">With COVID-19, Bruce will need to keep groups smaller and/or use more courts.  </w:t>
      </w:r>
      <w:r w:rsidR="003D30AA" w:rsidRPr="00361E92">
        <w:rPr>
          <w:rFonts w:eastAsia="Times New Roman"/>
          <w:color w:val="auto"/>
        </w:rPr>
        <w:t xml:space="preserve">Concern:  </w:t>
      </w:r>
      <w:r w:rsidRPr="00361E92">
        <w:rPr>
          <w:rFonts w:eastAsia="Times New Roman"/>
          <w:color w:val="auto"/>
        </w:rPr>
        <w:t xml:space="preserve">May need to increase </w:t>
      </w:r>
      <w:r w:rsidR="003D30AA" w:rsidRPr="00361E92">
        <w:rPr>
          <w:rFonts w:eastAsia="Times New Roman"/>
          <w:color w:val="auto"/>
        </w:rPr>
        <w:t>fees for activities</w:t>
      </w:r>
    </w:p>
    <w:p w14:paraId="51BC185D" w14:textId="77777777" w:rsidR="00B971F2" w:rsidRPr="00361E92" w:rsidRDefault="00B971F2" w:rsidP="00B971F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5B1A3528" w14:textId="3221CD0B" w:rsidR="001368A8" w:rsidRPr="00361E92" w:rsidRDefault="001368A8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61E92">
        <w:rPr>
          <w:rFonts w:eastAsia="Times New Roman"/>
          <w:b/>
          <w:color w:val="auto"/>
        </w:rPr>
        <w:t>Marketing and Social Media Committee</w:t>
      </w:r>
    </w:p>
    <w:p w14:paraId="68304456" w14:textId="5A616AD7" w:rsidR="0083389B" w:rsidRPr="00361E92" w:rsidRDefault="0083389B" w:rsidP="009A566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61E92">
        <w:rPr>
          <w:rFonts w:eastAsia="Times New Roman"/>
          <w:color w:val="auto"/>
        </w:rPr>
        <w:t xml:space="preserve">Issue with calendar access on website has been fixed </w:t>
      </w:r>
    </w:p>
    <w:p w14:paraId="2A4F8037" w14:textId="77777777" w:rsidR="00B971F2" w:rsidRPr="00361E92" w:rsidRDefault="00B971F2" w:rsidP="00B971F2">
      <w:pPr>
        <w:spacing w:after="160" w:line="259" w:lineRule="auto"/>
        <w:ind w:left="1800"/>
        <w:contextualSpacing/>
        <w:rPr>
          <w:rFonts w:eastAsia="Times New Roman"/>
          <w:color w:val="auto"/>
        </w:rPr>
      </w:pPr>
    </w:p>
    <w:p w14:paraId="742DA199" w14:textId="6EF57F1C" w:rsidR="000C1E27" w:rsidRPr="00361E92" w:rsidRDefault="000C1E27" w:rsidP="000C1E27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61E92">
        <w:rPr>
          <w:rFonts w:eastAsia="Times New Roman"/>
          <w:b/>
          <w:color w:val="auto"/>
        </w:rPr>
        <w:t>Administration/Club Committee</w:t>
      </w:r>
    </w:p>
    <w:p w14:paraId="0600CE67" w14:textId="0F8866F9" w:rsidR="00980759" w:rsidRPr="00361E92" w:rsidRDefault="00DC5A35" w:rsidP="00DC5A3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61E92">
        <w:rPr>
          <w:rFonts w:eastAsia="Times New Roman"/>
          <w:color w:val="auto"/>
        </w:rPr>
        <w:t>No discussion</w:t>
      </w:r>
      <w:r w:rsidR="00980759" w:rsidRPr="00361E92">
        <w:rPr>
          <w:rFonts w:eastAsia="Times New Roman"/>
          <w:color w:val="auto"/>
        </w:rPr>
        <w:t xml:space="preserve"> </w:t>
      </w:r>
    </w:p>
    <w:p w14:paraId="46F698DE" w14:textId="77777777" w:rsidR="00B971F2" w:rsidRPr="00361E92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0C1320AD" w14:textId="4D569161" w:rsidR="0038568F" w:rsidRPr="00361E92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61E92">
        <w:rPr>
          <w:rFonts w:eastAsia="Times New Roman"/>
          <w:b/>
          <w:color w:val="auto"/>
        </w:rPr>
        <w:t>P</w:t>
      </w:r>
      <w:r w:rsidR="00E13952" w:rsidRPr="00361E92">
        <w:rPr>
          <w:rFonts w:eastAsia="Times New Roman"/>
          <w:b/>
          <w:color w:val="auto"/>
        </w:rPr>
        <w:t>l</w:t>
      </w:r>
      <w:r w:rsidR="00997398" w:rsidRPr="00361E92">
        <w:rPr>
          <w:rFonts w:eastAsia="Times New Roman"/>
          <w:b/>
          <w:color w:val="auto"/>
        </w:rPr>
        <w:t>anning Committee</w:t>
      </w:r>
    </w:p>
    <w:p w14:paraId="05C327FC" w14:textId="77777777" w:rsidR="004F1CD7" w:rsidRPr="00361E92" w:rsidRDefault="004F1CD7" w:rsidP="0081551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61E92">
        <w:rPr>
          <w:rFonts w:eastAsia="Times New Roman"/>
          <w:color w:val="auto"/>
        </w:rPr>
        <w:t xml:space="preserve">No discussion </w:t>
      </w:r>
    </w:p>
    <w:p w14:paraId="7D536326" w14:textId="77777777" w:rsidR="00B971F2" w:rsidRPr="00361E92" w:rsidRDefault="00B971F2" w:rsidP="00B971F2">
      <w:pPr>
        <w:spacing w:after="160" w:line="259" w:lineRule="auto"/>
        <w:ind w:left="1440"/>
        <w:contextualSpacing/>
        <w:rPr>
          <w:rFonts w:eastAsia="Times New Roman"/>
          <w:color w:val="auto"/>
        </w:rPr>
      </w:pPr>
    </w:p>
    <w:p w14:paraId="62C7C3BB" w14:textId="77777777" w:rsidR="0024319C" w:rsidRPr="00361E92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361E92">
        <w:rPr>
          <w:rFonts w:eastAsia="Times New Roman"/>
          <w:b/>
          <w:color w:val="auto"/>
        </w:rPr>
        <w:t>Adjournment</w:t>
      </w:r>
    </w:p>
    <w:p w14:paraId="10272602" w14:textId="521D93ED" w:rsidR="00B971F2" w:rsidRPr="00361E92" w:rsidRDefault="00655F10" w:rsidP="00FF0C38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361E92">
        <w:rPr>
          <w:rFonts w:eastAsia="Times New Roman"/>
          <w:color w:val="auto"/>
        </w:rPr>
        <w:t>Motion to adjourn</w:t>
      </w:r>
      <w:r w:rsidR="004F1CD7" w:rsidRPr="00361E92">
        <w:rPr>
          <w:rFonts w:eastAsia="Times New Roman"/>
          <w:color w:val="auto"/>
        </w:rPr>
        <w:t xml:space="preserve"> </w:t>
      </w:r>
      <w:r w:rsidR="00102E49" w:rsidRPr="00361E92">
        <w:rPr>
          <w:rFonts w:eastAsia="Times New Roman"/>
          <w:color w:val="auto"/>
        </w:rPr>
        <w:t xml:space="preserve">by Jeff, seconded by Maria.  </w:t>
      </w:r>
      <w:r w:rsidR="002F1ADD" w:rsidRPr="00361E92">
        <w:rPr>
          <w:rFonts w:eastAsia="Times New Roman"/>
          <w:color w:val="auto"/>
        </w:rPr>
        <w:t>Meeting adjourned ~</w:t>
      </w:r>
      <w:r w:rsidR="0006287C" w:rsidRPr="00361E92">
        <w:rPr>
          <w:rFonts w:eastAsia="Times New Roman"/>
          <w:color w:val="auto"/>
        </w:rPr>
        <w:t xml:space="preserve"> </w:t>
      </w:r>
      <w:r w:rsidR="004107E2" w:rsidRPr="00361E92">
        <w:rPr>
          <w:rFonts w:eastAsia="Times New Roman"/>
          <w:color w:val="auto"/>
        </w:rPr>
        <w:t>7:00</w:t>
      </w:r>
      <w:r w:rsidRPr="00361E92">
        <w:rPr>
          <w:rFonts w:eastAsia="Times New Roman"/>
          <w:color w:val="auto"/>
        </w:rPr>
        <w:t xml:space="preserve"> </w:t>
      </w:r>
      <w:r w:rsidR="00A30BA0" w:rsidRPr="00361E92">
        <w:rPr>
          <w:rFonts w:eastAsia="Times New Roman"/>
          <w:color w:val="auto"/>
        </w:rPr>
        <w:t>pm</w:t>
      </w:r>
      <w:r w:rsidR="00B971F2" w:rsidRPr="00361E92">
        <w:rPr>
          <w:rFonts w:eastAsia="Times New Roman"/>
          <w:color w:val="auto"/>
        </w:rPr>
        <w:t xml:space="preserve"> </w:t>
      </w:r>
    </w:p>
    <w:p w14:paraId="5F407096" w14:textId="77777777" w:rsidR="0024319C" w:rsidRPr="00361E92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462C09BA" w14:textId="77777777" w:rsidR="00E62EA3" w:rsidRPr="00361E92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361E92">
        <w:rPr>
          <w:rFonts w:eastAsia="Times New Roman"/>
          <w:color w:val="auto"/>
        </w:rPr>
        <w:t>Respectfully submitted,</w:t>
      </w:r>
    </w:p>
    <w:p w14:paraId="274F517B" w14:textId="10D5FD9B" w:rsidR="008A493A" w:rsidRPr="00361E92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361E92">
        <w:rPr>
          <w:rFonts w:eastAsia="Times New Roman"/>
          <w:color w:val="auto"/>
        </w:rPr>
        <w:t>Mike Clarke</w:t>
      </w:r>
      <w:r w:rsidR="00A30BA0" w:rsidRPr="00361E92">
        <w:rPr>
          <w:rFonts w:eastAsia="Times New Roman"/>
          <w:color w:val="auto"/>
        </w:rPr>
        <w:t xml:space="preserve">, </w:t>
      </w:r>
      <w:r w:rsidR="00E62EA3" w:rsidRPr="00361E92">
        <w:rPr>
          <w:rFonts w:eastAsia="Times New Roman"/>
          <w:color w:val="auto"/>
        </w:rPr>
        <w:t>Secretary</w:t>
      </w:r>
    </w:p>
    <w:p w14:paraId="409C763E" w14:textId="6F3D6A67" w:rsidR="008B6AC3" w:rsidRPr="00361E92" w:rsidRDefault="008B6AC3">
      <w:pPr>
        <w:rPr>
          <w:rFonts w:eastAsia="Times New Roman"/>
          <w:color w:val="auto"/>
        </w:rPr>
      </w:pPr>
    </w:p>
    <w:sectPr w:rsidR="008B6AC3" w:rsidRPr="00361E92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206F9" w14:textId="77777777" w:rsidR="00F005C0" w:rsidRDefault="00F005C0">
      <w:r>
        <w:separator/>
      </w:r>
    </w:p>
  </w:endnote>
  <w:endnote w:type="continuationSeparator" w:id="0">
    <w:p w14:paraId="6C0D620B" w14:textId="77777777" w:rsidR="00F005C0" w:rsidRDefault="00F005C0">
      <w:r>
        <w:continuationSeparator/>
      </w:r>
    </w:p>
  </w:endnote>
  <w:endnote w:type="continuationNotice" w:id="1">
    <w:p w14:paraId="70DE422B" w14:textId="77777777" w:rsidR="00F005C0" w:rsidRDefault="00F00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32343" w14:textId="77777777" w:rsidR="00F005C0" w:rsidRDefault="00F005C0">
      <w:r>
        <w:separator/>
      </w:r>
    </w:p>
  </w:footnote>
  <w:footnote w:type="continuationSeparator" w:id="0">
    <w:p w14:paraId="507EF7E0" w14:textId="77777777" w:rsidR="00F005C0" w:rsidRDefault="00F005C0">
      <w:r>
        <w:continuationSeparator/>
      </w:r>
    </w:p>
  </w:footnote>
  <w:footnote w:type="continuationNotice" w:id="1">
    <w:p w14:paraId="19E16681" w14:textId="77777777" w:rsidR="00F005C0" w:rsidRDefault="00F005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54C57FF9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>Board Meeting Minutes for 0</w:t>
    </w:r>
    <w:r w:rsidR="00B90F2D">
      <w:rPr>
        <w:rFonts w:eastAsia="Times New Roman"/>
        <w:b/>
        <w:bCs/>
        <w:sz w:val="27"/>
        <w:szCs w:val="27"/>
      </w:rPr>
      <w:t>5</w:t>
    </w:r>
    <w:r w:rsidR="008E0965">
      <w:rPr>
        <w:rFonts w:eastAsia="Times New Roman"/>
        <w:b/>
        <w:bCs/>
        <w:sz w:val="27"/>
        <w:szCs w:val="27"/>
      </w:rPr>
      <w:t>/</w:t>
    </w:r>
    <w:r w:rsidR="00B90F2D">
      <w:rPr>
        <w:rFonts w:eastAsia="Times New Roman"/>
        <w:b/>
        <w:bCs/>
        <w:sz w:val="27"/>
        <w:szCs w:val="27"/>
      </w:rPr>
      <w:t>07</w:t>
    </w:r>
    <w:r>
      <w:rPr>
        <w:rFonts w:eastAsia="Times New Roman"/>
        <w:b/>
        <w:bCs/>
        <w:sz w:val="27"/>
        <w:szCs w:val="27"/>
      </w:rPr>
      <w:t>/2020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44D"/>
    <w:rsid w:val="00035CC2"/>
    <w:rsid w:val="000365B7"/>
    <w:rsid w:val="00037694"/>
    <w:rsid w:val="00037DE7"/>
    <w:rsid w:val="00040949"/>
    <w:rsid w:val="00041864"/>
    <w:rsid w:val="00041923"/>
    <w:rsid w:val="00042F3B"/>
    <w:rsid w:val="000451CB"/>
    <w:rsid w:val="0004687D"/>
    <w:rsid w:val="0004799A"/>
    <w:rsid w:val="00050389"/>
    <w:rsid w:val="00050B2A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4487"/>
    <w:rsid w:val="000E49D8"/>
    <w:rsid w:val="000E54E4"/>
    <w:rsid w:val="000E709D"/>
    <w:rsid w:val="000E78B1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E97"/>
    <w:rsid w:val="00104F3A"/>
    <w:rsid w:val="001052CF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4FF"/>
    <w:rsid w:val="001267E6"/>
    <w:rsid w:val="0012736A"/>
    <w:rsid w:val="0013081C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4D6"/>
    <w:rsid w:val="00171EA8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B95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9C"/>
    <w:rsid w:val="002434C1"/>
    <w:rsid w:val="00243682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165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F1ADD"/>
    <w:rsid w:val="002F2EB1"/>
    <w:rsid w:val="002F39FF"/>
    <w:rsid w:val="002F447D"/>
    <w:rsid w:val="002F48EB"/>
    <w:rsid w:val="002F4A27"/>
    <w:rsid w:val="002F5732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39AA"/>
    <w:rsid w:val="00304381"/>
    <w:rsid w:val="00304E23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5907"/>
    <w:rsid w:val="003F5F01"/>
    <w:rsid w:val="003F6718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C1544"/>
    <w:rsid w:val="004C2353"/>
    <w:rsid w:val="004C3D5E"/>
    <w:rsid w:val="004C4106"/>
    <w:rsid w:val="004C50DA"/>
    <w:rsid w:val="004C5913"/>
    <w:rsid w:val="004C75E8"/>
    <w:rsid w:val="004D089D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40D26"/>
    <w:rsid w:val="005417D4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D44"/>
    <w:rsid w:val="005D6A23"/>
    <w:rsid w:val="005D73A9"/>
    <w:rsid w:val="005D7C22"/>
    <w:rsid w:val="005E0D51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7F3"/>
    <w:rsid w:val="00614932"/>
    <w:rsid w:val="00614A10"/>
    <w:rsid w:val="00614CBF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4840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DDA"/>
    <w:rsid w:val="00706011"/>
    <w:rsid w:val="00707980"/>
    <w:rsid w:val="00707B20"/>
    <w:rsid w:val="00707F29"/>
    <w:rsid w:val="00710731"/>
    <w:rsid w:val="00712382"/>
    <w:rsid w:val="00716355"/>
    <w:rsid w:val="00716EE5"/>
    <w:rsid w:val="007201D9"/>
    <w:rsid w:val="00721529"/>
    <w:rsid w:val="00721D3D"/>
    <w:rsid w:val="0072277D"/>
    <w:rsid w:val="00722F78"/>
    <w:rsid w:val="00723DA1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57F5"/>
    <w:rsid w:val="007D68DA"/>
    <w:rsid w:val="007E181B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6A34"/>
    <w:rsid w:val="00800025"/>
    <w:rsid w:val="00800D94"/>
    <w:rsid w:val="00801D52"/>
    <w:rsid w:val="00803887"/>
    <w:rsid w:val="00804551"/>
    <w:rsid w:val="00804A11"/>
    <w:rsid w:val="008062B8"/>
    <w:rsid w:val="008067E5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B"/>
    <w:rsid w:val="008E1725"/>
    <w:rsid w:val="008E1E50"/>
    <w:rsid w:val="008E1EE9"/>
    <w:rsid w:val="008E1F0C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72E4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3E77"/>
    <w:rsid w:val="009E575C"/>
    <w:rsid w:val="009E6909"/>
    <w:rsid w:val="009E7F53"/>
    <w:rsid w:val="009F12D1"/>
    <w:rsid w:val="009F163A"/>
    <w:rsid w:val="009F1740"/>
    <w:rsid w:val="009F1D0A"/>
    <w:rsid w:val="009F2D59"/>
    <w:rsid w:val="009F4502"/>
    <w:rsid w:val="009F4A76"/>
    <w:rsid w:val="009F4B1F"/>
    <w:rsid w:val="009F5065"/>
    <w:rsid w:val="009F5783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7A9D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D11"/>
    <w:rsid w:val="00A6569E"/>
    <w:rsid w:val="00A660D8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704"/>
    <w:rsid w:val="00AE17AC"/>
    <w:rsid w:val="00AE1956"/>
    <w:rsid w:val="00AE2804"/>
    <w:rsid w:val="00AE2FC2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437F"/>
    <w:rsid w:val="00B25D91"/>
    <w:rsid w:val="00B266D8"/>
    <w:rsid w:val="00B26FC0"/>
    <w:rsid w:val="00B273A2"/>
    <w:rsid w:val="00B27883"/>
    <w:rsid w:val="00B27C40"/>
    <w:rsid w:val="00B310F3"/>
    <w:rsid w:val="00B332D2"/>
    <w:rsid w:val="00B34472"/>
    <w:rsid w:val="00B34A8A"/>
    <w:rsid w:val="00B35325"/>
    <w:rsid w:val="00B37DF7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3AE"/>
    <w:rsid w:val="00B875E2"/>
    <w:rsid w:val="00B87822"/>
    <w:rsid w:val="00B906BE"/>
    <w:rsid w:val="00B90C5F"/>
    <w:rsid w:val="00B90F2D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99A"/>
    <w:rsid w:val="00C24B1B"/>
    <w:rsid w:val="00C27E58"/>
    <w:rsid w:val="00C304D0"/>
    <w:rsid w:val="00C30A90"/>
    <w:rsid w:val="00C31475"/>
    <w:rsid w:val="00C3252D"/>
    <w:rsid w:val="00C32922"/>
    <w:rsid w:val="00C3334D"/>
    <w:rsid w:val="00C34692"/>
    <w:rsid w:val="00C35743"/>
    <w:rsid w:val="00C36AC7"/>
    <w:rsid w:val="00C37D6C"/>
    <w:rsid w:val="00C40127"/>
    <w:rsid w:val="00C40246"/>
    <w:rsid w:val="00C402D8"/>
    <w:rsid w:val="00C40359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85B"/>
    <w:rsid w:val="00D66894"/>
    <w:rsid w:val="00D66B18"/>
    <w:rsid w:val="00D7121C"/>
    <w:rsid w:val="00D719F5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23DC"/>
    <w:rsid w:val="00DC5A35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71C9"/>
    <w:rsid w:val="00F609B2"/>
    <w:rsid w:val="00F6218C"/>
    <w:rsid w:val="00F62396"/>
    <w:rsid w:val="00F6277F"/>
    <w:rsid w:val="00F62825"/>
    <w:rsid w:val="00F628BE"/>
    <w:rsid w:val="00F62A39"/>
    <w:rsid w:val="00F63827"/>
    <w:rsid w:val="00F65299"/>
    <w:rsid w:val="00F6678C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66C1"/>
    <w:rsid w:val="00F76C9D"/>
    <w:rsid w:val="00F81442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660B"/>
    <w:rsid w:val="00F97581"/>
    <w:rsid w:val="00FA0229"/>
    <w:rsid w:val="00FA0BC7"/>
    <w:rsid w:val="00FA1419"/>
    <w:rsid w:val="00FA1AE6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1BED"/>
    <w:rsid w:val="00FD2E3D"/>
    <w:rsid w:val="00FD5BF4"/>
    <w:rsid w:val="00FD5DA0"/>
    <w:rsid w:val="00FD6735"/>
    <w:rsid w:val="00FE0D24"/>
    <w:rsid w:val="00FE21B7"/>
    <w:rsid w:val="00FE2B84"/>
    <w:rsid w:val="00FE2BB1"/>
    <w:rsid w:val="00FE2FA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8EC3-C26C-44D7-AB89-B06ADF7D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Clarke, Mike</cp:lastModifiedBy>
  <cp:revision>12</cp:revision>
  <cp:lastPrinted>2020-04-23T21:53:00Z</cp:lastPrinted>
  <dcterms:created xsi:type="dcterms:W3CDTF">2020-05-18T00:34:00Z</dcterms:created>
  <dcterms:modified xsi:type="dcterms:W3CDTF">2020-05-18T20:19:00Z</dcterms:modified>
</cp:coreProperties>
</file>