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Treas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311F713C" w:rsidR="00E50A42" w:rsidRDefault="008E0965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0BC99C0" w:rsidR="00E50A42" w:rsidRPr="0083150B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Ken </w:t>
            </w:r>
            <w:r w:rsidR="0092311A">
              <w:rPr>
                <w:rFonts w:eastAsia="Times New Roman"/>
                <w:sz w:val="22"/>
                <w:szCs w:val="22"/>
              </w:rPr>
              <w:t>Maddalena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44F32BB8" w:rsidR="00E50A42" w:rsidRPr="0083150B" w:rsidRDefault="008E0965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110203BD" w:rsidR="00E50A42" w:rsidRPr="0083150B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865773C" w:rsidR="00E50A42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Marcy Light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67B76FA7" w:rsidR="00E50A42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V</w:t>
            </w:r>
            <w:r w:rsidR="004F1CD7">
              <w:rPr>
                <w:rFonts w:eastAsia="Times New Roman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18AD03FF" w:rsidR="00E50A42" w:rsidRDefault="00655F10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2EEA25DF" w:rsidR="00E50A42" w:rsidRDefault="008E0965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7E34C051" w:rsidR="0000111A" w:rsidRPr="004F1CD7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4F1CD7">
        <w:rPr>
          <w:rFonts w:eastAsia="Times New Roman"/>
          <w:color w:val="auto"/>
          <w:sz w:val="22"/>
          <w:szCs w:val="22"/>
        </w:rPr>
        <w:t>Guest</w:t>
      </w:r>
      <w:r w:rsidR="00A71DEE" w:rsidRPr="004F1CD7">
        <w:rPr>
          <w:rFonts w:eastAsia="Times New Roman"/>
          <w:color w:val="auto"/>
          <w:sz w:val="22"/>
          <w:szCs w:val="22"/>
        </w:rPr>
        <w:t>s</w:t>
      </w:r>
      <w:r w:rsidRPr="004F1CD7">
        <w:rPr>
          <w:rFonts w:eastAsia="Times New Roman"/>
          <w:color w:val="auto"/>
          <w:sz w:val="22"/>
          <w:szCs w:val="22"/>
        </w:rPr>
        <w:t xml:space="preserve">: </w:t>
      </w:r>
      <w:r w:rsidR="007B4055" w:rsidRPr="004F1CD7">
        <w:rPr>
          <w:rFonts w:eastAsia="Times New Roman"/>
          <w:color w:val="auto"/>
          <w:sz w:val="22"/>
          <w:szCs w:val="22"/>
        </w:rPr>
        <w:t>None</w:t>
      </w:r>
    </w:p>
    <w:p w14:paraId="219BC8C4" w14:textId="6EB88E32" w:rsidR="00FF282E" w:rsidRPr="004F1CD7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4F1CD7">
        <w:rPr>
          <w:rFonts w:eastAsia="Times New Roman"/>
          <w:b/>
          <w:szCs w:val="24"/>
          <w:u w:val="single"/>
        </w:rPr>
        <w:t>Meeting Start</w:t>
      </w:r>
      <w:r w:rsidRPr="004F1CD7">
        <w:rPr>
          <w:rFonts w:eastAsia="Times New Roman"/>
          <w:szCs w:val="24"/>
        </w:rPr>
        <w:t>:</w:t>
      </w:r>
      <w:r w:rsidR="000F13DD" w:rsidRPr="004F1CD7">
        <w:rPr>
          <w:rFonts w:eastAsia="Times New Roman"/>
          <w:szCs w:val="24"/>
        </w:rPr>
        <w:t xml:space="preserve"> </w:t>
      </w:r>
      <w:r w:rsidR="008F2232" w:rsidRPr="004F1CD7">
        <w:rPr>
          <w:rFonts w:eastAsia="Times New Roman"/>
          <w:szCs w:val="24"/>
        </w:rPr>
        <w:t>6</w:t>
      </w:r>
      <w:r w:rsidR="00B97A0D" w:rsidRPr="004F1CD7">
        <w:rPr>
          <w:rFonts w:eastAsia="Times New Roman"/>
          <w:szCs w:val="24"/>
        </w:rPr>
        <w:t>:</w:t>
      </w:r>
      <w:r w:rsidR="005A0232" w:rsidRPr="004F1CD7">
        <w:rPr>
          <w:rFonts w:eastAsia="Times New Roman"/>
          <w:szCs w:val="24"/>
        </w:rPr>
        <w:t>0</w:t>
      </w:r>
      <w:r w:rsidR="00574DDC" w:rsidRPr="004F1CD7">
        <w:rPr>
          <w:rFonts w:eastAsia="Times New Roman"/>
          <w:szCs w:val="24"/>
        </w:rPr>
        <w:t>0</w:t>
      </w:r>
      <w:r w:rsidRPr="004F1CD7">
        <w:rPr>
          <w:rFonts w:eastAsia="Times New Roman"/>
          <w:szCs w:val="24"/>
        </w:rPr>
        <w:t xml:space="preserve"> PM</w:t>
      </w:r>
    </w:p>
    <w:p w14:paraId="7071CD09" w14:textId="0FB58B39" w:rsidR="00FC4FA4" w:rsidRPr="004F1CD7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4F1CD7">
        <w:rPr>
          <w:szCs w:val="24"/>
        </w:rPr>
        <w:t>Attendance</w:t>
      </w:r>
      <w:r w:rsidR="00B420E1" w:rsidRPr="004F1CD7">
        <w:rPr>
          <w:szCs w:val="24"/>
        </w:rPr>
        <w:t xml:space="preserve"> </w:t>
      </w:r>
    </w:p>
    <w:p w14:paraId="6336723A" w14:textId="2C8F3AC0" w:rsidR="004319B4" w:rsidRPr="004F1CD7" w:rsidRDefault="003146FC" w:rsidP="00B420E1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4F1CD7">
        <w:rPr>
          <w:szCs w:val="24"/>
        </w:rPr>
        <w:t>Quorum established</w:t>
      </w:r>
    </w:p>
    <w:p w14:paraId="63F0DCB2" w14:textId="77777777" w:rsidR="00B971F2" w:rsidRPr="004F1CD7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4F1CD7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4F1CD7">
        <w:rPr>
          <w:b/>
          <w:szCs w:val="24"/>
        </w:rPr>
        <w:t>Acceptance of Past Minutes</w:t>
      </w:r>
    </w:p>
    <w:p w14:paraId="723E400B" w14:textId="4AA9BDBE" w:rsidR="007B7B78" w:rsidRPr="004F1CD7" w:rsidRDefault="00DC5A35" w:rsidP="007B7B7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4F1CD7">
        <w:rPr>
          <w:szCs w:val="24"/>
        </w:rPr>
        <w:t>P</w:t>
      </w:r>
      <w:r w:rsidR="00BA2879" w:rsidRPr="004F1CD7">
        <w:rPr>
          <w:szCs w:val="24"/>
        </w:rPr>
        <w:t>as</w:t>
      </w:r>
      <w:r w:rsidR="008E4815" w:rsidRPr="004F1CD7">
        <w:rPr>
          <w:szCs w:val="24"/>
        </w:rPr>
        <w:t>t</w:t>
      </w:r>
      <w:r w:rsidR="00BA2879" w:rsidRPr="004F1CD7">
        <w:rPr>
          <w:szCs w:val="24"/>
        </w:rPr>
        <w:t xml:space="preserve"> minutes </w:t>
      </w:r>
      <w:r w:rsidRPr="004F1CD7">
        <w:rPr>
          <w:szCs w:val="24"/>
        </w:rPr>
        <w:t xml:space="preserve">reviewed and </w:t>
      </w:r>
      <w:r w:rsidR="00BA2879" w:rsidRPr="004F1CD7">
        <w:rPr>
          <w:szCs w:val="24"/>
        </w:rPr>
        <w:t>passed</w:t>
      </w:r>
    </w:p>
    <w:p w14:paraId="4412BD13" w14:textId="00D91926" w:rsidR="008D371B" w:rsidRPr="004F1CD7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F1CD7">
        <w:rPr>
          <w:rFonts w:eastAsia="Times New Roman"/>
          <w:b/>
          <w:color w:val="auto"/>
        </w:rPr>
        <w:t>Financial</w:t>
      </w:r>
      <w:r w:rsidR="008E0965" w:rsidRPr="004F1CD7">
        <w:rPr>
          <w:rFonts w:eastAsia="Times New Roman"/>
          <w:b/>
          <w:color w:val="auto"/>
        </w:rPr>
        <w:t xml:space="preserve"> / Membership</w:t>
      </w:r>
    </w:p>
    <w:p w14:paraId="74A72C75" w14:textId="5398CBAF" w:rsidR="008E0965" w:rsidRPr="004F1CD7" w:rsidRDefault="008E0965" w:rsidP="004238B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t xml:space="preserve">Jeff indicated </w:t>
      </w:r>
      <w:r w:rsidR="004F1CD7" w:rsidRPr="004F1CD7">
        <w:rPr>
          <w:rFonts w:eastAsia="Times New Roman"/>
          <w:color w:val="auto"/>
        </w:rPr>
        <w:t xml:space="preserve">finances </w:t>
      </w:r>
      <w:r w:rsidRPr="004F1CD7">
        <w:rPr>
          <w:rFonts w:eastAsia="Times New Roman"/>
          <w:color w:val="auto"/>
        </w:rPr>
        <w:t>in good shape</w:t>
      </w:r>
    </w:p>
    <w:p w14:paraId="4A457402" w14:textId="58E6FC0A" w:rsidR="004F1CD7" w:rsidRDefault="005239E0" w:rsidP="004238B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</w:t>
      </w:r>
      <w:r w:rsidR="004F1CD7" w:rsidRPr="004F1CD7">
        <w:rPr>
          <w:rFonts w:eastAsia="Times New Roman"/>
          <w:color w:val="auto"/>
        </w:rPr>
        <w:t>roceeds left from sale of property ~$138,000</w:t>
      </w:r>
    </w:p>
    <w:p w14:paraId="698E8927" w14:textId="77777777" w:rsidR="005239E0" w:rsidRPr="004F1CD7" w:rsidRDefault="005239E0" w:rsidP="005239E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t>No discussion of investment options for proceeds from sale of property</w:t>
      </w:r>
    </w:p>
    <w:p w14:paraId="305FE2DA" w14:textId="1D9D1941" w:rsidR="005239E0" w:rsidRPr="005239E0" w:rsidRDefault="005239E0" w:rsidP="005239E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t xml:space="preserve">To be taken up in future meeting  </w:t>
      </w:r>
    </w:p>
    <w:p w14:paraId="51A4ECC4" w14:textId="623C01E6" w:rsidR="004F1CD7" w:rsidRPr="004F1CD7" w:rsidRDefault="004F1CD7" w:rsidP="004238B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t>Vision for CVC</w:t>
      </w:r>
    </w:p>
    <w:p w14:paraId="15EE98E6" w14:textId="433B66E3" w:rsidR="004F1CD7" w:rsidRPr="005239E0" w:rsidRDefault="004F1CD7" w:rsidP="005239E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t>Feedback appreciated.  A shared vision will give us direction in how to spend property sale proceeds in the future</w:t>
      </w:r>
      <w:r w:rsidRPr="005239E0">
        <w:rPr>
          <w:rFonts w:eastAsia="Times New Roman"/>
          <w:color w:val="auto"/>
        </w:rPr>
        <w:t xml:space="preserve"> </w:t>
      </w:r>
    </w:p>
    <w:p w14:paraId="450709D2" w14:textId="3E200281" w:rsidR="008E0965" w:rsidRPr="004F1CD7" w:rsidRDefault="008E0965" w:rsidP="008E096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t>Two additional members signed up for this year</w:t>
      </w:r>
    </w:p>
    <w:p w14:paraId="6D0CD179" w14:textId="0DE91516" w:rsidR="004F1CD7" w:rsidRPr="004F1CD7" w:rsidRDefault="004F1CD7" w:rsidP="008E096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t>Sponsorships</w:t>
      </w:r>
    </w:p>
    <w:p w14:paraId="41DAB333" w14:textId="04D47541" w:rsidR="004F1CD7" w:rsidRPr="004F1CD7" w:rsidRDefault="004F1CD7" w:rsidP="004F1CD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t>Ken indicated difficult at moment</w:t>
      </w:r>
      <w:bookmarkStart w:id="0" w:name="_GoBack"/>
      <w:bookmarkEnd w:id="0"/>
      <w:r w:rsidRPr="004F1CD7">
        <w:rPr>
          <w:rFonts w:eastAsia="Times New Roman"/>
          <w:color w:val="auto"/>
        </w:rPr>
        <w:t xml:space="preserve"> to obtain support (potential sponsors’ businesses are closed).  Will need to wait.</w:t>
      </w:r>
    </w:p>
    <w:p w14:paraId="37FF9B2D" w14:textId="77777777" w:rsidR="00B971F2" w:rsidRPr="004F1CD7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13B0B58F" w14:textId="77777777" w:rsidR="00CF07E8" w:rsidRPr="004F1CD7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F1CD7">
        <w:rPr>
          <w:rFonts w:eastAsia="Times New Roman"/>
          <w:b/>
          <w:color w:val="auto"/>
        </w:rPr>
        <w:t>Operations</w:t>
      </w:r>
    </w:p>
    <w:p w14:paraId="351318B7" w14:textId="166E5901" w:rsidR="008A6453" w:rsidRPr="004F1CD7" w:rsidRDefault="007B1550" w:rsidP="007B155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F1CD7">
        <w:rPr>
          <w:rFonts w:eastAsia="Times New Roman"/>
        </w:rPr>
        <w:t>Roller</w:t>
      </w:r>
    </w:p>
    <w:p w14:paraId="225934C3" w14:textId="59779CC9" w:rsidR="007B1550" w:rsidRPr="004F1CD7" w:rsidRDefault="007B1550" w:rsidP="007B155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F1CD7">
        <w:rPr>
          <w:rFonts w:eastAsia="Times New Roman"/>
        </w:rPr>
        <w:t>Current roller to be taken for repair</w:t>
      </w:r>
      <w:r w:rsidR="008E0965" w:rsidRPr="004F1CD7">
        <w:rPr>
          <w:rFonts w:eastAsia="Times New Roman"/>
        </w:rPr>
        <w:t xml:space="preserve"> – expect done in one to two weeks</w:t>
      </w:r>
    </w:p>
    <w:p w14:paraId="3141C50A" w14:textId="44894DAF" w:rsidR="008E0965" w:rsidRPr="004F1CD7" w:rsidRDefault="008E0965" w:rsidP="007B155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F1CD7">
        <w:rPr>
          <w:rFonts w:eastAsia="Times New Roman"/>
        </w:rPr>
        <w:t>Water valving</w:t>
      </w:r>
    </w:p>
    <w:p w14:paraId="43C0DD57" w14:textId="0B5921DF" w:rsidR="007B1550" w:rsidRPr="004F1CD7" w:rsidRDefault="008E0965" w:rsidP="008E096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F1CD7">
        <w:rPr>
          <w:rFonts w:eastAsia="Times New Roman"/>
        </w:rPr>
        <w:t>Two of four new valves (for sprinklers) installed</w:t>
      </w:r>
    </w:p>
    <w:p w14:paraId="7CF3428D" w14:textId="48C29FCE" w:rsidR="007B1550" w:rsidRPr="004F1CD7" w:rsidRDefault="007B1550" w:rsidP="007B155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F1CD7">
        <w:rPr>
          <w:rFonts w:eastAsia="Times New Roman"/>
        </w:rPr>
        <w:t>Lawn Mower</w:t>
      </w:r>
    </w:p>
    <w:p w14:paraId="54300852" w14:textId="7575144B" w:rsidR="00B971F2" w:rsidRPr="004F1CD7" w:rsidRDefault="008E0965" w:rsidP="00D523BC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F1CD7">
        <w:rPr>
          <w:rFonts w:eastAsia="Times New Roman"/>
        </w:rPr>
        <w:t>In good shape (Ian)</w:t>
      </w:r>
    </w:p>
    <w:p w14:paraId="27986880" w14:textId="59AADFFA" w:rsidR="008E0965" w:rsidRPr="004F1CD7" w:rsidRDefault="008E0965" w:rsidP="008E096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F1CD7">
        <w:rPr>
          <w:rFonts w:eastAsia="Times New Roman"/>
        </w:rPr>
        <w:t>Maintenance</w:t>
      </w:r>
    </w:p>
    <w:p w14:paraId="0B5F5B75" w14:textId="105E4DFB" w:rsidR="008E0965" w:rsidRPr="004F1CD7" w:rsidRDefault="008E0965" w:rsidP="008E096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F1CD7">
        <w:rPr>
          <w:rFonts w:eastAsia="Times New Roman"/>
        </w:rPr>
        <w:t>Bruce will handle this.  Will hire someone to support</w:t>
      </w:r>
    </w:p>
    <w:p w14:paraId="0CE24C49" w14:textId="4DF95F4A" w:rsidR="008E0965" w:rsidRPr="004F1CD7" w:rsidRDefault="008E0965" w:rsidP="008E096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F1CD7">
        <w:rPr>
          <w:rFonts w:eastAsia="Times New Roman"/>
        </w:rPr>
        <w:t>Ian may be available for select tasks</w:t>
      </w:r>
    </w:p>
    <w:p w14:paraId="72C9694E" w14:textId="0673F0C6" w:rsidR="008E0965" w:rsidRPr="004F1CD7" w:rsidRDefault="008E0965" w:rsidP="008E096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F1CD7">
        <w:rPr>
          <w:rFonts w:eastAsia="Times New Roman"/>
        </w:rPr>
        <w:t>Painting of Pro Shop</w:t>
      </w:r>
    </w:p>
    <w:p w14:paraId="28E898D9" w14:textId="17E64AF8" w:rsidR="008E0965" w:rsidRPr="004F1CD7" w:rsidRDefault="008E0965" w:rsidP="008E096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F1CD7">
        <w:rPr>
          <w:rFonts w:eastAsia="Times New Roman"/>
        </w:rPr>
        <w:t>Clean-Pro to start painting next week</w:t>
      </w:r>
    </w:p>
    <w:p w14:paraId="78D6BB72" w14:textId="28EA20B9" w:rsidR="00D86AB9" w:rsidRPr="004F1CD7" w:rsidRDefault="00D86AB9" w:rsidP="00D86AB9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F1CD7">
        <w:rPr>
          <w:rFonts w:eastAsia="Times New Roman"/>
        </w:rPr>
        <w:t>Theft</w:t>
      </w:r>
    </w:p>
    <w:p w14:paraId="38F6251C" w14:textId="60701329" w:rsidR="00D86AB9" w:rsidRPr="004F1CD7" w:rsidRDefault="00D86AB9" w:rsidP="00D86AB9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F1CD7">
        <w:rPr>
          <w:rFonts w:eastAsia="Times New Roman"/>
        </w:rPr>
        <w:t>Speaker system used for Cardio stolen from Pro Shop (Pro Shop broken into)</w:t>
      </w:r>
    </w:p>
    <w:p w14:paraId="469BED73" w14:textId="64853159" w:rsidR="00D86AB9" w:rsidRPr="004F1CD7" w:rsidRDefault="00D86AB9" w:rsidP="00D86AB9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F1CD7">
        <w:rPr>
          <w:rFonts w:eastAsia="Times New Roman"/>
        </w:rPr>
        <w:t>Ian has reinforced the Pro Shop door</w:t>
      </w:r>
    </w:p>
    <w:p w14:paraId="3A876425" w14:textId="45B3E824" w:rsidR="00300558" w:rsidRPr="004F1CD7" w:rsidRDefault="007E512C" w:rsidP="0030055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F1CD7">
        <w:rPr>
          <w:rFonts w:eastAsia="Times New Roman"/>
          <w:b/>
          <w:color w:val="auto"/>
        </w:rPr>
        <w:t>Social</w:t>
      </w:r>
    </w:p>
    <w:p w14:paraId="501E7BC5" w14:textId="72EC20C7" w:rsidR="008A6453" w:rsidRPr="004F1CD7" w:rsidRDefault="008A6453" w:rsidP="008A6453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t>Ion Bank Marat</w:t>
      </w:r>
      <w:r w:rsidR="008E0965" w:rsidRPr="004F1CD7">
        <w:rPr>
          <w:rFonts w:eastAsia="Times New Roman"/>
          <w:color w:val="auto"/>
        </w:rPr>
        <w:t>h</w:t>
      </w:r>
      <w:r w:rsidRPr="004F1CD7">
        <w:rPr>
          <w:rFonts w:eastAsia="Times New Roman"/>
          <w:color w:val="auto"/>
        </w:rPr>
        <w:t>on / Run</w:t>
      </w:r>
    </w:p>
    <w:p w14:paraId="418EC21E" w14:textId="1545DBD6" w:rsidR="008A6453" w:rsidRPr="004F1CD7" w:rsidRDefault="008E0965" w:rsidP="008A645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lastRenderedPageBreak/>
        <w:t>Postponed to September</w:t>
      </w:r>
    </w:p>
    <w:p w14:paraId="67DAE269" w14:textId="77777777" w:rsidR="00300558" w:rsidRPr="004F1CD7" w:rsidRDefault="00300558" w:rsidP="00DC5A35">
      <w:pPr>
        <w:spacing w:after="160" w:line="259" w:lineRule="auto"/>
        <w:contextualSpacing/>
        <w:rPr>
          <w:rFonts w:eastAsia="Times New Roman"/>
          <w:color w:val="auto"/>
        </w:rPr>
      </w:pPr>
    </w:p>
    <w:p w14:paraId="367F2398" w14:textId="6E573768" w:rsidR="00555F44" w:rsidRPr="004F1CD7" w:rsidRDefault="00555F44" w:rsidP="00555F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F1CD7">
        <w:rPr>
          <w:rFonts w:eastAsia="Times New Roman"/>
          <w:b/>
          <w:color w:val="auto"/>
        </w:rPr>
        <w:t>Tennis</w:t>
      </w:r>
    </w:p>
    <w:p w14:paraId="56A43F5E" w14:textId="7313D1D9" w:rsidR="00DC5A35" w:rsidRPr="004F1CD7" w:rsidRDefault="008E0965" w:rsidP="00CB69A3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t>Will make decision at the end of April on when to open up</w:t>
      </w:r>
    </w:p>
    <w:p w14:paraId="51BC185D" w14:textId="77777777" w:rsidR="00B971F2" w:rsidRPr="004F1CD7" w:rsidRDefault="00B971F2" w:rsidP="00B971F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5B1A3528" w14:textId="3221CD0B" w:rsidR="001368A8" w:rsidRPr="004F1CD7" w:rsidRDefault="001368A8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F1CD7">
        <w:rPr>
          <w:rFonts w:eastAsia="Times New Roman"/>
          <w:b/>
          <w:color w:val="auto"/>
        </w:rPr>
        <w:t>Marketing and Social Media Committee</w:t>
      </w:r>
    </w:p>
    <w:p w14:paraId="5ED6AB31" w14:textId="57896BA1" w:rsidR="007B1550" w:rsidRPr="004F1CD7" w:rsidRDefault="008E0965" w:rsidP="00B906B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t xml:space="preserve">Marcy updated website / took out </w:t>
      </w:r>
      <w:r w:rsidR="007B1550" w:rsidRPr="004F1CD7">
        <w:rPr>
          <w:rFonts w:eastAsia="Times New Roman"/>
          <w:color w:val="auto"/>
        </w:rPr>
        <w:t>obsolete information</w:t>
      </w:r>
    </w:p>
    <w:p w14:paraId="2A4F8037" w14:textId="77777777" w:rsidR="00B971F2" w:rsidRPr="004F1CD7" w:rsidRDefault="00B971F2" w:rsidP="00B971F2">
      <w:pPr>
        <w:spacing w:after="160" w:line="259" w:lineRule="auto"/>
        <w:ind w:left="1800"/>
        <w:contextualSpacing/>
        <w:rPr>
          <w:rFonts w:eastAsia="Times New Roman"/>
          <w:color w:val="auto"/>
        </w:rPr>
      </w:pPr>
    </w:p>
    <w:p w14:paraId="742DA199" w14:textId="6EF57F1C" w:rsidR="000C1E27" w:rsidRPr="004F1CD7" w:rsidRDefault="000C1E27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F1CD7">
        <w:rPr>
          <w:rFonts w:eastAsia="Times New Roman"/>
          <w:b/>
          <w:color w:val="auto"/>
        </w:rPr>
        <w:t>Administration/Club Committee</w:t>
      </w:r>
    </w:p>
    <w:p w14:paraId="0600CE67" w14:textId="0F8866F9" w:rsidR="00980759" w:rsidRPr="004F1CD7" w:rsidRDefault="00DC5A35" w:rsidP="00DC5A3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t>No discussion</w:t>
      </w:r>
      <w:r w:rsidR="00980759" w:rsidRPr="004F1CD7">
        <w:rPr>
          <w:rFonts w:eastAsia="Times New Roman"/>
          <w:color w:val="auto"/>
        </w:rPr>
        <w:t xml:space="preserve"> </w:t>
      </w:r>
    </w:p>
    <w:p w14:paraId="46F698DE" w14:textId="77777777" w:rsidR="00B971F2" w:rsidRPr="004F1CD7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0C1320AD" w14:textId="4D569161" w:rsidR="0038568F" w:rsidRPr="004F1CD7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F1CD7">
        <w:rPr>
          <w:rFonts w:eastAsia="Times New Roman"/>
          <w:b/>
          <w:color w:val="auto"/>
        </w:rPr>
        <w:t>P</w:t>
      </w:r>
      <w:r w:rsidR="00E13952" w:rsidRPr="004F1CD7">
        <w:rPr>
          <w:rFonts w:eastAsia="Times New Roman"/>
          <w:b/>
          <w:color w:val="auto"/>
        </w:rPr>
        <w:t>l</w:t>
      </w:r>
      <w:r w:rsidR="00997398" w:rsidRPr="004F1CD7">
        <w:rPr>
          <w:rFonts w:eastAsia="Times New Roman"/>
          <w:b/>
          <w:color w:val="auto"/>
        </w:rPr>
        <w:t>anning Committee</w:t>
      </w:r>
    </w:p>
    <w:p w14:paraId="05C327FC" w14:textId="77777777" w:rsidR="004F1CD7" w:rsidRPr="004F1CD7" w:rsidRDefault="004F1CD7" w:rsidP="0081551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t xml:space="preserve">No discussion </w:t>
      </w:r>
    </w:p>
    <w:p w14:paraId="7D536326" w14:textId="77777777" w:rsidR="00B971F2" w:rsidRPr="004F1CD7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62C7C3BB" w14:textId="77777777" w:rsidR="0024319C" w:rsidRPr="004F1CD7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F1CD7">
        <w:rPr>
          <w:rFonts w:eastAsia="Times New Roman"/>
          <w:b/>
          <w:color w:val="auto"/>
        </w:rPr>
        <w:t>Adjournment</w:t>
      </w:r>
    </w:p>
    <w:p w14:paraId="10272602" w14:textId="7E5B0920" w:rsidR="00B971F2" w:rsidRPr="004F1CD7" w:rsidRDefault="00655F10" w:rsidP="00FF0C3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t>Motion to adjourn</w:t>
      </w:r>
      <w:r w:rsidR="004F1CD7" w:rsidRPr="004F1CD7">
        <w:rPr>
          <w:rFonts w:eastAsia="Times New Roman"/>
          <w:color w:val="auto"/>
        </w:rPr>
        <w:t xml:space="preserve"> accepted</w:t>
      </w:r>
      <w:r w:rsidRPr="004F1CD7">
        <w:rPr>
          <w:rFonts w:eastAsia="Times New Roman"/>
          <w:color w:val="auto"/>
        </w:rPr>
        <w:t xml:space="preserve">.  </w:t>
      </w:r>
      <w:r w:rsidR="002F1ADD" w:rsidRPr="004F1CD7">
        <w:rPr>
          <w:rFonts w:eastAsia="Times New Roman"/>
          <w:color w:val="auto"/>
        </w:rPr>
        <w:t>Meeting adjourned ~</w:t>
      </w:r>
      <w:r w:rsidR="0006287C" w:rsidRPr="004F1CD7">
        <w:rPr>
          <w:rFonts w:eastAsia="Times New Roman"/>
          <w:color w:val="auto"/>
        </w:rPr>
        <w:t xml:space="preserve"> </w:t>
      </w:r>
      <w:r w:rsidR="00716355" w:rsidRPr="004F1CD7">
        <w:rPr>
          <w:rFonts w:eastAsia="Times New Roman"/>
          <w:color w:val="auto"/>
        </w:rPr>
        <w:t>6:45</w:t>
      </w:r>
      <w:r w:rsidRPr="004F1CD7">
        <w:rPr>
          <w:rFonts w:eastAsia="Times New Roman"/>
          <w:color w:val="auto"/>
        </w:rPr>
        <w:t xml:space="preserve"> </w:t>
      </w:r>
      <w:r w:rsidR="00A30BA0" w:rsidRPr="004F1CD7">
        <w:rPr>
          <w:rFonts w:eastAsia="Times New Roman"/>
          <w:color w:val="auto"/>
        </w:rPr>
        <w:t>pm</w:t>
      </w:r>
      <w:r w:rsidR="00B971F2" w:rsidRPr="004F1CD7">
        <w:rPr>
          <w:rFonts w:eastAsia="Times New Roman"/>
          <w:color w:val="auto"/>
        </w:rPr>
        <w:t xml:space="preserve"> </w:t>
      </w:r>
    </w:p>
    <w:p w14:paraId="5F407096" w14:textId="77777777" w:rsidR="0024319C" w:rsidRPr="004F1CD7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77777777" w:rsidR="00E62EA3" w:rsidRPr="004F1CD7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t>Respectfully submitted,</w:t>
      </w:r>
    </w:p>
    <w:p w14:paraId="274F517B" w14:textId="10D5FD9B" w:rsidR="008A493A" w:rsidRPr="004F1CD7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4F1CD7">
        <w:rPr>
          <w:rFonts w:eastAsia="Times New Roman"/>
          <w:color w:val="auto"/>
        </w:rPr>
        <w:t>Mike Clarke</w:t>
      </w:r>
      <w:r w:rsidR="00A30BA0" w:rsidRPr="004F1CD7">
        <w:rPr>
          <w:rFonts w:eastAsia="Times New Roman"/>
          <w:color w:val="auto"/>
        </w:rPr>
        <w:t xml:space="preserve">, </w:t>
      </w:r>
      <w:r w:rsidR="00E62EA3" w:rsidRPr="004F1CD7">
        <w:rPr>
          <w:rFonts w:eastAsia="Times New Roman"/>
          <w:color w:val="auto"/>
        </w:rPr>
        <w:t>Secretary</w:t>
      </w:r>
    </w:p>
    <w:p w14:paraId="409C763E" w14:textId="6F3D6A67" w:rsidR="008B6AC3" w:rsidRPr="004F1CD7" w:rsidRDefault="008B6AC3">
      <w:pPr>
        <w:rPr>
          <w:rFonts w:eastAsia="Times New Roman"/>
          <w:color w:val="auto"/>
        </w:rPr>
      </w:pPr>
    </w:p>
    <w:sectPr w:rsidR="008B6AC3" w:rsidRPr="004F1CD7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7A76B" w14:textId="77777777" w:rsidR="00462F3C" w:rsidRDefault="00462F3C">
      <w:r>
        <w:separator/>
      </w:r>
    </w:p>
  </w:endnote>
  <w:endnote w:type="continuationSeparator" w:id="0">
    <w:p w14:paraId="3276E717" w14:textId="77777777" w:rsidR="00462F3C" w:rsidRDefault="00462F3C">
      <w:r>
        <w:continuationSeparator/>
      </w:r>
    </w:p>
  </w:endnote>
  <w:endnote w:type="continuationNotice" w:id="1">
    <w:p w14:paraId="1BC9AF5D" w14:textId="77777777" w:rsidR="00462F3C" w:rsidRDefault="00462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D3A03" w14:textId="77777777" w:rsidR="00462F3C" w:rsidRDefault="00462F3C">
      <w:r>
        <w:separator/>
      </w:r>
    </w:p>
  </w:footnote>
  <w:footnote w:type="continuationSeparator" w:id="0">
    <w:p w14:paraId="6831E272" w14:textId="77777777" w:rsidR="00462F3C" w:rsidRDefault="00462F3C">
      <w:r>
        <w:continuationSeparator/>
      </w:r>
    </w:p>
  </w:footnote>
  <w:footnote w:type="continuationNotice" w:id="1">
    <w:p w14:paraId="2B4EC7EE" w14:textId="77777777" w:rsidR="00462F3C" w:rsidRDefault="00462F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71914301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>Board Meeting Minutes for 0</w:t>
    </w:r>
    <w:r w:rsidR="008E0965">
      <w:rPr>
        <w:rFonts w:eastAsia="Times New Roman"/>
        <w:b/>
        <w:bCs/>
        <w:sz w:val="27"/>
        <w:szCs w:val="27"/>
      </w:rPr>
      <w:t>4/09</w:t>
    </w:r>
    <w:r>
      <w:rPr>
        <w:rFonts w:eastAsia="Times New Roman"/>
        <w:b/>
        <w:bCs/>
        <w:sz w:val="27"/>
        <w:szCs w:val="27"/>
      </w:rPr>
      <w:t>/2020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44D"/>
    <w:rsid w:val="00035CC2"/>
    <w:rsid w:val="000365B7"/>
    <w:rsid w:val="00037694"/>
    <w:rsid w:val="00037DE7"/>
    <w:rsid w:val="00040949"/>
    <w:rsid w:val="00041864"/>
    <w:rsid w:val="00041923"/>
    <w:rsid w:val="00042F3B"/>
    <w:rsid w:val="000451CB"/>
    <w:rsid w:val="0004687D"/>
    <w:rsid w:val="0004799A"/>
    <w:rsid w:val="00050389"/>
    <w:rsid w:val="00050B2A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9E"/>
    <w:rsid w:val="000D5022"/>
    <w:rsid w:val="000D7E53"/>
    <w:rsid w:val="000E037B"/>
    <w:rsid w:val="000E1C74"/>
    <w:rsid w:val="000E4487"/>
    <w:rsid w:val="000E49D8"/>
    <w:rsid w:val="000E54E4"/>
    <w:rsid w:val="000E709D"/>
    <w:rsid w:val="000E78B1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4E97"/>
    <w:rsid w:val="00104F3A"/>
    <w:rsid w:val="001052CF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4FF"/>
    <w:rsid w:val="001267E6"/>
    <w:rsid w:val="0012736A"/>
    <w:rsid w:val="0013081C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50B29"/>
    <w:rsid w:val="001522EC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4D6"/>
    <w:rsid w:val="00171EA8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B95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9C"/>
    <w:rsid w:val="002434C1"/>
    <w:rsid w:val="00243682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165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F1ADD"/>
    <w:rsid w:val="002F2EB1"/>
    <w:rsid w:val="002F39FF"/>
    <w:rsid w:val="002F447D"/>
    <w:rsid w:val="002F48EB"/>
    <w:rsid w:val="002F4A27"/>
    <w:rsid w:val="002F5732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5907"/>
    <w:rsid w:val="003F5F01"/>
    <w:rsid w:val="003F6718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2905"/>
    <w:rsid w:val="00414D0F"/>
    <w:rsid w:val="00417CE8"/>
    <w:rsid w:val="004219E5"/>
    <w:rsid w:val="00423203"/>
    <w:rsid w:val="00423819"/>
    <w:rsid w:val="004238B5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2F3C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C1544"/>
    <w:rsid w:val="004C2353"/>
    <w:rsid w:val="004C3D5E"/>
    <w:rsid w:val="004C4106"/>
    <w:rsid w:val="004C50DA"/>
    <w:rsid w:val="004C75E8"/>
    <w:rsid w:val="004D089D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40D26"/>
    <w:rsid w:val="005417D4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932"/>
    <w:rsid w:val="00614A10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4840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DDA"/>
    <w:rsid w:val="00706011"/>
    <w:rsid w:val="00707980"/>
    <w:rsid w:val="00707B20"/>
    <w:rsid w:val="00707F29"/>
    <w:rsid w:val="00710731"/>
    <w:rsid w:val="00712382"/>
    <w:rsid w:val="00716355"/>
    <w:rsid w:val="00716EE5"/>
    <w:rsid w:val="007201D9"/>
    <w:rsid w:val="00721529"/>
    <w:rsid w:val="00721D3D"/>
    <w:rsid w:val="0072277D"/>
    <w:rsid w:val="00722F78"/>
    <w:rsid w:val="00723DA1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6A34"/>
    <w:rsid w:val="00800025"/>
    <w:rsid w:val="00800D94"/>
    <w:rsid w:val="00801D52"/>
    <w:rsid w:val="00803887"/>
    <w:rsid w:val="00804551"/>
    <w:rsid w:val="00804A11"/>
    <w:rsid w:val="008062B8"/>
    <w:rsid w:val="008067E5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B"/>
    <w:rsid w:val="008E1725"/>
    <w:rsid w:val="008E1E50"/>
    <w:rsid w:val="008E1EE9"/>
    <w:rsid w:val="008E1F0C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1216"/>
    <w:rsid w:val="009A419D"/>
    <w:rsid w:val="009A4871"/>
    <w:rsid w:val="009A4BD8"/>
    <w:rsid w:val="009A5C84"/>
    <w:rsid w:val="009A6420"/>
    <w:rsid w:val="009A72E4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3E77"/>
    <w:rsid w:val="009E575C"/>
    <w:rsid w:val="009E6909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D11"/>
    <w:rsid w:val="00A6569E"/>
    <w:rsid w:val="00A660D8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704"/>
    <w:rsid w:val="00AE17AC"/>
    <w:rsid w:val="00AE1956"/>
    <w:rsid w:val="00AE2804"/>
    <w:rsid w:val="00AE2FC2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437F"/>
    <w:rsid w:val="00B25D91"/>
    <w:rsid w:val="00B266D8"/>
    <w:rsid w:val="00B26FC0"/>
    <w:rsid w:val="00B273A2"/>
    <w:rsid w:val="00B27883"/>
    <w:rsid w:val="00B27C40"/>
    <w:rsid w:val="00B310F3"/>
    <w:rsid w:val="00B332D2"/>
    <w:rsid w:val="00B34472"/>
    <w:rsid w:val="00B34A8A"/>
    <w:rsid w:val="00B35325"/>
    <w:rsid w:val="00B37DF7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3AE"/>
    <w:rsid w:val="00B875E2"/>
    <w:rsid w:val="00B87822"/>
    <w:rsid w:val="00B906BE"/>
    <w:rsid w:val="00B90C5F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AEF"/>
    <w:rsid w:val="00BC0BC4"/>
    <w:rsid w:val="00BC2211"/>
    <w:rsid w:val="00BC261B"/>
    <w:rsid w:val="00BC2E4F"/>
    <w:rsid w:val="00BC3847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99A"/>
    <w:rsid w:val="00C24B1B"/>
    <w:rsid w:val="00C27E58"/>
    <w:rsid w:val="00C304D0"/>
    <w:rsid w:val="00C30A90"/>
    <w:rsid w:val="00C31475"/>
    <w:rsid w:val="00C3252D"/>
    <w:rsid w:val="00C32922"/>
    <w:rsid w:val="00C3334D"/>
    <w:rsid w:val="00C34692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85B"/>
    <w:rsid w:val="00D66894"/>
    <w:rsid w:val="00D66B18"/>
    <w:rsid w:val="00D7121C"/>
    <w:rsid w:val="00D719F5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23DC"/>
    <w:rsid w:val="00DC5A35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5050"/>
    <w:rsid w:val="00F00FA1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5299"/>
    <w:rsid w:val="00F6678C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66C1"/>
    <w:rsid w:val="00F76C9D"/>
    <w:rsid w:val="00F81442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660B"/>
    <w:rsid w:val="00F97581"/>
    <w:rsid w:val="00FA0229"/>
    <w:rsid w:val="00FA0BC7"/>
    <w:rsid w:val="00FA1419"/>
    <w:rsid w:val="00FA1AE6"/>
    <w:rsid w:val="00FA32E2"/>
    <w:rsid w:val="00FA35A9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4807-C119-4CB9-8601-3F42A9F2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Clarke, Mike</cp:lastModifiedBy>
  <cp:revision>6</cp:revision>
  <cp:lastPrinted>2020-02-27T22:09:00Z</cp:lastPrinted>
  <dcterms:created xsi:type="dcterms:W3CDTF">2020-04-23T19:55:00Z</dcterms:created>
  <dcterms:modified xsi:type="dcterms:W3CDTF">2020-04-23T20:17:00Z</dcterms:modified>
</cp:coreProperties>
</file>