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36D369E1" w:rsidR="00E50A42" w:rsidRDefault="00655F10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17AF50A3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4B6578F" w:rsidR="00E50A42" w:rsidRPr="0083150B" w:rsidRDefault="00655F10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3D03D9F8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8AD03FF" w:rsidR="00E50A42" w:rsidRDefault="00655F10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77FD1B4" w:rsidR="00E50A42" w:rsidRDefault="00655F10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E34C051" w:rsidR="0000111A" w:rsidRPr="0081551F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7B4055">
        <w:rPr>
          <w:rFonts w:eastAsia="Times New Roman"/>
          <w:color w:val="auto"/>
          <w:sz w:val="22"/>
          <w:szCs w:val="22"/>
        </w:rPr>
        <w:t>None</w:t>
      </w:r>
    </w:p>
    <w:p w14:paraId="219BC8C4" w14:textId="6EB88E32" w:rsidR="00FF282E" w:rsidRPr="0081551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81551F">
        <w:rPr>
          <w:rFonts w:eastAsia="Times New Roman"/>
          <w:b/>
          <w:szCs w:val="24"/>
          <w:u w:val="single"/>
        </w:rPr>
        <w:t>Meeting Start</w:t>
      </w:r>
      <w:r w:rsidRPr="0081551F">
        <w:rPr>
          <w:rFonts w:eastAsia="Times New Roman"/>
          <w:szCs w:val="24"/>
        </w:rPr>
        <w:t>:</w:t>
      </w:r>
      <w:r w:rsidR="000F13DD" w:rsidRPr="0081551F">
        <w:rPr>
          <w:rFonts w:eastAsia="Times New Roman"/>
          <w:szCs w:val="24"/>
        </w:rPr>
        <w:t xml:space="preserve"> </w:t>
      </w:r>
      <w:r w:rsidR="008F2232" w:rsidRPr="0081551F">
        <w:rPr>
          <w:rFonts w:eastAsia="Times New Roman"/>
          <w:szCs w:val="24"/>
        </w:rPr>
        <w:t>6</w:t>
      </w:r>
      <w:r w:rsidR="00B97A0D" w:rsidRPr="0081551F">
        <w:rPr>
          <w:rFonts w:eastAsia="Times New Roman"/>
          <w:szCs w:val="24"/>
        </w:rPr>
        <w:t>:</w:t>
      </w:r>
      <w:r w:rsidR="005A0232" w:rsidRPr="0081551F">
        <w:rPr>
          <w:rFonts w:eastAsia="Times New Roman"/>
          <w:szCs w:val="24"/>
        </w:rPr>
        <w:t>0</w:t>
      </w:r>
      <w:r w:rsidR="00574DDC" w:rsidRPr="0081551F">
        <w:rPr>
          <w:rFonts w:eastAsia="Times New Roman"/>
          <w:szCs w:val="24"/>
        </w:rPr>
        <w:t>0</w:t>
      </w:r>
      <w:r w:rsidRPr="0081551F">
        <w:rPr>
          <w:rFonts w:eastAsia="Times New Roman"/>
          <w:szCs w:val="24"/>
        </w:rPr>
        <w:t xml:space="preserve"> PM</w:t>
      </w:r>
    </w:p>
    <w:p w14:paraId="7071CD09" w14:textId="0FB58B39" w:rsidR="00FC4FA4" w:rsidRPr="0081551F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1551F">
        <w:rPr>
          <w:szCs w:val="24"/>
        </w:rPr>
        <w:t>Attendance</w:t>
      </w:r>
      <w:r w:rsidR="00B420E1" w:rsidRPr="0081551F">
        <w:rPr>
          <w:szCs w:val="24"/>
        </w:rPr>
        <w:t xml:space="preserve"> </w:t>
      </w:r>
    </w:p>
    <w:p w14:paraId="6336723A" w14:textId="2C8F3AC0" w:rsidR="004319B4" w:rsidRPr="0081551F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1551F">
        <w:rPr>
          <w:szCs w:val="24"/>
        </w:rPr>
        <w:t>Quorum established</w:t>
      </w:r>
    </w:p>
    <w:p w14:paraId="63F0DCB2" w14:textId="77777777" w:rsidR="00B971F2" w:rsidRPr="0081551F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81551F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81551F">
        <w:rPr>
          <w:b/>
          <w:szCs w:val="24"/>
        </w:rPr>
        <w:t>Acceptance of Past Minutes</w:t>
      </w:r>
    </w:p>
    <w:p w14:paraId="723E400B" w14:textId="4AA9BDBE" w:rsidR="007B7B78" w:rsidRPr="0081551F" w:rsidRDefault="00DC5A35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1551F">
        <w:rPr>
          <w:szCs w:val="24"/>
        </w:rPr>
        <w:t>P</w:t>
      </w:r>
      <w:r w:rsidR="00BA2879" w:rsidRPr="0081551F">
        <w:rPr>
          <w:szCs w:val="24"/>
        </w:rPr>
        <w:t>as</w:t>
      </w:r>
      <w:r w:rsidR="008E4815" w:rsidRPr="0081551F">
        <w:rPr>
          <w:szCs w:val="24"/>
        </w:rPr>
        <w:t>t</w:t>
      </w:r>
      <w:r w:rsidR="00BA2879" w:rsidRPr="0081551F">
        <w:rPr>
          <w:szCs w:val="24"/>
        </w:rPr>
        <w:t xml:space="preserve"> minutes </w:t>
      </w:r>
      <w:r w:rsidRPr="0081551F">
        <w:rPr>
          <w:szCs w:val="24"/>
        </w:rPr>
        <w:t xml:space="preserve">reviewed and </w:t>
      </w:r>
      <w:r w:rsidR="00BA2879" w:rsidRPr="0081551F">
        <w:rPr>
          <w:szCs w:val="24"/>
        </w:rPr>
        <w:t>passed</w:t>
      </w:r>
    </w:p>
    <w:p w14:paraId="4412BD13" w14:textId="77777777" w:rsidR="008D371B" w:rsidRPr="0081551F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Financial</w:t>
      </w:r>
    </w:p>
    <w:p w14:paraId="169F2AE6" w14:textId="77777777" w:rsidR="007B1550" w:rsidRPr="0081551F" w:rsidRDefault="007B1550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No discussion of investment options for proceeds from sale of property</w:t>
      </w:r>
    </w:p>
    <w:p w14:paraId="54D5CEC6" w14:textId="1AB971B4" w:rsidR="00104E97" w:rsidRPr="0081551F" w:rsidRDefault="007B1550" w:rsidP="007B15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To be taken up in future meeting</w:t>
      </w:r>
      <w:r w:rsidR="00B420E1" w:rsidRPr="0081551F">
        <w:rPr>
          <w:rFonts w:eastAsia="Times New Roman"/>
          <w:color w:val="auto"/>
        </w:rPr>
        <w:t xml:space="preserve">  </w:t>
      </w:r>
    </w:p>
    <w:p w14:paraId="37FF9B2D" w14:textId="77777777" w:rsidR="00B971F2" w:rsidRPr="0081551F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81551F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Operations</w:t>
      </w:r>
    </w:p>
    <w:p w14:paraId="351318B7" w14:textId="166E5901" w:rsidR="008A6453" w:rsidRPr="0081551F" w:rsidRDefault="007B1550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81551F">
        <w:rPr>
          <w:rFonts w:eastAsia="Times New Roman"/>
        </w:rPr>
        <w:t>Roller</w:t>
      </w:r>
    </w:p>
    <w:p w14:paraId="225934C3" w14:textId="726077A2" w:rsidR="007B1550" w:rsidRPr="0081551F" w:rsidRDefault="007B1550" w:rsidP="007B155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1551F">
        <w:rPr>
          <w:rFonts w:eastAsia="Times New Roman"/>
        </w:rPr>
        <w:t>Current roller to be taken for repair</w:t>
      </w:r>
    </w:p>
    <w:p w14:paraId="79DA674D" w14:textId="36645FED" w:rsidR="007B1550" w:rsidRPr="0081551F" w:rsidRDefault="007B1550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81551F">
        <w:rPr>
          <w:rFonts w:eastAsia="Times New Roman"/>
        </w:rPr>
        <w:t>Water easement</w:t>
      </w:r>
    </w:p>
    <w:p w14:paraId="43C0DD57" w14:textId="6C726E02" w:rsidR="007B1550" w:rsidRPr="0081551F" w:rsidRDefault="007B1550" w:rsidP="007B155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1551F">
        <w:rPr>
          <w:rFonts w:eastAsia="Times New Roman"/>
        </w:rPr>
        <w:t>Board voted to authorize Jeff to sign document</w:t>
      </w:r>
    </w:p>
    <w:p w14:paraId="7CF3428D" w14:textId="48C29FCE" w:rsidR="007B1550" w:rsidRPr="0081551F" w:rsidRDefault="007B1550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81551F">
        <w:rPr>
          <w:rFonts w:eastAsia="Times New Roman"/>
        </w:rPr>
        <w:t>Lawn Mower</w:t>
      </w:r>
    </w:p>
    <w:p w14:paraId="6D796D70" w14:textId="199667AD" w:rsidR="007B1550" w:rsidRPr="0081551F" w:rsidRDefault="007B1550" w:rsidP="007B155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1551F">
        <w:rPr>
          <w:rFonts w:eastAsia="Times New Roman"/>
        </w:rPr>
        <w:t>Question arose if a new lawn mower is still needed</w:t>
      </w:r>
    </w:p>
    <w:p w14:paraId="54300852" w14:textId="48C50794" w:rsidR="00B971F2" w:rsidRPr="0081551F" w:rsidRDefault="007B1550" w:rsidP="00DC5A3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1551F">
        <w:rPr>
          <w:rFonts w:eastAsia="Times New Roman"/>
          <w:highlight w:val="yellow"/>
        </w:rPr>
        <w:t>Paul</w:t>
      </w:r>
      <w:r w:rsidRPr="0081551F">
        <w:rPr>
          <w:rFonts w:eastAsia="Times New Roman"/>
        </w:rPr>
        <w:t xml:space="preserve"> to investigate</w:t>
      </w:r>
    </w:p>
    <w:p w14:paraId="3A876425" w14:textId="45B3E824" w:rsidR="00300558" w:rsidRPr="0081551F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Social</w:t>
      </w:r>
    </w:p>
    <w:p w14:paraId="2C84601A" w14:textId="77777777" w:rsidR="007B1550" w:rsidRPr="0081551F" w:rsidRDefault="007B1550" w:rsidP="0030055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April events all cancelled</w:t>
      </w:r>
    </w:p>
    <w:p w14:paraId="1E19C0E2" w14:textId="41CE9058" w:rsidR="008A6453" w:rsidRPr="0081551F" w:rsidRDefault="008A6453" w:rsidP="0030055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“Cocktail Party” or similar event</w:t>
      </w:r>
    </w:p>
    <w:p w14:paraId="4DF5DB2A" w14:textId="5BA7627B" w:rsidR="008A6453" w:rsidRPr="0081551F" w:rsidRDefault="008A6453" w:rsidP="008A645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Will plan for a July date</w:t>
      </w:r>
    </w:p>
    <w:p w14:paraId="3F79E9CB" w14:textId="6D67A101" w:rsidR="008A6453" w:rsidRPr="0081551F" w:rsidRDefault="008A6453" w:rsidP="008A645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  <w:highlight w:val="yellow"/>
        </w:rPr>
        <w:t>Maria</w:t>
      </w:r>
      <w:r w:rsidRPr="0081551F">
        <w:rPr>
          <w:rFonts w:eastAsia="Times New Roman"/>
          <w:color w:val="auto"/>
        </w:rPr>
        <w:t xml:space="preserve"> will assign two members of her team to the event</w:t>
      </w:r>
    </w:p>
    <w:p w14:paraId="3B98A238" w14:textId="5796C077" w:rsidR="007B1550" w:rsidRPr="0081551F" w:rsidRDefault="007B1550" w:rsidP="007B155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 xml:space="preserve">Cinco </w:t>
      </w:r>
      <w:proofErr w:type="spellStart"/>
      <w:r w:rsidRPr="0081551F">
        <w:rPr>
          <w:rFonts w:eastAsia="Times New Roman"/>
          <w:color w:val="auto"/>
        </w:rPr>
        <w:t>deMayo</w:t>
      </w:r>
      <w:proofErr w:type="spellEnd"/>
    </w:p>
    <w:p w14:paraId="4D6275D0" w14:textId="028C174E" w:rsidR="007B1550" w:rsidRPr="0081551F" w:rsidRDefault="007B1550" w:rsidP="007B15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May run as a “Zoom” event</w:t>
      </w:r>
    </w:p>
    <w:p w14:paraId="501E7BC5" w14:textId="7CF797FD" w:rsidR="008A6453" w:rsidRPr="0081551F" w:rsidRDefault="008A6453" w:rsidP="008A645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 xml:space="preserve">Ion Bank </w:t>
      </w:r>
      <w:proofErr w:type="spellStart"/>
      <w:r w:rsidRPr="0081551F">
        <w:rPr>
          <w:rFonts w:eastAsia="Times New Roman"/>
          <w:color w:val="auto"/>
        </w:rPr>
        <w:t>Maraton</w:t>
      </w:r>
      <w:proofErr w:type="spellEnd"/>
      <w:r w:rsidRPr="0081551F">
        <w:rPr>
          <w:rFonts w:eastAsia="Times New Roman"/>
          <w:color w:val="auto"/>
        </w:rPr>
        <w:t xml:space="preserve"> / Run</w:t>
      </w:r>
    </w:p>
    <w:p w14:paraId="418EC21E" w14:textId="53ED691C" w:rsidR="008A6453" w:rsidRPr="0081551F" w:rsidRDefault="008A6453" w:rsidP="008A645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Will be cancelled</w:t>
      </w:r>
    </w:p>
    <w:p w14:paraId="67DAE269" w14:textId="77777777" w:rsidR="00300558" w:rsidRPr="0081551F" w:rsidRDefault="00300558" w:rsidP="00DC5A35">
      <w:pPr>
        <w:spacing w:after="160" w:line="259" w:lineRule="auto"/>
        <w:contextualSpacing/>
        <w:rPr>
          <w:rFonts w:eastAsia="Times New Roman"/>
          <w:color w:val="auto"/>
        </w:rPr>
      </w:pPr>
    </w:p>
    <w:p w14:paraId="367F2398" w14:textId="6E573768" w:rsidR="00555F44" w:rsidRPr="0081551F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Tennis</w:t>
      </w:r>
    </w:p>
    <w:p w14:paraId="56A43F5E" w14:textId="77777777" w:rsidR="00DC5A35" w:rsidRPr="0081551F" w:rsidRDefault="00DC5A35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No new information</w:t>
      </w:r>
    </w:p>
    <w:p w14:paraId="51BC185D" w14:textId="77777777" w:rsidR="00B971F2" w:rsidRPr="0081551F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81551F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Marketing and Social Media Committee</w:t>
      </w:r>
    </w:p>
    <w:p w14:paraId="5ED6AB31" w14:textId="77777777" w:rsidR="007B1550" w:rsidRPr="0081551F" w:rsidRDefault="007B1550" w:rsidP="00B906B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  <w:highlight w:val="yellow"/>
        </w:rPr>
        <w:t>Jeff</w:t>
      </w:r>
      <w:r w:rsidRPr="0081551F">
        <w:rPr>
          <w:rFonts w:eastAsia="Times New Roman"/>
          <w:color w:val="auto"/>
        </w:rPr>
        <w:t xml:space="preserve"> and </w:t>
      </w:r>
      <w:r w:rsidRPr="0081551F">
        <w:rPr>
          <w:rFonts w:eastAsia="Times New Roman"/>
          <w:color w:val="auto"/>
          <w:highlight w:val="yellow"/>
        </w:rPr>
        <w:t>Marcy</w:t>
      </w:r>
      <w:r w:rsidRPr="0081551F">
        <w:rPr>
          <w:rFonts w:eastAsia="Times New Roman"/>
          <w:color w:val="auto"/>
        </w:rPr>
        <w:t xml:space="preserve"> to update website / take out obsolete information</w:t>
      </w:r>
    </w:p>
    <w:p w14:paraId="2A4F8037" w14:textId="77777777" w:rsidR="00B971F2" w:rsidRPr="0081551F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81551F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Administration/Club Committee</w:t>
      </w:r>
    </w:p>
    <w:p w14:paraId="0600CE67" w14:textId="0F8866F9" w:rsidR="00980759" w:rsidRPr="0081551F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No discussion</w:t>
      </w:r>
      <w:r w:rsidR="00980759" w:rsidRPr="0081551F">
        <w:rPr>
          <w:rFonts w:eastAsia="Times New Roman"/>
          <w:color w:val="auto"/>
        </w:rPr>
        <w:t xml:space="preserve"> </w:t>
      </w:r>
    </w:p>
    <w:p w14:paraId="46F698DE" w14:textId="77777777" w:rsidR="00B971F2" w:rsidRPr="0081551F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81551F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P</w:t>
      </w:r>
      <w:r w:rsidR="00E13952" w:rsidRPr="0081551F">
        <w:rPr>
          <w:rFonts w:eastAsia="Times New Roman"/>
          <w:b/>
          <w:color w:val="auto"/>
        </w:rPr>
        <w:t>l</w:t>
      </w:r>
      <w:r w:rsidR="00997398" w:rsidRPr="0081551F">
        <w:rPr>
          <w:rFonts w:eastAsia="Times New Roman"/>
          <w:b/>
          <w:color w:val="auto"/>
        </w:rPr>
        <w:t>anning Committee</w:t>
      </w:r>
    </w:p>
    <w:p w14:paraId="468A9DAD" w14:textId="77777777" w:rsidR="0081551F" w:rsidRPr="0081551F" w:rsidRDefault="0081551F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Pro Shop</w:t>
      </w:r>
    </w:p>
    <w:p w14:paraId="4ECFDBF9" w14:textId="77777777" w:rsidR="0081551F" w:rsidRPr="0081551F" w:rsidRDefault="0081551F" w:rsidP="0081551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 xml:space="preserve">Not plan to replace building </w:t>
      </w:r>
      <w:proofErr w:type="gramStart"/>
      <w:r w:rsidRPr="0081551F">
        <w:rPr>
          <w:rFonts w:eastAsia="Times New Roman"/>
          <w:color w:val="auto"/>
        </w:rPr>
        <w:t>in the near future</w:t>
      </w:r>
      <w:proofErr w:type="gramEnd"/>
    </w:p>
    <w:p w14:paraId="1736CF67" w14:textId="77777777" w:rsidR="0081551F" w:rsidRPr="0081551F" w:rsidRDefault="0081551F" w:rsidP="0081551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Suggest limited amount to spruce up building ($4000 - $5000)</w:t>
      </w:r>
    </w:p>
    <w:p w14:paraId="2CBF6422" w14:textId="77777777" w:rsidR="0081551F" w:rsidRPr="0081551F" w:rsidRDefault="0081551F" w:rsidP="0081551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Bathrooms</w:t>
      </w:r>
    </w:p>
    <w:p w14:paraId="45712B4B" w14:textId="7EC9024F" w:rsidR="0081551F" w:rsidRPr="0081551F" w:rsidRDefault="0081551F" w:rsidP="0081551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 xml:space="preserve">Randy L discussed with potential vendors to </w:t>
      </w:r>
      <w:r w:rsidR="00FF157A">
        <w:rPr>
          <w:rFonts w:eastAsia="Times New Roman"/>
          <w:color w:val="auto"/>
        </w:rPr>
        <w:t xml:space="preserve">proposals to </w:t>
      </w:r>
      <w:r w:rsidRPr="0081551F">
        <w:rPr>
          <w:rFonts w:eastAsia="Times New Roman"/>
          <w:color w:val="auto"/>
        </w:rPr>
        <w:t>‘clean-up’ bathrooms.</w:t>
      </w:r>
      <w:r w:rsidR="00FF157A">
        <w:rPr>
          <w:rFonts w:eastAsia="Times New Roman"/>
          <w:color w:val="auto"/>
        </w:rPr>
        <w:t xml:space="preserve">  No firm quotes.  </w:t>
      </w:r>
    </w:p>
    <w:p w14:paraId="7D536326" w14:textId="77777777" w:rsidR="00B971F2" w:rsidRPr="0081551F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81551F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1551F">
        <w:rPr>
          <w:rFonts w:eastAsia="Times New Roman"/>
          <w:b/>
          <w:color w:val="auto"/>
        </w:rPr>
        <w:t>Adjournment</w:t>
      </w:r>
    </w:p>
    <w:p w14:paraId="10272602" w14:textId="754EADBA" w:rsidR="00B971F2" w:rsidRPr="0081551F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 xml:space="preserve">Motion to adjourn by Rick; seconded by Marcy.  </w:t>
      </w:r>
      <w:r w:rsidR="002F1ADD" w:rsidRPr="0081551F">
        <w:rPr>
          <w:rFonts w:eastAsia="Times New Roman"/>
          <w:color w:val="auto"/>
        </w:rPr>
        <w:t>Meeting adjourned ~</w:t>
      </w:r>
      <w:r w:rsidR="0006287C" w:rsidRPr="0081551F">
        <w:rPr>
          <w:rFonts w:eastAsia="Times New Roman"/>
          <w:color w:val="auto"/>
        </w:rPr>
        <w:t xml:space="preserve"> </w:t>
      </w:r>
      <w:r w:rsidR="00716355">
        <w:rPr>
          <w:rFonts w:eastAsia="Times New Roman"/>
          <w:color w:val="auto"/>
        </w:rPr>
        <w:t>6:45</w:t>
      </w:r>
      <w:bookmarkStart w:id="0" w:name="_GoBack"/>
      <w:bookmarkEnd w:id="0"/>
      <w:r w:rsidRPr="0081551F">
        <w:rPr>
          <w:rFonts w:eastAsia="Times New Roman"/>
          <w:color w:val="auto"/>
        </w:rPr>
        <w:t xml:space="preserve"> </w:t>
      </w:r>
      <w:r w:rsidR="00A30BA0" w:rsidRPr="0081551F">
        <w:rPr>
          <w:rFonts w:eastAsia="Times New Roman"/>
          <w:color w:val="auto"/>
        </w:rPr>
        <w:t>pm</w:t>
      </w:r>
      <w:r w:rsidR="00B971F2" w:rsidRPr="0081551F">
        <w:rPr>
          <w:rFonts w:eastAsia="Times New Roman"/>
          <w:color w:val="auto"/>
        </w:rPr>
        <w:t xml:space="preserve"> </w:t>
      </w:r>
    </w:p>
    <w:p w14:paraId="5F407096" w14:textId="77777777" w:rsidR="0024319C" w:rsidRPr="0081551F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81551F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Respectfully submitted,</w:t>
      </w:r>
    </w:p>
    <w:p w14:paraId="274F517B" w14:textId="10D5FD9B" w:rsidR="008A493A" w:rsidRPr="0081551F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81551F">
        <w:rPr>
          <w:rFonts w:eastAsia="Times New Roman"/>
          <w:color w:val="auto"/>
        </w:rPr>
        <w:t>Mike Clarke</w:t>
      </w:r>
      <w:r w:rsidR="00A30BA0" w:rsidRPr="0081551F">
        <w:rPr>
          <w:rFonts w:eastAsia="Times New Roman"/>
          <w:color w:val="auto"/>
        </w:rPr>
        <w:t xml:space="preserve">, </w:t>
      </w:r>
      <w:r w:rsidR="00E62EA3" w:rsidRPr="0081551F">
        <w:rPr>
          <w:rFonts w:eastAsia="Times New Roman"/>
          <w:color w:val="auto"/>
        </w:rPr>
        <w:t>Secretary</w:t>
      </w:r>
    </w:p>
    <w:p w14:paraId="409C763E" w14:textId="6F3D6A67" w:rsidR="008B6AC3" w:rsidRPr="000D2E81" w:rsidRDefault="008B6AC3">
      <w:pPr>
        <w:rPr>
          <w:rFonts w:eastAsia="Times New Roman"/>
          <w:color w:val="auto"/>
        </w:rPr>
      </w:pPr>
    </w:p>
    <w:sectPr w:rsidR="008B6AC3" w:rsidRPr="000D2E81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09B0" w14:textId="77777777" w:rsidR="00556C35" w:rsidRDefault="00556C35">
      <w:r>
        <w:separator/>
      </w:r>
    </w:p>
  </w:endnote>
  <w:endnote w:type="continuationSeparator" w:id="0">
    <w:p w14:paraId="6D57FB09" w14:textId="77777777" w:rsidR="00556C35" w:rsidRDefault="00556C35">
      <w:r>
        <w:continuationSeparator/>
      </w:r>
    </w:p>
  </w:endnote>
  <w:endnote w:type="continuationNotice" w:id="1">
    <w:p w14:paraId="1F25D2CD" w14:textId="77777777" w:rsidR="00556C35" w:rsidRDefault="00556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B93E" w14:textId="77777777" w:rsidR="00556C35" w:rsidRDefault="00556C35">
      <w:r>
        <w:separator/>
      </w:r>
    </w:p>
  </w:footnote>
  <w:footnote w:type="continuationSeparator" w:id="0">
    <w:p w14:paraId="704F3CBC" w14:textId="77777777" w:rsidR="00556C35" w:rsidRDefault="00556C35">
      <w:r>
        <w:continuationSeparator/>
      </w:r>
    </w:p>
  </w:footnote>
  <w:footnote w:type="continuationNotice" w:id="1">
    <w:p w14:paraId="05E2E67A" w14:textId="77777777" w:rsidR="00556C35" w:rsidRDefault="00556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1CE83203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>Board Meeting Minutes for 0</w:t>
    </w:r>
    <w:r w:rsidR="00272C0B">
      <w:rPr>
        <w:rFonts w:eastAsia="Times New Roman"/>
        <w:b/>
        <w:bCs/>
        <w:sz w:val="27"/>
        <w:szCs w:val="27"/>
      </w:rPr>
      <w:t>3</w:t>
    </w:r>
    <w:r>
      <w:rPr>
        <w:rFonts w:eastAsia="Times New Roman"/>
        <w:b/>
        <w:bCs/>
        <w:sz w:val="27"/>
        <w:szCs w:val="27"/>
      </w:rPr>
      <w:t>/</w:t>
    </w:r>
    <w:r w:rsidR="00655F10">
      <w:rPr>
        <w:rFonts w:eastAsia="Times New Roman"/>
        <w:b/>
        <w:bCs/>
        <w:sz w:val="27"/>
        <w:szCs w:val="27"/>
      </w:rPr>
      <w:t>26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E97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725"/>
    <w:rsid w:val="008E1E50"/>
    <w:rsid w:val="008E1EE9"/>
    <w:rsid w:val="008E1F0C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10F3"/>
    <w:rsid w:val="00B332D2"/>
    <w:rsid w:val="00B34472"/>
    <w:rsid w:val="00B34A8A"/>
    <w:rsid w:val="00B35325"/>
    <w:rsid w:val="00B37DF7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C5F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2922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C70C-BE81-47AC-9659-5F528950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Clarke, Mike</cp:lastModifiedBy>
  <cp:revision>6</cp:revision>
  <cp:lastPrinted>2020-02-27T22:09:00Z</cp:lastPrinted>
  <dcterms:created xsi:type="dcterms:W3CDTF">2020-04-09T14:30:00Z</dcterms:created>
  <dcterms:modified xsi:type="dcterms:W3CDTF">2020-04-09T14:42:00Z</dcterms:modified>
</cp:coreProperties>
</file>