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E70E" w14:textId="4A4CF91D" w:rsidR="00535D42" w:rsidRPr="0083150B" w:rsidRDefault="00080DE7" w:rsidP="00FD1BED">
      <w:pPr>
        <w:autoSpaceDE w:val="0"/>
        <w:autoSpaceDN w:val="0"/>
        <w:adjustRightInd w:val="0"/>
        <w:rPr>
          <w:rFonts w:eastAsia="Times New Roman"/>
          <w:sz w:val="22"/>
          <w:szCs w:val="22"/>
          <w:u w:val="single"/>
        </w:rPr>
      </w:pPr>
      <w:bookmarkStart w:id="0" w:name="_GoBack"/>
      <w:bookmarkEnd w:id="0"/>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714"/>
        <w:gridCol w:w="1858"/>
        <w:gridCol w:w="387"/>
      </w:tblGrid>
      <w:tr w:rsidR="00E50A42" w:rsidRPr="0083150B" w14:paraId="3A266519"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0AC22C90" w:rsidR="00E50A42" w:rsidRDefault="00723DA1"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07D86E2A" w:rsidR="00E50A42" w:rsidRPr="0083150B" w:rsidRDefault="007B4055" w:rsidP="00E50A42">
            <w:pPr>
              <w:autoSpaceDE w:val="0"/>
              <w:autoSpaceDN w:val="0"/>
              <w:adjustRightInd w:val="0"/>
              <w:rPr>
                <w:rFonts w:eastAsia="Times New Roman"/>
                <w:sz w:val="22"/>
                <w:szCs w:val="22"/>
              </w:rPr>
            </w:pPr>
            <w:r>
              <w:rPr>
                <w:rFonts w:eastAsia="Times New Roman"/>
                <w:sz w:val="22"/>
                <w:szCs w:val="22"/>
              </w:rPr>
              <w:t>Paul Cahill</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17AF50A3" w:rsidR="00E50A42" w:rsidRDefault="002B0E5F"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70BC99C0" w:rsidR="00E50A42" w:rsidRPr="0083150B" w:rsidRDefault="001B2EF9" w:rsidP="00E50A42">
            <w:pPr>
              <w:autoSpaceDE w:val="0"/>
              <w:autoSpaceDN w:val="0"/>
              <w:adjustRightInd w:val="0"/>
              <w:rPr>
                <w:rFonts w:eastAsia="Times New Roman"/>
                <w:sz w:val="22"/>
                <w:szCs w:val="22"/>
              </w:rPr>
            </w:pPr>
            <w:r>
              <w:rPr>
                <w:rFonts w:eastAsia="Times New Roman"/>
                <w:sz w:val="22"/>
                <w:szCs w:val="22"/>
              </w:rPr>
              <w:t xml:space="preserve">Ken </w:t>
            </w:r>
            <w:r w:rsidR="0092311A">
              <w:rPr>
                <w:rFonts w:eastAsia="Times New Roman"/>
                <w:sz w:val="22"/>
                <w:szCs w:val="22"/>
              </w:rPr>
              <w:t>Maddalena</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603320B" w14:textId="3BB5496B" w:rsidR="00E50A42" w:rsidRPr="0083150B" w:rsidRDefault="002B0E5F" w:rsidP="00E50A42">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3A39F6C" w14:textId="77777777" w:rsidR="00E50A42" w:rsidRDefault="00E50A42" w:rsidP="00E50A42">
            <w:pPr>
              <w:autoSpaceDE w:val="0"/>
              <w:autoSpaceDN w:val="0"/>
              <w:adjustRightInd w:val="0"/>
              <w:rPr>
                <w:rFonts w:eastAsia="Times New Roman"/>
                <w:sz w:val="22"/>
                <w:szCs w:val="22"/>
              </w:rPr>
            </w:pPr>
            <w:r>
              <w:rPr>
                <w:rFonts w:eastAsia="Times New Roman"/>
                <w:sz w:val="22"/>
                <w:szCs w:val="22"/>
              </w:rPr>
              <w:t>Mike Clarke (Sec)</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110203BD" w:rsidR="00E50A42" w:rsidRPr="0083150B" w:rsidRDefault="002B0E5F" w:rsidP="00E50A42">
            <w:pPr>
              <w:autoSpaceDE w:val="0"/>
              <w:autoSpaceDN w:val="0"/>
              <w:adjustRightInd w:val="0"/>
              <w:jc w:val="center"/>
              <w:rPr>
                <w:rFonts w:eastAsia="Times New Roman"/>
                <w:sz w:val="22"/>
                <w:szCs w:val="22"/>
              </w:rPr>
            </w:pPr>
            <w:r>
              <w:rPr>
                <w:rFonts w:eastAsia="Times New Roman"/>
                <w:sz w:val="22"/>
                <w:szCs w:val="22"/>
              </w:rPr>
              <w:t>V</w:t>
            </w:r>
          </w:p>
        </w:tc>
      </w:tr>
      <w:tr w:rsidR="00E50A42" w:rsidRPr="0083150B" w14:paraId="4F9DFA54"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7865773C" w:rsidR="00E50A42" w:rsidRDefault="001B2EF9" w:rsidP="00E50A42">
            <w:pPr>
              <w:autoSpaceDE w:val="0"/>
              <w:autoSpaceDN w:val="0"/>
              <w:adjustRightInd w:val="0"/>
              <w:rPr>
                <w:rFonts w:eastAsia="Times New Roman"/>
                <w:sz w:val="22"/>
                <w:szCs w:val="22"/>
              </w:rPr>
            </w:pPr>
            <w:r>
              <w:rPr>
                <w:rFonts w:eastAsia="Times New Roman"/>
                <w:sz w:val="22"/>
                <w:szCs w:val="22"/>
              </w:rPr>
              <w:t>Marcy Light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3D03D9F8" w:rsidR="00E50A42" w:rsidRDefault="002B0E5F"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3C284F56" w:rsidR="00E50A42" w:rsidRDefault="00141262" w:rsidP="00E50A42">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6414054C" w:rsidR="00E50A42" w:rsidRDefault="001E6599" w:rsidP="00E50A42">
            <w:pPr>
              <w:autoSpaceDE w:val="0"/>
              <w:autoSpaceDN w:val="0"/>
              <w:adjustRightInd w:val="0"/>
              <w:rPr>
                <w:rFonts w:eastAsia="Times New Roman"/>
                <w:sz w:val="22"/>
                <w:szCs w:val="22"/>
              </w:rPr>
            </w:pPr>
            <w:r>
              <w:rPr>
                <w:rFonts w:eastAsia="Times New Roman"/>
                <w:sz w:val="22"/>
                <w:szCs w:val="22"/>
              </w:rPr>
              <w:t>Maria Bunnell</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A3A5E1D" w14:textId="34CE5D4C" w:rsidR="00E50A42" w:rsidRDefault="002B0E5F" w:rsidP="00E50A42">
            <w:pPr>
              <w:autoSpaceDE w:val="0"/>
              <w:autoSpaceDN w:val="0"/>
              <w:adjustRightInd w:val="0"/>
              <w:jc w:val="center"/>
              <w:rPr>
                <w:rFonts w:eastAsia="Times New Roman"/>
                <w:sz w:val="22"/>
                <w:szCs w:val="22"/>
              </w:rPr>
            </w:pPr>
            <w:r>
              <w:rPr>
                <w:rFonts w:eastAsia="Times New Roman"/>
                <w:sz w:val="22"/>
                <w:szCs w:val="22"/>
              </w:rPr>
              <w:t>A</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C394C15" w14:textId="2462CC6E" w:rsidR="00E50A42" w:rsidRPr="0083150B" w:rsidRDefault="00E50A42" w:rsidP="00F7210D">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7D496CB4" w:rsidR="00E50A42" w:rsidRDefault="00E50A42" w:rsidP="00E50A42">
            <w:pPr>
              <w:autoSpaceDE w:val="0"/>
              <w:autoSpaceDN w:val="0"/>
              <w:adjustRightInd w:val="0"/>
              <w:jc w:val="center"/>
              <w:rPr>
                <w:rFonts w:eastAsia="Times New Roman"/>
                <w:sz w:val="22"/>
                <w:szCs w:val="22"/>
              </w:rPr>
            </w:pPr>
          </w:p>
        </w:tc>
      </w:tr>
      <w:tr w:rsidR="00E50A42" w:rsidRPr="0083150B" w14:paraId="5E26F074"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4C778E52" w14:textId="7E34C051" w:rsidR="0000111A" w:rsidRPr="008A3834" w:rsidRDefault="008203AE" w:rsidP="0083150B">
      <w:pPr>
        <w:autoSpaceDE w:val="0"/>
        <w:autoSpaceDN w:val="0"/>
        <w:adjustRightInd w:val="0"/>
        <w:rPr>
          <w:rFonts w:eastAsia="Times New Roman"/>
          <w:color w:val="auto"/>
          <w:sz w:val="22"/>
          <w:szCs w:val="22"/>
        </w:rPr>
      </w:pPr>
      <w:r w:rsidRPr="003D139E">
        <w:rPr>
          <w:rFonts w:eastAsia="Times New Roman"/>
          <w:color w:val="auto"/>
          <w:sz w:val="22"/>
          <w:szCs w:val="22"/>
        </w:rPr>
        <w:t>Guest</w:t>
      </w:r>
      <w:r w:rsidR="00A71DEE" w:rsidRPr="003D139E">
        <w:rPr>
          <w:rFonts w:eastAsia="Times New Roman"/>
          <w:color w:val="auto"/>
          <w:sz w:val="22"/>
          <w:szCs w:val="22"/>
        </w:rPr>
        <w:t>s</w:t>
      </w:r>
      <w:r w:rsidRPr="003D139E">
        <w:rPr>
          <w:rFonts w:eastAsia="Times New Roman"/>
          <w:color w:val="auto"/>
          <w:sz w:val="22"/>
          <w:szCs w:val="22"/>
        </w:rPr>
        <w:t xml:space="preserve">: </w:t>
      </w:r>
      <w:r w:rsidR="007B4055">
        <w:rPr>
          <w:rFonts w:eastAsia="Times New Roman"/>
          <w:color w:val="auto"/>
          <w:sz w:val="22"/>
          <w:szCs w:val="22"/>
        </w:rPr>
        <w:t>None</w:t>
      </w:r>
    </w:p>
    <w:p w14:paraId="219BC8C4" w14:textId="6EB88E32" w:rsidR="00FF282E" w:rsidRPr="008A3834" w:rsidRDefault="00FF282E" w:rsidP="00FF282E">
      <w:pPr>
        <w:pStyle w:val="ListParagraph"/>
        <w:numPr>
          <w:ilvl w:val="0"/>
          <w:numId w:val="25"/>
        </w:numPr>
        <w:autoSpaceDE w:val="0"/>
        <w:autoSpaceDN w:val="0"/>
        <w:adjustRightInd w:val="0"/>
        <w:rPr>
          <w:rFonts w:eastAsia="Times New Roman"/>
          <w:szCs w:val="24"/>
        </w:rPr>
      </w:pPr>
      <w:r w:rsidRPr="008A3834">
        <w:rPr>
          <w:rFonts w:eastAsia="Times New Roman"/>
          <w:b/>
          <w:szCs w:val="24"/>
          <w:u w:val="single"/>
        </w:rPr>
        <w:t>Meeting Start</w:t>
      </w:r>
      <w:r w:rsidRPr="008A3834">
        <w:rPr>
          <w:rFonts w:eastAsia="Times New Roman"/>
          <w:szCs w:val="24"/>
        </w:rPr>
        <w:t>:</w:t>
      </w:r>
      <w:r w:rsidR="000F13DD" w:rsidRPr="008A3834">
        <w:rPr>
          <w:rFonts w:eastAsia="Times New Roman"/>
          <w:szCs w:val="24"/>
        </w:rPr>
        <w:t xml:space="preserve"> </w:t>
      </w:r>
      <w:r w:rsidR="008F2232" w:rsidRPr="008A3834">
        <w:rPr>
          <w:rFonts w:eastAsia="Times New Roman"/>
          <w:szCs w:val="24"/>
        </w:rPr>
        <w:t>6</w:t>
      </w:r>
      <w:r w:rsidR="00B97A0D" w:rsidRPr="008A3834">
        <w:rPr>
          <w:rFonts w:eastAsia="Times New Roman"/>
          <w:szCs w:val="24"/>
        </w:rPr>
        <w:t>:</w:t>
      </w:r>
      <w:r w:rsidR="005A0232" w:rsidRPr="008A3834">
        <w:rPr>
          <w:rFonts w:eastAsia="Times New Roman"/>
          <w:szCs w:val="24"/>
        </w:rPr>
        <w:t>0</w:t>
      </w:r>
      <w:r w:rsidR="00574DDC" w:rsidRPr="008A3834">
        <w:rPr>
          <w:rFonts w:eastAsia="Times New Roman"/>
          <w:szCs w:val="24"/>
        </w:rPr>
        <w:t>0</w:t>
      </w:r>
      <w:r w:rsidRPr="008A3834">
        <w:rPr>
          <w:rFonts w:eastAsia="Times New Roman"/>
          <w:szCs w:val="24"/>
        </w:rPr>
        <w:t xml:space="preserve"> PM</w:t>
      </w:r>
    </w:p>
    <w:p w14:paraId="7071CD09" w14:textId="0FB58B39" w:rsidR="00FC4FA4" w:rsidRPr="008A3834" w:rsidRDefault="00FC4FA4" w:rsidP="00FC4FA4">
      <w:pPr>
        <w:pStyle w:val="ListParagraph"/>
        <w:numPr>
          <w:ilvl w:val="1"/>
          <w:numId w:val="25"/>
        </w:numPr>
        <w:tabs>
          <w:tab w:val="clear" w:pos="360"/>
        </w:tabs>
        <w:spacing w:before="0" w:after="160" w:line="259" w:lineRule="auto"/>
        <w:contextualSpacing/>
        <w:rPr>
          <w:szCs w:val="24"/>
        </w:rPr>
      </w:pPr>
      <w:r w:rsidRPr="008A3834">
        <w:rPr>
          <w:szCs w:val="24"/>
        </w:rPr>
        <w:t>Attendance</w:t>
      </w:r>
      <w:r w:rsidR="00B420E1">
        <w:rPr>
          <w:szCs w:val="24"/>
        </w:rPr>
        <w:t xml:space="preserve"> </w:t>
      </w:r>
    </w:p>
    <w:p w14:paraId="6336723A" w14:textId="2C8F3AC0" w:rsidR="004319B4" w:rsidRDefault="003146FC" w:rsidP="00B420E1">
      <w:pPr>
        <w:pStyle w:val="ListParagraph"/>
        <w:numPr>
          <w:ilvl w:val="2"/>
          <w:numId w:val="25"/>
        </w:numPr>
        <w:tabs>
          <w:tab w:val="clear" w:pos="360"/>
        </w:tabs>
        <w:spacing w:before="0" w:after="160" w:line="259" w:lineRule="auto"/>
        <w:contextualSpacing/>
        <w:rPr>
          <w:szCs w:val="24"/>
        </w:rPr>
      </w:pPr>
      <w:r w:rsidRPr="008A3834">
        <w:rPr>
          <w:szCs w:val="24"/>
        </w:rPr>
        <w:t>Quorum established</w:t>
      </w:r>
    </w:p>
    <w:p w14:paraId="63F0DCB2" w14:textId="77777777" w:rsidR="00B971F2" w:rsidRPr="008A3834" w:rsidRDefault="00B971F2" w:rsidP="00B971F2">
      <w:pPr>
        <w:pStyle w:val="ListParagraph"/>
        <w:tabs>
          <w:tab w:val="clear" w:pos="360"/>
        </w:tabs>
        <w:spacing w:before="0" w:after="160" w:line="259" w:lineRule="auto"/>
        <w:ind w:left="720"/>
        <w:contextualSpacing/>
        <w:rPr>
          <w:szCs w:val="24"/>
        </w:rPr>
      </w:pPr>
    </w:p>
    <w:p w14:paraId="0FB3728D" w14:textId="77777777" w:rsidR="00D116C0" w:rsidRPr="008A3834" w:rsidRDefault="00D116C0" w:rsidP="00D116C0">
      <w:pPr>
        <w:pStyle w:val="ListParagraph"/>
        <w:numPr>
          <w:ilvl w:val="0"/>
          <w:numId w:val="25"/>
        </w:numPr>
        <w:tabs>
          <w:tab w:val="clear" w:pos="360"/>
        </w:tabs>
        <w:spacing w:before="0" w:after="160" w:line="259" w:lineRule="auto"/>
        <w:contextualSpacing/>
        <w:rPr>
          <w:b/>
          <w:szCs w:val="24"/>
        </w:rPr>
      </w:pPr>
      <w:r w:rsidRPr="008A3834">
        <w:rPr>
          <w:b/>
          <w:szCs w:val="24"/>
        </w:rPr>
        <w:t>Acceptance of Past Minutes</w:t>
      </w:r>
    </w:p>
    <w:p w14:paraId="723E400B" w14:textId="242EC18B" w:rsidR="007B7B78" w:rsidRPr="008A3834" w:rsidRDefault="00BA2879" w:rsidP="007B7B78">
      <w:pPr>
        <w:pStyle w:val="ListParagraph"/>
        <w:numPr>
          <w:ilvl w:val="1"/>
          <w:numId w:val="25"/>
        </w:numPr>
        <w:tabs>
          <w:tab w:val="clear" w:pos="360"/>
        </w:tabs>
        <w:spacing w:before="0" w:after="160" w:line="259" w:lineRule="auto"/>
        <w:contextualSpacing/>
        <w:rPr>
          <w:szCs w:val="24"/>
        </w:rPr>
      </w:pPr>
      <w:r>
        <w:rPr>
          <w:szCs w:val="24"/>
        </w:rPr>
        <w:t>Both pas</w:t>
      </w:r>
      <w:r w:rsidR="008E4815">
        <w:rPr>
          <w:szCs w:val="24"/>
        </w:rPr>
        <w:t>t</w:t>
      </w:r>
      <w:r>
        <w:rPr>
          <w:szCs w:val="24"/>
        </w:rPr>
        <w:t xml:space="preserve"> minutes passed</w:t>
      </w:r>
    </w:p>
    <w:p w14:paraId="4412BD13" w14:textId="77777777" w:rsidR="008D371B" w:rsidRPr="008A3834" w:rsidRDefault="008D371B" w:rsidP="008D371B">
      <w:pPr>
        <w:numPr>
          <w:ilvl w:val="0"/>
          <w:numId w:val="25"/>
        </w:numPr>
        <w:spacing w:after="160" w:line="259" w:lineRule="auto"/>
        <w:contextualSpacing/>
        <w:rPr>
          <w:rFonts w:eastAsia="Times New Roman"/>
          <w:b/>
          <w:color w:val="auto"/>
        </w:rPr>
      </w:pPr>
      <w:r w:rsidRPr="008A3834">
        <w:rPr>
          <w:rFonts w:eastAsia="Times New Roman"/>
          <w:b/>
          <w:color w:val="auto"/>
        </w:rPr>
        <w:t>Financial</w:t>
      </w:r>
    </w:p>
    <w:p w14:paraId="54D5CEC6" w14:textId="30C3AE30" w:rsidR="00104E97" w:rsidRDefault="00B420E1" w:rsidP="004238B5">
      <w:pPr>
        <w:numPr>
          <w:ilvl w:val="1"/>
          <w:numId w:val="25"/>
        </w:numPr>
        <w:spacing w:after="160" w:line="259" w:lineRule="auto"/>
        <w:contextualSpacing/>
        <w:rPr>
          <w:rFonts w:eastAsia="Times New Roman"/>
          <w:color w:val="auto"/>
        </w:rPr>
      </w:pPr>
      <w:r>
        <w:rPr>
          <w:rFonts w:eastAsia="Times New Roman"/>
          <w:color w:val="auto"/>
        </w:rPr>
        <w:t xml:space="preserve">Financials healthy currently.  </w:t>
      </w:r>
    </w:p>
    <w:p w14:paraId="5DFE4638" w14:textId="75DB1F8A" w:rsidR="008E4815" w:rsidRDefault="008E4815" w:rsidP="008E4815">
      <w:pPr>
        <w:numPr>
          <w:ilvl w:val="2"/>
          <w:numId w:val="25"/>
        </w:numPr>
        <w:spacing w:after="160" w:line="259" w:lineRule="auto"/>
        <w:contextualSpacing/>
        <w:rPr>
          <w:rFonts w:eastAsia="Times New Roman"/>
          <w:color w:val="auto"/>
        </w:rPr>
      </w:pPr>
      <w:r>
        <w:rPr>
          <w:rFonts w:eastAsia="Times New Roman"/>
          <w:color w:val="auto"/>
        </w:rPr>
        <w:t>Focus on Sponsorship and New Members</w:t>
      </w:r>
    </w:p>
    <w:p w14:paraId="551425B2" w14:textId="7DAAFF44" w:rsidR="008E4815" w:rsidRPr="001E3816" w:rsidRDefault="008E4815" w:rsidP="001E3816">
      <w:pPr>
        <w:numPr>
          <w:ilvl w:val="2"/>
          <w:numId w:val="25"/>
        </w:numPr>
        <w:spacing w:after="160" w:line="259" w:lineRule="auto"/>
        <w:contextualSpacing/>
        <w:rPr>
          <w:rFonts w:eastAsia="Times New Roman"/>
          <w:color w:val="auto"/>
        </w:rPr>
      </w:pPr>
      <w:r>
        <w:rPr>
          <w:rFonts w:eastAsia="Times New Roman"/>
          <w:color w:val="auto"/>
        </w:rPr>
        <w:t>Difficulty with COVID-19 issue</w:t>
      </w:r>
    </w:p>
    <w:p w14:paraId="1B1469BC" w14:textId="77777777" w:rsidR="00980759" w:rsidRDefault="00980759" w:rsidP="00980759">
      <w:pPr>
        <w:numPr>
          <w:ilvl w:val="1"/>
          <w:numId w:val="25"/>
        </w:numPr>
        <w:spacing w:after="160" w:line="259" w:lineRule="auto"/>
        <w:contextualSpacing/>
        <w:rPr>
          <w:rFonts w:eastAsia="Times New Roman"/>
          <w:color w:val="auto"/>
        </w:rPr>
      </w:pPr>
      <w:r>
        <w:rPr>
          <w:rFonts w:eastAsia="Times New Roman"/>
          <w:color w:val="auto"/>
        </w:rPr>
        <w:t>Bills</w:t>
      </w:r>
    </w:p>
    <w:p w14:paraId="79290033" w14:textId="15E84CBB" w:rsid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 xml:space="preserve">Payment </w:t>
      </w:r>
      <w:r w:rsidR="00BA2879">
        <w:rPr>
          <w:rFonts w:eastAsia="Times New Roman"/>
          <w:color w:val="auto"/>
        </w:rPr>
        <w:t>Tree</w:t>
      </w:r>
      <w:r w:rsidR="009D07B4">
        <w:rPr>
          <w:rFonts w:eastAsia="Times New Roman"/>
          <w:color w:val="auto"/>
        </w:rPr>
        <w:t xml:space="preserve"> Work </w:t>
      </w:r>
      <w:r>
        <w:rPr>
          <w:rFonts w:eastAsia="Times New Roman"/>
          <w:color w:val="auto"/>
        </w:rPr>
        <w:t>complete at $</w:t>
      </w:r>
      <w:r w:rsidR="009D07B4">
        <w:rPr>
          <w:rFonts w:eastAsia="Times New Roman"/>
          <w:color w:val="auto"/>
        </w:rPr>
        <w:t>4.5</w:t>
      </w:r>
      <w:r>
        <w:rPr>
          <w:rFonts w:eastAsia="Times New Roman"/>
          <w:color w:val="auto"/>
        </w:rPr>
        <w:t>K</w:t>
      </w:r>
    </w:p>
    <w:p w14:paraId="0BD45BB5" w14:textId="0FD2E00C" w:rsidR="008E4815" w:rsidRDefault="008E4815" w:rsidP="00980759">
      <w:pPr>
        <w:numPr>
          <w:ilvl w:val="2"/>
          <w:numId w:val="25"/>
        </w:numPr>
        <w:spacing w:after="160" w:line="259" w:lineRule="auto"/>
        <w:contextualSpacing/>
        <w:rPr>
          <w:rFonts w:eastAsia="Times New Roman"/>
          <w:color w:val="auto"/>
        </w:rPr>
      </w:pPr>
      <w:r>
        <w:rPr>
          <w:rFonts w:eastAsia="Times New Roman"/>
          <w:color w:val="auto"/>
        </w:rPr>
        <w:t>Town of Cheshire Sewer $354 Credit</w:t>
      </w:r>
    </w:p>
    <w:p w14:paraId="37FF9B2D" w14:textId="77777777" w:rsidR="00B971F2" w:rsidRPr="008A3834" w:rsidRDefault="00B971F2" w:rsidP="00B971F2">
      <w:pPr>
        <w:spacing w:after="160" w:line="259" w:lineRule="auto"/>
        <w:ind w:left="1440"/>
        <w:contextualSpacing/>
        <w:rPr>
          <w:rFonts w:eastAsia="Times New Roman"/>
          <w:color w:val="auto"/>
        </w:rPr>
      </w:pPr>
    </w:p>
    <w:p w14:paraId="13B0B58F" w14:textId="77777777" w:rsidR="00CF07E8" w:rsidRPr="008A3834" w:rsidRDefault="00CF07E8" w:rsidP="00CF07E8">
      <w:pPr>
        <w:numPr>
          <w:ilvl w:val="0"/>
          <w:numId w:val="25"/>
        </w:numPr>
        <w:spacing w:after="160" w:line="259" w:lineRule="auto"/>
        <w:contextualSpacing/>
        <w:rPr>
          <w:rFonts w:eastAsia="Times New Roman"/>
          <w:b/>
          <w:color w:val="auto"/>
        </w:rPr>
      </w:pPr>
      <w:r w:rsidRPr="008A3834">
        <w:rPr>
          <w:rFonts w:eastAsia="Times New Roman"/>
          <w:b/>
          <w:color w:val="auto"/>
        </w:rPr>
        <w:t>Operations</w:t>
      </w:r>
    </w:p>
    <w:p w14:paraId="022962BB" w14:textId="4F81D29C" w:rsidR="00B310F3" w:rsidRDefault="00104E97" w:rsidP="00104E97">
      <w:pPr>
        <w:numPr>
          <w:ilvl w:val="1"/>
          <w:numId w:val="25"/>
        </w:numPr>
        <w:spacing w:after="160" w:line="259" w:lineRule="auto"/>
        <w:contextualSpacing/>
        <w:rPr>
          <w:rFonts w:eastAsia="Times New Roman"/>
          <w:color w:val="auto"/>
        </w:rPr>
      </w:pPr>
      <w:r w:rsidRPr="008A3834">
        <w:rPr>
          <w:rFonts w:eastAsia="Times New Roman"/>
          <w:color w:val="auto"/>
        </w:rPr>
        <w:t xml:space="preserve">Builder </w:t>
      </w:r>
      <w:proofErr w:type="gramStart"/>
      <w:r w:rsidRPr="008A3834">
        <w:rPr>
          <w:rFonts w:eastAsia="Times New Roman"/>
          <w:color w:val="auto"/>
        </w:rPr>
        <w:t>move</w:t>
      </w:r>
      <w:proofErr w:type="gramEnd"/>
    </w:p>
    <w:p w14:paraId="6EFAF373" w14:textId="15AE6465" w:rsidR="00104E97" w:rsidRDefault="00104E97" w:rsidP="00104E97">
      <w:pPr>
        <w:numPr>
          <w:ilvl w:val="2"/>
          <w:numId w:val="25"/>
        </w:numPr>
        <w:spacing w:after="160" w:line="259" w:lineRule="auto"/>
        <w:contextualSpacing/>
        <w:rPr>
          <w:rFonts w:eastAsia="Times New Roman"/>
          <w:color w:val="auto"/>
        </w:rPr>
      </w:pPr>
      <w:r w:rsidRPr="008A3834">
        <w:rPr>
          <w:rFonts w:eastAsia="Times New Roman"/>
          <w:color w:val="auto"/>
        </w:rPr>
        <w:t>Telephone pole</w:t>
      </w:r>
      <w:r w:rsidR="00300558">
        <w:rPr>
          <w:rFonts w:eastAsia="Times New Roman"/>
          <w:color w:val="auto"/>
        </w:rPr>
        <w:t>s</w:t>
      </w:r>
      <w:r w:rsidRPr="008A3834">
        <w:rPr>
          <w:rFonts w:eastAsia="Times New Roman"/>
          <w:color w:val="auto"/>
        </w:rPr>
        <w:t xml:space="preserve"> moved to parking lot</w:t>
      </w:r>
      <w:r w:rsidR="00300558">
        <w:rPr>
          <w:rFonts w:eastAsia="Times New Roman"/>
          <w:color w:val="auto"/>
        </w:rPr>
        <w:t xml:space="preserve">.  </w:t>
      </w:r>
      <w:r w:rsidR="00300558" w:rsidRPr="00300558">
        <w:rPr>
          <w:rFonts w:eastAsia="Times New Roman"/>
          <w:color w:val="auto"/>
          <w:highlight w:val="yellow"/>
        </w:rPr>
        <w:t>Jeff</w:t>
      </w:r>
      <w:r w:rsidR="00300558">
        <w:rPr>
          <w:rFonts w:eastAsia="Times New Roman"/>
          <w:color w:val="auto"/>
        </w:rPr>
        <w:t xml:space="preserve"> to contact to move left over to grass area</w:t>
      </w:r>
      <w:r w:rsidR="009D07B4">
        <w:rPr>
          <w:rFonts w:eastAsia="Times New Roman"/>
          <w:color w:val="auto"/>
        </w:rPr>
        <w:t xml:space="preserve"> (</w:t>
      </w:r>
      <w:r w:rsidR="009D07B4" w:rsidRPr="00B873AE">
        <w:rPr>
          <w:rFonts w:eastAsia="Times New Roman"/>
          <w:color w:val="auto"/>
          <w:highlight w:val="yellow"/>
        </w:rPr>
        <w:t>Carry</w:t>
      </w:r>
      <w:r w:rsidR="009D07B4">
        <w:rPr>
          <w:rFonts w:eastAsia="Times New Roman"/>
          <w:color w:val="auto"/>
        </w:rPr>
        <w:t>)</w:t>
      </w:r>
    </w:p>
    <w:p w14:paraId="5E4E3D46" w14:textId="1727EB47" w:rsidR="00B873AE" w:rsidRDefault="00B873AE" w:rsidP="00104E97">
      <w:pPr>
        <w:numPr>
          <w:ilvl w:val="2"/>
          <w:numId w:val="25"/>
        </w:numPr>
        <w:spacing w:after="160" w:line="259" w:lineRule="auto"/>
        <w:contextualSpacing/>
        <w:rPr>
          <w:rFonts w:eastAsia="Times New Roman"/>
          <w:color w:val="auto"/>
        </w:rPr>
      </w:pPr>
      <w:r>
        <w:rPr>
          <w:rFonts w:eastAsia="Times New Roman"/>
          <w:color w:val="auto"/>
        </w:rPr>
        <w:t>Water.  Work with builder on moving meter and/or installing 1” line</w:t>
      </w:r>
    </w:p>
    <w:p w14:paraId="7179B2F8" w14:textId="6B676CE5" w:rsidR="00B873AE" w:rsidRDefault="00B873AE" w:rsidP="00B873AE">
      <w:pPr>
        <w:numPr>
          <w:ilvl w:val="1"/>
          <w:numId w:val="25"/>
        </w:numPr>
        <w:spacing w:after="160" w:line="259" w:lineRule="auto"/>
        <w:contextualSpacing/>
        <w:rPr>
          <w:rFonts w:eastAsia="Times New Roman"/>
          <w:color w:val="auto"/>
        </w:rPr>
      </w:pPr>
      <w:r>
        <w:rPr>
          <w:rFonts w:eastAsia="Times New Roman"/>
          <w:color w:val="auto"/>
        </w:rPr>
        <w:t xml:space="preserve">Frank to install new valves </w:t>
      </w:r>
      <w:r w:rsidRPr="00B873AE">
        <w:rPr>
          <w:rFonts w:eastAsia="Times New Roman"/>
          <w:color w:val="auto"/>
          <w:highlight w:val="yellow"/>
        </w:rPr>
        <w:t>Jeff</w:t>
      </w:r>
      <w:r>
        <w:rPr>
          <w:rFonts w:eastAsia="Times New Roman"/>
          <w:color w:val="auto"/>
        </w:rPr>
        <w:t xml:space="preserve"> to </w:t>
      </w:r>
      <w:proofErr w:type="spellStart"/>
      <w:r>
        <w:rPr>
          <w:rFonts w:eastAsia="Times New Roman"/>
          <w:color w:val="auto"/>
        </w:rPr>
        <w:t>followup</w:t>
      </w:r>
      <w:proofErr w:type="spellEnd"/>
    </w:p>
    <w:p w14:paraId="79C98DFD" w14:textId="64643050" w:rsidR="00AE2FC2" w:rsidRDefault="00AE2FC2" w:rsidP="00B873AE">
      <w:pPr>
        <w:numPr>
          <w:ilvl w:val="1"/>
          <w:numId w:val="25"/>
        </w:numPr>
        <w:spacing w:after="160" w:line="259" w:lineRule="auto"/>
        <w:contextualSpacing/>
        <w:rPr>
          <w:rFonts w:eastAsia="Times New Roman"/>
          <w:color w:val="auto"/>
        </w:rPr>
      </w:pPr>
      <w:r>
        <w:rPr>
          <w:rFonts w:eastAsia="Times New Roman"/>
          <w:color w:val="auto"/>
        </w:rPr>
        <w:t xml:space="preserve">Clean Club Quote - </w:t>
      </w:r>
      <w:r w:rsidRPr="00AE2FC2">
        <w:rPr>
          <w:rFonts w:eastAsia="Times New Roman"/>
          <w:color w:val="auto"/>
          <w:highlight w:val="yellow"/>
        </w:rPr>
        <w:t>Jeff</w:t>
      </w:r>
    </w:p>
    <w:p w14:paraId="54340544" w14:textId="11E81517" w:rsidR="00AE2FC2" w:rsidRDefault="00AE2FC2" w:rsidP="00AE2FC2">
      <w:pPr>
        <w:numPr>
          <w:ilvl w:val="2"/>
          <w:numId w:val="25"/>
        </w:numPr>
        <w:spacing w:after="160" w:line="259" w:lineRule="auto"/>
        <w:contextualSpacing/>
        <w:rPr>
          <w:rFonts w:eastAsia="Times New Roman"/>
          <w:color w:val="auto"/>
        </w:rPr>
      </w:pPr>
      <w:r>
        <w:rPr>
          <w:rFonts w:eastAsia="Times New Roman"/>
          <w:color w:val="auto"/>
        </w:rPr>
        <w:t>Barter</w:t>
      </w:r>
    </w:p>
    <w:p w14:paraId="73EB88F3" w14:textId="4AAB9389" w:rsidR="00AE2FC2" w:rsidRDefault="00AE2FC2" w:rsidP="00AE2FC2">
      <w:pPr>
        <w:numPr>
          <w:ilvl w:val="2"/>
          <w:numId w:val="25"/>
        </w:numPr>
        <w:spacing w:after="160" w:line="259" w:lineRule="auto"/>
        <w:contextualSpacing/>
        <w:rPr>
          <w:rFonts w:eastAsia="Times New Roman"/>
          <w:color w:val="auto"/>
        </w:rPr>
      </w:pPr>
      <w:r>
        <w:rPr>
          <w:rFonts w:eastAsia="Times New Roman"/>
          <w:color w:val="auto"/>
        </w:rPr>
        <w:t>Carlos</w:t>
      </w:r>
    </w:p>
    <w:p w14:paraId="33E0674E" w14:textId="4E59B981" w:rsidR="00B873AE" w:rsidRDefault="00B873AE" w:rsidP="00B873AE">
      <w:pPr>
        <w:numPr>
          <w:ilvl w:val="1"/>
          <w:numId w:val="25"/>
        </w:numPr>
        <w:spacing w:after="160" w:line="259" w:lineRule="auto"/>
        <w:contextualSpacing/>
        <w:rPr>
          <w:rFonts w:eastAsia="Times New Roman"/>
          <w:color w:val="auto"/>
        </w:rPr>
      </w:pPr>
      <w:r>
        <w:rPr>
          <w:rFonts w:eastAsia="Times New Roman"/>
          <w:color w:val="auto"/>
        </w:rPr>
        <w:t xml:space="preserve">Ian to replace posts </w:t>
      </w:r>
      <w:r w:rsidRPr="00B873AE">
        <w:rPr>
          <w:rFonts w:eastAsia="Times New Roman"/>
          <w:color w:val="auto"/>
          <w:highlight w:val="yellow"/>
        </w:rPr>
        <w:t>Jeff</w:t>
      </w:r>
      <w:r>
        <w:rPr>
          <w:rFonts w:eastAsia="Times New Roman"/>
          <w:color w:val="auto"/>
        </w:rPr>
        <w:t xml:space="preserve"> to </w:t>
      </w:r>
      <w:proofErr w:type="spellStart"/>
      <w:r>
        <w:rPr>
          <w:rFonts w:eastAsia="Times New Roman"/>
          <w:color w:val="auto"/>
        </w:rPr>
        <w:t>followup</w:t>
      </w:r>
      <w:proofErr w:type="spellEnd"/>
    </w:p>
    <w:p w14:paraId="632E7396" w14:textId="4DDF702B" w:rsidR="00273FA8" w:rsidRDefault="00273FA8" w:rsidP="00B873AE">
      <w:pPr>
        <w:numPr>
          <w:ilvl w:val="1"/>
          <w:numId w:val="25"/>
        </w:numPr>
        <w:spacing w:after="160" w:line="259" w:lineRule="auto"/>
        <w:contextualSpacing/>
        <w:rPr>
          <w:rFonts w:eastAsia="Times New Roman"/>
          <w:color w:val="auto"/>
        </w:rPr>
      </w:pPr>
      <w:r>
        <w:rPr>
          <w:rFonts w:eastAsia="Times New Roman"/>
          <w:color w:val="auto"/>
        </w:rPr>
        <w:t xml:space="preserve">Maintenance </w:t>
      </w:r>
    </w:p>
    <w:p w14:paraId="0FDF123E" w14:textId="10686A60" w:rsidR="00273FA8" w:rsidRDefault="00273FA8" w:rsidP="00273FA8">
      <w:pPr>
        <w:numPr>
          <w:ilvl w:val="2"/>
          <w:numId w:val="25"/>
        </w:numPr>
        <w:spacing w:after="160" w:line="259" w:lineRule="auto"/>
        <w:contextualSpacing/>
        <w:rPr>
          <w:rFonts w:eastAsia="Times New Roman"/>
          <w:color w:val="auto"/>
        </w:rPr>
      </w:pPr>
      <w:r>
        <w:rPr>
          <w:rFonts w:eastAsia="Times New Roman"/>
          <w:color w:val="auto"/>
        </w:rPr>
        <w:t>Ian to open and close club</w:t>
      </w:r>
    </w:p>
    <w:p w14:paraId="10C5ACE2" w14:textId="6C8FDB4B" w:rsidR="00273FA8" w:rsidRDefault="00273FA8" w:rsidP="00273FA8">
      <w:pPr>
        <w:numPr>
          <w:ilvl w:val="2"/>
          <w:numId w:val="25"/>
        </w:numPr>
        <w:spacing w:after="160" w:line="259" w:lineRule="auto"/>
        <w:contextualSpacing/>
        <w:rPr>
          <w:rFonts w:eastAsia="Times New Roman"/>
          <w:color w:val="auto"/>
        </w:rPr>
      </w:pPr>
      <w:r>
        <w:rPr>
          <w:rFonts w:eastAsia="Times New Roman"/>
          <w:color w:val="auto"/>
        </w:rPr>
        <w:t>Daily Maintenance until Memorial</w:t>
      </w:r>
    </w:p>
    <w:p w14:paraId="65DCAEB3" w14:textId="47003FE0" w:rsidR="00273FA8" w:rsidRDefault="00273FA8" w:rsidP="00273FA8">
      <w:pPr>
        <w:numPr>
          <w:ilvl w:val="2"/>
          <w:numId w:val="25"/>
        </w:numPr>
        <w:spacing w:after="160" w:line="259" w:lineRule="auto"/>
        <w:contextualSpacing/>
        <w:rPr>
          <w:rFonts w:eastAsia="Times New Roman"/>
          <w:color w:val="auto"/>
        </w:rPr>
      </w:pPr>
      <w:r>
        <w:rPr>
          <w:rFonts w:eastAsia="Times New Roman"/>
          <w:color w:val="auto"/>
        </w:rPr>
        <w:t>Memorial Day to Club Closing – Bruce will be responsible</w:t>
      </w:r>
    </w:p>
    <w:p w14:paraId="6F9F54CE" w14:textId="5739BA48" w:rsidR="00273FA8" w:rsidRDefault="00273FA8" w:rsidP="00273FA8">
      <w:pPr>
        <w:numPr>
          <w:ilvl w:val="3"/>
          <w:numId w:val="25"/>
        </w:numPr>
        <w:spacing w:after="160" w:line="259" w:lineRule="auto"/>
        <w:contextualSpacing/>
        <w:rPr>
          <w:rFonts w:eastAsia="Times New Roman"/>
          <w:color w:val="auto"/>
        </w:rPr>
      </w:pPr>
      <w:r>
        <w:rPr>
          <w:rFonts w:eastAsia="Times New Roman"/>
          <w:color w:val="auto"/>
        </w:rPr>
        <w:t xml:space="preserve">Concern on hiring son which needs to be discussed- </w:t>
      </w:r>
      <w:r w:rsidRPr="00273FA8">
        <w:rPr>
          <w:rFonts w:eastAsia="Times New Roman"/>
          <w:color w:val="auto"/>
          <w:highlight w:val="yellow"/>
        </w:rPr>
        <w:t>Ken/Jeff</w:t>
      </w:r>
    </w:p>
    <w:p w14:paraId="54300852" w14:textId="77777777" w:rsidR="00B971F2" w:rsidRPr="008A3834" w:rsidRDefault="00B971F2" w:rsidP="00B971F2">
      <w:pPr>
        <w:spacing w:after="160" w:line="259" w:lineRule="auto"/>
        <w:ind w:left="720"/>
        <w:contextualSpacing/>
        <w:rPr>
          <w:rFonts w:eastAsia="Times New Roman"/>
          <w:b/>
          <w:color w:val="auto"/>
        </w:rPr>
      </w:pPr>
    </w:p>
    <w:p w14:paraId="3A876425" w14:textId="45B3E824" w:rsidR="00300558" w:rsidRPr="008A3834" w:rsidRDefault="007E512C" w:rsidP="00300558">
      <w:pPr>
        <w:numPr>
          <w:ilvl w:val="0"/>
          <w:numId w:val="25"/>
        </w:numPr>
        <w:spacing w:after="160" w:line="259" w:lineRule="auto"/>
        <w:contextualSpacing/>
        <w:rPr>
          <w:rFonts w:eastAsia="Times New Roman"/>
          <w:b/>
          <w:color w:val="auto"/>
        </w:rPr>
      </w:pPr>
      <w:r>
        <w:rPr>
          <w:rFonts w:eastAsia="Times New Roman"/>
          <w:b/>
          <w:color w:val="auto"/>
        </w:rPr>
        <w:t>Social</w:t>
      </w:r>
    </w:p>
    <w:p w14:paraId="7719C258" w14:textId="71190498" w:rsidR="00300558" w:rsidRPr="008A3834" w:rsidRDefault="00300558" w:rsidP="00300558">
      <w:pPr>
        <w:numPr>
          <w:ilvl w:val="1"/>
          <w:numId w:val="25"/>
        </w:numPr>
        <w:spacing w:after="160" w:line="259" w:lineRule="auto"/>
        <w:contextualSpacing/>
        <w:rPr>
          <w:rFonts w:eastAsia="Times New Roman"/>
          <w:color w:val="auto"/>
        </w:rPr>
      </w:pPr>
      <w:r w:rsidRPr="008A3834">
        <w:rPr>
          <w:rFonts w:eastAsia="Times New Roman"/>
          <w:color w:val="auto"/>
        </w:rPr>
        <w:t>Wine &amp; Whiskey event to be planned in conjunction with AWB / Lloyd</w:t>
      </w:r>
      <w:r w:rsidR="00273FA8">
        <w:rPr>
          <w:rFonts w:eastAsia="Times New Roman"/>
          <w:color w:val="auto"/>
        </w:rPr>
        <w:t xml:space="preserve">.  Decided to move to end of season.  </w:t>
      </w:r>
      <w:r w:rsidR="00273FA8" w:rsidRPr="00273FA8">
        <w:rPr>
          <w:rFonts w:eastAsia="Times New Roman"/>
          <w:color w:val="auto"/>
          <w:highlight w:val="yellow"/>
        </w:rPr>
        <w:t>Jeff</w:t>
      </w:r>
      <w:r w:rsidR="00273FA8">
        <w:rPr>
          <w:rFonts w:eastAsia="Times New Roman"/>
          <w:color w:val="auto"/>
        </w:rPr>
        <w:t xml:space="preserve"> to confirm with Lloyd</w:t>
      </w:r>
    </w:p>
    <w:p w14:paraId="56937D5F" w14:textId="67D220BF" w:rsidR="00980759" w:rsidRDefault="00980759" w:rsidP="00980759">
      <w:pPr>
        <w:numPr>
          <w:ilvl w:val="1"/>
          <w:numId w:val="25"/>
        </w:numPr>
        <w:spacing w:after="160" w:line="259" w:lineRule="auto"/>
        <w:contextualSpacing/>
        <w:rPr>
          <w:rFonts w:eastAsia="Times New Roman"/>
          <w:color w:val="auto"/>
        </w:rPr>
      </w:pPr>
      <w:r>
        <w:rPr>
          <w:rFonts w:eastAsia="Times New Roman"/>
          <w:color w:val="auto"/>
        </w:rPr>
        <w:t>Social Doubles</w:t>
      </w:r>
      <w:r w:rsidR="009D07B4">
        <w:rPr>
          <w:rFonts w:eastAsia="Times New Roman"/>
          <w:color w:val="auto"/>
        </w:rPr>
        <w:t xml:space="preserve"> postponed because of Corona Virus </w:t>
      </w:r>
      <w:r w:rsidR="00B873AE">
        <w:rPr>
          <w:rFonts w:eastAsia="Times New Roman"/>
          <w:color w:val="auto"/>
        </w:rPr>
        <w:t>situation</w:t>
      </w:r>
    </w:p>
    <w:p w14:paraId="033F1E06" w14:textId="02294577" w:rsidR="00273FA8" w:rsidRDefault="00273FA8" w:rsidP="00273FA8">
      <w:pPr>
        <w:numPr>
          <w:ilvl w:val="2"/>
          <w:numId w:val="25"/>
        </w:numPr>
        <w:spacing w:after="160" w:line="259" w:lineRule="auto"/>
        <w:contextualSpacing/>
        <w:rPr>
          <w:rFonts w:eastAsia="Times New Roman"/>
          <w:color w:val="auto"/>
        </w:rPr>
      </w:pPr>
      <w:r w:rsidRPr="00273FA8">
        <w:rPr>
          <w:rFonts w:eastAsia="Times New Roman"/>
          <w:color w:val="auto"/>
          <w:highlight w:val="yellow"/>
        </w:rPr>
        <w:t>Jeff</w:t>
      </w:r>
      <w:r>
        <w:rPr>
          <w:rFonts w:eastAsia="Times New Roman"/>
          <w:color w:val="auto"/>
        </w:rPr>
        <w:t xml:space="preserve"> to send out announcement</w:t>
      </w:r>
    </w:p>
    <w:p w14:paraId="00481609" w14:textId="0EECF223" w:rsidR="00980759" w:rsidRDefault="00980759" w:rsidP="00980759">
      <w:pPr>
        <w:numPr>
          <w:ilvl w:val="1"/>
          <w:numId w:val="25"/>
        </w:numPr>
        <w:spacing w:after="160" w:line="259" w:lineRule="auto"/>
        <w:contextualSpacing/>
        <w:rPr>
          <w:rFonts w:eastAsia="Times New Roman"/>
          <w:color w:val="auto"/>
        </w:rPr>
      </w:pPr>
      <w:r>
        <w:rPr>
          <w:rFonts w:eastAsia="Times New Roman"/>
          <w:color w:val="auto"/>
        </w:rPr>
        <w:t xml:space="preserve">Look at Cocktail Party for summer </w:t>
      </w:r>
      <w:r w:rsidR="009D07B4">
        <w:rPr>
          <w:rFonts w:eastAsia="Times New Roman"/>
          <w:color w:val="auto"/>
        </w:rPr>
        <w:t>–</w:t>
      </w:r>
      <w:r>
        <w:rPr>
          <w:rFonts w:eastAsia="Times New Roman"/>
          <w:color w:val="auto"/>
        </w:rPr>
        <w:t xml:space="preserve"> </w:t>
      </w:r>
      <w:r w:rsidRPr="00980759">
        <w:rPr>
          <w:rFonts w:eastAsia="Times New Roman"/>
          <w:color w:val="auto"/>
          <w:highlight w:val="yellow"/>
        </w:rPr>
        <w:t>Maria</w:t>
      </w:r>
      <w:r w:rsidR="009D07B4">
        <w:rPr>
          <w:rFonts w:eastAsia="Times New Roman"/>
          <w:color w:val="auto"/>
        </w:rPr>
        <w:t xml:space="preserve"> - </w:t>
      </w:r>
      <w:r w:rsidR="009D07B4" w:rsidRPr="00B873AE">
        <w:rPr>
          <w:rFonts w:eastAsia="Times New Roman"/>
          <w:color w:val="auto"/>
          <w:highlight w:val="yellow"/>
        </w:rPr>
        <w:t>Carr</w:t>
      </w:r>
      <w:r w:rsidR="009D07B4">
        <w:rPr>
          <w:rFonts w:eastAsia="Times New Roman"/>
          <w:color w:val="auto"/>
        </w:rPr>
        <w:t>y</w:t>
      </w:r>
    </w:p>
    <w:p w14:paraId="75AE4637" w14:textId="5CAC3DA3" w:rsidR="00980759" w:rsidRDefault="00980759" w:rsidP="00980759">
      <w:pPr>
        <w:numPr>
          <w:ilvl w:val="2"/>
          <w:numId w:val="25"/>
        </w:numPr>
        <w:spacing w:after="160" w:line="259" w:lineRule="auto"/>
        <w:contextualSpacing/>
        <w:rPr>
          <w:rFonts w:eastAsia="Times New Roman"/>
          <w:color w:val="auto"/>
        </w:rPr>
      </w:pPr>
      <w:proofErr w:type="gramStart"/>
      <w:r>
        <w:rPr>
          <w:rFonts w:eastAsia="Times New Roman"/>
          <w:color w:val="auto"/>
        </w:rPr>
        <w:t>Similar to</w:t>
      </w:r>
      <w:proofErr w:type="gramEnd"/>
      <w:r>
        <w:rPr>
          <w:rFonts w:eastAsia="Times New Roman"/>
          <w:color w:val="auto"/>
        </w:rPr>
        <w:t xml:space="preserve"> </w:t>
      </w:r>
      <w:r w:rsidR="00273FA8">
        <w:rPr>
          <w:rFonts w:eastAsia="Times New Roman"/>
          <w:color w:val="auto"/>
        </w:rPr>
        <w:t>o</w:t>
      </w:r>
      <w:r>
        <w:rPr>
          <w:rFonts w:eastAsia="Times New Roman"/>
          <w:color w:val="auto"/>
        </w:rPr>
        <w:t>ur Luau in old days?</w:t>
      </w:r>
    </w:p>
    <w:p w14:paraId="56C57C1E" w14:textId="5D8562B3" w:rsidR="00273FA8" w:rsidRDefault="00273FA8" w:rsidP="00273FA8">
      <w:pPr>
        <w:numPr>
          <w:ilvl w:val="1"/>
          <w:numId w:val="25"/>
        </w:numPr>
        <w:spacing w:after="160" w:line="259" w:lineRule="auto"/>
        <w:contextualSpacing/>
        <w:rPr>
          <w:rFonts w:eastAsia="Times New Roman"/>
          <w:color w:val="auto"/>
        </w:rPr>
      </w:pPr>
      <w:r>
        <w:rPr>
          <w:rFonts w:eastAsia="Times New Roman"/>
          <w:color w:val="auto"/>
        </w:rPr>
        <w:lastRenderedPageBreak/>
        <w:t xml:space="preserve">Ion Marathon – </w:t>
      </w:r>
      <w:r w:rsidR="00AE2FC2" w:rsidRPr="00AE2FC2">
        <w:rPr>
          <w:rFonts w:eastAsia="Times New Roman"/>
          <w:color w:val="auto"/>
          <w:highlight w:val="yellow"/>
        </w:rPr>
        <w:t>Jeff</w:t>
      </w:r>
      <w:r w:rsidR="00AE2FC2">
        <w:rPr>
          <w:rFonts w:eastAsia="Times New Roman"/>
          <w:color w:val="auto"/>
        </w:rPr>
        <w:t xml:space="preserve"> to </w:t>
      </w:r>
      <w:r>
        <w:rPr>
          <w:rFonts w:eastAsia="Times New Roman"/>
          <w:color w:val="auto"/>
        </w:rPr>
        <w:t xml:space="preserve">reach out to </w:t>
      </w:r>
      <w:proofErr w:type="spellStart"/>
      <w:r>
        <w:rPr>
          <w:rFonts w:eastAsia="Times New Roman"/>
          <w:color w:val="auto"/>
        </w:rPr>
        <w:t>Lyold</w:t>
      </w:r>
      <w:proofErr w:type="spellEnd"/>
    </w:p>
    <w:p w14:paraId="67DAE269" w14:textId="77777777" w:rsidR="00300558" w:rsidRPr="008A3834" w:rsidRDefault="00300558" w:rsidP="007E512C">
      <w:pPr>
        <w:spacing w:after="160" w:line="259" w:lineRule="auto"/>
        <w:ind w:left="360"/>
        <w:contextualSpacing/>
        <w:rPr>
          <w:rFonts w:eastAsia="Times New Roman"/>
          <w:color w:val="auto"/>
        </w:rPr>
      </w:pPr>
    </w:p>
    <w:p w14:paraId="367F2398" w14:textId="6E573768" w:rsidR="00555F44" w:rsidRPr="008A3834" w:rsidRDefault="00555F44" w:rsidP="00555F44">
      <w:pPr>
        <w:numPr>
          <w:ilvl w:val="0"/>
          <w:numId w:val="25"/>
        </w:numPr>
        <w:spacing w:after="160" w:line="259" w:lineRule="auto"/>
        <w:contextualSpacing/>
        <w:rPr>
          <w:rFonts w:eastAsia="Times New Roman"/>
          <w:b/>
          <w:color w:val="auto"/>
        </w:rPr>
      </w:pPr>
      <w:r w:rsidRPr="008A3834">
        <w:rPr>
          <w:rFonts w:eastAsia="Times New Roman"/>
          <w:b/>
          <w:color w:val="auto"/>
        </w:rPr>
        <w:t>Tennis</w:t>
      </w:r>
    </w:p>
    <w:p w14:paraId="6EA32647" w14:textId="21DD9335" w:rsidR="00CB69A3" w:rsidRDefault="00CB69A3" w:rsidP="00CB69A3">
      <w:pPr>
        <w:numPr>
          <w:ilvl w:val="1"/>
          <w:numId w:val="25"/>
        </w:numPr>
        <w:spacing w:after="160" w:line="259" w:lineRule="auto"/>
        <w:contextualSpacing/>
        <w:rPr>
          <w:rFonts w:eastAsia="Times New Roman"/>
          <w:color w:val="auto"/>
        </w:rPr>
      </w:pPr>
      <w:r w:rsidRPr="008A3834">
        <w:rPr>
          <w:rFonts w:eastAsia="Times New Roman"/>
          <w:color w:val="auto"/>
        </w:rPr>
        <w:t>Park and Rec</w:t>
      </w:r>
      <w:r w:rsidR="00300558">
        <w:rPr>
          <w:rFonts w:eastAsia="Times New Roman"/>
          <w:color w:val="auto"/>
        </w:rPr>
        <w:t>/Y</w:t>
      </w:r>
      <w:r w:rsidRPr="008A3834">
        <w:rPr>
          <w:rFonts w:eastAsia="Times New Roman"/>
          <w:color w:val="auto"/>
        </w:rPr>
        <w:t xml:space="preserve"> program</w:t>
      </w:r>
      <w:r w:rsidR="007E512C">
        <w:rPr>
          <w:rFonts w:eastAsia="Times New Roman"/>
          <w:color w:val="auto"/>
        </w:rPr>
        <w:t>s</w:t>
      </w:r>
    </w:p>
    <w:p w14:paraId="24BA6767" w14:textId="55416ED4" w:rsidR="00300558" w:rsidRDefault="00300558" w:rsidP="00300558">
      <w:pPr>
        <w:numPr>
          <w:ilvl w:val="2"/>
          <w:numId w:val="25"/>
        </w:numPr>
        <w:spacing w:after="160" w:line="259" w:lineRule="auto"/>
        <w:contextualSpacing/>
        <w:rPr>
          <w:rFonts w:eastAsia="Times New Roman"/>
          <w:color w:val="auto"/>
        </w:rPr>
      </w:pPr>
      <w:r w:rsidRPr="00300558">
        <w:rPr>
          <w:rFonts w:eastAsia="Times New Roman"/>
          <w:color w:val="auto"/>
          <w:highlight w:val="yellow"/>
        </w:rPr>
        <w:t>Ken and Marcy</w:t>
      </w:r>
      <w:r>
        <w:rPr>
          <w:rFonts w:eastAsia="Times New Roman"/>
          <w:color w:val="auto"/>
        </w:rPr>
        <w:t xml:space="preserve"> to work in flier to post on website and social media to advertise</w:t>
      </w:r>
      <w:r w:rsidR="00B873AE">
        <w:rPr>
          <w:rFonts w:eastAsia="Times New Roman"/>
          <w:color w:val="auto"/>
        </w:rPr>
        <w:t xml:space="preserve"> the Y Program</w:t>
      </w:r>
    </w:p>
    <w:p w14:paraId="4A45A38A" w14:textId="4DC4E5BD" w:rsidR="00B873AE" w:rsidRPr="008A3834" w:rsidRDefault="00B873AE" w:rsidP="00300558">
      <w:pPr>
        <w:numPr>
          <w:ilvl w:val="2"/>
          <w:numId w:val="25"/>
        </w:numPr>
        <w:spacing w:after="160" w:line="259" w:lineRule="auto"/>
        <w:contextualSpacing/>
        <w:rPr>
          <w:rFonts w:eastAsia="Times New Roman"/>
          <w:color w:val="auto"/>
        </w:rPr>
      </w:pPr>
      <w:r w:rsidRPr="00B873AE">
        <w:rPr>
          <w:rFonts w:eastAsia="Times New Roman"/>
          <w:color w:val="auto"/>
          <w:highlight w:val="yellow"/>
        </w:rPr>
        <w:t>Jeff</w:t>
      </w:r>
      <w:r>
        <w:rPr>
          <w:rFonts w:eastAsia="Times New Roman"/>
          <w:color w:val="auto"/>
        </w:rPr>
        <w:t xml:space="preserve"> to Mail Chimp P&amp;R Spring Program</w:t>
      </w:r>
      <w:r w:rsidRPr="00B873AE">
        <w:rPr>
          <w:rFonts w:eastAsia="Times New Roman"/>
          <w:color w:val="auto"/>
          <w:highlight w:val="yellow"/>
        </w:rPr>
        <w:t>.  Marcy</w:t>
      </w:r>
      <w:r>
        <w:rPr>
          <w:rFonts w:eastAsia="Times New Roman"/>
          <w:color w:val="auto"/>
        </w:rPr>
        <w:t xml:space="preserve"> to post on website and social media pages</w:t>
      </w:r>
    </w:p>
    <w:p w14:paraId="63A21ECC" w14:textId="36FDACE8" w:rsidR="000D2E81" w:rsidRPr="008A3834" w:rsidRDefault="000D2E81" w:rsidP="000D2E81">
      <w:pPr>
        <w:numPr>
          <w:ilvl w:val="1"/>
          <w:numId w:val="25"/>
        </w:numPr>
        <w:spacing w:after="160" w:line="259" w:lineRule="auto"/>
        <w:contextualSpacing/>
        <w:rPr>
          <w:rFonts w:eastAsia="Times New Roman"/>
          <w:color w:val="auto"/>
        </w:rPr>
      </w:pPr>
      <w:r w:rsidRPr="008A3834">
        <w:rPr>
          <w:rFonts w:eastAsia="Times New Roman"/>
          <w:color w:val="auto"/>
        </w:rPr>
        <w:t>Clay Court Circuit</w:t>
      </w:r>
    </w:p>
    <w:p w14:paraId="38448060" w14:textId="65B5BE12" w:rsidR="000D2E81" w:rsidRDefault="00300558" w:rsidP="000D2E81">
      <w:pPr>
        <w:numPr>
          <w:ilvl w:val="2"/>
          <w:numId w:val="25"/>
        </w:numPr>
        <w:spacing w:after="160" w:line="259" w:lineRule="auto"/>
        <w:contextualSpacing/>
        <w:rPr>
          <w:rFonts w:eastAsia="Times New Roman"/>
          <w:color w:val="auto"/>
        </w:rPr>
      </w:pPr>
      <w:r w:rsidRPr="00300558">
        <w:rPr>
          <w:rFonts w:eastAsia="Times New Roman"/>
          <w:color w:val="auto"/>
          <w:highlight w:val="yellow"/>
        </w:rPr>
        <w:t>Ken</w:t>
      </w:r>
      <w:r>
        <w:rPr>
          <w:rFonts w:eastAsia="Times New Roman"/>
          <w:color w:val="auto"/>
        </w:rPr>
        <w:t xml:space="preserve"> to keep reaching out - </w:t>
      </w:r>
      <w:r w:rsidR="000D2E81" w:rsidRPr="008A3834">
        <w:rPr>
          <w:rFonts w:eastAsia="Times New Roman"/>
          <w:color w:val="auto"/>
        </w:rPr>
        <w:t xml:space="preserve">Hartford </w:t>
      </w:r>
      <w:r w:rsidR="00692AD3" w:rsidRPr="008A3834">
        <w:rPr>
          <w:rFonts w:eastAsia="Times New Roman"/>
          <w:color w:val="auto"/>
        </w:rPr>
        <w:t xml:space="preserve">Tennis </w:t>
      </w:r>
      <w:r w:rsidR="000D2E81" w:rsidRPr="008A3834">
        <w:rPr>
          <w:rFonts w:eastAsia="Times New Roman"/>
          <w:color w:val="auto"/>
        </w:rPr>
        <w:t xml:space="preserve">Club </w:t>
      </w:r>
      <w:r w:rsidR="00692AD3" w:rsidRPr="008A3834">
        <w:rPr>
          <w:rFonts w:eastAsia="Times New Roman"/>
          <w:color w:val="auto"/>
        </w:rPr>
        <w:t xml:space="preserve">in West Hartford </w:t>
      </w:r>
      <w:r w:rsidR="000D2E81" w:rsidRPr="008A3834">
        <w:rPr>
          <w:rFonts w:eastAsia="Times New Roman"/>
          <w:color w:val="auto"/>
        </w:rPr>
        <w:t>about circuit</w:t>
      </w:r>
      <w:r w:rsidR="009D07B4">
        <w:rPr>
          <w:rFonts w:eastAsia="Times New Roman"/>
          <w:color w:val="auto"/>
        </w:rPr>
        <w:t xml:space="preserve"> - </w:t>
      </w:r>
      <w:r w:rsidR="009D07B4" w:rsidRPr="00B873AE">
        <w:rPr>
          <w:rFonts w:eastAsia="Times New Roman"/>
          <w:color w:val="auto"/>
          <w:highlight w:val="yellow"/>
        </w:rPr>
        <w:t>Carry</w:t>
      </w:r>
    </w:p>
    <w:p w14:paraId="62B242FA" w14:textId="2C7FB9CE" w:rsidR="00B420E1" w:rsidRDefault="00B420E1" w:rsidP="00B420E1">
      <w:pPr>
        <w:numPr>
          <w:ilvl w:val="1"/>
          <w:numId w:val="25"/>
        </w:numPr>
        <w:spacing w:after="160" w:line="259" w:lineRule="auto"/>
        <w:contextualSpacing/>
        <w:rPr>
          <w:rFonts w:eastAsia="Times New Roman"/>
          <w:color w:val="auto"/>
        </w:rPr>
      </w:pPr>
      <w:r>
        <w:rPr>
          <w:rFonts w:eastAsia="Times New Roman"/>
          <w:color w:val="auto"/>
        </w:rPr>
        <w:t>Tournament</w:t>
      </w:r>
    </w:p>
    <w:p w14:paraId="3B07CC7B" w14:textId="3AB8D48B" w:rsidR="00B420E1" w:rsidRDefault="00B420E1" w:rsidP="00B420E1">
      <w:pPr>
        <w:numPr>
          <w:ilvl w:val="2"/>
          <w:numId w:val="25"/>
        </w:numPr>
        <w:spacing w:after="160" w:line="259" w:lineRule="auto"/>
        <w:contextualSpacing/>
        <w:rPr>
          <w:rFonts w:eastAsia="Times New Roman"/>
          <w:color w:val="auto"/>
        </w:rPr>
      </w:pPr>
      <w:r>
        <w:rPr>
          <w:rFonts w:eastAsia="Times New Roman"/>
          <w:color w:val="auto"/>
        </w:rPr>
        <w:t xml:space="preserve">Ken located a potential tournament in September (CT State Workers). Held at Hall High last year.   CVC may not have enough courts so they may need also to play at other town courts or extent the days of the tournament.  Meeting with their board to decide.  Bruce approved.  </w:t>
      </w:r>
      <w:r w:rsidRPr="00B420E1">
        <w:rPr>
          <w:rFonts w:eastAsia="Times New Roman"/>
          <w:color w:val="auto"/>
          <w:highlight w:val="yellow"/>
        </w:rPr>
        <w:t>Ken</w:t>
      </w:r>
      <w:r>
        <w:rPr>
          <w:rFonts w:eastAsia="Times New Roman"/>
          <w:color w:val="auto"/>
        </w:rPr>
        <w:t xml:space="preserve"> to reach out.</w:t>
      </w:r>
      <w:r w:rsidR="00B873AE">
        <w:rPr>
          <w:rFonts w:eastAsia="Times New Roman"/>
          <w:color w:val="auto"/>
        </w:rPr>
        <w:t xml:space="preserve"> </w:t>
      </w:r>
      <w:r w:rsidR="00B873AE" w:rsidRPr="00B873AE">
        <w:rPr>
          <w:rFonts w:eastAsia="Times New Roman"/>
          <w:color w:val="auto"/>
          <w:highlight w:val="yellow"/>
        </w:rPr>
        <w:t>Carry</w:t>
      </w:r>
    </w:p>
    <w:p w14:paraId="07282DFF" w14:textId="61284C7C" w:rsidR="00B873AE" w:rsidRDefault="00B873AE" w:rsidP="00B420E1">
      <w:pPr>
        <w:numPr>
          <w:ilvl w:val="2"/>
          <w:numId w:val="25"/>
        </w:numPr>
        <w:spacing w:after="160" w:line="259" w:lineRule="auto"/>
        <w:contextualSpacing/>
        <w:rPr>
          <w:rFonts w:eastAsia="Times New Roman"/>
          <w:color w:val="auto"/>
        </w:rPr>
      </w:pPr>
      <w:r>
        <w:rPr>
          <w:rFonts w:eastAsia="Times New Roman"/>
          <w:color w:val="auto"/>
        </w:rPr>
        <w:t xml:space="preserve">Filipek may be interested again </w:t>
      </w:r>
      <w:r w:rsidRPr="00B873AE">
        <w:rPr>
          <w:rFonts w:eastAsia="Times New Roman"/>
          <w:color w:val="auto"/>
          <w:highlight w:val="yellow"/>
        </w:rPr>
        <w:t>Ken</w:t>
      </w:r>
      <w:r>
        <w:rPr>
          <w:rFonts w:eastAsia="Times New Roman"/>
          <w:color w:val="auto"/>
        </w:rPr>
        <w:t xml:space="preserve"> to </w:t>
      </w:r>
      <w:proofErr w:type="spellStart"/>
      <w:r>
        <w:rPr>
          <w:rFonts w:eastAsia="Times New Roman"/>
          <w:color w:val="auto"/>
        </w:rPr>
        <w:t>followup</w:t>
      </w:r>
      <w:proofErr w:type="spellEnd"/>
    </w:p>
    <w:p w14:paraId="620B1A9E" w14:textId="4FA9EF3E" w:rsidR="00AE2FC2" w:rsidRDefault="00AE2FC2" w:rsidP="00B420E1">
      <w:pPr>
        <w:numPr>
          <w:ilvl w:val="2"/>
          <w:numId w:val="25"/>
        </w:numPr>
        <w:spacing w:after="160" w:line="259" w:lineRule="auto"/>
        <w:contextualSpacing/>
        <w:rPr>
          <w:rFonts w:eastAsia="Times New Roman"/>
          <w:color w:val="auto"/>
        </w:rPr>
      </w:pPr>
      <w:r w:rsidRPr="00AE2FC2">
        <w:rPr>
          <w:rFonts w:eastAsia="Times New Roman"/>
          <w:color w:val="auto"/>
          <w:highlight w:val="yellow"/>
        </w:rPr>
        <w:t>Ken</w:t>
      </w:r>
      <w:r>
        <w:rPr>
          <w:rFonts w:eastAsia="Times New Roman"/>
          <w:color w:val="auto"/>
        </w:rPr>
        <w:t xml:space="preserve"> mentioned to look at other tournaments and will report out next meeting</w:t>
      </w:r>
    </w:p>
    <w:p w14:paraId="51BC185D" w14:textId="77777777" w:rsidR="00B971F2" w:rsidRPr="008A3834" w:rsidRDefault="00B971F2" w:rsidP="00B971F2">
      <w:pPr>
        <w:spacing w:after="160" w:line="259" w:lineRule="auto"/>
        <w:ind w:left="1080"/>
        <w:contextualSpacing/>
        <w:rPr>
          <w:rFonts w:eastAsia="Times New Roman"/>
          <w:color w:val="auto"/>
        </w:rPr>
      </w:pPr>
    </w:p>
    <w:p w14:paraId="5B1A3528" w14:textId="3221CD0B" w:rsidR="001368A8" w:rsidRPr="008A3834" w:rsidRDefault="001368A8" w:rsidP="000C1E27">
      <w:pPr>
        <w:numPr>
          <w:ilvl w:val="0"/>
          <w:numId w:val="25"/>
        </w:numPr>
        <w:spacing w:after="160" w:line="259" w:lineRule="auto"/>
        <w:contextualSpacing/>
        <w:rPr>
          <w:rFonts w:eastAsia="Times New Roman"/>
          <w:b/>
          <w:color w:val="auto"/>
        </w:rPr>
      </w:pPr>
      <w:r w:rsidRPr="008A3834">
        <w:rPr>
          <w:rFonts w:eastAsia="Times New Roman"/>
          <w:b/>
          <w:color w:val="auto"/>
        </w:rPr>
        <w:t>Marketing and Social Media Committee</w:t>
      </w:r>
    </w:p>
    <w:p w14:paraId="19BCE6B4" w14:textId="454C0B5E" w:rsidR="00980759" w:rsidRDefault="00980759" w:rsidP="00B906BE">
      <w:pPr>
        <w:numPr>
          <w:ilvl w:val="1"/>
          <w:numId w:val="25"/>
        </w:numPr>
        <w:spacing w:after="160" w:line="259" w:lineRule="auto"/>
        <w:contextualSpacing/>
        <w:rPr>
          <w:rFonts w:eastAsia="Times New Roman"/>
          <w:color w:val="auto"/>
        </w:rPr>
      </w:pPr>
      <w:r>
        <w:rPr>
          <w:rFonts w:eastAsia="Times New Roman"/>
          <w:color w:val="auto"/>
        </w:rPr>
        <w:t xml:space="preserve">Need a Sponsorship Plan – </w:t>
      </w:r>
      <w:r w:rsidRPr="00980759">
        <w:rPr>
          <w:rFonts w:eastAsia="Times New Roman"/>
          <w:color w:val="auto"/>
          <w:highlight w:val="yellow"/>
        </w:rPr>
        <w:t>Jeff</w:t>
      </w:r>
      <w:r>
        <w:rPr>
          <w:rFonts w:eastAsia="Times New Roman"/>
          <w:color w:val="auto"/>
        </w:rPr>
        <w:t xml:space="preserve"> to contact Gaylord if they decided</w:t>
      </w:r>
      <w:r w:rsidR="00B906BE">
        <w:rPr>
          <w:rFonts w:eastAsia="Times New Roman"/>
          <w:color w:val="auto"/>
        </w:rPr>
        <w:t xml:space="preserve"> </w:t>
      </w:r>
      <w:r w:rsidR="00B906BE" w:rsidRPr="00B906BE">
        <w:rPr>
          <w:rFonts w:eastAsia="Times New Roman"/>
          <w:color w:val="auto"/>
          <w:highlight w:val="yellow"/>
        </w:rPr>
        <w:t>Carry</w:t>
      </w:r>
    </w:p>
    <w:p w14:paraId="115CF9EE" w14:textId="685DCF3E" w:rsidR="00AE2FC2" w:rsidRDefault="00AE2FC2" w:rsidP="00B906BE">
      <w:pPr>
        <w:numPr>
          <w:ilvl w:val="1"/>
          <w:numId w:val="25"/>
        </w:numPr>
        <w:spacing w:after="160" w:line="259" w:lineRule="auto"/>
        <w:contextualSpacing/>
        <w:rPr>
          <w:rFonts w:eastAsia="Times New Roman"/>
          <w:color w:val="auto"/>
        </w:rPr>
      </w:pPr>
      <w:r>
        <w:rPr>
          <w:rFonts w:eastAsia="Times New Roman"/>
          <w:color w:val="auto"/>
        </w:rPr>
        <w:t xml:space="preserve">Ken suggest a program with Breweries in the area.  </w:t>
      </w:r>
      <w:r w:rsidRPr="00AE2FC2">
        <w:rPr>
          <w:rFonts w:eastAsia="Times New Roman"/>
          <w:color w:val="auto"/>
          <w:highlight w:val="yellow"/>
        </w:rPr>
        <w:t>Ken</w:t>
      </w:r>
      <w:r>
        <w:rPr>
          <w:rFonts w:eastAsia="Times New Roman"/>
          <w:color w:val="auto"/>
        </w:rPr>
        <w:t xml:space="preserve"> will present a program with details at next Board meeting</w:t>
      </w:r>
    </w:p>
    <w:p w14:paraId="7F7D5DDA" w14:textId="0F7DD539" w:rsidR="00AE2FC2" w:rsidRDefault="00AE2FC2" w:rsidP="00B906BE">
      <w:pPr>
        <w:numPr>
          <w:ilvl w:val="1"/>
          <w:numId w:val="25"/>
        </w:numPr>
        <w:spacing w:after="160" w:line="259" w:lineRule="auto"/>
        <w:contextualSpacing/>
        <w:rPr>
          <w:rFonts w:eastAsia="Times New Roman"/>
          <w:color w:val="auto"/>
        </w:rPr>
      </w:pPr>
      <w:r>
        <w:rPr>
          <w:rFonts w:eastAsia="Times New Roman"/>
          <w:color w:val="auto"/>
        </w:rPr>
        <w:t xml:space="preserve">Bozzuto’s - </w:t>
      </w:r>
      <w:r w:rsidRPr="00AE2FC2">
        <w:rPr>
          <w:rFonts w:eastAsia="Times New Roman"/>
          <w:color w:val="auto"/>
          <w:highlight w:val="yellow"/>
        </w:rPr>
        <w:t>Ken</w:t>
      </w:r>
      <w:r>
        <w:rPr>
          <w:rFonts w:eastAsia="Times New Roman"/>
          <w:color w:val="auto"/>
        </w:rPr>
        <w:t xml:space="preserve"> to </w:t>
      </w:r>
      <w:proofErr w:type="spellStart"/>
      <w:r>
        <w:rPr>
          <w:rFonts w:eastAsia="Times New Roman"/>
          <w:color w:val="auto"/>
        </w:rPr>
        <w:t>followup</w:t>
      </w:r>
      <w:proofErr w:type="spellEnd"/>
      <w:r>
        <w:rPr>
          <w:rFonts w:eastAsia="Times New Roman"/>
          <w:color w:val="auto"/>
        </w:rPr>
        <w:t xml:space="preserve"> with them on a clinic/program plus sponsorship</w:t>
      </w:r>
    </w:p>
    <w:p w14:paraId="69699238" w14:textId="1A38CE0E" w:rsidR="00AE2FC2" w:rsidRPr="008A3834" w:rsidRDefault="00AE2FC2" w:rsidP="00B906BE">
      <w:pPr>
        <w:numPr>
          <w:ilvl w:val="1"/>
          <w:numId w:val="25"/>
        </w:numPr>
        <w:spacing w:after="160" w:line="259" w:lineRule="auto"/>
        <w:contextualSpacing/>
        <w:rPr>
          <w:rFonts w:eastAsia="Times New Roman"/>
          <w:color w:val="auto"/>
        </w:rPr>
      </w:pPr>
      <w:r w:rsidRPr="00AE2FC2">
        <w:rPr>
          <w:rFonts w:eastAsia="Times New Roman"/>
          <w:color w:val="auto"/>
          <w:highlight w:val="yellow"/>
        </w:rPr>
        <w:t>Marcy</w:t>
      </w:r>
      <w:r>
        <w:rPr>
          <w:rFonts w:eastAsia="Times New Roman"/>
          <w:color w:val="auto"/>
        </w:rPr>
        <w:t xml:space="preserve"> and </w:t>
      </w:r>
      <w:r w:rsidRPr="00AE2FC2">
        <w:rPr>
          <w:rFonts w:eastAsia="Times New Roman"/>
          <w:color w:val="auto"/>
          <w:highlight w:val="yellow"/>
        </w:rPr>
        <w:t>Jeff</w:t>
      </w:r>
      <w:r>
        <w:rPr>
          <w:rFonts w:eastAsia="Times New Roman"/>
          <w:color w:val="auto"/>
        </w:rPr>
        <w:t xml:space="preserve"> to review website changes</w:t>
      </w:r>
    </w:p>
    <w:p w14:paraId="2A4F8037" w14:textId="77777777" w:rsidR="00B971F2" w:rsidRPr="008A3834" w:rsidRDefault="00B971F2" w:rsidP="00B971F2">
      <w:pPr>
        <w:spacing w:after="160" w:line="259" w:lineRule="auto"/>
        <w:ind w:left="1800"/>
        <w:contextualSpacing/>
        <w:rPr>
          <w:rFonts w:eastAsia="Times New Roman"/>
          <w:color w:val="auto"/>
        </w:rPr>
      </w:pPr>
    </w:p>
    <w:p w14:paraId="742DA199" w14:textId="6EF57F1C" w:rsidR="000C1E27" w:rsidRPr="008A3834" w:rsidRDefault="000C1E27" w:rsidP="000C1E27">
      <w:pPr>
        <w:numPr>
          <w:ilvl w:val="0"/>
          <w:numId w:val="25"/>
        </w:numPr>
        <w:spacing w:after="160" w:line="259" w:lineRule="auto"/>
        <w:contextualSpacing/>
        <w:rPr>
          <w:rFonts w:eastAsia="Times New Roman"/>
          <w:b/>
          <w:color w:val="auto"/>
        </w:rPr>
      </w:pPr>
      <w:r w:rsidRPr="008A3834">
        <w:rPr>
          <w:rFonts w:eastAsia="Times New Roman"/>
          <w:b/>
          <w:color w:val="auto"/>
        </w:rPr>
        <w:t>Administration/Club Committee</w:t>
      </w:r>
    </w:p>
    <w:p w14:paraId="31A4CCD3" w14:textId="3DFAF3D6" w:rsidR="00980759" w:rsidRDefault="00980759" w:rsidP="000C1E27">
      <w:pPr>
        <w:numPr>
          <w:ilvl w:val="1"/>
          <w:numId w:val="25"/>
        </w:numPr>
        <w:spacing w:after="160" w:line="259" w:lineRule="auto"/>
        <w:contextualSpacing/>
        <w:rPr>
          <w:rFonts w:eastAsia="Times New Roman"/>
          <w:color w:val="auto"/>
        </w:rPr>
      </w:pPr>
      <w:r w:rsidRPr="00980759">
        <w:rPr>
          <w:rFonts w:eastAsia="Times New Roman"/>
          <w:color w:val="auto"/>
          <w:highlight w:val="yellow"/>
        </w:rPr>
        <w:t>Jeff</w:t>
      </w:r>
      <w:r>
        <w:rPr>
          <w:rFonts w:eastAsia="Times New Roman"/>
          <w:color w:val="auto"/>
        </w:rPr>
        <w:t xml:space="preserve"> to draft a newsletter on land sale and club financial stability</w:t>
      </w:r>
      <w:r w:rsidR="00B906BE">
        <w:rPr>
          <w:rFonts w:eastAsia="Times New Roman"/>
          <w:color w:val="auto"/>
        </w:rPr>
        <w:t xml:space="preserve"> </w:t>
      </w:r>
      <w:r w:rsidR="00B906BE" w:rsidRPr="00B906BE">
        <w:rPr>
          <w:rFonts w:eastAsia="Times New Roman"/>
          <w:color w:val="auto"/>
          <w:highlight w:val="yellow"/>
        </w:rPr>
        <w:t>Carry</w:t>
      </w:r>
    </w:p>
    <w:p w14:paraId="0600CE67" w14:textId="3876D66E" w:rsid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Ask members who wish to be a task group on club naming</w:t>
      </w:r>
    </w:p>
    <w:p w14:paraId="46F698DE" w14:textId="77777777" w:rsidR="00B971F2" w:rsidRPr="008A3834" w:rsidRDefault="00B971F2" w:rsidP="00B971F2">
      <w:pPr>
        <w:spacing w:after="160" w:line="259" w:lineRule="auto"/>
        <w:ind w:left="1440"/>
        <w:contextualSpacing/>
        <w:rPr>
          <w:rFonts w:eastAsia="Times New Roman"/>
          <w:color w:val="auto"/>
        </w:rPr>
      </w:pPr>
    </w:p>
    <w:p w14:paraId="0C1320AD" w14:textId="4D569161" w:rsidR="0038568F" w:rsidRPr="008A3834" w:rsidRDefault="00555F44" w:rsidP="000116F8">
      <w:pPr>
        <w:numPr>
          <w:ilvl w:val="0"/>
          <w:numId w:val="25"/>
        </w:numPr>
        <w:spacing w:after="160" w:line="259" w:lineRule="auto"/>
        <w:contextualSpacing/>
        <w:rPr>
          <w:rFonts w:eastAsia="Times New Roman"/>
          <w:b/>
          <w:color w:val="auto"/>
        </w:rPr>
      </w:pPr>
      <w:r w:rsidRPr="008A3834">
        <w:rPr>
          <w:rFonts w:eastAsia="Times New Roman"/>
          <w:b/>
          <w:color w:val="auto"/>
        </w:rPr>
        <w:t>P</w:t>
      </w:r>
      <w:r w:rsidR="00E13952" w:rsidRPr="008A3834">
        <w:rPr>
          <w:rFonts w:eastAsia="Times New Roman"/>
          <w:b/>
          <w:color w:val="auto"/>
        </w:rPr>
        <w:t>l</w:t>
      </w:r>
      <w:r w:rsidR="00997398" w:rsidRPr="008A3834">
        <w:rPr>
          <w:rFonts w:eastAsia="Times New Roman"/>
          <w:b/>
          <w:color w:val="auto"/>
        </w:rPr>
        <w:t>anning Committee</w:t>
      </w:r>
    </w:p>
    <w:p w14:paraId="6CE99378" w14:textId="31D5D50A" w:rsidR="00EA58C7" w:rsidRPr="008A3834" w:rsidRDefault="008E4815" w:rsidP="00A40EE0">
      <w:pPr>
        <w:numPr>
          <w:ilvl w:val="1"/>
          <w:numId w:val="25"/>
        </w:numPr>
        <w:spacing w:after="160" w:line="259" w:lineRule="auto"/>
        <w:contextualSpacing/>
        <w:rPr>
          <w:rFonts w:eastAsia="Times New Roman"/>
          <w:color w:val="auto"/>
        </w:rPr>
      </w:pPr>
      <w:r>
        <w:rPr>
          <w:rFonts w:eastAsia="Times New Roman"/>
          <w:color w:val="auto"/>
        </w:rPr>
        <w:t>Next Planning Meeting (Webcast) – March 16</w:t>
      </w:r>
    </w:p>
    <w:p w14:paraId="6FEA6AD5" w14:textId="77777777" w:rsidR="00300558" w:rsidRDefault="00300558" w:rsidP="00EA58C7">
      <w:pPr>
        <w:numPr>
          <w:ilvl w:val="2"/>
          <w:numId w:val="25"/>
        </w:numPr>
        <w:spacing w:after="160" w:line="259" w:lineRule="auto"/>
        <w:contextualSpacing/>
        <w:rPr>
          <w:rFonts w:eastAsia="Times New Roman"/>
          <w:color w:val="auto"/>
        </w:rPr>
      </w:pPr>
      <w:r>
        <w:rPr>
          <w:rFonts w:eastAsia="Times New Roman"/>
          <w:color w:val="auto"/>
        </w:rPr>
        <w:t>Tennis Pro Shop</w:t>
      </w:r>
    </w:p>
    <w:p w14:paraId="1C0B0567" w14:textId="0CA5CFF5" w:rsidR="00EA58C7" w:rsidRDefault="00300558" w:rsidP="00300558">
      <w:pPr>
        <w:numPr>
          <w:ilvl w:val="3"/>
          <w:numId w:val="25"/>
        </w:numPr>
        <w:spacing w:after="160" w:line="259" w:lineRule="auto"/>
        <w:contextualSpacing/>
        <w:rPr>
          <w:rFonts w:eastAsia="Times New Roman"/>
          <w:color w:val="auto"/>
        </w:rPr>
      </w:pPr>
      <w:r w:rsidRPr="00300558">
        <w:rPr>
          <w:rFonts w:eastAsia="Times New Roman"/>
          <w:color w:val="auto"/>
          <w:highlight w:val="yellow"/>
        </w:rPr>
        <w:t>Paul</w:t>
      </w:r>
      <w:r>
        <w:rPr>
          <w:rFonts w:eastAsia="Times New Roman"/>
          <w:color w:val="auto"/>
        </w:rPr>
        <w:t xml:space="preserve"> to reach and get quote for his contact </w:t>
      </w:r>
      <w:r w:rsidR="00B906BE" w:rsidRPr="00B906BE">
        <w:rPr>
          <w:rFonts w:eastAsia="Times New Roman"/>
          <w:color w:val="auto"/>
          <w:highlight w:val="yellow"/>
        </w:rPr>
        <w:t>Carry</w:t>
      </w:r>
    </w:p>
    <w:p w14:paraId="196AC701" w14:textId="420F9841" w:rsidR="00B420E1" w:rsidRPr="008A3834" w:rsidRDefault="008E4815" w:rsidP="00300558">
      <w:pPr>
        <w:numPr>
          <w:ilvl w:val="3"/>
          <w:numId w:val="25"/>
        </w:numPr>
        <w:spacing w:after="160" w:line="259" w:lineRule="auto"/>
        <w:contextualSpacing/>
        <w:rPr>
          <w:rFonts w:eastAsia="Times New Roman"/>
          <w:color w:val="auto"/>
        </w:rPr>
      </w:pPr>
      <w:r w:rsidRPr="008E4815">
        <w:rPr>
          <w:rFonts w:eastAsia="Times New Roman"/>
          <w:color w:val="auto"/>
          <w:highlight w:val="yellow"/>
        </w:rPr>
        <w:t>Marcy</w:t>
      </w:r>
      <w:r>
        <w:rPr>
          <w:rFonts w:eastAsia="Times New Roman"/>
          <w:color w:val="auto"/>
        </w:rPr>
        <w:t xml:space="preserve"> to reach out to Randy and contacts as an option</w:t>
      </w:r>
    </w:p>
    <w:p w14:paraId="441DAD66" w14:textId="0DB08BE9" w:rsidR="00B420E1" w:rsidRDefault="008E4815" w:rsidP="00EA58C7">
      <w:pPr>
        <w:numPr>
          <w:ilvl w:val="2"/>
          <w:numId w:val="25"/>
        </w:numPr>
        <w:spacing w:after="160" w:line="259" w:lineRule="auto"/>
        <w:contextualSpacing/>
        <w:rPr>
          <w:rFonts w:eastAsia="Times New Roman"/>
          <w:color w:val="auto"/>
        </w:rPr>
      </w:pPr>
      <w:r>
        <w:rPr>
          <w:rFonts w:eastAsia="Times New Roman"/>
          <w:color w:val="auto"/>
        </w:rPr>
        <w:t>Tennis</w:t>
      </w:r>
    </w:p>
    <w:p w14:paraId="769D1492" w14:textId="77777777" w:rsidR="008E4815" w:rsidRDefault="00EA58C7" w:rsidP="00B420E1">
      <w:pPr>
        <w:numPr>
          <w:ilvl w:val="3"/>
          <w:numId w:val="25"/>
        </w:numPr>
        <w:spacing w:after="160" w:line="259" w:lineRule="auto"/>
        <w:contextualSpacing/>
        <w:rPr>
          <w:rFonts w:eastAsia="Times New Roman"/>
          <w:color w:val="auto"/>
        </w:rPr>
      </w:pPr>
      <w:r w:rsidRPr="008A3834">
        <w:rPr>
          <w:rFonts w:eastAsia="Times New Roman"/>
          <w:color w:val="auto"/>
        </w:rPr>
        <w:t xml:space="preserve">Roller </w:t>
      </w:r>
    </w:p>
    <w:p w14:paraId="7EE8DA76" w14:textId="77777777" w:rsidR="008E4815" w:rsidRDefault="008E4815" w:rsidP="008E4815">
      <w:pPr>
        <w:numPr>
          <w:ilvl w:val="4"/>
          <w:numId w:val="25"/>
        </w:numPr>
        <w:spacing w:after="160" w:line="259" w:lineRule="auto"/>
        <w:contextualSpacing/>
        <w:rPr>
          <w:rFonts w:eastAsia="Times New Roman"/>
          <w:color w:val="auto"/>
        </w:rPr>
      </w:pPr>
      <w:r>
        <w:rPr>
          <w:rFonts w:eastAsia="Times New Roman"/>
          <w:color w:val="auto"/>
        </w:rPr>
        <w:t>S</w:t>
      </w:r>
      <w:r w:rsidR="00300558">
        <w:rPr>
          <w:rFonts w:eastAsia="Times New Roman"/>
          <w:color w:val="auto"/>
        </w:rPr>
        <w:t xml:space="preserve">pecifications </w:t>
      </w:r>
      <w:r>
        <w:rPr>
          <w:rFonts w:eastAsia="Times New Roman"/>
          <w:color w:val="auto"/>
        </w:rPr>
        <w:t xml:space="preserve">on Roller not </w:t>
      </w:r>
      <w:r w:rsidR="00300558">
        <w:rPr>
          <w:rFonts w:eastAsia="Times New Roman"/>
          <w:color w:val="auto"/>
        </w:rPr>
        <w:t xml:space="preserve">obtained from Clay – </w:t>
      </w:r>
      <w:r w:rsidR="00300558" w:rsidRPr="00300558">
        <w:rPr>
          <w:rFonts w:eastAsia="Times New Roman"/>
          <w:color w:val="auto"/>
          <w:highlight w:val="yellow"/>
        </w:rPr>
        <w:t>Paul</w:t>
      </w:r>
      <w:r w:rsidR="00300558">
        <w:rPr>
          <w:rFonts w:eastAsia="Times New Roman"/>
          <w:color w:val="auto"/>
        </w:rPr>
        <w:t xml:space="preserve"> to</w:t>
      </w:r>
      <w:r>
        <w:rPr>
          <w:rFonts w:eastAsia="Times New Roman"/>
          <w:color w:val="auto"/>
        </w:rPr>
        <w:t xml:space="preserve"> reach out again</w:t>
      </w:r>
    </w:p>
    <w:p w14:paraId="4B202531" w14:textId="216F4656" w:rsidR="00EA58C7" w:rsidRPr="008A3834" w:rsidRDefault="008E4815" w:rsidP="008E4815">
      <w:pPr>
        <w:numPr>
          <w:ilvl w:val="4"/>
          <w:numId w:val="25"/>
        </w:numPr>
        <w:spacing w:after="160" w:line="259" w:lineRule="auto"/>
        <w:contextualSpacing/>
        <w:rPr>
          <w:rFonts w:eastAsia="Times New Roman"/>
          <w:color w:val="auto"/>
        </w:rPr>
      </w:pPr>
      <w:r>
        <w:rPr>
          <w:rFonts w:eastAsia="Times New Roman"/>
          <w:color w:val="auto"/>
        </w:rPr>
        <w:t xml:space="preserve">Tim Reid offer options on fixing current roller or buying used from other clubs.  </w:t>
      </w:r>
      <w:r w:rsidRPr="008E4815">
        <w:rPr>
          <w:rFonts w:eastAsia="Times New Roman"/>
          <w:color w:val="auto"/>
          <w:highlight w:val="yellow"/>
        </w:rPr>
        <w:t>Ken</w:t>
      </w:r>
      <w:r>
        <w:rPr>
          <w:rFonts w:eastAsia="Times New Roman"/>
          <w:color w:val="auto"/>
        </w:rPr>
        <w:t xml:space="preserve"> to follow</w:t>
      </w:r>
      <w:r w:rsidR="00300558">
        <w:rPr>
          <w:rFonts w:eastAsia="Times New Roman"/>
          <w:color w:val="auto"/>
        </w:rPr>
        <w:t xml:space="preserve"> </w:t>
      </w:r>
    </w:p>
    <w:p w14:paraId="2C108DF8" w14:textId="77777777" w:rsidR="008E4815" w:rsidRDefault="008E4815" w:rsidP="008E4815">
      <w:pPr>
        <w:numPr>
          <w:ilvl w:val="2"/>
          <w:numId w:val="25"/>
        </w:numPr>
        <w:spacing w:after="160" w:line="259" w:lineRule="auto"/>
        <w:contextualSpacing/>
        <w:rPr>
          <w:rFonts w:eastAsia="Times New Roman"/>
          <w:color w:val="auto"/>
        </w:rPr>
      </w:pPr>
      <w:r>
        <w:rPr>
          <w:rFonts w:eastAsia="Times New Roman"/>
          <w:color w:val="auto"/>
        </w:rPr>
        <w:t>Grounds</w:t>
      </w:r>
    </w:p>
    <w:p w14:paraId="2F92FCA3" w14:textId="7C6E3C69" w:rsidR="00300558" w:rsidRDefault="00300558" w:rsidP="008E4815">
      <w:pPr>
        <w:numPr>
          <w:ilvl w:val="3"/>
          <w:numId w:val="25"/>
        </w:numPr>
        <w:spacing w:after="160" w:line="259" w:lineRule="auto"/>
        <w:contextualSpacing/>
        <w:rPr>
          <w:rFonts w:eastAsia="Times New Roman"/>
          <w:color w:val="auto"/>
        </w:rPr>
      </w:pPr>
      <w:r>
        <w:rPr>
          <w:rFonts w:eastAsia="Times New Roman"/>
          <w:color w:val="auto"/>
        </w:rPr>
        <w:t>Capital Items</w:t>
      </w:r>
    </w:p>
    <w:p w14:paraId="5B844CD2" w14:textId="4A2D4836" w:rsidR="00EA58C7" w:rsidRDefault="00EA58C7" w:rsidP="00B420E1">
      <w:pPr>
        <w:numPr>
          <w:ilvl w:val="4"/>
          <w:numId w:val="25"/>
        </w:numPr>
        <w:spacing w:after="160" w:line="259" w:lineRule="auto"/>
        <w:contextualSpacing/>
        <w:rPr>
          <w:rFonts w:eastAsia="Times New Roman"/>
          <w:color w:val="auto"/>
        </w:rPr>
      </w:pPr>
      <w:r w:rsidRPr="008A3834">
        <w:rPr>
          <w:rFonts w:eastAsia="Times New Roman"/>
          <w:color w:val="auto"/>
        </w:rPr>
        <w:t>Lawn mower</w:t>
      </w:r>
      <w:r w:rsidR="00300558">
        <w:rPr>
          <w:rFonts w:eastAsia="Times New Roman"/>
          <w:color w:val="auto"/>
        </w:rPr>
        <w:t xml:space="preserve"> – </w:t>
      </w:r>
      <w:r w:rsidR="00300558" w:rsidRPr="00300558">
        <w:rPr>
          <w:rFonts w:eastAsia="Times New Roman"/>
          <w:color w:val="auto"/>
          <w:highlight w:val="yellow"/>
        </w:rPr>
        <w:t>Paul</w:t>
      </w:r>
      <w:r w:rsidR="00300558">
        <w:rPr>
          <w:rFonts w:eastAsia="Times New Roman"/>
          <w:color w:val="auto"/>
        </w:rPr>
        <w:t xml:space="preserve"> to obtain quotes</w:t>
      </w:r>
      <w:r w:rsidR="008E4815">
        <w:rPr>
          <w:rFonts w:eastAsia="Times New Roman"/>
          <w:color w:val="auto"/>
        </w:rPr>
        <w:t xml:space="preserve"> </w:t>
      </w:r>
      <w:r w:rsidR="008E4815" w:rsidRPr="008E4815">
        <w:rPr>
          <w:rFonts w:eastAsia="Times New Roman"/>
          <w:color w:val="auto"/>
          <w:highlight w:val="yellow"/>
        </w:rPr>
        <w:t>Carry</w:t>
      </w:r>
    </w:p>
    <w:p w14:paraId="2AE619B4" w14:textId="712BA637" w:rsidR="00300558" w:rsidRDefault="00300558" w:rsidP="00B420E1">
      <w:pPr>
        <w:numPr>
          <w:ilvl w:val="4"/>
          <w:numId w:val="25"/>
        </w:numPr>
        <w:spacing w:after="160" w:line="259" w:lineRule="auto"/>
        <w:contextualSpacing/>
        <w:rPr>
          <w:rFonts w:eastAsia="Times New Roman"/>
          <w:color w:val="auto"/>
        </w:rPr>
      </w:pPr>
      <w:r>
        <w:rPr>
          <w:rFonts w:eastAsia="Times New Roman"/>
          <w:color w:val="auto"/>
        </w:rPr>
        <w:t xml:space="preserve">Other Items – </w:t>
      </w:r>
      <w:r w:rsidRPr="008E4815">
        <w:rPr>
          <w:rFonts w:eastAsia="Times New Roman"/>
          <w:color w:val="auto"/>
        </w:rPr>
        <w:t>Linda Mahar</w:t>
      </w:r>
      <w:r>
        <w:rPr>
          <w:rFonts w:eastAsia="Times New Roman"/>
          <w:color w:val="auto"/>
        </w:rPr>
        <w:t xml:space="preserve"> obtain</w:t>
      </w:r>
      <w:r w:rsidR="008E4815">
        <w:rPr>
          <w:rFonts w:eastAsia="Times New Roman"/>
          <w:color w:val="auto"/>
        </w:rPr>
        <w:t>ed</w:t>
      </w:r>
      <w:r>
        <w:rPr>
          <w:rFonts w:eastAsia="Times New Roman"/>
          <w:color w:val="auto"/>
        </w:rPr>
        <w:t xml:space="preserve"> quotes</w:t>
      </w:r>
      <w:r w:rsidR="008E4815">
        <w:rPr>
          <w:rFonts w:eastAsia="Times New Roman"/>
          <w:color w:val="auto"/>
        </w:rPr>
        <w:t xml:space="preserve">. </w:t>
      </w:r>
      <w:r w:rsidR="00AE2FC2">
        <w:rPr>
          <w:rFonts w:eastAsia="Times New Roman"/>
          <w:color w:val="auto"/>
        </w:rPr>
        <w:t>To discuss purchases in next meeting</w:t>
      </w:r>
    </w:p>
    <w:p w14:paraId="0D38A979" w14:textId="32948896" w:rsidR="00980759" w:rsidRDefault="00980759" w:rsidP="00980759">
      <w:pPr>
        <w:numPr>
          <w:ilvl w:val="3"/>
          <w:numId w:val="25"/>
        </w:numPr>
        <w:spacing w:after="160" w:line="259" w:lineRule="auto"/>
        <w:contextualSpacing/>
        <w:rPr>
          <w:rFonts w:eastAsia="Times New Roman"/>
          <w:color w:val="auto"/>
        </w:rPr>
      </w:pPr>
      <w:r>
        <w:rPr>
          <w:rFonts w:eastAsia="Times New Roman"/>
          <w:color w:val="auto"/>
        </w:rPr>
        <w:t xml:space="preserve">Gene on Long Term Vision Plan </w:t>
      </w:r>
      <w:r w:rsidR="008E4815">
        <w:rPr>
          <w:rFonts w:eastAsia="Times New Roman"/>
          <w:color w:val="auto"/>
        </w:rPr>
        <w:t>to present Monday</w:t>
      </w:r>
    </w:p>
    <w:p w14:paraId="3EDF2580" w14:textId="4440082E" w:rsid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 xml:space="preserve">Driveway </w:t>
      </w:r>
    </w:p>
    <w:p w14:paraId="6786A90F" w14:textId="46EDE34B" w:rsidR="00980759" w:rsidRDefault="00980759" w:rsidP="00980759">
      <w:pPr>
        <w:numPr>
          <w:ilvl w:val="3"/>
          <w:numId w:val="25"/>
        </w:numPr>
        <w:spacing w:after="160" w:line="259" w:lineRule="auto"/>
        <w:contextualSpacing/>
        <w:rPr>
          <w:rFonts w:eastAsia="Times New Roman"/>
          <w:color w:val="auto"/>
        </w:rPr>
      </w:pPr>
      <w:r>
        <w:rPr>
          <w:rFonts w:eastAsia="Times New Roman"/>
          <w:color w:val="auto"/>
        </w:rPr>
        <w:t xml:space="preserve">Set up Focus Group for naming of Club </w:t>
      </w:r>
      <w:r w:rsidR="008E4815">
        <w:rPr>
          <w:rFonts w:eastAsia="Times New Roman"/>
          <w:color w:val="auto"/>
        </w:rPr>
        <w:t>–</w:t>
      </w:r>
      <w:r>
        <w:rPr>
          <w:rFonts w:eastAsia="Times New Roman"/>
          <w:color w:val="auto"/>
        </w:rPr>
        <w:t xml:space="preserve"> </w:t>
      </w:r>
      <w:r w:rsidRPr="00980759">
        <w:rPr>
          <w:rFonts w:eastAsia="Times New Roman"/>
          <w:color w:val="auto"/>
          <w:highlight w:val="yellow"/>
        </w:rPr>
        <w:t>Jeff</w:t>
      </w:r>
      <w:r w:rsidR="008E4815">
        <w:rPr>
          <w:rFonts w:eastAsia="Times New Roman"/>
          <w:color w:val="auto"/>
        </w:rPr>
        <w:t xml:space="preserve"> </w:t>
      </w:r>
      <w:r w:rsidR="008E4815" w:rsidRPr="008E4815">
        <w:rPr>
          <w:rFonts w:eastAsia="Times New Roman"/>
          <w:color w:val="auto"/>
          <w:highlight w:val="yellow"/>
        </w:rPr>
        <w:t>Carry</w:t>
      </w:r>
    </w:p>
    <w:p w14:paraId="2F35907C" w14:textId="7CD66811" w:rsidR="008E4815" w:rsidRDefault="008E4815" w:rsidP="00980759">
      <w:pPr>
        <w:numPr>
          <w:ilvl w:val="3"/>
          <w:numId w:val="25"/>
        </w:numPr>
        <w:spacing w:after="160" w:line="259" w:lineRule="auto"/>
        <w:contextualSpacing/>
        <w:rPr>
          <w:rFonts w:eastAsia="Times New Roman"/>
          <w:color w:val="auto"/>
        </w:rPr>
      </w:pPr>
      <w:r>
        <w:rPr>
          <w:rFonts w:eastAsia="Times New Roman"/>
          <w:color w:val="auto"/>
        </w:rPr>
        <w:t xml:space="preserve">Obtain quotes for </w:t>
      </w:r>
      <w:proofErr w:type="gramStart"/>
      <w:r>
        <w:rPr>
          <w:rFonts w:eastAsia="Times New Roman"/>
          <w:color w:val="auto"/>
        </w:rPr>
        <w:t>Top Soil</w:t>
      </w:r>
      <w:proofErr w:type="gramEnd"/>
      <w:r>
        <w:rPr>
          <w:rFonts w:eastAsia="Times New Roman"/>
          <w:color w:val="auto"/>
        </w:rPr>
        <w:t xml:space="preserve"> on entrance – </w:t>
      </w:r>
      <w:r w:rsidRPr="008E4815">
        <w:rPr>
          <w:rFonts w:eastAsia="Times New Roman"/>
          <w:color w:val="auto"/>
          <w:highlight w:val="yellow"/>
        </w:rPr>
        <w:t>Jeff</w:t>
      </w:r>
    </w:p>
    <w:p w14:paraId="35B1020E" w14:textId="22FFEE7E" w:rsidR="008E4815" w:rsidRDefault="008E4815" w:rsidP="008E4815">
      <w:pPr>
        <w:numPr>
          <w:ilvl w:val="4"/>
          <w:numId w:val="25"/>
        </w:numPr>
        <w:spacing w:after="160" w:line="259" w:lineRule="auto"/>
        <w:contextualSpacing/>
        <w:rPr>
          <w:rFonts w:eastAsia="Times New Roman"/>
          <w:color w:val="auto"/>
        </w:rPr>
      </w:pPr>
      <w:r>
        <w:rPr>
          <w:rFonts w:eastAsia="Times New Roman"/>
          <w:color w:val="auto"/>
        </w:rPr>
        <w:t>Carlos</w:t>
      </w:r>
    </w:p>
    <w:p w14:paraId="4F6D1ECE" w14:textId="5B0509CF" w:rsidR="008E4815" w:rsidRPr="008A3834" w:rsidRDefault="008E4815" w:rsidP="008E4815">
      <w:pPr>
        <w:numPr>
          <w:ilvl w:val="4"/>
          <w:numId w:val="25"/>
        </w:numPr>
        <w:spacing w:after="160" w:line="259" w:lineRule="auto"/>
        <w:contextualSpacing/>
        <w:rPr>
          <w:rFonts w:eastAsia="Times New Roman"/>
          <w:color w:val="auto"/>
        </w:rPr>
      </w:pPr>
      <w:r>
        <w:rPr>
          <w:rFonts w:eastAsia="Times New Roman"/>
          <w:color w:val="auto"/>
        </w:rPr>
        <w:t>Barter</w:t>
      </w:r>
    </w:p>
    <w:p w14:paraId="4A8D9F4C" w14:textId="0A0B666E" w:rsidR="00EA58C7" w:rsidRPr="008A3834" w:rsidRDefault="008E4815" w:rsidP="008E4815">
      <w:pPr>
        <w:numPr>
          <w:ilvl w:val="2"/>
          <w:numId w:val="25"/>
        </w:numPr>
        <w:spacing w:after="160" w:line="259" w:lineRule="auto"/>
        <w:contextualSpacing/>
        <w:rPr>
          <w:rFonts w:eastAsia="Times New Roman"/>
          <w:color w:val="auto"/>
        </w:rPr>
      </w:pPr>
      <w:r>
        <w:rPr>
          <w:rFonts w:eastAsia="Times New Roman"/>
          <w:color w:val="auto"/>
        </w:rPr>
        <w:t>Investment</w:t>
      </w:r>
    </w:p>
    <w:p w14:paraId="282006B2" w14:textId="6C767745" w:rsidR="00EA58C7" w:rsidRDefault="00EA58C7" w:rsidP="008E4815">
      <w:pPr>
        <w:numPr>
          <w:ilvl w:val="3"/>
          <w:numId w:val="25"/>
        </w:numPr>
        <w:spacing w:after="160" w:line="259" w:lineRule="auto"/>
        <w:contextualSpacing/>
        <w:rPr>
          <w:rFonts w:eastAsia="Times New Roman"/>
          <w:color w:val="auto"/>
        </w:rPr>
      </w:pPr>
      <w:r w:rsidRPr="008A3834">
        <w:rPr>
          <w:rFonts w:eastAsia="Times New Roman"/>
          <w:color w:val="auto"/>
        </w:rPr>
        <w:t>Proposal:  Require 50+% vote for use of funds by CVC members</w:t>
      </w:r>
      <w:r w:rsidR="00300558">
        <w:rPr>
          <w:rFonts w:eastAsia="Times New Roman"/>
          <w:color w:val="auto"/>
        </w:rPr>
        <w:t xml:space="preserve"> – Carry from last meeting minutes</w:t>
      </w:r>
      <w:r w:rsidR="008E4815">
        <w:rPr>
          <w:rFonts w:eastAsia="Times New Roman"/>
          <w:color w:val="auto"/>
        </w:rPr>
        <w:t xml:space="preserve"> </w:t>
      </w:r>
      <w:r w:rsidR="008E4815" w:rsidRPr="008E4815">
        <w:rPr>
          <w:rFonts w:eastAsia="Times New Roman"/>
          <w:color w:val="auto"/>
          <w:highlight w:val="yellow"/>
        </w:rPr>
        <w:t>Carry</w:t>
      </w:r>
    </w:p>
    <w:p w14:paraId="20EE9020" w14:textId="0EB15F6D" w:rsidR="00300558" w:rsidRPr="008A3834" w:rsidRDefault="00300558" w:rsidP="008E4815">
      <w:pPr>
        <w:numPr>
          <w:ilvl w:val="3"/>
          <w:numId w:val="25"/>
        </w:numPr>
        <w:spacing w:after="160" w:line="259" w:lineRule="auto"/>
        <w:contextualSpacing/>
        <w:rPr>
          <w:rFonts w:eastAsia="Times New Roman"/>
          <w:color w:val="auto"/>
        </w:rPr>
      </w:pPr>
      <w:r w:rsidRPr="00300558">
        <w:rPr>
          <w:rFonts w:eastAsia="Times New Roman"/>
          <w:color w:val="auto"/>
          <w:highlight w:val="yellow"/>
        </w:rPr>
        <w:t>Board</w:t>
      </w:r>
      <w:r>
        <w:rPr>
          <w:rFonts w:eastAsia="Times New Roman"/>
          <w:color w:val="auto"/>
        </w:rPr>
        <w:t xml:space="preserve"> to supply options on investing</w:t>
      </w:r>
      <w:r w:rsidR="008E4815">
        <w:rPr>
          <w:rFonts w:eastAsia="Times New Roman"/>
          <w:color w:val="auto"/>
        </w:rPr>
        <w:t xml:space="preserve"> </w:t>
      </w:r>
      <w:r w:rsidR="008E4815" w:rsidRPr="008E4815">
        <w:rPr>
          <w:rFonts w:eastAsia="Times New Roman"/>
          <w:color w:val="auto"/>
          <w:highlight w:val="yellow"/>
        </w:rPr>
        <w:t>Carry</w:t>
      </w:r>
    </w:p>
    <w:p w14:paraId="7D536326" w14:textId="77777777" w:rsidR="00B971F2" w:rsidRPr="008A3834" w:rsidRDefault="00B971F2" w:rsidP="00B971F2">
      <w:pPr>
        <w:spacing w:after="160" w:line="259" w:lineRule="auto"/>
        <w:ind w:left="1440"/>
        <w:contextualSpacing/>
        <w:rPr>
          <w:rFonts w:eastAsia="Times New Roman"/>
          <w:color w:val="auto"/>
        </w:rPr>
      </w:pPr>
    </w:p>
    <w:p w14:paraId="62C7C3BB" w14:textId="77777777" w:rsidR="0024319C" w:rsidRPr="008A3834" w:rsidRDefault="0024319C" w:rsidP="0024319C">
      <w:pPr>
        <w:numPr>
          <w:ilvl w:val="0"/>
          <w:numId w:val="25"/>
        </w:numPr>
        <w:spacing w:after="160" w:line="259" w:lineRule="auto"/>
        <w:contextualSpacing/>
        <w:rPr>
          <w:rFonts w:eastAsia="Times New Roman"/>
          <w:b/>
          <w:color w:val="auto"/>
        </w:rPr>
      </w:pPr>
      <w:r w:rsidRPr="008A3834">
        <w:rPr>
          <w:rFonts w:eastAsia="Times New Roman"/>
          <w:b/>
          <w:color w:val="auto"/>
        </w:rPr>
        <w:t>Adjournment</w:t>
      </w:r>
    </w:p>
    <w:p w14:paraId="10272602" w14:textId="4008A93C" w:rsidR="00B971F2" w:rsidRPr="008A3834" w:rsidRDefault="002F1ADD" w:rsidP="00FF0C38">
      <w:pPr>
        <w:numPr>
          <w:ilvl w:val="1"/>
          <w:numId w:val="25"/>
        </w:numPr>
        <w:spacing w:after="160" w:line="259" w:lineRule="auto"/>
        <w:contextualSpacing/>
        <w:rPr>
          <w:rFonts w:eastAsia="Times New Roman"/>
          <w:color w:val="auto"/>
        </w:rPr>
      </w:pPr>
      <w:r w:rsidRPr="008A3834">
        <w:rPr>
          <w:rFonts w:eastAsia="Times New Roman"/>
          <w:color w:val="auto"/>
        </w:rPr>
        <w:t>Meeting adjourned ~</w:t>
      </w:r>
      <w:r w:rsidR="0006287C" w:rsidRPr="008A3834">
        <w:rPr>
          <w:rFonts w:eastAsia="Times New Roman"/>
          <w:color w:val="auto"/>
        </w:rPr>
        <w:t xml:space="preserve"> </w:t>
      </w:r>
      <w:r w:rsidR="00300558">
        <w:rPr>
          <w:rFonts w:eastAsia="Times New Roman"/>
          <w:color w:val="auto"/>
        </w:rPr>
        <w:t>6:5</w:t>
      </w:r>
      <w:r w:rsidR="008E4815">
        <w:rPr>
          <w:rFonts w:eastAsia="Times New Roman"/>
          <w:color w:val="auto"/>
        </w:rPr>
        <w:t>5</w:t>
      </w:r>
      <w:r w:rsidR="00A30BA0" w:rsidRPr="008A3834">
        <w:rPr>
          <w:rFonts w:eastAsia="Times New Roman"/>
          <w:color w:val="auto"/>
        </w:rPr>
        <w:t>pm</w:t>
      </w:r>
      <w:r w:rsidR="00B971F2" w:rsidRPr="008A3834">
        <w:rPr>
          <w:rFonts w:eastAsia="Times New Roman"/>
          <w:color w:val="auto"/>
        </w:rPr>
        <w:t xml:space="preserve"> </w:t>
      </w:r>
    </w:p>
    <w:p w14:paraId="5F407096" w14:textId="77777777" w:rsidR="0024319C" w:rsidRPr="008A3834" w:rsidRDefault="0024319C" w:rsidP="00E62EA3">
      <w:pPr>
        <w:autoSpaceDE w:val="0"/>
        <w:autoSpaceDN w:val="0"/>
        <w:adjustRightInd w:val="0"/>
        <w:spacing w:before="120"/>
        <w:rPr>
          <w:rFonts w:eastAsia="Times New Roman"/>
          <w:color w:val="auto"/>
        </w:rPr>
      </w:pPr>
    </w:p>
    <w:p w14:paraId="462C09BA" w14:textId="77777777" w:rsidR="00E62EA3" w:rsidRPr="000D2E81" w:rsidRDefault="00E62EA3" w:rsidP="00E62EA3">
      <w:pPr>
        <w:autoSpaceDE w:val="0"/>
        <w:autoSpaceDN w:val="0"/>
        <w:adjustRightInd w:val="0"/>
        <w:spacing w:before="120"/>
        <w:rPr>
          <w:rFonts w:eastAsia="Times New Roman"/>
          <w:color w:val="auto"/>
        </w:rPr>
      </w:pPr>
      <w:r w:rsidRPr="000D2E81">
        <w:rPr>
          <w:rFonts w:eastAsia="Times New Roman"/>
          <w:color w:val="auto"/>
        </w:rPr>
        <w:t>Respectfully submitted,</w:t>
      </w:r>
    </w:p>
    <w:p w14:paraId="274F517B" w14:textId="676FD928" w:rsidR="008A493A" w:rsidRPr="000D2E81" w:rsidRDefault="007C0161" w:rsidP="00BE6E9E">
      <w:pPr>
        <w:autoSpaceDE w:val="0"/>
        <w:autoSpaceDN w:val="0"/>
        <w:adjustRightInd w:val="0"/>
        <w:rPr>
          <w:rFonts w:eastAsia="Times New Roman"/>
          <w:color w:val="auto"/>
        </w:rPr>
      </w:pPr>
      <w:r>
        <w:rPr>
          <w:rFonts w:eastAsia="Times New Roman"/>
          <w:color w:val="auto"/>
        </w:rPr>
        <w:t>Jeff Mahar</w:t>
      </w:r>
      <w:r w:rsidR="00A30BA0" w:rsidRPr="000D2E81">
        <w:rPr>
          <w:rFonts w:eastAsia="Times New Roman"/>
          <w:color w:val="auto"/>
        </w:rPr>
        <w:t xml:space="preserve">, </w:t>
      </w:r>
      <w:r>
        <w:rPr>
          <w:rFonts w:eastAsia="Times New Roman"/>
          <w:color w:val="auto"/>
        </w:rPr>
        <w:t xml:space="preserve">Acting </w:t>
      </w:r>
      <w:r w:rsidR="00E62EA3" w:rsidRPr="000D2E81">
        <w:rPr>
          <w:rFonts w:eastAsia="Times New Roman"/>
          <w:color w:val="auto"/>
        </w:rPr>
        <w:t>Secretary</w:t>
      </w:r>
    </w:p>
    <w:p w14:paraId="409C763E" w14:textId="6F3D6A67" w:rsidR="008B6AC3" w:rsidRPr="000D2E81" w:rsidRDefault="008B6AC3">
      <w:pPr>
        <w:rPr>
          <w:rFonts w:eastAsia="Times New Roman"/>
          <w:color w:val="auto"/>
        </w:rPr>
      </w:pPr>
    </w:p>
    <w:sectPr w:rsidR="008B6AC3" w:rsidRPr="000D2E81" w:rsidSect="00E66C3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E305" w14:textId="77777777" w:rsidR="00175489" w:rsidRDefault="00175489">
      <w:r>
        <w:separator/>
      </w:r>
    </w:p>
  </w:endnote>
  <w:endnote w:type="continuationSeparator" w:id="0">
    <w:p w14:paraId="4E114A0C" w14:textId="77777777" w:rsidR="00175489" w:rsidRDefault="00175489">
      <w:r>
        <w:continuationSeparator/>
      </w:r>
    </w:p>
  </w:endnote>
  <w:endnote w:type="continuationNotice" w:id="1">
    <w:p w14:paraId="61F7D5EC" w14:textId="77777777" w:rsidR="00175489" w:rsidRDefault="00175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A062" w14:textId="77777777" w:rsidR="009D07B4" w:rsidRDefault="009D0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07D1" w14:textId="77777777"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5142" w14:textId="77777777" w:rsidR="009D07B4" w:rsidRDefault="009D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D500" w14:textId="77777777" w:rsidR="00175489" w:rsidRDefault="00175489">
      <w:r>
        <w:separator/>
      </w:r>
    </w:p>
  </w:footnote>
  <w:footnote w:type="continuationSeparator" w:id="0">
    <w:p w14:paraId="2090443E" w14:textId="77777777" w:rsidR="00175489" w:rsidRDefault="00175489">
      <w:r>
        <w:continuationSeparator/>
      </w:r>
    </w:p>
  </w:footnote>
  <w:footnote w:type="continuationNotice" w:id="1">
    <w:p w14:paraId="07BB5EB5" w14:textId="77777777" w:rsidR="00175489" w:rsidRDefault="00175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CCF1" w14:textId="77777777" w:rsidR="009D07B4" w:rsidRDefault="009D0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2D12006F"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Board Meeting Minutes for 02/13/2020</w:t>
    </w:r>
  </w:p>
  <w:p w14:paraId="38F0C098" w14:textId="77777777" w:rsidR="009D07B4" w:rsidRDefault="009D07B4" w:rsidP="00080DE7">
    <w:pPr>
      <w:autoSpaceDE w:val="0"/>
      <w:autoSpaceDN w:val="0"/>
      <w:adjustRightInd w:val="0"/>
      <w:jc w:val="center"/>
      <w:rPr>
        <w:rFonts w:ascii="Arial Bold" w:hAnsi="Arial Bold"/>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26C1" w14:textId="77777777" w:rsidR="009D07B4" w:rsidRDefault="009D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lvlOverride w:ilvl="1">
      <w:startOverride w:val="1"/>
    </w:lvlOverride>
  </w:num>
  <w:num w:numId="45">
    <w:abstractNumId w:val="34"/>
    <w:lvlOverride w:ilvl="1">
      <w:startOverride w:val="1"/>
    </w:lvlOverride>
  </w:num>
  <w:num w:numId="46">
    <w:abstractNumId w:val="34"/>
    <w:lvlOverride w:ilvl="1">
      <w:startOverride w:val="1"/>
    </w:lvlOverride>
  </w:num>
  <w:num w:numId="47">
    <w:abstractNumId w:val="3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2"/>
    <w:rsid w:val="0000111A"/>
    <w:rsid w:val="00001F56"/>
    <w:rsid w:val="000049B1"/>
    <w:rsid w:val="00004D8D"/>
    <w:rsid w:val="00005058"/>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A1E"/>
    <w:rsid w:val="00027D17"/>
    <w:rsid w:val="00030615"/>
    <w:rsid w:val="00030F7F"/>
    <w:rsid w:val="00031174"/>
    <w:rsid w:val="00031406"/>
    <w:rsid w:val="000341FA"/>
    <w:rsid w:val="00034252"/>
    <w:rsid w:val="0003544D"/>
    <w:rsid w:val="00035CC2"/>
    <w:rsid w:val="000365B7"/>
    <w:rsid w:val="00037694"/>
    <w:rsid w:val="00037DE7"/>
    <w:rsid w:val="00040949"/>
    <w:rsid w:val="00041864"/>
    <w:rsid w:val="00041923"/>
    <w:rsid w:val="00042F3B"/>
    <w:rsid w:val="000451CB"/>
    <w:rsid w:val="0004687D"/>
    <w:rsid w:val="0004799A"/>
    <w:rsid w:val="00050389"/>
    <w:rsid w:val="00050B2A"/>
    <w:rsid w:val="0005311B"/>
    <w:rsid w:val="000533D0"/>
    <w:rsid w:val="000543F9"/>
    <w:rsid w:val="000544BB"/>
    <w:rsid w:val="00054B03"/>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DE3"/>
    <w:rsid w:val="000A6F20"/>
    <w:rsid w:val="000B1CD9"/>
    <w:rsid w:val="000B3D8C"/>
    <w:rsid w:val="000B5B83"/>
    <w:rsid w:val="000B645E"/>
    <w:rsid w:val="000B7CC8"/>
    <w:rsid w:val="000C1768"/>
    <w:rsid w:val="000C1E27"/>
    <w:rsid w:val="000C2424"/>
    <w:rsid w:val="000C3D1D"/>
    <w:rsid w:val="000C4210"/>
    <w:rsid w:val="000C66A0"/>
    <w:rsid w:val="000D2E81"/>
    <w:rsid w:val="000D3419"/>
    <w:rsid w:val="000D469E"/>
    <w:rsid w:val="000D5022"/>
    <w:rsid w:val="000D7E53"/>
    <w:rsid w:val="000E037B"/>
    <w:rsid w:val="000E1C74"/>
    <w:rsid w:val="000E4487"/>
    <w:rsid w:val="000E49D8"/>
    <w:rsid w:val="000E54E4"/>
    <w:rsid w:val="000E709D"/>
    <w:rsid w:val="000E78B1"/>
    <w:rsid w:val="000F0ED3"/>
    <w:rsid w:val="000F120A"/>
    <w:rsid w:val="000F13DD"/>
    <w:rsid w:val="000F1827"/>
    <w:rsid w:val="000F186F"/>
    <w:rsid w:val="000F1890"/>
    <w:rsid w:val="000F32C2"/>
    <w:rsid w:val="000F4904"/>
    <w:rsid w:val="000F5098"/>
    <w:rsid w:val="000F5706"/>
    <w:rsid w:val="000F59EE"/>
    <w:rsid w:val="000F6895"/>
    <w:rsid w:val="000F72C2"/>
    <w:rsid w:val="000F7630"/>
    <w:rsid w:val="000F768C"/>
    <w:rsid w:val="00104E97"/>
    <w:rsid w:val="00104F3A"/>
    <w:rsid w:val="001052CF"/>
    <w:rsid w:val="001064E5"/>
    <w:rsid w:val="0010702D"/>
    <w:rsid w:val="001109BA"/>
    <w:rsid w:val="00111C19"/>
    <w:rsid w:val="001120CF"/>
    <w:rsid w:val="001124E9"/>
    <w:rsid w:val="0011297D"/>
    <w:rsid w:val="00113366"/>
    <w:rsid w:val="00113BE7"/>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4FF"/>
    <w:rsid w:val="001267E6"/>
    <w:rsid w:val="0012736A"/>
    <w:rsid w:val="0013081C"/>
    <w:rsid w:val="0013408D"/>
    <w:rsid w:val="001366F7"/>
    <w:rsid w:val="001368A8"/>
    <w:rsid w:val="00137236"/>
    <w:rsid w:val="00141262"/>
    <w:rsid w:val="001415C1"/>
    <w:rsid w:val="001419A5"/>
    <w:rsid w:val="00141BE6"/>
    <w:rsid w:val="00141DA0"/>
    <w:rsid w:val="00143F1C"/>
    <w:rsid w:val="00145573"/>
    <w:rsid w:val="00150B29"/>
    <w:rsid w:val="001522EC"/>
    <w:rsid w:val="00152950"/>
    <w:rsid w:val="001546C8"/>
    <w:rsid w:val="0015575C"/>
    <w:rsid w:val="00156299"/>
    <w:rsid w:val="00157C7D"/>
    <w:rsid w:val="00157F6B"/>
    <w:rsid w:val="00160CE1"/>
    <w:rsid w:val="00161073"/>
    <w:rsid w:val="00162A6A"/>
    <w:rsid w:val="0016461A"/>
    <w:rsid w:val="00164873"/>
    <w:rsid w:val="00164A70"/>
    <w:rsid w:val="00165B03"/>
    <w:rsid w:val="001674D6"/>
    <w:rsid w:val="00171EA8"/>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853"/>
    <w:rsid w:val="001A7AFA"/>
    <w:rsid w:val="001B015A"/>
    <w:rsid w:val="001B08B8"/>
    <w:rsid w:val="001B2EF9"/>
    <w:rsid w:val="001B44DD"/>
    <w:rsid w:val="001B49A7"/>
    <w:rsid w:val="001B5082"/>
    <w:rsid w:val="001B5B90"/>
    <w:rsid w:val="001B60AC"/>
    <w:rsid w:val="001C1B37"/>
    <w:rsid w:val="001C355F"/>
    <w:rsid w:val="001C36E7"/>
    <w:rsid w:val="001C3E6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F0A2F"/>
    <w:rsid w:val="001F2377"/>
    <w:rsid w:val="001F3045"/>
    <w:rsid w:val="001F4394"/>
    <w:rsid w:val="00201AE0"/>
    <w:rsid w:val="00202AE4"/>
    <w:rsid w:val="00205402"/>
    <w:rsid w:val="00205775"/>
    <w:rsid w:val="00205866"/>
    <w:rsid w:val="00205930"/>
    <w:rsid w:val="00205E45"/>
    <w:rsid w:val="00206B11"/>
    <w:rsid w:val="00206B76"/>
    <w:rsid w:val="00212246"/>
    <w:rsid w:val="00212B95"/>
    <w:rsid w:val="002133FB"/>
    <w:rsid w:val="00213670"/>
    <w:rsid w:val="00214C37"/>
    <w:rsid w:val="00215B0D"/>
    <w:rsid w:val="00220E74"/>
    <w:rsid w:val="00221497"/>
    <w:rsid w:val="002228A7"/>
    <w:rsid w:val="00222B1B"/>
    <w:rsid w:val="0022327C"/>
    <w:rsid w:val="002235C4"/>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20E0"/>
    <w:rsid w:val="002427DD"/>
    <w:rsid w:val="00243135"/>
    <w:rsid w:val="0024319C"/>
    <w:rsid w:val="002434C1"/>
    <w:rsid w:val="00243682"/>
    <w:rsid w:val="0024422B"/>
    <w:rsid w:val="00244D29"/>
    <w:rsid w:val="002456AA"/>
    <w:rsid w:val="00246BD8"/>
    <w:rsid w:val="00246D6D"/>
    <w:rsid w:val="00246EE9"/>
    <w:rsid w:val="00247445"/>
    <w:rsid w:val="00247DE6"/>
    <w:rsid w:val="002510F2"/>
    <w:rsid w:val="0025259C"/>
    <w:rsid w:val="00252629"/>
    <w:rsid w:val="00252832"/>
    <w:rsid w:val="00252C85"/>
    <w:rsid w:val="002569E4"/>
    <w:rsid w:val="002617C6"/>
    <w:rsid w:val="00261A46"/>
    <w:rsid w:val="00262488"/>
    <w:rsid w:val="002645C9"/>
    <w:rsid w:val="00265127"/>
    <w:rsid w:val="002658C0"/>
    <w:rsid w:val="00265CBC"/>
    <w:rsid w:val="00266C92"/>
    <w:rsid w:val="00266E8E"/>
    <w:rsid w:val="00266FD6"/>
    <w:rsid w:val="002707AC"/>
    <w:rsid w:val="002708CE"/>
    <w:rsid w:val="00272129"/>
    <w:rsid w:val="00272705"/>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65D"/>
    <w:rsid w:val="002A550E"/>
    <w:rsid w:val="002A5B86"/>
    <w:rsid w:val="002A6165"/>
    <w:rsid w:val="002A663C"/>
    <w:rsid w:val="002A6A94"/>
    <w:rsid w:val="002B01BE"/>
    <w:rsid w:val="002B0808"/>
    <w:rsid w:val="002B0E5F"/>
    <w:rsid w:val="002B19EF"/>
    <w:rsid w:val="002B22CA"/>
    <w:rsid w:val="002B2742"/>
    <w:rsid w:val="002B2849"/>
    <w:rsid w:val="002B405E"/>
    <w:rsid w:val="002B4C84"/>
    <w:rsid w:val="002B50C7"/>
    <w:rsid w:val="002B5861"/>
    <w:rsid w:val="002B741C"/>
    <w:rsid w:val="002B7DF4"/>
    <w:rsid w:val="002C1F13"/>
    <w:rsid w:val="002C314A"/>
    <w:rsid w:val="002C356E"/>
    <w:rsid w:val="002C675C"/>
    <w:rsid w:val="002C6CF1"/>
    <w:rsid w:val="002D5B36"/>
    <w:rsid w:val="002D62DA"/>
    <w:rsid w:val="002D6EFC"/>
    <w:rsid w:val="002E010D"/>
    <w:rsid w:val="002E1AF7"/>
    <w:rsid w:val="002E3CA3"/>
    <w:rsid w:val="002E3EA8"/>
    <w:rsid w:val="002E4CA4"/>
    <w:rsid w:val="002F1ADD"/>
    <w:rsid w:val="002F2EB1"/>
    <w:rsid w:val="002F39FF"/>
    <w:rsid w:val="002F447D"/>
    <w:rsid w:val="002F48EB"/>
    <w:rsid w:val="002F4A27"/>
    <w:rsid w:val="002F5732"/>
    <w:rsid w:val="002F62BF"/>
    <w:rsid w:val="002F6E03"/>
    <w:rsid w:val="002F72B6"/>
    <w:rsid w:val="002F79B6"/>
    <w:rsid w:val="00300558"/>
    <w:rsid w:val="00301263"/>
    <w:rsid w:val="00301552"/>
    <w:rsid w:val="0030179D"/>
    <w:rsid w:val="00301B89"/>
    <w:rsid w:val="00302503"/>
    <w:rsid w:val="003039AA"/>
    <w:rsid w:val="00304381"/>
    <w:rsid w:val="00304E23"/>
    <w:rsid w:val="00306173"/>
    <w:rsid w:val="0030664D"/>
    <w:rsid w:val="00306F9B"/>
    <w:rsid w:val="003105F3"/>
    <w:rsid w:val="00310D3A"/>
    <w:rsid w:val="00311A60"/>
    <w:rsid w:val="003138AC"/>
    <w:rsid w:val="003146FC"/>
    <w:rsid w:val="0031488F"/>
    <w:rsid w:val="00315AD8"/>
    <w:rsid w:val="00316516"/>
    <w:rsid w:val="00316FB7"/>
    <w:rsid w:val="003173A5"/>
    <w:rsid w:val="00322BF5"/>
    <w:rsid w:val="00323AE7"/>
    <w:rsid w:val="00323BBF"/>
    <w:rsid w:val="00323DED"/>
    <w:rsid w:val="00324EB6"/>
    <w:rsid w:val="00325826"/>
    <w:rsid w:val="00325B44"/>
    <w:rsid w:val="003260C6"/>
    <w:rsid w:val="00327FFE"/>
    <w:rsid w:val="003314B0"/>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7F21"/>
    <w:rsid w:val="00363058"/>
    <w:rsid w:val="003635AB"/>
    <w:rsid w:val="003635C3"/>
    <w:rsid w:val="0036384F"/>
    <w:rsid w:val="0036454B"/>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80034"/>
    <w:rsid w:val="003805E8"/>
    <w:rsid w:val="00381B5D"/>
    <w:rsid w:val="0038282D"/>
    <w:rsid w:val="00382867"/>
    <w:rsid w:val="00382ADD"/>
    <w:rsid w:val="00383598"/>
    <w:rsid w:val="00383DC8"/>
    <w:rsid w:val="00383F2D"/>
    <w:rsid w:val="0038568F"/>
    <w:rsid w:val="00385796"/>
    <w:rsid w:val="00390E6B"/>
    <w:rsid w:val="003911E7"/>
    <w:rsid w:val="003918D0"/>
    <w:rsid w:val="00391FCC"/>
    <w:rsid w:val="0039381F"/>
    <w:rsid w:val="0039674D"/>
    <w:rsid w:val="0039722A"/>
    <w:rsid w:val="00397802"/>
    <w:rsid w:val="00397AEB"/>
    <w:rsid w:val="00397F22"/>
    <w:rsid w:val="003A1319"/>
    <w:rsid w:val="003A1684"/>
    <w:rsid w:val="003A3503"/>
    <w:rsid w:val="003A3D2C"/>
    <w:rsid w:val="003A43C6"/>
    <w:rsid w:val="003A49F3"/>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F54"/>
    <w:rsid w:val="003F3316"/>
    <w:rsid w:val="003F347A"/>
    <w:rsid w:val="003F39F9"/>
    <w:rsid w:val="003F5907"/>
    <w:rsid w:val="003F5F01"/>
    <w:rsid w:val="003F6718"/>
    <w:rsid w:val="003F7DB2"/>
    <w:rsid w:val="0040038E"/>
    <w:rsid w:val="004004F6"/>
    <w:rsid w:val="00400CDC"/>
    <w:rsid w:val="00402B8D"/>
    <w:rsid w:val="00402F13"/>
    <w:rsid w:val="00403F52"/>
    <w:rsid w:val="00404993"/>
    <w:rsid w:val="00406374"/>
    <w:rsid w:val="00406384"/>
    <w:rsid w:val="00412905"/>
    <w:rsid w:val="00414D0F"/>
    <w:rsid w:val="00417CE8"/>
    <w:rsid w:val="004219E5"/>
    <w:rsid w:val="00423203"/>
    <w:rsid w:val="00423819"/>
    <w:rsid w:val="004238B5"/>
    <w:rsid w:val="00424AA9"/>
    <w:rsid w:val="00425E88"/>
    <w:rsid w:val="00427566"/>
    <w:rsid w:val="0043037C"/>
    <w:rsid w:val="00430BC8"/>
    <w:rsid w:val="00431173"/>
    <w:rsid w:val="004319B4"/>
    <w:rsid w:val="00431BE2"/>
    <w:rsid w:val="00431FEC"/>
    <w:rsid w:val="00432307"/>
    <w:rsid w:val="00432604"/>
    <w:rsid w:val="00432B6B"/>
    <w:rsid w:val="00433398"/>
    <w:rsid w:val="00434B4A"/>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5AE"/>
    <w:rsid w:val="004650D1"/>
    <w:rsid w:val="004651AF"/>
    <w:rsid w:val="00465252"/>
    <w:rsid w:val="00467E8F"/>
    <w:rsid w:val="00470F24"/>
    <w:rsid w:val="00472DB6"/>
    <w:rsid w:val="00472ED1"/>
    <w:rsid w:val="004764C1"/>
    <w:rsid w:val="00476792"/>
    <w:rsid w:val="00482A2C"/>
    <w:rsid w:val="00483B9E"/>
    <w:rsid w:val="00484702"/>
    <w:rsid w:val="00486251"/>
    <w:rsid w:val="00490218"/>
    <w:rsid w:val="0049061F"/>
    <w:rsid w:val="00490677"/>
    <w:rsid w:val="00492F99"/>
    <w:rsid w:val="0049351B"/>
    <w:rsid w:val="00493907"/>
    <w:rsid w:val="00494DD0"/>
    <w:rsid w:val="00494FE4"/>
    <w:rsid w:val="00495DC7"/>
    <w:rsid w:val="00497766"/>
    <w:rsid w:val="004A05A2"/>
    <w:rsid w:val="004A099F"/>
    <w:rsid w:val="004A0F3F"/>
    <w:rsid w:val="004A17A8"/>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C1544"/>
    <w:rsid w:val="004C2353"/>
    <w:rsid w:val="004C3D5E"/>
    <w:rsid w:val="004C4106"/>
    <w:rsid w:val="004C50DA"/>
    <w:rsid w:val="004C75E8"/>
    <w:rsid w:val="004D089D"/>
    <w:rsid w:val="004D1424"/>
    <w:rsid w:val="004D14BC"/>
    <w:rsid w:val="004D2BD3"/>
    <w:rsid w:val="004D3328"/>
    <w:rsid w:val="004D35D2"/>
    <w:rsid w:val="004D42F7"/>
    <w:rsid w:val="004D4C20"/>
    <w:rsid w:val="004D4D10"/>
    <w:rsid w:val="004D556D"/>
    <w:rsid w:val="004D6809"/>
    <w:rsid w:val="004D7661"/>
    <w:rsid w:val="004E1ED0"/>
    <w:rsid w:val="004E2642"/>
    <w:rsid w:val="004E28D9"/>
    <w:rsid w:val="004E2EE0"/>
    <w:rsid w:val="004E6065"/>
    <w:rsid w:val="004E6067"/>
    <w:rsid w:val="004E6235"/>
    <w:rsid w:val="004E6344"/>
    <w:rsid w:val="004E650B"/>
    <w:rsid w:val="004E6651"/>
    <w:rsid w:val="004E6852"/>
    <w:rsid w:val="004F1624"/>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3C74"/>
    <w:rsid w:val="00524374"/>
    <w:rsid w:val="005302F9"/>
    <w:rsid w:val="00530CBA"/>
    <w:rsid w:val="0053101E"/>
    <w:rsid w:val="005310BF"/>
    <w:rsid w:val="005324D3"/>
    <w:rsid w:val="0053331C"/>
    <w:rsid w:val="00533DE3"/>
    <w:rsid w:val="00534A37"/>
    <w:rsid w:val="00535D42"/>
    <w:rsid w:val="00536580"/>
    <w:rsid w:val="00540D26"/>
    <w:rsid w:val="005417D4"/>
    <w:rsid w:val="00541EB3"/>
    <w:rsid w:val="00542125"/>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7BCF"/>
    <w:rsid w:val="0056013F"/>
    <w:rsid w:val="00560303"/>
    <w:rsid w:val="005614FF"/>
    <w:rsid w:val="00561793"/>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FB"/>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AC"/>
    <w:rsid w:val="005D12B8"/>
    <w:rsid w:val="005D28CB"/>
    <w:rsid w:val="005D31FB"/>
    <w:rsid w:val="005D4D44"/>
    <w:rsid w:val="005D6A23"/>
    <w:rsid w:val="005D73A9"/>
    <w:rsid w:val="005D7C22"/>
    <w:rsid w:val="005E0D51"/>
    <w:rsid w:val="005E21D4"/>
    <w:rsid w:val="005E24F6"/>
    <w:rsid w:val="005E26BB"/>
    <w:rsid w:val="005E2C11"/>
    <w:rsid w:val="005E2FC9"/>
    <w:rsid w:val="005E3B02"/>
    <w:rsid w:val="005E5071"/>
    <w:rsid w:val="005E5F31"/>
    <w:rsid w:val="005E652A"/>
    <w:rsid w:val="005E695D"/>
    <w:rsid w:val="005E6D3D"/>
    <w:rsid w:val="005F014F"/>
    <w:rsid w:val="005F0A06"/>
    <w:rsid w:val="005F0AD6"/>
    <w:rsid w:val="005F51E9"/>
    <w:rsid w:val="005F5E31"/>
    <w:rsid w:val="005F7A59"/>
    <w:rsid w:val="00601445"/>
    <w:rsid w:val="00601652"/>
    <w:rsid w:val="00601C5A"/>
    <w:rsid w:val="00604F2E"/>
    <w:rsid w:val="00605588"/>
    <w:rsid w:val="00605FAE"/>
    <w:rsid w:val="00606799"/>
    <w:rsid w:val="00606856"/>
    <w:rsid w:val="006103ED"/>
    <w:rsid w:val="00610B73"/>
    <w:rsid w:val="0061141D"/>
    <w:rsid w:val="00611D07"/>
    <w:rsid w:val="00612417"/>
    <w:rsid w:val="00614932"/>
    <w:rsid w:val="00614A10"/>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3001B"/>
    <w:rsid w:val="006308C6"/>
    <w:rsid w:val="006316DE"/>
    <w:rsid w:val="00632AEB"/>
    <w:rsid w:val="00632C44"/>
    <w:rsid w:val="00633E5D"/>
    <w:rsid w:val="006342C7"/>
    <w:rsid w:val="00636DE3"/>
    <w:rsid w:val="00637355"/>
    <w:rsid w:val="00637826"/>
    <w:rsid w:val="006404EB"/>
    <w:rsid w:val="00640505"/>
    <w:rsid w:val="00641CCF"/>
    <w:rsid w:val="00642226"/>
    <w:rsid w:val="006422BA"/>
    <w:rsid w:val="00642DFE"/>
    <w:rsid w:val="00644B41"/>
    <w:rsid w:val="0064768B"/>
    <w:rsid w:val="0064795B"/>
    <w:rsid w:val="006505B9"/>
    <w:rsid w:val="00655CAA"/>
    <w:rsid w:val="006579B4"/>
    <w:rsid w:val="0066055C"/>
    <w:rsid w:val="006617B9"/>
    <w:rsid w:val="00662B54"/>
    <w:rsid w:val="0066350F"/>
    <w:rsid w:val="00664E62"/>
    <w:rsid w:val="00666440"/>
    <w:rsid w:val="00670139"/>
    <w:rsid w:val="00673B77"/>
    <w:rsid w:val="00673E96"/>
    <w:rsid w:val="006756E9"/>
    <w:rsid w:val="00676FD6"/>
    <w:rsid w:val="00677D37"/>
    <w:rsid w:val="00681341"/>
    <w:rsid w:val="006814E2"/>
    <w:rsid w:val="00681834"/>
    <w:rsid w:val="00681FD9"/>
    <w:rsid w:val="00682A1A"/>
    <w:rsid w:val="00683148"/>
    <w:rsid w:val="00683917"/>
    <w:rsid w:val="00684840"/>
    <w:rsid w:val="006853BF"/>
    <w:rsid w:val="00685ADE"/>
    <w:rsid w:val="00686E66"/>
    <w:rsid w:val="0068705F"/>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61"/>
    <w:rsid w:val="006A6946"/>
    <w:rsid w:val="006B0DC8"/>
    <w:rsid w:val="006B4D68"/>
    <w:rsid w:val="006B6D0A"/>
    <w:rsid w:val="006B73FE"/>
    <w:rsid w:val="006C1648"/>
    <w:rsid w:val="006C1F0E"/>
    <w:rsid w:val="006C2FFE"/>
    <w:rsid w:val="006C325E"/>
    <w:rsid w:val="006C4599"/>
    <w:rsid w:val="006C4BBB"/>
    <w:rsid w:val="006C5016"/>
    <w:rsid w:val="006C532C"/>
    <w:rsid w:val="006C5D54"/>
    <w:rsid w:val="006C771D"/>
    <w:rsid w:val="006C779A"/>
    <w:rsid w:val="006C7E34"/>
    <w:rsid w:val="006D08E1"/>
    <w:rsid w:val="006D0A5B"/>
    <w:rsid w:val="006D0C4E"/>
    <w:rsid w:val="006D2DEA"/>
    <w:rsid w:val="006D334D"/>
    <w:rsid w:val="006D430A"/>
    <w:rsid w:val="006D554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35DF"/>
    <w:rsid w:val="006F4DC6"/>
    <w:rsid w:val="006F515A"/>
    <w:rsid w:val="006F5179"/>
    <w:rsid w:val="006F5669"/>
    <w:rsid w:val="006F58CF"/>
    <w:rsid w:val="006F7197"/>
    <w:rsid w:val="006F73AD"/>
    <w:rsid w:val="006F7872"/>
    <w:rsid w:val="0070053C"/>
    <w:rsid w:val="007008C7"/>
    <w:rsid w:val="00701110"/>
    <w:rsid w:val="007013D6"/>
    <w:rsid w:val="007027CD"/>
    <w:rsid w:val="0070369E"/>
    <w:rsid w:val="00704DDA"/>
    <w:rsid w:val="00706011"/>
    <w:rsid w:val="00707980"/>
    <w:rsid w:val="00707B20"/>
    <w:rsid w:val="00707F29"/>
    <w:rsid w:val="00710731"/>
    <w:rsid w:val="00712382"/>
    <w:rsid w:val="00716EE5"/>
    <w:rsid w:val="007201D9"/>
    <w:rsid w:val="00721529"/>
    <w:rsid w:val="00721D3D"/>
    <w:rsid w:val="0072277D"/>
    <w:rsid w:val="00722F78"/>
    <w:rsid w:val="00723DA1"/>
    <w:rsid w:val="0072406A"/>
    <w:rsid w:val="0072406E"/>
    <w:rsid w:val="00724781"/>
    <w:rsid w:val="00724937"/>
    <w:rsid w:val="00724F6C"/>
    <w:rsid w:val="007269DB"/>
    <w:rsid w:val="007306DF"/>
    <w:rsid w:val="00730BEA"/>
    <w:rsid w:val="00730C4D"/>
    <w:rsid w:val="00730F33"/>
    <w:rsid w:val="00735798"/>
    <w:rsid w:val="00735A42"/>
    <w:rsid w:val="00735A73"/>
    <w:rsid w:val="0073678D"/>
    <w:rsid w:val="00736AF4"/>
    <w:rsid w:val="00737608"/>
    <w:rsid w:val="007403C9"/>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647"/>
    <w:rsid w:val="007556E4"/>
    <w:rsid w:val="00755CA9"/>
    <w:rsid w:val="0075704B"/>
    <w:rsid w:val="007571F0"/>
    <w:rsid w:val="0076032F"/>
    <w:rsid w:val="00762173"/>
    <w:rsid w:val="007628AE"/>
    <w:rsid w:val="00763A49"/>
    <w:rsid w:val="007644A7"/>
    <w:rsid w:val="00764536"/>
    <w:rsid w:val="0076510A"/>
    <w:rsid w:val="00765281"/>
    <w:rsid w:val="0076673A"/>
    <w:rsid w:val="00767005"/>
    <w:rsid w:val="007678F2"/>
    <w:rsid w:val="00770919"/>
    <w:rsid w:val="00771089"/>
    <w:rsid w:val="00771331"/>
    <w:rsid w:val="00771F99"/>
    <w:rsid w:val="0077260D"/>
    <w:rsid w:val="007727B2"/>
    <w:rsid w:val="00773485"/>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929C0"/>
    <w:rsid w:val="00792C74"/>
    <w:rsid w:val="0079310D"/>
    <w:rsid w:val="0079350F"/>
    <w:rsid w:val="00794141"/>
    <w:rsid w:val="007942EA"/>
    <w:rsid w:val="00794B3F"/>
    <w:rsid w:val="00794BC2"/>
    <w:rsid w:val="00794C78"/>
    <w:rsid w:val="007A10D5"/>
    <w:rsid w:val="007A1C92"/>
    <w:rsid w:val="007A293B"/>
    <w:rsid w:val="007A2A2C"/>
    <w:rsid w:val="007A3548"/>
    <w:rsid w:val="007A5212"/>
    <w:rsid w:val="007A5680"/>
    <w:rsid w:val="007B010D"/>
    <w:rsid w:val="007B0357"/>
    <w:rsid w:val="007B0ABE"/>
    <w:rsid w:val="007B0C10"/>
    <w:rsid w:val="007B1748"/>
    <w:rsid w:val="007B1908"/>
    <w:rsid w:val="007B4055"/>
    <w:rsid w:val="007B4D46"/>
    <w:rsid w:val="007B5656"/>
    <w:rsid w:val="007B6D81"/>
    <w:rsid w:val="007B7B78"/>
    <w:rsid w:val="007C0161"/>
    <w:rsid w:val="007C08D3"/>
    <w:rsid w:val="007C0930"/>
    <w:rsid w:val="007C1E94"/>
    <w:rsid w:val="007C2AFB"/>
    <w:rsid w:val="007C2D4A"/>
    <w:rsid w:val="007C3879"/>
    <w:rsid w:val="007C4C34"/>
    <w:rsid w:val="007C598F"/>
    <w:rsid w:val="007D0C5A"/>
    <w:rsid w:val="007D1FD0"/>
    <w:rsid w:val="007D20F9"/>
    <w:rsid w:val="007D49C0"/>
    <w:rsid w:val="007D5138"/>
    <w:rsid w:val="007D57F5"/>
    <w:rsid w:val="007D68DA"/>
    <w:rsid w:val="007E181B"/>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6A34"/>
    <w:rsid w:val="00800025"/>
    <w:rsid w:val="00800D94"/>
    <w:rsid w:val="00801D52"/>
    <w:rsid w:val="00803887"/>
    <w:rsid w:val="00804551"/>
    <w:rsid w:val="00804A11"/>
    <w:rsid w:val="008062B8"/>
    <w:rsid w:val="008067E5"/>
    <w:rsid w:val="00810C37"/>
    <w:rsid w:val="00811AF7"/>
    <w:rsid w:val="008120F9"/>
    <w:rsid w:val="00812A67"/>
    <w:rsid w:val="00813394"/>
    <w:rsid w:val="00813B54"/>
    <w:rsid w:val="00814F79"/>
    <w:rsid w:val="0081531B"/>
    <w:rsid w:val="00815920"/>
    <w:rsid w:val="00815AAE"/>
    <w:rsid w:val="008161D6"/>
    <w:rsid w:val="00817BB5"/>
    <w:rsid w:val="008203AE"/>
    <w:rsid w:val="00820477"/>
    <w:rsid w:val="0082355C"/>
    <w:rsid w:val="0082504A"/>
    <w:rsid w:val="00825E0A"/>
    <w:rsid w:val="008266D5"/>
    <w:rsid w:val="00826982"/>
    <w:rsid w:val="00827B2D"/>
    <w:rsid w:val="008306C8"/>
    <w:rsid w:val="00830A2D"/>
    <w:rsid w:val="008311E3"/>
    <w:rsid w:val="00831461"/>
    <w:rsid w:val="0083150B"/>
    <w:rsid w:val="00832318"/>
    <w:rsid w:val="008325A1"/>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51328"/>
    <w:rsid w:val="0085195D"/>
    <w:rsid w:val="00852216"/>
    <w:rsid w:val="008578FA"/>
    <w:rsid w:val="00857B4C"/>
    <w:rsid w:val="0086199C"/>
    <w:rsid w:val="008629B4"/>
    <w:rsid w:val="00862F2C"/>
    <w:rsid w:val="008631B5"/>
    <w:rsid w:val="00864FF1"/>
    <w:rsid w:val="00865943"/>
    <w:rsid w:val="0086689D"/>
    <w:rsid w:val="00866B4A"/>
    <w:rsid w:val="0086716F"/>
    <w:rsid w:val="00867585"/>
    <w:rsid w:val="00867739"/>
    <w:rsid w:val="00867B01"/>
    <w:rsid w:val="00867E5E"/>
    <w:rsid w:val="0087040A"/>
    <w:rsid w:val="00871330"/>
    <w:rsid w:val="008721B1"/>
    <w:rsid w:val="00872936"/>
    <w:rsid w:val="00874707"/>
    <w:rsid w:val="00875820"/>
    <w:rsid w:val="008768E3"/>
    <w:rsid w:val="00877B8B"/>
    <w:rsid w:val="008813A1"/>
    <w:rsid w:val="008813C0"/>
    <w:rsid w:val="00884A90"/>
    <w:rsid w:val="00884D9E"/>
    <w:rsid w:val="00885C1B"/>
    <w:rsid w:val="00886F57"/>
    <w:rsid w:val="00886F5A"/>
    <w:rsid w:val="008872CF"/>
    <w:rsid w:val="00890281"/>
    <w:rsid w:val="008908AA"/>
    <w:rsid w:val="00890E6C"/>
    <w:rsid w:val="008940BA"/>
    <w:rsid w:val="00894747"/>
    <w:rsid w:val="00895A19"/>
    <w:rsid w:val="00896084"/>
    <w:rsid w:val="00897016"/>
    <w:rsid w:val="0089724F"/>
    <w:rsid w:val="00897C17"/>
    <w:rsid w:val="008A003C"/>
    <w:rsid w:val="008A103A"/>
    <w:rsid w:val="008A1C6E"/>
    <w:rsid w:val="008A2076"/>
    <w:rsid w:val="008A22E2"/>
    <w:rsid w:val="008A2F6E"/>
    <w:rsid w:val="008A3834"/>
    <w:rsid w:val="008A493A"/>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ACB"/>
    <w:rsid w:val="008E1725"/>
    <w:rsid w:val="008E1E50"/>
    <w:rsid w:val="008E1EE9"/>
    <w:rsid w:val="008E1F0C"/>
    <w:rsid w:val="008E4815"/>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23C6"/>
    <w:rsid w:val="009329C5"/>
    <w:rsid w:val="00932F2E"/>
    <w:rsid w:val="00934B05"/>
    <w:rsid w:val="009368A2"/>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A8A"/>
    <w:rsid w:val="009524C5"/>
    <w:rsid w:val="009527FE"/>
    <w:rsid w:val="0095295B"/>
    <w:rsid w:val="009529F8"/>
    <w:rsid w:val="00952C53"/>
    <w:rsid w:val="009532ED"/>
    <w:rsid w:val="00953EC3"/>
    <w:rsid w:val="0095459D"/>
    <w:rsid w:val="0095487E"/>
    <w:rsid w:val="00954D75"/>
    <w:rsid w:val="009564F0"/>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251"/>
    <w:rsid w:val="00970C09"/>
    <w:rsid w:val="009711EB"/>
    <w:rsid w:val="00971661"/>
    <w:rsid w:val="00974B9A"/>
    <w:rsid w:val="00975339"/>
    <w:rsid w:val="00975903"/>
    <w:rsid w:val="00976218"/>
    <w:rsid w:val="00977BE9"/>
    <w:rsid w:val="00980759"/>
    <w:rsid w:val="00981FFE"/>
    <w:rsid w:val="00983ED4"/>
    <w:rsid w:val="0098765A"/>
    <w:rsid w:val="009927F5"/>
    <w:rsid w:val="009941BD"/>
    <w:rsid w:val="00994E51"/>
    <w:rsid w:val="009957A5"/>
    <w:rsid w:val="00997398"/>
    <w:rsid w:val="00997929"/>
    <w:rsid w:val="00997BAA"/>
    <w:rsid w:val="009A1216"/>
    <w:rsid w:val="009A419D"/>
    <w:rsid w:val="009A4871"/>
    <w:rsid w:val="009A4BD8"/>
    <w:rsid w:val="009A5C84"/>
    <w:rsid w:val="009A6420"/>
    <w:rsid w:val="009A72E4"/>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E96"/>
    <w:rsid w:val="009D2BFE"/>
    <w:rsid w:val="009D2D5E"/>
    <w:rsid w:val="009D33A3"/>
    <w:rsid w:val="009D462C"/>
    <w:rsid w:val="009D4DFB"/>
    <w:rsid w:val="009D5978"/>
    <w:rsid w:val="009D6631"/>
    <w:rsid w:val="009E22C9"/>
    <w:rsid w:val="009E2402"/>
    <w:rsid w:val="009E2BC2"/>
    <w:rsid w:val="009E3E77"/>
    <w:rsid w:val="009E575C"/>
    <w:rsid w:val="009E6909"/>
    <w:rsid w:val="009E7F53"/>
    <w:rsid w:val="009F12D1"/>
    <w:rsid w:val="009F163A"/>
    <w:rsid w:val="009F1740"/>
    <w:rsid w:val="009F1D0A"/>
    <w:rsid w:val="009F2D59"/>
    <w:rsid w:val="009F4502"/>
    <w:rsid w:val="009F4A76"/>
    <w:rsid w:val="009F4B1F"/>
    <w:rsid w:val="009F5065"/>
    <w:rsid w:val="009F5783"/>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D06"/>
    <w:rsid w:val="00A17A9D"/>
    <w:rsid w:val="00A20558"/>
    <w:rsid w:val="00A217B2"/>
    <w:rsid w:val="00A21955"/>
    <w:rsid w:val="00A22FF6"/>
    <w:rsid w:val="00A268B8"/>
    <w:rsid w:val="00A27A46"/>
    <w:rsid w:val="00A27B36"/>
    <w:rsid w:val="00A30BA0"/>
    <w:rsid w:val="00A31CC2"/>
    <w:rsid w:val="00A31F3E"/>
    <w:rsid w:val="00A35BAD"/>
    <w:rsid w:val="00A35BD7"/>
    <w:rsid w:val="00A3616C"/>
    <w:rsid w:val="00A36581"/>
    <w:rsid w:val="00A36C5B"/>
    <w:rsid w:val="00A36D21"/>
    <w:rsid w:val="00A376ED"/>
    <w:rsid w:val="00A40261"/>
    <w:rsid w:val="00A40A8B"/>
    <w:rsid w:val="00A40EE0"/>
    <w:rsid w:val="00A42350"/>
    <w:rsid w:val="00A42DC1"/>
    <w:rsid w:val="00A4562B"/>
    <w:rsid w:val="00A463D7"/>
    <w:rsid w:val="00A4668D"/>
    <w:rsid w:val="00A5002D"/>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D11"/>
    <w:rsid w:val="00A6569E"/>
    <w:rsid w:val="00A660D8"/>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B"/>
    <w:rsid w:val="00AB0725"/>
    <w:rsid w:val="00AB0979"/>
    <w:rsid w:val="00AB0E42"/>
    <w:rsid w:val="00AB0F50"/>
    <w:rsid w:val="00AB1847"/>
    <w:rsid w:val="00AB1C1B"/>
    <w:rsid w:val="00AB1F79"/>
    <w:rsid w:val="00AB2422"/>
    <w:rsid w:val="00AB2A97"/>
    <w:rsid w:val="00AB3066"/>
    <w:rsid w:val="00AB4403"/>
    <w:rsid w:val="00AB4FA1"/>
    <w:rsid w:val="00AB6400"/>
    <w:rsid w:val="00AB6DD2"/>
    <w:rsid w:val="00AC0805"/>
    <w:rsid w:val="00AC093B"/>
    <w:rsid w:val="00AC10DC"/>
    <w:rsid w:val="00AC10E3"/>
    <w:rsid w:val="00AC1575"/>
    <w:rsid w:val="00AC1C15"/>
    <w:rsid w:val="00AC2B0A"/>
    <w:rsid w:val="00AC30E8"/>
    <w:rsid w:val="00AC4051"/>
    <w:rsid w:val="00AC429A"/>
    <w:rsid w:val="00AC42E2"/>
    <w:rsid w:val="00AC4DFB"/>
    <w:rsid w:val="00AC592D"/>
    <w:rsid w:val="00AC6706"/>
    <w:rsid w:val="00AC75F1"/>
    <w:rsid w:val="00AC7B6B"/>
    <w:rsid w:val="00AD139D"/>
    <w:rsid w:val="00AD20F0"/>
    <w:rsid w:val="00AD2E0A"/>
    <w:rsid w:val="00AD3299"/>
    <w:rsid w:val="00AD4096"/>
    <w:rsid w:val="00AD5DFE"/>
    <w:rsid w:val="00AD7C01"/>
    <w:rsid w:val="00AE0D6C"/>
    <w:rsid w:val="00AE1704"/>
    <w:rsid w:val="00AE17AC"/>
    <w:rsid w:val="00AE1956"/>
    <w:rsid w:val="00AE2804"/>
    <w:rsid w:val="00AE2FC2"/>
    <w:rsid w:val="00AE441C"/>
    <w:rsid w:val="00AE4FB1"/>
    <w:rsid w:val="00AF0347"/>
    <w:rsid w:val="00AF24D3"/>
    <w:rsid w:val="00AF4AC9"/>
    <w:rsid w:val="00AF4F54"/>
    <w:rsid w:val="00AF6F42"/>
    <w:rsid w:val="00AF7095"/>
    <w:rsid w:val="00AF7476"/>
    <w:rsid w:val="00B000EA"/>
    <w:rsid w:val="00B006B9"/>
    <w:rsid w:val="00B00AD8"/>
    <w:rsid w:val="00B0146B"/>
    <w:rsid w:val="00B01B23"/>
    <w:rsid w:val="00B040B3"/>
    <w:rsid w:val="00B04643"/>
    <w:rsid w:val="00B05904"/>
    <w:rsid w:val="00B05F17"/>
    <w:rsid w:val="00B0664E"/>
    <w:rsid w:val="00B07EE9"/>
    <w:rsid w:val="00B10104"/>
    <w:rsid w:val="00B104DA"/>
    <w:rsid w:val="00B119E4"/>
    <w:rsid w:val="00B1221D"/>
    <w:rsid w:val="00B12EB6"/>
    <w:rsid w:val="00B137E4"/>
    <w:rsid w:val="00B13CC8"/>
    <w:rsid w:val="00B13EE9"/>
    <w:rsid w:val="00B14F84"/>
    <w:rsid w:val="00B15271"/>
    <w:rsid w:val="00B154C6"/>
    <w:rsid w:val="00B15F5C"/>
    <w:rsid w:val="00B16DD2"/>
    <w:rsid w:val="00B1778F"/>
    <w:rsid w:val="00B1781C"/>
    <w:rsid w:val="00B2006E"/>
    <w:rsid w:val="00B20619"/>
    <w:rsid w:val="00B2072D"/>
    <w:rsid w:val="00B20737"/>
    <w:rsid w:val="00B214E6"/>
    <w:rsid w:val="00B21C68"/>
    <w:rsid w:val="00B2437F"/>
    <w:rsid w:val="00B25D91"/>
    <w:rsid w:val="00B266D8"/>
    <w:rsid w:val="00B26FC0"/>
    <w:rsid w:val="00B273A2"/>
    <w:rsid w:val="00B27883"/>
    <w:rsid w:val="00B27C40"/>
    <w:rsid w:val="00B310F3"/>
    <w:rsid w:val="00B332D2"/>
    <w:rsid w:val="00B34472"/>
    <w:rsid w:val="00B34A8A"/>
    <w:rsid w:val="00B35325"/>
    <w:rsid w:val="00B37DF7"/>
    <w:rsid w:val="00B40ECC"/>
    <w:rsid w:val="00B41A1C"/>
    <w:rsid w:val="00B41B46"/>
    <w:rsid w:val="00B420E1"/>
    <w:rsid w:val="00B42190"/>
    <w:rsid w:val="00B4391E"/>
    <w:rsid w:val="00B44670"/>
    <w:rsid w:val="00B45DED"/>
    <w:rsid w:val="00B461B8"/>
    <w:rsid w:val="00B477D9"/>
    <w:rsid w:val="00B47CB6"/>
    <w:rsid w:val="00B541C2"/>
    <w:rsid w:val="00B55336"/>
    <w:rsid w:val="00B6067D"/>
    <w:rsid w:val="00B608F2"/>
    <w:rsid w:val="00B60E95"/>
    <w:rsid w:val="00B63109"/>
    <w:rsid w:val="00B63C42"/>
    <w:rsid w:val="00B654D0"/>
    <w:rsid w:val="00B65D27"/>
    <w:rsid w:val="00B661C9"/>
    <w:rsid w:val="00B67BF1"/>
    <w:rsid w:val="00B7044B"/>
    <w:rsid w:val="00B732C4"/>
    <w:rsid w:val="00B735F1"/>
    <w:rsid w:val="00B74275"/>
    <w:rsid w:val="00B7471A"/>
    <w:rsid w:val="00B7498A"/>
    <w:rsid w:val="00B76DB0"/>
    <w:rsid w:val="00B77F34"/>
    <w:rsid w:val="00B81424"/>
    <w:rsid w:val="00B82A9E"/>
    <w:rsid w:val="00B82F66"/>
    <w:rsid w:val="00B83CC5"/>
    <w:rsid w:val="00B8437E"/>
    <w:rsid w:val="00B8456D"/>
    <w:rsid w:val="00B84B89"/>
    <w:rsid w:val="00B8538E"/>
    <w:rsid w:val="00B86682"/>
    <w:rsid w:val="00B867BA"/>
    <w:rsid w:val="00B873AE"/>
    <w:rsid w:val="00B875E2"/>
    <w:rsid w:val="00B87822"/>
    <w:rsid w:val="00B906BE"/>
    <w:rsid w:val="00B90C5F"/>
    <w:rsid w:val="00B91348"/>
    <w:rsid w:val="00B91E60"/>
    <w:rsid w:val="00B92159"/>
    <w:rsid w:val="00B92681"/>
    <w:rsid w:val="00B94249"/>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777B"/>
    <w:rsid w:val="00BB0B6B"/>
    <w:rsid w:val="00BB125A"/>
    <w:rsid w:val="00BB14F1"/>
    <w:rsid w:val="00BB1606"/>
    <w:rsid w:val="00BB2BDE"/>
    <w:rsid w:val="00BB2EAB"/>
    <w:rsid w:val="00BB3BD5"/>
    <w:rsid w:val="00BB3FEA"/>
    <w:rsid w:val="00BB51A9"/>
    <w:rsid w:val="00BB5A0A"/>
    <w:rsid w:val="00BB6339"/>
    <w:rsid w:val="00BB6AEF"/>
    <w:rsid w:val="00BC0BC4"/>
    <w:rsid w:val="00BC2211"/>
    <w:rsid w:val="00BC261B"/>
    <w:rsid w:val="00BC2E4F"/>
    <w:rsid w:val="00BC3847"/>
    <w:rsid w:val="00BC74E3"/>
    <w:rsid w:val="00BC783B"/>
    <w:rsid w:val="00BD032D"/>
    <w:rsid w:val="00BD2213"/>
    <w:rsid w:val="00BD2351"/>
    <w:rsid w:val="00BD2BDC"/>
    <w:rsid w:val="00BD424E"/>
    <w:rsid w:val="00BD4E77"/>
    <w:rsid w:val="00BD5AE1"/>
    <w:rsid w:val="00BD5C87"/>
    <w:rsid w:val="00BD6E17"/>
    <w:rsid w:val="00BD7A1F"/>
    <w:rsid w:val="00BD7F79"/>
    <w:rsid w:val="00BE049A"/>
    <w:rsid w:val="00BE2D5C"/>
    <w:rsid w:val="00BE2FDA"/>
    <w:rsid w:val="00BE320C"/>
    <w:rsid w:val="00BE3753"/>
    <w:rsid w:val="00BE382D"/>
    <w:rsid w:val="00BE40C8"/>
    <w:rsid w:val="00BE69E7"/>
    <w:rsid w:val="00BE6E9E"/>
    <w:rsid w:val="00BE7419"/>
    <w:rsid w:val="00BE79ED"/>
    <w:rsid w:val="00BF08E0"/>
    <w:rsid w:val="00BF2355"/>
    <w:rsid w:val="00BF403D"/>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56A5"/>
    <w:rsid w:val="00C162BC"/>
    <w:rsid w:val="00C164EA"/>
    <w:rsid w:val="00C16BAF"/>
    <w:rsid w:val="00C17217"/>
    <w:rsid w:val="00C202D5"/>
    <w:rsid w:val="00C23177"/>
    <w:rsid w:val="00C2499A"/>
    <w:rsid w:val="00C24B1B"/>
    <w:rsid w:val="00C27E58"/>
    <w:rsid w:val="00C304D0"/>
    <w:rsid w:val="00C30A90"/>
    <w:rsid w:val="00C31475"/>
    <w:rsid w:val="00C3252D"/>
    <w:rsid w:val="00C32922"/>
    <w:rsid w:val="00C3334D"/>
    <w:rsid w:val="00C34692"/>
    <w:rsid w:val="00C35743"/>
    <w:rsid w:val="00C36AC7"/>
    <w:rsid w:val="00C37D6C"/>
    <w:rsid w:val="00C40127"/>
    <w:rsid w:val="00C40246"/>
    <w:rsid w:val="00C402D8"/>
    <w:rsid w:val="00C40359"/>
    <w:rsid w:val="00C41CF1"/>
    <w:rsid w:val="00C42AD6"/>
    <w:rsid w:val="00C42FCC"/>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6BE9"/>
    <w:rsid w:val="00C67178"/>
    <w:rsid w:val="00C6757A"/>
    <w:rsid w:val="00C7136F"/>
    <w:rsid w:val="00C71592"/>
    <w:rsid w:val="00C7457A"/>
    <w:rsid w:val="00C756C7"/>
    <w:rsid w:val="00C75EFA"/>
    <w:rsid w:val="00C81223"/>
    <w:rsid w:val="00C812F6"/>
    <w:rsid w:val="00C82B09"/>
    <w:rsid w:val="00C87E0A"/>
    <w:rsid w:val="00C903F6"/>
    <w:rsid w:val="00C90FC2"/>
    <w:rsid w:val="00C91AED"/>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3665"/>
    <w:rsid w:val="00CD67BF"/>
    <w:rsid w:val="00CE1208"/>
    <w:rsid w:val="00CE2728"/>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482D"/>
    <w:rsid w:val="00D04FDD"/>
    <w:rsid w:val="00D053A8"/>
    <w:rsid w:val="00D07566"/>
    <w:rsid w:val="00D07BAD"/>
    <w:rsid w:val="00D07D39"/>
    <w:rsid w:val="00D107EA"/>
    <w:rsid w:val="00D110ED"/>
    <w:rsid w:val="00D116C0"/>
    <w:rsid w:val="00D17012"/>
    <w:rsid w:val="00D171F0"/>
    <w:rsid w:val="00D21371"/>
    <w:rsid w:val="00D214E7"/>
    <w:rsid w:val="00D22601"/>
    <w:rsid w:val="00D2468D"/>
    <w:rsid w:val="00D24CD2"/>
    <w:rsid w:val="00D254D2"/>
    <w:rsid w:val="00D25557"/>
    <w:rsid w:val="00D2581D"/>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85B"/>
    <w:rsid w:val="00D66894"/>
    <w:rsid w:val="00D66B18"/>
    <w:rsid w:val="00D7121C"/>
    <w:rsid w:val="00D719F5"/>
    <w:rsid w:val="00D74428"/>
    <w:rsid w:val="00D74704"/>
    <w:rsid w:val="00D76533"/>
    <w:rsid w:val="00D82093"/>
    <w:rsid w:val="00D824AE"/>
    <w:rsid w:val="00D8376E"/>
    <w:rsid w:val="00D8500A"/>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63B2"/>
    <w:rsid w:val="00DC09F7"/>
    <w:rsid w:val="00DC0E2A"/>
    <w:rsid w:val="00DC23DC"/>
    <w:rsid w:val="00DC6191"/>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91A"/>
    <w:rsid w:val="00E2113A"/>
    <w:rsid w:val="00E21C68"/>
    <w:rsid w:val="00E228C9"/>
    <w:rsid w:val="00E22E84"/>
    <w:rsid w:val="00E22EF6"/>
    <w:rsid w:val="00E24E0F"/>
    <w:rsid w:val="00E256A3"/>
    <w:rsid w:val="00E26A0B"/>
    <w:rsid w:val="00E27A22"/>
    <w:rsid w:val="00E30932"/>
    <w:rsid w:val="00E32DFD"/>
    <w:rsid w:val="00E36161"/>
    <w:rsid w:val="00E3643B"/>
    <w:rsid w:val="00E374D7"/>
    <w:rsid w:val="00E420F2"/>
    <w:rsid w:val="00E4266B"/>
    <w:rsid w:val="00E43DA1"/>
    <w:rsid w:val="00E4494E"/>
    <w:rsid w:val="00E453E7"/>
    <w:rsid w:val="00E46F9B"/>
    <w:rsid w:val="00E47B8C"/>
    <w:rsid w:val="00E47EFE"/>
    <w:rsid w:val="00E50A42"/>
    <w:rsid w:val="00E50E3A"/>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49D"/>
    <w:rsid w:val="00E716F6"/>
    <w:rsid w:val="00E71BA8"/>
    <w:rsid w:val="00E72F0A"/>
    <w:rsid w:val="00E731C1"/>
    <w:rsid w:val="00E73696"/>
    <w:rsid w:val="00E7390D"/>
    <w:rsid w:val="00E74E12"/>
    <w:rsid w:val="00E75577"/>
    <w:rsid w:val="00E759D2"/>
    <w:rsid w:val="00E77E0E"/>
    <w:rsid w:val="00E803A0"/>
    <w:rsid w:val="00E80D34"/>
    <w:rsid w:val="00E82CA7"/>
    <w:rsid w:val="00E8308F"/>
    <w:rsid w:val="00E83C36"/>
    <w:rsid w:val="00E83F5C"/>
    <w:rsid w:val="00E8449F"/>
    <w:rsid w:val="00E8529C"/>
    <w:rsid w:val="00E85664"/>
    <w:rsid w:val="00E8663B"/>
    <w:rsid w:val="00E86F0B"/>
    <w:rsid w:val="00E8790A"/>
    <w:rsid w:val="00E90EE4"/>
    <w:rsid w:val="00E91392"/>
    <w:rsid w:val="00E92555"/>
    <w:rsid w:val="00E93280"/>
    <w:rsid w:val="00E93CE2"/>
    <w:rsid w:val="00E94A16"/>
    <w:rsid w:val="00E95449"/>
    <w:rsid w:val="00E95AB9"/>
    <w:rsid w:val="00E95FAC"/>
    <w:rsid w:val="00E96E32"/>
    <w:rsid w:val="00E973C1"/>
    <w:rsid w:val="00EA01FB"/>
    <w:rsid w:val="00EA1ACF"/>
    <w:rsid w:val="00EA1C70"/>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CD7"/>
    <w:rsid w:val="00EB6A70"/>
    <w:rsid w:val="00EB6B2F"/>
    <w:rsid w:val="00EB6C9D"/>
    <w:rsid w:val="00EB70A5"/>
    <w:rsid w:val="00EC01A3"/>
    <w:rsid w:val="00EC0519"/>
    <w:rsid w:val="00EC091B"/>
    <w:rsid w:val="00EC218A"/>
    <w:rsid w:val="00EC2B12"/>
    <w:rsid w:val="00EC32A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5050"/>
    <w:rsid w:val="00F00FA1"/>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4865"/>
    <w:rsid w:val="00F148F1"/>
    <w:rsid w:val="00F15741"/>
    <w:rsid w:val="00F1655D"/>
    <w:rsid w:val="00F16CF7"/>
    <w:rsid w:val="00F177FF"/>
    <w:rsid w:val="00F17845"/>
    <w:rsid w:val="00F17F53"/>
    <w:rsid w:val="00F212FB"/>
    <w:rsid w:val="00F22A86"/>
    <w:rsid w:val="00F22C71"/>
    <w:rsid w:val="00F23146"/>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71C9"/>
    <w:rsid w:val="00F609B2"/>
    <w:rsid w:val="00F6218C"/>
    <w:rsid w:val="00F62396"/>
    <w:rsid w:val="00F6277F"/>
    <w:rsid w:val="00F62825"/>
    <w:rsid w:val="00F628BE"/>
    <w:rsid w:val="00F62A39"/>
    <w:rsid w:val="00F63827"/>
    <w:rsid w:val="00F65299"/>
    <w:rsid w:val="00F6678C"/>
    <w:rsid w:val="00F70563"/>
    <w:rsid w:val="00F71CC0"/>
    <w:rsid w:val="00F7210D"/>
    <w:rsid w:val="00F72538"/>
    <w:rsid w:val="00F73194"/>
    <w:rsid w:val="00F73B60"/>
    <w:rsid w:val="00F74021"/>
    <w:rsid w:val="00F74B65"/>
    <w:rsid w:val="00F74BD9"/>
    <w:rsid w:val="00F766C1"/>
    <w:rsid w:val="00F76C9D"/>
    <w:rsid w:val="00F81442"/>
    <w:rsid w:val="00F833B9"/>
    <w:rsid w:val="00F83F93"/>
    <w:rsid w:val="00F8416E"/>
    <w:rsid w:val="00F8463B"/>
    <w:rsid w:val="00F84EEC"/>
    <w:rsid w:val="00F8653F"/>
    <w:rsid w:val="00F877F5"/>
    <w:rsid w:val="00F900E3"/>
    <w:rsid w:val="00F903B9"/>
    <w:rsid w:val="00F90BE7"/>
    <w:rsid w:val="00F9174A"/>
    <w:rsid w:val="00F91926"/>
    <w:rsid w:val="00F91EF4"/>
    <w:rsid w:val="00F92868"/>
    <w:rsid w:val="00F92BCF"/>
    <w:rsid w:val="00F937D6"/>
    <w:rsid w:val="00F93C25"/>
    <w:rsid w:val="00F945AD"/>
    <w:rsid w:val="00F9660B"/>
    <w:rsid w:val="00F97581"/>
    <w:rsid w:val="00FA0229"/>
    <w:rsid w:val="00FA0BC7"/>
    <w:rsid w:val="00FA1419"/>
    <w:rsid w:val="00FA1AE6"/>
    <w:rsid w:val="00FA32E2"/>
    <w:rsid w:val="00FA35A9"/>
    <w:rsid w:val="00FA3755"/>
    <w:rsid w:val="00FA3ADE"/>
    <w:rsid w:val="00FA3BF7"/>
    <w:rsid w:val="00FA4257"/>
    <w:rsid w:val="00FA48DF"/>
    <w:rsid w:val="00FA4E81"/>
    <w:rsid w:val="00FA5F60"/>
    <w:rsid w:val="00FA73BC"/>
    <w:rsid w:val="00FB0533"/>
    <w:rsid w:val="00FB0F42"/>
    <w:rsid w:val="00FB1BF5"/>
    <w:rsid w:val="00FB2245"/>
    <w:rsid w:val="00FB233E"/>
    <w:rsid w:val="00FB2797"/>
    <w:rsid w:val="00FB396C"/>
    <w:rsid w:val="00FB56E4"/>
    <w:rsid w:val="00FB595F"/>
    <w:rsid w:val="00FB6DCE"/>
    <w:rsid w:val="00FB7005"/>
    <w:rsid w:val="00FC242A"/>
    <w:rsid w:val="00FC281B"/>
    <w:rsid w:val="00FC356F"/>
    <w:rsid w:val="00FC4FA4"/>
    <w:rsid w:val="00FC51D6"/>
    <w:rsid w:val="00FC5493"/>
    <w:rsid w:val="00FC5536"/>
    <w:rsid w:val="00FC7C17"/>
    <w:rsid w:val="00FD1BED"/>
    <w:rsid w:val="00FD2E3D"/>
    <w:rsid w:val="00FD5BF4"/>
    <w:rsid w:val="00FD5DA0"/>
    <w:rsid w:val="00FD6735"/>
    <w:rsid w:val="00FE0D24"/>
    <w:rsid w:val="00FE21B7"/>
    <w:rsid w:val="00FE2B84"/>
    <w:rsid w:val="00FE2BB1"/>
    <w:rsid w:val="00FE2FA7"/>
    <w:rsid w:val="00FE4783"/>
    <w:rsid w:val="00FE63CC"/>
    <w:rsid w:val="00FF0B55"/>
    <w:rsid w:val="00FF0C38"/>
    <w:rsid w:val="00FF1170"/>
    <w:rsid w:val="00FF20B9"/>
    <w:rsid w:val="00FF2246"/>
    <w:rsid w:val="00FF282E"/>
    <w:rsid w:val="00FF415F"/>
    <w:rsid w:val="00FF41F8"/>
    <w:rsid w:val="00FF4383"/>
    <w:rsid w:val="00FF4FAF"/>
    <w:rsid w:val="00FF58B9"/>
    <w:rsid w:val="00FF5ACF"/>
    <w:rsid w:val="00FF5B05"/>
    <w:rsid w:val="00FF6753"/>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556C-E439-40A9-BAF4-19BB9725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Jeffrey Mahar</cp:lastModifiedBy>
  <cp:revision>7</cp:revision>
  <cp:lastPrinted>2020-02-27T22:09:00Z</cp:lastPrinted>
  <dcterms:created xsi:type="dcterms:W3CDTF">2020-03-12T21:44:00Z</dcterms:created>
  <dcterms:modified xsi:type="dcterms:W3CDTF">2020-03-14T15:31:00Z</dcterms:modified>
</cp:coreProperties>
</file>