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bookmarkStart w:id="0" w:name="_GoBack"/>
      <w:bookmarkEnd w:id="0"/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5D8EECE8" w:rsidR="00E50A42" w:rsidRDefault="00104E97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07D86E2A" w:rsidR="00E50A42" w:rsidRPr="0083150B" w:rsidRDefault="007B4055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2E76BCBC" w:rsidR="00E50A42" w:rsidRDefault="00104E97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70BC99C0" w:rsidR="00E50A42" w:rsidRPr="0083150B" w:rsidRDefault="001B2EF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Ken </w:t>
            </w:r>
            <w:r w:rsidR="0092311A">
              <w:rPr>
                <w:rFonts w:eastAsia="Times New Roman"/>
                <w:sz w:val="22"/>
                <w:szCs w:val="22"/>
              </w:rPr>
              <w:t>Maddalena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00E1F7EC" w:rsidR="00E50A42" w:rsidRPr="0083150B" w:rsidRDefault="0014126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733CCFED" w:rsidR="00E50A42" w:rsidRPr="0083150B" w:rsidRDefault="00104E97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7865773C" w:rsidR="00E50A42" w:rsidRDefault="001B2EF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Marcy Light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1C67505D" w:rsidR="00E50A42" w:rsidRDefault="00104E97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3C284F56" w:rsidR="00E50A42" w:rsidRDefault="0014126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414054C" w:rsidR="00E50A42" w:rsidRDefault="001E659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Maria Bunnell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43BDCD3B" w:rsidR="00E50A42" w:rsidRDefault="00391FCC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2462CC6E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7D496CB4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7E34C051" w:rsidR="0000111A" w:rsidRPr="008A3834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3D139E">
        <w:rPr>
          <w:rFonts w:eastAsia="Times New Roman"/>
          <w:color w:val="auto"/>
          <w:sz w:val="22"/>
          <w:szCs w:val="22"/>
        </w:rPr>
        <w:t>Guest</w:t>
      </w:r>
      <w:r w:rsidR="00A71DEE" w:rsidRPr="003D139E">
        <w:rPr>
          <w:rFonts w:eastAsia="Times New Roman"/>
          <w:color w:val="auto"/>
          <w:sz w:val="22"/>
          <w:szCs w:val="22"/>
        </w:rPr>
        <w:t>s</w:t>
      </w:r>
      <w:r w:rsidRPr="003D139E">
        <w:rPr>
          <w:rFonts w:eastAsia="Times New Roman"/>
          <w:color w:val="auto"/>
          <w:sz w:val="22"/>
          <w:szCs w:val="22"/>
        </w:rPr>
        <w:t xml:space="preserve">: </w:t>
      </w:r>
      <w:r w:rsidR="007B4055">
        <w:rPr>
          <w:rFonts w:eastAsia="Times New Roman"/>
          <w:color w:val="auto"/>
          <w:sz w:val="22"/>
          <w:szCs w:val="22"/>
        </w:rPr>
        <w:t>None</w:t>
      </w:r>
    </w:p>
    <w:p w14:paraId="219BC8C4" w14:textId="6EB88E32" w:rsidR="00FF282E" w:rsidRPr="008A3834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8A3834">
        <w:rPr>
          <w:rFonts w:eastAsia="Times New Roman"/>
          <w:b/>
          <w:szCs w:val="24"/>
          <w:u w:val="single"/>
        </w:rPr>
        <w:t>Meeting Start</w:t>
      </w:r>
      <w:r w:rsidRPr="008A3834">
        <w:rPr>
          <w:rFonts w:eastAsia="Times New Roman"/>
          <w:szCs w:val="24"/>
        </w:rPr>
        <w:t>:</w:t>
      </w:r>
      <w:r w:rsidR="000F13DD" w:rsidRPr="008A3834">
        <w:rPr>
          <w:rFonts w:eastAsia="Times New Roman"/>
          <w:szCs w:val="24"/>
        </w:rPr>
        <w:t xml:space="preserve"> </w:t>
      </w:r>
      <w:r w:rsidR="008F2232" w:rsidRPr="008A3834">
        <w:rPr>
          <w:rFonts w:eastAsia="Times New Roman"/>
          <w:szCs w:val="24"/>
        </w:rPr>
        <w:t>6</w:t>
      </w:r>
      <w:r w:rsidR="00B97A0D" w:rsidRPr="008A3834">
        <w:rPr>
          <w:rFonts w:eastAsia="Times New Roman"/>
          <w:szCs w:val="24"/>
        </w:rPr>
        <w:t>:</w:t>
      </w:r>
      <w:r w:rsidR="005A0232" w:rsidRPr="008A3834">
        <w:rPr>
          <w:rFonts w:eastAsia="Times New Roman"/>
          <w:szCs w:val="24"/>
        </w:rPr>
        <w:t>0</w:t>
      </w:r>
      <w:r w:rsidR="00574DDC" w:rsidRPr="008A3834">
        <w:rPr>
          <w:rFonts w:eastAsia="Times New Roman"/>
          <w:szCs w:val="24"/>
        </w:rPr>
        <w:t>0</w:t>
      </w:r>
      <w:r w:rsidRPr="008A3834">
        <w:rPr>
          <w:rFonts w:eastAsia="Times New Roman"/>
          <w:szCs w:val="24"/>
        </w:rPr>
        <w:t xml:space="preserve"> PM</w:t>
      </w:r>
    </w:p>
    <w:p w14:paraId="7071CD09" w14:textId="77777777" w:rsidR="00FC4FA4" w:rsidRPr="008A3834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8A3834">
        <w:rPr>
          <w:szCs w:val="24"/>
        </w:rPr>
        <w:t>Attendance</w:t>
      </w:r>
    </w:p>
    <w:p w14:paraId="58D3B732" w14:textId="38E3C9FA" w:rsidR="003146FC" w:rsidRPr="008A3834" w:rsidRDefault="003146FC" w:rsidP="00674AAD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8A3834">
        <w:rPr>
          <w:szCs w:val="24"/>
        </w:rPr>
        <w:t>Quorum established</w:t>
      </w:r>
    </w:p>
    <w:p w14:paraId="6336723A" w14:textId="7412DBCF" w:rsidR="004319B4" w:rsidRPr="008A3834" w:rsidRDefault="003146FC" w:rsidP="004319B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8A3834">
        <w:rPr>
          <w:szCs w:val="24"/>
        </w:rPr>
        <w:t>A</w:t>
      </w:r>
      <w:r w:rsidR="00FC4FA4" w:rsidRPr="008A3834">
        <w:rPr>
          <w:szCs w:val="24"/>
        </w:rPr>
        <w:t>cceptance of Agenda (1 min)</w:t>
      </w:r>
      <w:r w:rsidR="004319B4" w:rsidRPr="008A3834">
        <w:rPr>
          <w:szCs w:val="24"/>
        </w:rPr>
        <w:t xml:space="preserve"> </w:t>
      </w:r>
    </w:p>
    <w:p w14:paraId="63F0DCB2" w14:textId="77777777" w:rsidR="00B971F2" w:rsidRPr="008A3834" w:rsidRDefault="00B971F2" w:rsidP="00B971F2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0FB3728D" w14:textId="77777777" w:rsidR="00D116C0" w:rsidRPr="008A3834" w:rsidRDefault="00D116C0" w:rsidP="00D116C0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</w:rPr>
      </w:pPr>
      <w:r w:rsidRPr="008A3834">
        <w:rPr>
          <w:b/>
          <w:szCs w:val="24"/>
        </w:rPr>
        <w:t>Acceptance of Past Minutes</w:t>
      </w:r>
    </w:p>
    <w:p w14:paraId="723E400B" w14:textId="2AA75F4D" w:rsidR="007B7B78" w:rsidRPr="008A3834" w:rsidRDefault="00141262" w:rsidP="007B7B78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8A3834">
        <w:rPr>
          <w:szCs w:val="24"/>
        </w:rPr>
        <w:t>Quorum established</w:t>
      </w:r>
    </w:p>
    <w:p w14:paraId="71FFCE62" w14:textId="5D3A2F50" w:rsidR="00104E97" w:rsidRPr="008A3834" w:rsidRDefault="00104E97" w:rsidP="007B7B78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8A3834">
        <w:rPr>
          <w:szCs w:val="24"/>
        </w:rPr>
        <w:t>Minutes accepted</w:t>
      </w:r>
    </w:p>
    <w:p w14:paraId="4412BD13" w14:textId="77777777" w:rsidR="008D371B" w:rsidRPr="008A3834" w:rsidRDefault="008D371B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A3834">
        <w:rPr>
          <w:rFonts w:eastAsia="Times New Roman"/>
          <w:b/>
          <w:color w:val="auto"/>
        </w:rPr>
        <w:t>Financial</w:t>
      </w:r>
    </w:p>
    <w:p w14:paraId="54D5CEC6" w14:textId="77777777" w:rsidR="00104E97" w:rsidRPr="008A3834" w:rsidRDefault="00104E97" w:rsidP="004238B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Property Tax</w:t>
      </w:r>
    </w:p>
    <w:p w14:paraId="4A74B025" w14:textId="77777777" w:rsidR="00104E97" w:rsidRPr="008A3834" w:rsidRDefault="00104E97" w:rsidP="00104E9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Split 1:1 with builder</w:t>
      </w:r>
    </w:p>
    <w:p w14:paraId="4722522C" w14:textId="77777777" w:rsidR="00104E97" w:rsidRPr="008A3834" w:rsidRDefault="00104E97" w:rsidP="00104E9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May adjust later</w:t>
      </w:r>
    </w:p>
    <w:p w14:paraId="3DFB688F" w14:textId="7A6BF581" w:rsidR="00104E97" w:rsidRPr="008A3834" w:rsidRDefault="00104E97" w:rsidP="00104E97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Pool Lane markers</w:t>
      </w:r>
    </w:p>
    <w:p w14:paraId="02D682FE" w14:textId="7131942E" w:rsidR="00104E97" w:rsidRPr="008A3834" w:rsidRDefault="00104E97" w:rsidP="00104E9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Potential buyers to look at on Monday</w:t>
      </w:r>
    </w:p>
    <w:p w14:paraId="37FF9B2D" w14:textId="77777777" w:rsidR="00B971F2" w:rsidRPr="008A3834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13B0B58F" w14:textId="77777777" w:rsidR="00CF07E8" w:rsidRPr="008A3834" w:rsidRDefault="00CF07E8" w:rsidP="00CF07E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A3834">
        <w:rPr>
          <w:rFonts w:eastAsia="Times New Roman"/>
          <w:b/>
          <w:color w:val="auto"/>
        </w:rPr>
        <w:t>Operations</w:t>
      </w:r>
    </w:p>
    <w:p w14:paraId="035AC2B0" w14:textId="216F9786" w:rsidR="00104E97" w:rsidRPr="008A3834" w:rsidRDefault="00141262" w:rsidP="00ED15E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 xml:space="preserve">Quote </w:t>
      </w:r>
      <w:r w:rsidR="00104E97" w:rsidRPr="008A3834">
        <w:rPr>
          <w:rFonts w:eastAsia="Times New Roman"/>
          <w:color w:val="auto"/>
        </w:rPr>
        <w:t>of $4500 for tree trimming</w:t>
      </w:r>
    </w:p>
    <w:p w14:paraId="35D86C3A" w14:textId="77777777" w:rsidR="00104E97" w:rsidRPr="008A3834" w:rsidRDefault="00104E97" w:rsidP="00104E9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Work starting Monday</w:t>
      </w:r>
    </w:p>
    <w:p w14:paraId="28809BE3" w14:textId="604A06A3" w:rsidR="00104E97" w:rsidRPr="008A3834" w:rsidRDefault="00104E97" w:rsidP="00104E97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Large propane tank by pool</w:t>
      </w:r>
    </w:p>
    <w:p w14:paraId="5173BDED" w14:textId="77A99D79" w:rsidR="00104E97" w:rsidRPr="008A3834" w:rsidRDefault="00104E97" w:rsidP="00104E9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Brodach would move for us</w:t>
      </w:r>
    </w:p>
    <w:p w14:paraId="79AED227" w14:textId="3E0C08F6" w:rsidR="00104E97" w:rsidRPr="008A3834" w:rsidRDefault="00104E97" w:rsidP="00104E9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41B15">
        <w:rPr>
          <w:rFonts w:eastAsia="Times New Roman"/>
          <w:color w:val="auto"/>
          <w:highlight w:val="yellow"/>
        </w:rPr>
        <w:t>Jeff t</w:t>
      </w:r>
      <w:r w:rsidRPr="008A3834">
        <w:rPr>
          <w:rFonts w:eastAsia="Times New Roman"/>
          <w:color w:val="auto"/>
        </w:rPr>
        <w:t>o have ‘P</w:t>
      </w:r>
      <w:r w:rsidR="00E0700F">
        <w:rPr>
          <w:rFonts w:eastAsia="Times New Roman"/>
          <w:color w:val="auto"/>
        </w:rPr>
        <w:t>araco</w:t>
      </w:r>
      <w:r w:rsidRPr="008A3834">
        <w:rPr>
          <w:rFonts w:eastAsia="Times New Roman"/>
          <w:color w:val="auto"/>
        </w:rPr>
        <w:t>’ check tank for functionality</w:t>
      </w:r>
    </w:p>
    <w:p w14:paraId="160E9E80" w14:textId="2C5A72F2" w:rsidR="00104E97" w:rsidRPr="008A3834" w:rsidRDefault="00104E97" w:rsidP="00104E97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Builder to move up to two truck loads of wood chips from pool area to CVC tennis area</w:t>
      </w:r>
    </w:p>
    <w:p w14:paraId="6EFAF373" w14:textId="1EA481EE" w:rsidR="00104E97" w:rsidRPr="008A3834" w:rsidRDefault="00104E97" w:rsidP="00104E9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Telephone pole also to be moved to parking lot</w:t>
      </w:r>
    </w:p>
    <w:p w14:paraId="54300852" w14:textId="77777777" w:rsidR="00B971F2" w:rsidRPr="008A3834" w:rsidRDefault="00B971F2" w:rsidP="00B971F2">
      <w:pPr>
        <w:spacing w:after="160" w:line="259" w:lineRule="auto"/>
        <w:ind w:left="720"/>
        <w:contextualSpacing/>
        <w:rPr>
          <w:rFonts w:eastAsia="Times New Roman"/>
          <w:b/>
          <w:color w:val="auto"/>
        </w:rPr>
      </w:pPr>
    </w:p>
    <w:p w14:paraId="367F2398" w14:textId="78724E3A" w:rsidR="00555F44" w:rsidRPr="008A3834" w:rsidRDefault="00B971F2" w:rsidP="00555F44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A3834">
        <w:rPr>
          <w:rFonts w:eastAsia="Times New Roman"/>
          <w:b/>
          <w:color w:val="auto"/>
        </w:rPr>
        <w:t xml:space="preserve">Social and </w:t>
      </w:r>
      <w:r w:rsidR="00555F44" w:rsidRPr="008A3834">
        <w:rPr>
          <w:rFonts w:eastAsia="Times New Roman"/>
          <w:b/>
          <w:color w:val="auto"/>
        </w:rPr>
        <w:t>Tennis</w:t>
      </w:r>
    </w:p>
    <w:p w14:paraId="5694B06D" w14:textId="77777777" w:rsidR="002A6165" w:rsidRPr="008A3834" w:rsidRDefault="002A6165" w:rsidP="001368A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Wine &amp; Whiskey event to be planned in conjunction with AWB / Lloyd</w:t>
      </w:r>
    </w:p>
    <w:p w14:paraId="13C657D7" w14:textId="77777777" w:rsidR="00104E97" w:rsidRPr="008A3834" w:rsidRDefault="00104E97" w:rsidP="002A6165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Jeff discussed with Maria</w:t>
      </w:r>
    </w:p>
    <w:p w14:paraId="6EA32647" w14:textId="7F83B2C5" w:rsidR="00CB69A3" w:rsidRPr="008A3834" w:rsidRDefault="00CB69A3" w:rsidP="00CB69A3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Park and Rec program</w:t>
      </w:r>
    </w:p>
    <w:p w14:paraId="3BAD3980" w14:textId="55278933" w:rsidR="00CB69A3" w:rsidRPr="008A3834" w:rsidRDefault="00CB69A3" w:rsidP="00CB69A3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Park &amp; Rec on board for summer</w:t>
      </w:r>
    </w:p>
    <w:p w14:paraId="2D7AA563" w14:textId="6FD6ABB5" w:rsidR="00CB69A3" w:rsidRPr="008A3834" w:rsidRDefault="00CB69A3" w:rsidP="00CB69A3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Bruce – some tweaking of his schedule desired so more visible</w:t>
      </w:r>
    </w:p>
    <w:p w14:paraId="5152C830" w14:textId="66FDFC63" w:rsidR="00CB69A3" w:rsidRPr="008A3834" w:rsidRDefault="00CB69A3" w:rsidP="00CB69A3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Town to send flyer of their programs to all town residents – tennis program is included</w:t>
      </w:r>
    </w:p>
    <w:p w14:paraId="78DF9584" w14:textId="7E4467A5" w:rsidR="00FF0C38" w:rsidRPr="008A3834" w:rsidRDefault="00FF0C38" w:rsidP="00FF0C3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YMCA tennis Program</w:t>
      </w:r>
    </w:p>
    <w:p w14:paraId="7EAFE9B0" w14:textId="22DC97FC" w:rsidR="00FF0C38" w:rsidRPr="008A3834" w:rsidRDefault="00FF0C38" w:rsidP="00FF0C38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Southington, Cheshire, Hamden, North Haven signed on</w:t>
      </w:r>
    </w:p>
    <w:p w14:paraId="06B6836D" w14:textId="51025E12" w:rsidR="00FF0C38" w:rsidRPr="008A3834" w:rsidRDefault="00FF0C38" w:rsidP="00FF0C3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Pickleball</w:t>
      </w:r>
    </w:p>
    <w:p w14:paraId="3DEFE0B3" w14:textId="0ABA1922" w:rsidR="00FF0C38" w:rsidRPr="008A3834" w:rsidRDefault="00FF0C38" w:rsidP="00FF0C38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Potential for clay court pickleball (use Har-Tru courts)</w:t>
      </w:r>
    </w:p>
    <w:p w14:paraId="2062D883" w14:textId="35C2C6A8" w:rsidR="00FF0C38" w:rsidRPr="008A3834" w:rsidRDefault="00FF0C38" w:rsidP="00FF0C38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NOTE:  Cheshire is re-doing their pickleball courts</w:t>
      </w:r>
    </w:p>
    <w:p w14:paraId="5E45C5D1" w14:textId="7F596631" w:rsidR="00FF0C38" w:rsidRPr="008A3834" w:rsidRDefault="00FF0C38" w:rsidP="00FF0C3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lastRenderedPageBreak/>
        <w:t>Cardio</w:t>
      </w:r>
    </w:p>
    <w:p w14:paraId="57A21055" w14:textId="7C1FA934" w:rsidR="00FF0C38" w:rsidRPr="008A3834" w:rsidRDefault="00FF0C38" w:rsidP="00FF0C38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Question on whether signing up for activity ahead of time is needed</w:t>
      </w:r>
    </w:p>
    <w:p w14:paraId="63A21ECC" w14:textId="36FDACE8" w:rsidR="000D2E81" w:rsidRPr="008A3834" w:rsidRDefault="000D2E81" w:rsidP="000D2E81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Clay Court Circuit</w:t>
      </w:r>
    </w:p>
    <w:p w14:paraId="38448060" w14:textId="00880233" w:rsidR="000D2E81" w:rsidRPr="008A3834" w:rsidRDefault="000D2E81" w:rsidP="000D2E81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 xml:space="preserve">Jeff </w:t>
      </w:r>
      <w:r w:rsidR="00EA58C7" w:rsidRPr="008A3834">
        <w:rPr>
          <w:rFonts w:eastAsia="Times New Roman"/>
          <w:color w:val="auto"/>
        </w:rPr>
        <w:t xml:space="preserve">again </w:t>
      </w:r>
      <w:r w:rsidRPr="008A3834">
        <w:rPr>
          <w:rFonts w:eastAsia="Times New Roman"/>
          <w:color w:val="auto"/>
        </w:rPr>
        <w:t xml:space="preserve">contacted the Hartford </w:t>
      </w:r>
      <w:r w:rsidR="00692AD3" w:rsidRPr="008A3834">
        <w:rPr>
          <w:rFonts w:eastAsia="Times New Roman"/>
          <w:color w:val="auto"/>
        </w:rPr>
        <w:t xml:space="preserve">Tennis </w:t>
      </w:r>
      <w:r w:rsidRPr="008A3834">
        <w:rPr>
          <w:rFonts w:eastAsia="Times New Roman"/>
          <w:color w:val="auto"/>
        </w:rPr>
        <w:t xml:space="preserve">Club </w:t>
      </w:r>
      <w:r w:rsidR="00692AD3" w:rsidRPr="008A3834">
        <w:rPr>
          <w:rFonts w:eastAsia="Times New Roman"/>
          <w:color w:val="auto"/>
        </w:rPr>
        <w:t xml:space="preserve">in West Hartford </w:t>
      </w:r>
      <w:r w:rsidRPr="008A3834">
        <w:rPr>
          <w:rFonts w:eastAsia="Times New Roman"/>
          <w:color w:val="auto"/>
        </w:rPr>
        <w:t xml:space="preserve">about circuit, but no response as yet </w:t>
      </w:r>
    </w:p>
    <w:p w14:paraId="51BC185D" w14:textId="77777777" w:rsidR="00B971F2" w:rsidRPr="008A3834" w:rsidRDefault="00B971F2" w:rsidP="00B971F2">
      <w:pPr>
        <w:spacing w:after="160" w:line="259" w:lineRule="auto"/>
        <w:ind w:left="1080"/>
        <w:contextualSpacing/>
        <w:rPr>
          <w:rFonts w:eastAsia="Times New Roman"/>
          <w:color w:val="auto"/>
        </w:rPr>
      </w:pPr>
    </w:p>
    <w:p w14:paraId="5B1A3528" w14:textId="3221CD0B" w:rsidR="001368A8" w:rsidRPr="008A3834" w:rsidRDefault="001368A8" w:rsidP="000C1E27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A3834">
        <w:rPr>
          <w:rFonts w:eastAsia="Times New Roman"/>
          <w:b/>
          <w:color w:val="auto"/>
        </w:rPr>
        <w:t>Marketing and Social Media Committee</w:t>
      </w:r>
    </w:p>
    <w:p w14:paraId="1D7515EF" w14:textId="77777777" w:rsidR="00104E97" w:rsidRPr="008A3834" w:rsidRDefault="00104E97" w:rsidP="00141262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Ad picture suggestion</w:t>
      </w:r>
    </w:p>
    <w:p w14:paraId="17BF504E" w14:textId="77777777" w:rsidR="00104E97" w:rsidRPr="008A3834" w:rsidRDefault="00104E97" w:rsidP="00104E9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Picture of CVC sign by new driveway, with tree trimming complete</w:t>
      </w:r>
    </w:p>
    <w:p w14:paraId="38C841F3" w14:textId="2D453F15" w:rsidR="00CB69A3" w:rsidRPr="008A3834" w:rsidRDefault="00CB69A3" w:rsidP="00CB69A3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  <w:highlight w:val="yellow"/>
        </w:rPr>
        <w:t>Marcy</w:t>
      </w:r>
      <w:r w:rsidRPr="008A3834">
        <w:rPr>
          <w:rFonts w:eastAsia="Times New Roman"/>
          <w:color w:val="auto"/>
        </w:rPr>
        <w:t xml:space="preserve"> to discuss with </w:t>
      </w:r>
      <w:r w:rsidRPr="008A3834">
        <w:rPr>
          <w:rFonts w:eastAsia="Times New Roman"/>
          <w:color w:val="auto"/>
          <w:highlight w:val="yellow"/>
        </w:rPr>
        <w:t>Ken</w:t>
      </w:r>
      <w:r w:rsidRPr="008A3834">
        <w:rPr>
          <w:rFonts w:eastAsia="Times New Roman"/>
          <w:color w:val="auto"/>
        </w:rPr>
        <w:t xml:space="preserve"> on how to best advertise Park &amp; Rec program.  Ken to send information to Maria</w:t>
      </w:r>
    </w:p>
    <w:p w14:paraId="2A4F8037" w14:textId="77777777" w:rsidR="00B971F2" w:rsidRPr="008A3834" w:rsidRDefault="00B971F2" w:rsidP="00B971F2">
      <w:pPr>
        <w:spacing w:after="160" w:line="259" w:lineRule="auto"/>
        <w:ind w:left="1800"/>
        <w:contextualSpacing/>
        <w:rPr>
          <w:rFonts w:eastAsia="Times New Roman"/>
          <w:color w:val="auto"/>
        </w:rPr>
      </w:pPr>
    </w:p>
    <w:p w14:paraId="742DA199" w14:textId="6EF57F1C" w:rsidR="000C1E27" w:rsidRPr="008A3834" w:rsidRDefault="000C1E27" w:rsidP="000C1E27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A3834">
        <w:rPr>
          <w:rFonts w:eastAsia="Times New Roman"/>
          <w:b/>
          <w:color w:val="auto"/>
        </w:rPr>
        <w:t>Administration/Club Committee</w:t>
      </w:r>
    </w:p>
    <w:p w14:paraId="4BAEAAFA" w14:textId="77777777" w:rsidR="008A3834" w:rsidRPr="008A3834" w:rsidRDefault="008A3834" w:rsidP="000C1E27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None</w:t>
      </w:r>
    </w:p>
    <w:p w14:paraId="46F698DE" w14:textId="77777777" w:rsidR="00B971F2" w:rsidRPr="008A3834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0C1320AD" w14:textId="4D569161" w:rsidR="0038568F" w:rsidRPr="008A3834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A3834">
        <w:rPr>
          <w:rFonts w:eastAsia="Times New Roman"/>
          <w:b/>
          <w:color w:val="auto"/>
        </w:rPr>
        <w:t>P</w:t>
      </w:r>
      <w:r w:rsidR="00E13952" w:rsidRPr="008A3834">
        <w:rPr>
          <w:rFonts w:eastAsia="Times New Roman"/>
          <w:b/>
          <w:color w:val="auto"/>
        </w:rPr>
        <w:t>l</w:t>
      </w:r>
      <w:r w:rsidR="00997398" w:rsidRPr="008A3834">
        <w:rPr>
          <w:rFonts w:eastAsia="Times New Roman"/>
          <w:b/>
          <w:color w:val="auto"/>
        </w:rPr>
        <w:t>anning Committee</w:t>
      </w:r>
    </w:p>
    <w:p w14:paraId="6CE99378" w14:textId="77777777" w:rsidR="00EA58C7" w:rsidRPr="008A3834" w:rsidRDefault="00EA58C7" w:rsidP="00A40EE0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Main ‘do now’ items</w:t>
      </w:r>
    </w:p>
    <w:p w14:paraId="1C0B0567" w14:textId="671DDCF5" w:rsidR="00EA58C7" w:rsidRPr="008A3834" w:rsidRDefault="00EA58C7" w:rsidP="00EA58C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Pro Shop -  floor and general clean-up</w:t>
      </w:r>
    </w:p>
    <w:p w14:paraId="4B202531" w14:textId="60453EBA" w:rsidR="00EA58C7" w:rsidRPr="008A3834" w:rsidRDefault="00EA58C7" w:rsidP="00EA58C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Roller (TBD)</w:t>
      </w:r>
    </w:p>
    <w:p w14:paraId="5B844CD2" w14:textId="4B0DE5BE" w:rsidR="00EA58C7" w:rsidRPr="008A3834" w:rsidRDefault="00EA58C7" w:rsidP="00EA58C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Lawn mower</w:t>
      </w:r>
    </w:p>
    <w:p w14:paraId="4A8D9F4C" w14:textId="018F73CB" w:rsidR="00EA58C7" w:rsidRPr="008A3834" w:rsidRDefault="00EA58C7" w:rsidP="00EA58C7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Expected funds still available after ‘do now’ items -- $100 - $125K (3 to 4 year or longer time-frame)</w:t>
      </w:r>
    </w:p>
    <w:p w14:paraId="282006B2" w14:textId="16DD8410" w:rsidR="00EA58C7" w:rsidRPr="008A3834" w:rsidRDefault="00EA58C7" w:rsidP="00EA58C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 xml:space="preserve">Proposal:  Require 50+% vote for use of funds by CVC members  </w:t>
      </w:r>
    </w:p>
    <w:p w14:paraId="7FB29E2F" w14:textId="07E4B5ED" w:rsidR="00EA58C7" w:rsidRPr="008A3834" w:rsidRDefault="00EA58C7" w:rsidP="00EA58C7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Follow-up capital planning meeting</w:t>
      </w:r>
    </w:p>
    <w:p w14:paraId="6CB21BE3" w14:textId="12C27EF8" w:rsidR="00EA58C7" w:rsidRPr="008A3834" w:rsidRDefault="00EA58C7" w:rsidP="00EA58C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Tentatively, Monday Feb. 17</w:t>
      </w:r>
      <w:r w:rsidRPr="008A3834">
        <w:rPr>
          <w:rFonts w:eastAsia="Times New Roman"/>
          <w:color w:val="auto"/>
          <w:vertAlign w:val="superscript"/>
        </w:rPr>
        <w:t>th</w:t>
      </w:r>
    </w:p>
    <w:p w14:paraId="7D536326" w14:textId="77777777" w:rsidR="00B971F2" w:rsidRPr="008A3834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62C7C3BB" w14:textId="77777777" w:rsidR="0024319C" w:rsidRPr="008A3834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A3834">
        <w:rPr>
          <w:rFonts w:eastAsia="Times New Roman"/>
          <w:b/>
          <w:color w:val="auto"/>
        </w:rPr>
        <w:t>Adjournment</w:t>
      </w:r>
    </w:p>
    <w:p w14:paraId="6952801C" w14:textId="77777777" w:rsidR="00FF0C38" w:rsidRPr="008A3834" w:rsidRDefault="00FF0C38" w:rsidP="00B971F2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Motion to adjourn, Mike.  Seconded by Paul</w:t>
      </w:r>
    </w:p>
    <w:p w14:paraId="10272602" w14:textId="1A6ECF1B" w:rsidR="00B971F2" w:rsidRPr="008A3834" w:rsidRDefault="002F1ADD" w:rsidP="00FF0C3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A3834">
        <w:rPr>
          <w:rFonts w:eastAsia="Times New Roman"/>
          <w:color w:val="auto"/>
        </w:rPr>
        <w:t>Meeting adjourned ~</w:t>
      </w:r>
      <w:r w:rsidR="0006287C" w:rsidRPr="008A3834">
        <w:rPr>
          <w:rFonts w:eastAsia="Times New Roman"/>
          <w:color w:val="auto"/>
        </w:rPr>
        <w:t xml:space="preserve"> 7:</w:t>
      </w:r>
      <w:r w:rsidR="00B971F2" w:rsidRPr="008A3834">
        <w:rPr>
          <w:rFonts w:eastAsia="Times New Roman"/>
          <w:color w:val="auto"/>
        </w:rPr>
        <w:t>00</w:t>
      </w:r>
      <w:r w:rsidR="00A30BA0" w:rsidRPr="008A3834">
        <w:rPr>
          <w:rFonts w:eastAsia="Times New Roman"/>
          <w:color w:val="auto"/>
        </w:rPr>
        <w:t>pm</w:t>
      </w:r>
      <w:r w:rsidR="00B971F2" w:rsidRPr="008A3834">
        <w:rPr>
          <w:rFonts w:eastAsia="Times New Roman"/>
          <w:color w:val="auto"/>
        </w:rPr>
        <w:t xml:space="preserve"> (</w:t>
      </w:r>
      <w:r w:rsidR="00FF0C38" w:rsidRPr="008A3834">
        <w:rPr>
          <w:rFonts w:eastAsia="Times New Roman"/>
          <w:color w:val="auto"/>
        </w:rPr>
        <w:t>Feb 13</w:t>
      </w:r>
      <w:r w:rsidR="00FF0C38" w:rsidRPr="008A3834">
        <w:rPr>
          <w:rFonts w:eastAsia="Times New Roman"/>
          <w:color w:val="auto"/>
          <w:vertAlign w:val="superscript"/>
        </w:rPr>
        <w:t>th</w:t>
      </w:r>
      <w:r w:rsidR="000D2E81" w:rsidRPr="008A3834">
        <w:rPr>
          <w:rFonts w:eastAsia="Times New Roman"/>
          <w:color w:val="auto"/>
        </w:rPr>
        <w:t>)</w:t>
      </w:r>
    </w:p>
    <w:p w14:paraId="5F407096" w14:textId="77777777" w:rsidR="0024319C" w:rsidRPr="008A3834" w:rsidRDefault="0024319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p w14:paraId="462C09BA" w14:textId="77777777" w:rsidR="00E62EA3" w:rsidRPr="000D2E81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Respectfully submitted,</w:t>
      </w:r>
    </w:p>
    <w:p w14:paraId="274F517B" w14:textId="15A89501" w:rsidR="008A493A" w:rsidRPr="000D2E81" w:rsidRDefault="0038568F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0D2E81">
        <w:rPr>
          <w:rFonts w:eastAsia="Times New Roman"/>
          <w:color w:val="auto"/>
        </w:rPr>
        <w:t>Mike Clarke</w:t>
      </w:r>
      <w:r w:rsidR="00A30BA0" w:rsidRPr="000D2E81">
        <w:rPr>
          <w:rFonts w:eastAsia="Times New Roman"/>
          <w:color w:val="auto"/>
        </w:rPr>
        <w:t xml:space="preserve">, </w:t>
      </w:r>
      <w:r w:rsidR="00E62EA3" w:rsidRPr="000D2E81">
        <w:rPr>
          <w:rFonts w:eastAsia="Times New Roman"/>
          <w:color w:val="auto"/>
        </w:rPr>
        <w:t>Secretary</w:t>
      </w:r>
    </w:p>
    <w:p w14:paraId="409C763E" w14:textId="6F3D6A67" w:rsidR="008B6AC3" w:rsidRPr="000D2E81" w:rsidRDefault="008B6AC3">
      <w:pPr>
        <w:rPr>
          <w:rFonts w:eastAsia="Times New Roman"/>
          <w:color w:val="auto"/>
        </w:rPr>
      </w:pPr>
    </w:p>
    <w:sectPr w:rsidR="008B6AC3" w:rsidRPr="000D2E81" w:rsidSect="00E66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8247E" w14:textId="77777777" w:rsidR="00FB6DCE" w:rsidRDefault="00FB6DCE">
      <w:r>
        <w:separator/>
      </w:r>
    </w:p>
  </w:endnote>
  <w:endnote w:type="continuationSeparator" w:id="0">
    <w:p w14:paraId="3C09CBE9" w14:textId="77777777" w:rsidR="00FB6DCE" w:rsidRDefault="00FB6DCE">
      <w:r>
        <w:continuationSeparator/>
      </w:r>
    </w:p>
  </w:endnote>
  <w:endnote w:type="continuationNotice" w:id="1">
    <w:p w14:paraId="649FCF0C" w14:textId="77777777" w:rsidR="00FB6DCE" w:rsidRDefault="00FB6D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CA062" w14:textId="77777777" w:rsidR="00C32922" w:rsidRDefault="00C32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07D1" w14:textId="77777777" w:rsidR="00F84EEC" w:rsidRPr="00ED52D8" w:rsidRDefault="00F84EEC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41B1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41B15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5142" w14:textId="77777777" w:rsidR="00C32922" w:rsidRDefault="00C32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BDADC" w14:textId="77777777" w:rsidR="00FB6DCE" w:rsidRDefault="00FB6DCE">
      <w:r>
        <w:separator/>
      </w:r>
    </w:p>
  </w:footnote>
  <w:footnote w:type="continuationSeparator" w:id="0">
    <w:p w14:paraId="16539BD3" w14:textId="77777777" w:rsidR="00FB6DCE" w:rsidRDefault="00FB6DCE">
      <w:r>
        <w:continuationSeparator/>
      </w:r>
    </w:p>
  </w:footnote>
  <w:footnote w:type="continuationNotice" w:id="1">
    <w:p w14:paraId="75EC6F54" w14:textId="77777777" w:rsidR="00FB6DCE" w:rsidRDefault="00FB6D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DCCF1" w14:textId="77777777" w:rsidR="00C32922" w:rsidRDefault="00C32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6B6D0" w14:textId="77777777" w:rsidR="00F84EEC" w:rsidRPr="008203AE" w:rsidRDefault="00F84EEC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2D12006F" w:rsidR="00F84EEC" w:rsidRDefault="00F84EEC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A1401C">
      <w:rPr>
        <w:rFonts w:eastAsia="Times New Roman"/>
        <w:b/>
        <w:bCs/>
        <w:sz w:val="27"/>
        <w:szCs w:val="27"/>
      </w:rPr>
      <w:t>0</w:t>
    </w:r>
    <w:r w:rsidR="00104E97">
      <w:rPr>
        <w:rFonts w:eastAsia="Times New Roman"/>
        <w:b/>
        <w:bCs/>
        <w:sz w:val="27"/>
        <w:szCs w:val="27"/>
      </w:rPr>
      <w:t>2/13</w:t>
    </w:r>
    <w:r>
      <w:rPr>
        <w:rFonts w:eastAsia="Times New Roman"/>
        <w:b/>
        <w:bCs/>
        <w:sz w:val="27"/>
        <w:szCs w:val="27"/>
      </w:rPr>
      <w:t>/20</w:t>
    </w:r>
    <w:r w:rsidR="00A1401C">
      <w:rPr>
        <w:rFonts w:eastAsia="Times New Roman"/>
        <w:b/>
        <w:bCs/>
        <w:sz w:val="27"/>
        <w:szCs w:val="27"/>
      </w:rPr>
      <w:t>20</w:t>
    </w:r>
  </w:p>
  <w:p w14:paraId="38F0C098" w14:textId="77777777" w:rsidR="00141262" w:rsidRDefault="00141262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</w:p>
  <w:p w14:paraId="665862EF" w14:textId="77777777" w:rsidR="00F84EEC" w:rsidRDefault="00F84EEC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726C1" w14:textId="77777777" w:rsidR="00C32922" w:rsidRDefault="00C32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  <w:lvlOverride w:ilvl="1">
      <w:startOverride w:val="1"/>
    </w:lvlOverride>
  </w:num>
  <w:num w:numId="45">
    <w:abstractNumId w:val="34"/>
    <w:lvlOverride w:ilvl="1">
      <w:startOverride w:val="1"/>
    </w:lvlOverride>
  </w:num>
  <w:num w:numId="46">
    <w:abstractNumId w:val="34"/>
    <w:lvlOverride w:ilvl="1">
      <w:startOverride w:val="1"/>
    </w:lvlOverride>
  </w:num>
  <w:num w:numId="47">
    <w:abstractNumId w:val="3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A1E"/>
    <w:rsid w:val="00027D17"/>
    <w:rsid w:val="00030615"/>
    <w:rsid w:val="00030F7F"/>
    <w:rsid w:val="00031174"/>
    <w:rsid w:val="00031406"/>
    <w:rsid w:val="000341FA"/>
    <w:rsid w:val="00034252"/>
    <w:rsid w:val="0003544D"/>
    <w:rsid w:val="00035CC2"/>
    <w:rsid w:val="000365B7"/>
    <w:rsid w:val="00037694"/>
    <w:rsid w:val="00037DE7"/>
    <w:rsid w:val="00040949"/>
    <w:rsid w:val="00041864"/>
    <w:rsid w:val="00041923"/>
    <w:rsid w:val="00042F3B"/>
    <w:rsid w:val="000451CB"/>
    <w:rsid w:val="0004687D"/>
    <w:rsid w:val="0004799A"/>
    <w:rsid w:val="00050389"/>
    <w:rsid w:val="00050B2A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DE3"/>
    <w:rsid w:val="000A6F2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69E"/>
    <w:rsid w:val="000D5022"/>
    <w:rsid w:val="000D7E53"/>
    <w:rsid w:val="000E037B"/>
    <w:rsid w:val="000E1C74"/>
    <w:rsid w:val="000E4487"/>
    <w:rsid w:val="000E49D8"/>
    <w:rsid w:val="000E54E4"/>
    <w:rsid w:val="000E709D"/>
    <w:rsid w:val="000E78B1"/>
    <w:rsid w:val="000F0ED3"/>
    <w:rsid w:val="000F120A"/>
    <w:rsid w:val="000F13DD"/>
    <w:rsid w:val="000F1827"/>
    <w:rsid w:val="000F186F"/>
    <w:rsid w:val="000F1890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104E97"/>
    <w:rsid w:val="00104F3A"/>
    <w:rsid w:val="001052CF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4FF"/>
    <w:rsid w:val="001267E6"/>
    <w:rsid w:val="0012736A"/>
    <w:rsid w:val="0013081C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50B29"/>
    <w:rsid w:val="001522EC"/>
    <w:rsid w:val="00152950"/>
    <w:rsid w:val="001546C8"/>
    <w:rsid w:val="0015575C"/>
    <w:rsid w:val="00156299"/>
    <w:rsid w:val="00157C7D"/>
    <w:rsid w:val="00157F6B"/>
    <w:rsid w:val="00160CE1"/>
    <w:rsid w:val="00161073"/>
    <w:rsid w:val="00162A6A"/>
    <w:rsid w:val="0016461A"/>
    <w:rsid w:val="00164873"/>
    <w:rsid w:val="00164A70"/>
    <w:rsid w:val="00165B03"/>
    <w:rsid w:val="001674D6"/>
    <w:rsid w:val="00171EA8"/>
    <w:rsid w:val="001721AC"/>
    <w:rsid w:val="00172EF6"/>
    <w:rsid w:val="001730FA"/>
    <w:rsid w:val="00173773"/>
    <w:rsid w:val="00174447"/>
    <w:rsid w:val="001751A1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853"/>
    <w:rsid w:val="001A7AFA"/>
    <w:rsid w:val="001B015A"/>
    <w:rsid w:val="001B08B8"/>
    <w:rsid w:val="001B2EF9"/>
    <w:rsid w:val="001B44DD"/>
    <w:rsid w:val="001B49A7"/>
    <w:rsid w:val="001B5082"/>
    <w:rsid w:val="001B5B90"/>
    <w:rsid w:val="001B60AC"/>
    <w:rsid w:val="001C1B37"/>
    <w:rsid w:val="001C355F"/>
    <w:rsid w:val="001C36E7"/>
    <w:rsid w:val="001C3E6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90B"/>
    <w:rsid w:val="001E3B87"/>
    <w:rsid w:val="001E4EB7"/>
    <w:rsid w:val="001E4F2B"/>
    <w:rsid w:val="001E6493"/>
    <w:rsid w:val="001E6599"/>
    <w:rsid w:val="001E6686"/>
    <w:rsid w:val="001E6AE3"/>
    <w:rsid w:val="001F0A2F"/>
    <w:rsid w:val="001F2377"/>
    <w:rsid w:val="001F3045"/>
    <w:rsid w:val="001F4394"/>
    <w:rsid w:val="00201AE0"/>
    <w:rsid w:val="00202AE4"/>
    <w:rsid w:val="00205402"/>
    <w:rsid w:val="00205775"/>
    <w:rsid w:val="00205866"/>
    <w:rsid w:val="00205930"/>
    <w:rsid w:val="00205E45"/>
    <w:rsid w:val="00206B11"/>
    <w:rsid w:val="00206B76"/>
    <w:rsid w:val="00212246"/>
    <w:rsid w:val="00212B95"/>
    <w:rsid w:val="002133FB"/>
    <w:rsid w:val="00213670"/>
    <w:rsid w:val="00214C37"/>
    <w:rsid w:val="00215B0D"/>
    <w:rsid w:val="00220E74"/>
    <w:rsid w:val="00221497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20E0"/>
    <w:rsid w:val="002427DD"/>
    <w:rsid w:val="00243135"/>
    <w:rsid w:val="0024319C"/>
    <w:rsid w:val="002434C1"/>
    <w:rsid w:val="00243682"/>
    <w:rsid w:val="0024422B"/>
    <w:rsid w:val="00244D29"/>
    <w:rsid w:val="002456AA"/>
    <w:rsid w:val="00246BD8"/>
    <w:rsid w:val="00246D6D"/>
    <w:rsid w:val="00246EE9"/>
    <w:rsid w:val="00247445"/>
    <w:rsid w:val="00247DE6"/>
    <w:rsid w:val="002510F2"/>
    <w:rsid w:val="0025259C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2129"/>
    <w:rsid w:val="00272705"/>
    <w:rsid w:val="00273609"/>
    <w:rsid w:val="00273749"/>
    <w:rsid w:val="00273F6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65D"/>
    <w:rsid w:val="002A550E"/>
    <w:rsid w:val="002A5B86"/>
    <w:rsid w:val="002A6165"/>
    <w:rsid w:val="002A663C"/>
    <w:rsid w:val="002A6A94"/>
    <w:rsid w:val="002B01BE"/>
    <w:rsid w:val="002B0808"/>
    <w:rsid w:val="002B19EF"/>
    <w:rsid w:val="002B22CA"/>
    <w:rsid w:val="002B2742"/>
    <w:rsid w:val="002B2849"/>
    <w:rsid w:val="002B405E"/>
    <w:rsid w:val="002B4C84"/>
    <w:rsid w:val="002B50C7"/>
    <w:rsid w:val="002B5861"/>
    <w:rsid w:val="002B741C"/>
    <w:rsid w:val="002B7DF4"/>
    <w:rsid w:val="002C1F13"/>
    <w:rsid w:val="002C314A"/>
    <w:rsid w:val="002C356E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F1ADD"/>
    <w:rsid w:val="002F2EB1"/>
    <w:rsid w:val="002F39FF"/>
    <w:rsid w:val="002F447D"/>
    <w:rsid w:val="002F48EB"/>
    <w:rsid w:val="002F4A27"/>
    <w:rsid w:val="002F5732"/>
    <w:rsid w:val="002F62BF"/>
    <w:rsid w:val="002F6E03"/>
    <w:rsid w:val="002F72B6"/>
    <w:rsid w:val="002F79B6"/>
    <w:rsid w:val="00301263"/>
    <w:rsid w:val="00301552"/>
    <w:rsid w:val="0030179D"/>
    <w:rsid w:val="00301B89"/>
    <w:rsid w:val="00302503"/>
    <w:rsid w:val="003039AA"/>
    <w:rsid w:val="00304381"/>
    <w:rsid w:val="00304E23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FB7"/>
    <w:rsid w:val="003173A5"/>
    <w:rsid w:val="00322BF5"/>
    <w:rsid w:val="00323AE7"/>
    <w:rsid w:val="00323BBF"/>
    <w:rsid w:val="00323DED"/>
    <w:rsid w:val="00324EB6"/>
    <w:rsid w:val="00325826"/>
    <w:rsid w:val="00325B44"/>
    <w:rsid w:val="003260C6"/>
    <w:rsid w:val="00327FFE"/>
    <w:rsid w:val="003314B0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7F21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1B5D"/>
    <w:rsid w:val="0038282D"/>
    <w:rsid w:val="00382867"/>
    <w:rsid w:val="00382ADD"/>
    <w:rsid w:val="00383598"/>
    <w:rsid w:val="00383DC8"/>
    <w:rsid w:val="00383F2D"/>
    <w:rsid w:val="0038568F"/>
    <w:rsid w:val="00385796"/>
    <w:rsid w:val="00390E6B"/>
    <w:rsid w:val="003911E7"/>
    <w:rsid w:val="003918D0"/>
    <w:rsid w:val="00391FCC"/>
    <w:rsid w:val="0039381F"/>
    <w:rsid w:val="0039674D"/>
    <w:rsid w:val="0039722A"/>
    <w:rsid w:val="00397802"/>
    <w:rsid w:val="00397AEB"/>
    <w:rsid w:val="00397F22"/>
    <w:rsid w:val="003A1319"/>
    <w:rsid w:val="003A1684"/>
    <w:rsid w:val="003A3503"/>
    <w:rsid w:val="003A3D2C"/>
    <w:rsid w:val="003A43C6"/>
    <w:rsid w:val="003A49F3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F54"/>
    <w:rsid w:val="003F3316"/>
    <w:rsid w:val="003F347A"/>
    <w:rsid w:val="003F39F9"/>
    <w:rsid w:val="003F5907"/>
    <w:rsid w:val="003F5F01"/>
    <w:rsid w:val="003F6718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2905"/>
    <w:rsid w:val="00414D0F"/>
    <w:rsid w:val="00417CE8"/>
    <w:rsid w:val="004219E5"/>
    <w:rsid w:val="00423203"/>
    <w:rsid w:val="00423819"/>
    <w:rsid w:val="004238B5"/>
    <w:rsid w:val="00424AA9"/>
    <w:rsid w:val="00425E88"/>
    <w:rsid w:val="00427566"/>
    <w:rsid w:val="0043037C"/>
    <w:rsid w:val="00430BC8"/>
    <w:rsid w:val="00431173"/>
    <w:rsid w:val="004319B4"/>
    <w:rsid w:val="00431BE2"/>
    <w:rsid w:val="00431FEC"/>
    <w:rsid w:val="00432307"/>
    <w:rsid w:val="00432604"/>
    <w:rsid w:val="00432B6B"/>
    <w:rsid w:val="00433398"/>
    <w:rsid w:val="00434B4A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5AE"/>
    <w:rsid w:val="004650D1"/>
    <w:rsid w:val="004651AF"/>
    <w:rsid w:val="00465252"/>
    <w:rsid w:val="00467E8F"/>
    <w:rsid w:val="00470F24"/>
    <w:rsid w:val="00472DB6"/>
    <w:rsid w:val="00472ED1"/>
    <w:rsid w:val="004764C1"/>
    <w:rsid w:val="00476792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C1544"/>
    <w:rsid w:val="004C2353"/>
    <w:rsid w:val="004C3D5E"/>
    <w:rsid w:val="004C4106"/>
    <w:rsid w:val="004C50DA"/>
    <w:rsid w:val="004C75E8"/>
    <w:rsid w:val="004D089D"/>
    <w:rsid w:val="004D1424"/>
    <w:rsid w:val="004D14BC"/>
    <w:rsid w:val="004D2BD3"/>
    <w:rsid w:val="004D3328"/>
    <w:rsid w:val="004D35D2"/>
    <w:rsid w:val="004D42F7"/>
    <w:rsid w:val="004D4C20"/>
    <w:rsid w:val="004D4D10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235"/>
    <w:rsid w:val="004E6344"/>
    <w:rsid w:val="004E650B"/>
    <w:rsid w:val="004E6651"/>
    <w:rsid w:val="004E6852"/>
    <w:rsid w:val="004F1624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40D26"/>
    <w:rsid w:val="005417D4"/>
    <w:rsid w:val="00541EB3"/>
    <w:rsid w:val="00542125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7BCF"/>
    <w:rsid w:val="0056013F"/>
    <w:rsid w:val="00560303"/>
    <w:rsid w:val="005614FF"/>
    <w:rsid w:val="00561793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FB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AC"/>
    <w:rsid w:val="005D12B8"/>
    <w:rsid w:val="005D28CB"/>
    <w:rsid w:val="005D31FB"/>
    <w:rsid w:val="005D4D44"/>
    <w:rsid w:val="005D6A23"/>
    <w:rsid w:val="005D73A9"/>
    <w:rsid w:val="005D7C22"/>
    <w:rsid w:val="005E0D51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95D"/>
    <w:rsid w:val="005E6D3D"/>
    <w:rsid w:val="005F014F"/>
    <w:rsid w:val="005F0A06"/>
    <w:rsid w:val="005F0AD6"/>
    <w:rsid w:val="005F51E9"/>
    <w:rsid w:val="005F5E31"/>
    <w:rsid w:val="005F7A59"/>
    <w:rsid w:val="00601445"/>
    <w:rsid w:val="00601652"/>
    <w:rsid w:val="00601C5A"/>
    <w:rsid w:val="00604F2E"/>
    <w:rsid w:val="00605588"/>
    <w:rsid w:val="00605FAE"/>
    <w:rsid w:val="00606799"/>
    <w:rsid w:val="00606856"/>
    <w:rsid w:val="006103ED"/>
    <w:rsid w:val="00610B73"/>
    <w:rsid w:val="0061141D"/>
    <w:rsid w:val="00611D07"/>
    <w:rsid w:val="00612417"/>
    <w:rsid w:val="00614932"/>
    <w:rsid w:val="00614A10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3001B"/>
    <w:rsid w:val="006308C6"/>
    <w:rsid w:val="006316DE"/>
    <w:rsid w:val="00632AEB"/>
    <w:rsid w:val="00632C44"/>
    <w:rsid w:val="00633E5D"/>
    <w:rsid w:val="006342C7"/>
    <w:rsid w:val="00636DE3"/>
    <w:rsid w:val="00637355"/>
    <w:rsid w:val="00637826"/>
    <w:rsid w:val="006404EB"/>
    <w:rsid w:val="00640505"/>
    <w:rsid w:val="00641CCF"/>
    <w:rsid w:val="00642226"/>
    <w:rsid w:val="006422BA"/>
    <w:rsid w:val="00642DFE"/>
    <w:rsid w:val="00644B41"/>
    <w:rsid w:val="0064768B"/>
    <w:rsid w:val="0064795B"/>
    <w:rsid w:val="006505B9"/>
    <w:rsid w:val="00655CAA"/>
    <w:rsid w:val="006579B4"/>
    <w:rsid w:val="0066055C"/>
    <w:rsid w:val="006617B9"/>
    <w:rsid w:val="00662B54"/>
    <w:rsid w:val="0066350F"/>
    <w:rsid w:val="00664E62"/>
    <w:rsid w:val="00666440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A1A"/>
    <w:rsid w:val="00683148"/>
    <w:rsid w:val="00683917"/>
    <w:rsid w:val="00684840"/>
    <w:rsid w:val="006853BF"/>
    <w:rsid w:val="00685ADE"/>
    <w:rsid w:val="00686E66"/>
    <w:rsid w:val="0068705F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771D"/>
    <w:rsid w:val="006C779A"/>
    <w:rsid w:val="006C7E34"/>
    <w:rsid w:val="006D08E1"/>
    <w:rsid w:val="006D0A5B"/>
    <w:rsid w:val="006D0C4E"/>
    <w:rsid w:val="006D2DEA"/>
    <w:rsid w:val="006D334D"/>
    <w:rsid w:val="006D430A"/>
    <w:rsid w:val="006D554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35DF"/>
    <w:rsid w:val="006F4DC6"/>
    <w:rsid w:val="006F515A"/>
    <w:rsid w:val="006F5179"/>
    <w:rsid w:val="006F5669"/>
    <w:rsid w:val="006F58CF"/>
    <w:rsid w:val="006F7197"/>
    <w:rsid w:val="006F73AD"/>
    <w:rsid w:val="006F7872"/>
    <w:rsid w:val="0070053C"/>
    <w:rsid w:val="007008C7"/>
    <w:rsid w:val="00701110"/>
    <w:rsid w:val="007013D6"/>
    <w:rsid w:val="007027CD"/>
    <w:rsid w:val="0070369E"/>
    <w:rsid w:val="00704DDA"/>
    <w:rsid w:val="00706011"/>
    <w:rsid w:val="00707980"/>
    <w:rsid w:val="00707B20"/>
    <w:rsid w:val="00707F29"/>
    <w:rsid w:val="00710731"/>
    <w:rsid w:val="00712382"/>
    <w:rsid w:val="00716EE5"/>
    <w:rsid w:val="007201D9"/>
    <w:rsid w:val="00721529"/>
    <w:rsid w:val="00721D3D"/>
    <w:rsid w:val="0072277D"/>
    <w:rsid w:val="00722F78"/>
    <w:rsid w:val="0072406A"/>
    <w:rsid w:val="0072406E"/>
    <w:rsid w:val="00724781"/>
    <w:rsid w:val="00724937"/>
    <w:rsid w:val="00724F6C"/>
    <w:rsid w:val="007269DB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73A"/>
    <w:rsid w:val="00767005"/>
    <w:rsid w:val="007678F2"/>
    <w:rsid w:val="00770919"/>
    <w:rsid w:val="00771089"/>
    <w:rsid w:val="00771331"/>
    <w:rsid w:val="00771F99"/>
    <w:rsid w:val="0077260D"/>
    <w:rsid w:val="007727B2"/>
    <w:rsid w:val="00773485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748"/>
    <w:rsid w:val="007B1908"/>
    <w:rsid w:val="007B4055"/>
    <w:rsid w:val="007B4D46"/>
    <w:rsid w:val="007B5656"/>
    <w:rsid w:val="007B6D81"/>
    <w:rsid w:val="007B7B78"/>
    <w:rsid w:val="007C08D3"/>
    <w:rsid w:val="007C0930"/>
    <w:rsid w:val="007C1E94"/>
    <w:rsid w:val="007C2AFB"/>
    <w:rsid w:val="007C2D4A"/>
    <w:rsid w:val="007C3879"/>
    <w:rsid w:val="007C4C34"/>
    <w:rsid w:val="007C598F"/>
    <w:rsid w:val="007D0C5A"/>
    <w:rsid w:val="007D1FD0"/>
    <w:rsid w:val="007D20F9"/>
    <w:rsid w:val="007D49C0"/>
    <w:rsid w:val="007D5138"/>
    <w:rsid w:val="007D57F5"/>
    <w:rsid w:val="007D68DA"/>
    <w:rsid w:val="007E181B"/>
    <w:rsid w:val="007E3063"/>
    <w:rsid w:val="007E4C34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6A34"/>
    <w:rsid w:val="00800025"/>
    <w:rsid w:val="00800D94"/>
    <w:rsid w:val="00801D52"/>
    <w:rsid w:val="00803887"/>
    <w:rsid w:val="00804551"/>
    <w:rsid w:val="00804A11"/>
    <w:rsid w:val="008062B8"/>
    <w:rsid w:val="008067E5"/>
    <w:rsid w:val="00810C37"/>
    <w:rsid w:val="00811AF7"/>
    <w:rsid w:val="008120F9"/>
    <w:rsid w:val="00812A67"/>
    <w:rsid w:val="00813394"/>
    <w:rsid w:val="00813B54"/>
    <w:rsid w:val="00814F79"/>
    <w:rsid w:val="0081531B"/>
    <w:rsid w:val="00815920"/>
    <w:rsid w:val="00815AAE"/>
    <w:rsid w:val="008161D6"/>
    <w:rsid w:val="00817BB5"/>
    <w:rsid w:val="008203AE"/>
    <w:rsid w:val="00820477"/>
    <w:rsid w:val="0082355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51328"/>
    <w:rsid w:val="0085195D"/>
    <w:rsid w:val="00852216"/>
    <w:rsid w:val="008578FA"/>
    <w:rsid w:val="00857B4C"/>
    <w:rsid w:val="0086199C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4A90"/>
    <w:rsid w:val="00884D9E"/>
    <w:rsid w:val="00885C1B"/>
    <w:rsid w:val="00886F57"/>
    <w:rsid w:val="00886F5A"/>
    <w:rsid w:val="008872CF"/>
    <w:rsid w:val="00890281"/>
    <w:rsid w:val="008908AA"/>
    <w:rsid w:val="00890E6C"/>
    <w:rsid w:val="008940BA"/>
    <w:rsid w:val="00894747"/>
    <w:rsid w:val="00895A19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834"/>
    <w:rsid w:val="008A493A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ACB"/>
    <w:rsid w:val="008E1725"/>
    <w:rsid w:val="008E1E50"/>
    <w:rsid w:val="008E1EE9"/>
    <w:rsid w:val="008E1F0C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B05"/>
    <w:rsid w:val="009368A2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1216"/>
    <w:rsid w:val="009A419D"/>
    <w:rsid w:val="009A4871"/>
    <w:rsid w:val="009A4BD8"/>
    <w:rsid w:val="009A5C84"/>
    <w:rsid w:val="009A6420"/>
    <w:rsid w:val="009A72E4"/>
    <w:rsid w:val="009B01C0"/>
    <w:rsid w:val="009B0837"/>
    <w:rsid w:val="009B0B73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1E96"/>
    <w:rsid w:val="009D2BFE"/>
    <w:rsid w:val="009D2D5E"/>
    <w:rsid w:val="009D33A3"/>
    <w:rsid w:val="009D462C"/>
    <w:rsid w:val="009D4DFB"/>
    <w:rsid w:val="009D5978"/>
    <w:rsid w:val="009D6631"/>
    <w:rsid w:val="009E22C9"/>
    <w:rsid w:val="009E2402"/>
    <w:rsid w:val="009E2BC2"/>
    <w:rsid w:val="009E3E77"/>
    <w:rsid w:val="009E575C"/>
    <w:rsid w:val="009E6909"/>
    <w:rsid w:val="009E7F53"/>
    <w:rsid w:val="009F12D1"/>
    <w:rsid w:val="009F163A"/>
    <w:rsid w:val="009F1740"/>
    <w:rsid w:val="009F1D0A"/>
    <w:rsid w:val="009F2D59"/>
    <w:rsid w:val="009F4502"/>
    <w:rsid w:val="009F4A76"/>
    <w:rsid w:val="009F4B1F"/>
    <w:rsid w:val="009F5065"/>
    <w:rsid w:val="009F5783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D06"/>
    <w:rsid w:val="00A17A9D"/>
    <w:rsid w:val="00A20558"/>
    <w:rsid w:val="00A217B2"/>
    <w:rsid w:val="00A21955"/>
    <w:rsid w:val="00A22FF6"/>
    <w:rsid w:val="00A268B8"/>
    <w:rsid w:val="00A27A46"/>
    <w:rsid w:val="00A27B36"/>
    <w:rsid w:val="00A30BA0"/>
    <w:rsid w:val="00A31CC2"/>
    <w:rsid w:val="00A31F3E"/>
    <w:rsid w:val="00A35BAD"/>
    <w:rsid w:val="00A35BD7"/>
    <w:rsid w:val="00A3616C"/>
    <w:rsid w:val="00A36581"/>
    <w:rsid w:val="00A36C5B"/>
    <w:rsid w:val="00A36D21"/>
    <w:rsid w:val="00A376ED"/>
    <w:rsid w:val="00A40261"/>
    <w:rsid w:val="00A40A8B"/>
    <w:rsid w:val="00A40EE0"/>
    <w:rsid w:val="00A42350"/>
    <w:rsid w:val="00A42DC1"/>
    <w:rsid w:val="00A4562B"/>
    <w:rsid w:val="00A463D7"/>
    <w:rsid w:val="00A4668D"/>
    <w:rsid w:val="00A5002D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D11"/>
    <w:rsid w:val="00A6569E"/>
    <w:rsid w:val="00A660D8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DFB"/>
    <w:rsid w:val="00AC592D"/>
    <w:rsid w:val="00AC6706"/>
    <w:rsid w:val="00AC75F1"/>
    <w:rsid w:val="00AC7B6B"/>
    <w:rsid w:val="00AD139D"/>
    <w:rsid w:val="00AD20F0"/>
    <w:rsid w:val="00AD2E0A"/>
    <w:rsid w:val="00AD3299"/>
    <w:rsid w:val="00AD4096"/>
    <w:rsid w:val="00AD5DFE"/>
    <w:rsid w:val="00AD7C01"/>
    <w:rsid w:val="00AE0D6C"/>
    <w:rsid w:val="00AE1704"/>
    <w:rsid w:val="00AE17AC"/>
    <w:rsid w:val="00AE1956"/>
    <w:rsid w:val="00AE2804"/>
    <w:rsid w:val="00AE441C"/>
    <w:rsid w:val="00AE4FB1"/>
    <w:rsid w:val="00AF0347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664E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437F"/>
    <w:rsid w:val="00B25D91"/>
    <w:rsid w:val="00B266D8"/>
    <w:rsid w:val="00B26FC0"/>
    <w:rsid w:val="00B273A2"/>
    <w:rsid w:val="00B27883"/>
    <w:rsid w:val="00B27C40"/>
    <w:rsid w:val="00B332D2"/>
    <w:rsid w:val="00B34472"/>
    <w:rsid w:val="00B34A8A"/>
    <w:rsid w:val="00B35325"/>
    <w:rsid w:val="00B37DF7"/>
    <w:rsid w:val="00B40ECC"/>
    <w:rsid w:val="00B41A1C"/>
    <w:rsid w:val="00B41B46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C42"/>
    <w:rsid w:val="00B654D0"/>
    <w:rsid w:val="00B65D27"/>
    <w:rsid w:val="00B661C9"/>
    <w:rsid w:val="00B67BF1"/>
    <w:rsid w:val="00B7044B"/>
    <w:rsid w:val="00B732C4"/>
    <w:rsid w:val="00B735F1"/>
    <w:rsid w:val="00B74275"/>
    <w:rsid w:val="00B7471A"/>
    <w:rsid w:val="00B7498A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38E"/>
    <w:rsid w:val="00B86682"/>
    <w:rsid w:val="00B867BA"/>
    <w:rsid w:val="00B875E2"/>
    <w:rsid w:val="00B87822"/>
    <w:rsid w:val="00B90C5F"/>
    <w:rsid w:val="00B91348"/>
    <w:rsid w:val="00B91E60"/>
    <w:rsid w:val="00B92159"/>
    <w:rsid w:val="00B92681"/>
    <w:rsid w:val="00B94249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334C"/>
    <w:rsid w:val="00BA430D"/>
    <w:rsid w:val="00BA4921"/>
    <w:rsid w:val="00BA4FDB"/>
    <w:rsid w:val="00BA5240"/>
    <w:rsid w:val="00BA52A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AEF"/>
    <w:rsid w:val="00BC0BC4"/>
    <w:rsid w:val="00BC2211"/>
    <w:rsid w:val="00BC261B"/>
    <w:rsid w:val="00BC2E4F"/>
    <w:rsid w:val="00BC3847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49A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8E0"/>
    <w:rsid w:val="00BF2355"/>
    <w:rsid w:val="00BF403D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56A5"/>
    <w:rsid w:val="00C162BC"/>
    <w:rsid w:val="00C164EA"/>
    <w:rsid w:val="00C16BAF"/>
    <w:rsid w:val="00C17217"/>
    <w:rsid w:val="00C202D5"/>
    <w:rsid w:val="00C23177"/>
    <w:rsid w:val="00C2499A"/>
    <w:rsid w:val="00C24B1B"/>
    <w:rsid w:val="00C27E58"/>
    <w:rsid w:val="00C304D0"/>
    <w:rsid w:val="00C30A90"/>
    <w:rsid w:val="00C31475"/>
    <w:rsid w:val="00C3252D"/>
    <w:rsid w:val="00C32922"/>
    <w:rsid w:val="00C3334D"/>
    <w:rsid w:val="00C34692"/>
    <w:rsid w:val="00C35743"/>
    <w:rsid w:val="00C36AC7"/>
    <w:rsid w:val="00C37D6C"/>
    <w:rsid w:val="00C40127"/>
    <w:rsid w:val="00C40246"/>
    <w:rsid w:val="00C402D8"/>
    <w:rsid w:val="00C40359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3665"/>
    <w:rsid w:val="00CD67BF"/>
    <w:rsid w:val="00CE1208"/>
    <w:rsid w:val="00CE2728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85B"/>
    <w:rsid w:val="00D66B18"/>
    <w:rsid w:val="00D7121C"/>
    <w:rsid w:val="00D719F5"/>
    <w:rsid w:val="00D74428"/>
    <w:rsid w:val="00D74704"/>
    <w:rsid w:val="00D76533"/>
    <w:rsid w:val="00D82093"/>
    <w:rsid w:val="00D824AE"/>
    <w:rsid w:val="00D8376E"/>
    <w:rsid w:val="00D8500A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63B2"/>
    <w:rsid w:val="00DC09F7"/>
    <w:rsid w:val="00DC0E2A"/>
    <w:rsid w:val="00DC23DC"/>
    <w:rsid w:val="00DC6191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91A"/>
    <w:rsid w:val="00E2113A"/>
    <w:rsid w:val="00E21C68"/>
    <w:rsid w:val="00E228C9"/>
    <w:rsid w:val="00E22E84"/>
    <w:rsid w:val="00E22EF6"/>
    <w:rsid w:val="00E24E0F"/>
    <w:rsid w:val="00E256A3"/>
    <w:rsid w:val="00E26A0B"/>
    <w:rsid w:val="00E27A22"/>
    <w:rsid w:val="00E30932"/>
    <w:rsid w:val="00E32DFD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49D"/>
    <w:rsid w:val="00E716F6"/>
    <w:rsid w:val="00E71BA8"/>
    <w:rsid w:val="00E72F0A"/>
    <w:rsid w:val="00E731C1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F5C"/>
    <w:rsid w:val="00E8449F"/>
    <w:rsid w:val="00E8529C"/>
    <w:rsid w:val="00E85664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E32"/>
    <w:rsid w:val="00E973C1"/>
    <w:rsid w:val="00EA01FB"/>
    <w:rsid w:val="00EA1ACF"/>
    <w:rsid w:val="00EA1C70"/>
    <w:rsid w:val="00EA295B"/>
    <w:rsid w:val="00EA3DDB"/>
    <w:rsid w:val="00EA3EFD"/>
    <w:rsid w:val="00EA4277"/>
    <w:rsid w:val="00EA48CC"/>
    <w:rsid w:val="00EA579B"/>
    <w:rsid w:val="00EA58C7"/>
    <w:rsid w:val="00EA5B5D"/>
    <w:rsid w:val="00EA6022"/>
    <w:rsid w:val="00EA676B"/>
    <w:rsid w:val="00EA7582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5050"/>
    <w:rsid w:val="00F00FA1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71C9"/>
    <w:rsid w:val="00F609B2"/>
    <w:rsid w:val="00F6218C"/>
    <w:rsid w:val="00F62396"/>
    <w:rsid w:val="00F6277F"/>
    <w:rsid w:val="00F62825"/>
    <w:rsid w:val="00F628BE"/>
    <w:rsid w:val="00F62A39"/>
    <w:rsid w:val="00F63827"/>
    <w:rsid w:val="00F65299"/>
    <w:rsid w:val="00F6678C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66C1"/>
    <w:rsid w:val="00F76C9D"/>
    <w:rsid w:val="00F81442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660B"/>
    <w:rsid w:val="00F97581"/>
    <w:rsid w:val="00FA0229"/>
    <w:rsid w:val="00FA0BC7"/>
    <w:rsid w:val="00FA1419"/>
    <w:rsid w:val="00FA1AE6"/>
    <w:rsid w:val="00FA32E2"/>
    <w:rsid w:val="00FA35A9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F42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1BED"/>
    <w:rsid w:val="00FD2E3D"/>
    <w:rsid w:val="00FD5BF4"/>
    <w:rsid w:val="00FD5DA0"/>
    <w:rsid w:val="00FD6735"/>
    <w:rsid w:val="00FE0D24"/>
    <w:rsid w:val="00FE21B7"/>
    <w:rsid w:val="00FE2B84"/>
    <w:rsid w:val="00FE2BB1"/>
    <w:rsid w:val="00FE2FA7"/>
    <w:rsid w:val="00FE4783"/>
    <w:rsid w:val="00FE63CC"/>
    <w:rsid w:val="00FF0B55"/>
    <w:rsid w:val="00FF0C38"/>
    <w:rsid w:val="00FF1170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F863-DED2-4C6F-8222-438DB537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Jeffrey Mahar</cp:lastModifiedBy>
  <cp:revision>2</cp:revision>
  <cp:lastPrinted>2020-02-27T22:09:00Z</cp:lastPrinted>
  <dcterms:created xsi:type="dcterms:W3CDTF">2020-02-28T00:05:00Z</dcterms:created>
  <dcterms:modified xsi:type="dcterms:W3CDTF">2020-02-28T00:05:00Z</dcterms:modified>
</cp:coreProperties>
</file>