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76131ED9" w:rsidR="00E50A42" w:rsidRDefault="00391FCC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3E5734A" w:rsidR="00E50A42" w:rsidRDefault="0014126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00E1F7EC" w:rsidR="00E50A42" w:rsidRPr="0083150B" w:rsidRDefault="0014126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526BB27" w:rsidR="00E50A42" w:rsidRPr="0083150B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FC0528D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3C284F56" w:rsidR="00E50A42" w:rsidRDefault="0014126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43BDCD3B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0D2E81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0D2E81">
        <w:rPr>
          <w:rFonts w:eastAsia="Times New Roman"/>
          <w:b/>
          <w:szCs w:val="24"/>
          <w:u w:val="single"/>
        </w:rPr>
        <w:t>Meeting Start</w:t>
      </w:r>
      <w:r w:rsidRPr="000D2E81">
        <w:rPr>
          <w:rFonts w:eastAsia="Times New Roman"/>
          <w:szCs w:val="24"/>
        </w:rPr>
        <w:t>:</w:t>
      </w:r>
      <w:r w:rsidR="000F13DD" w:rsidRPr="000D2E81">
        <w:rPr>
          <w:rFonts w:eastAsia="Times New Roman"/>
          <w:szCs w:val="24"/>
        </w:rPr>
        <w:t xml:space="preserve"> </w:t>
      </w:r>
      <w:r w:rsidR="008F2232" w:rsidRPr="000D2E81">
        <w:rPr>
          <w:rFonts w:eastAsia="Times New Roman"/>
          <w:szCs w:val="24"/>
        </w:rPr>
        <w:t>6</w:t>
      </w:r>
      <w:r w:rsidR="00B97A0D" w:rsidRPr="000D2E81">
        <w:rPr>
          <w:rFonts w:eastAsia="Times New Roman"/>
          <w:szCs w:val="24"/>
        </w:rPr>
        <w:t>:</w:t>
      </w:r>
      <w:r w:rsidR="005A0232" w:rsidRPr="000D2E81">
        <w:rPr>
          <w:rFonts w:eastAsia="Times New Roman"/>
          <w:szCs w:val="24"/>
        </w:rPr>
        <w:t>0</w:t>
      </w:r>
      <w:r w:rsidR="00574DDC" w:rsidRPr="000D2E81">
        <w:rPr>
          <w:rFonts w:eastAsia="Times New Roman"/>
          <w:szCs w:val="24"/>
        </w:rPr>
        <w:t>0</w:t>
      </w:r>
      <w:r w:rsidRPr="000D2E81">
        <w:rPr>
          <w:rFonts w:eastAsia="Times New Roman"/>
          <w:szCs w:val="24"/>
        </w:rPr>
        <w:t xml:space="preserve"> PM</w:t>
      </w:r>
    </w:p>
    <w:p w14:paraId="7071CD09" w14:textId="77777777" w:rsidR="00FC4FA4" w:rsidRPr="000D2E81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D2E81">
        <w:rPr>
          <w:szCs w:val="24"/>
        </w:rPr>
        <w:t>Attendance</w:t>
      </w:r>
    </w:p>
    <w:p w14:paraId="58D3B732" w14:textId="77F0D63F" w:rsidR="003146FC" w:rsidRPr="000D2E81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D2E81">
        <w:rPr>
          <w:szCs w:val="24"/>
        </w:rPr>
        <w:t xml:space="preserve">Quorum </w:t>
      </w:r>
      <w:r w:rsidR="00141262" w:rsidRPr="000D2E81">
        <w:rPr>
          <w:b/>
          <w:szCs w:val="24"/>
        </w:rPr>
        <w:t>not</w:t>
      </w:r>
      <w:r w:rsidR="00141262" w:rsidRPr="000D2E81">
        <w:rPr>
          <w:szCs w:val="24"/>
        </w:rPr>
        <w:t xml:space="preserve"> </w:t>
      </w:r>
      <w:r w:rsidRPr="000D2E81">
        <w:rPr>
          <w:szCs w:val="24"/>
        </w:rPr>
        <w:t>established</w:t>
      </w:r>
    </w:p>
    <w:p w14:paraId="6336723A" w14:textId="7412DBCF" w:rsidR="004319B4" w:rsidRPr="000D2E81" w:rsidRDefault="003146FC" w:rsidP="004319B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D2E81">
        <w:rPr>
          <w:szCs w:val="24"/>
        </w:rPr>
        <w:t>A</w:t>
      </w:r>
      <w:r w:rsidR="00FC4FA4" w:rsidRPr="000D2E81">
        <w:rPr>
          <w:szCs w:val="24"/>
        </w:rPr>
        <w:t>cceptance of Agenda (1 min)</w:t>
      </w:r>
      <w:r w:rsidR="004319B4" w:rsidRPr="000D2E81">
        <w:rPr>
          <w:szCs w:val="24"/>
        </w:rPr>
        <w:t xml:space="preserve"> </w:t>
      </w:r>
    </w:p>
    <w:p w14:paraId="63F0DCB2" w14:textId="77777777" w:rsidR="00B971F2" w:rsidRPr="000D2E81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0D2E81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0D2E81">
        <w:rPr>
          <w:b/>
          <w:szCs w:val="24"/>
        </w:rPr>
        <w:t>Acceptance of Past Minutes</w:t>
      </w:r>
    </w:p>
    <w:p w14:paraId="723E400B" w14:textId="0FAD3973" w:rsidR="007B7B78" w:rsidRPr="000D2E81" w:rsidRDefault="00141262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D2E81">
        <w:rPr>
          <w:szCs w:val="24"/>
        </w:rPr>
        <w:t xml:space="preserve">Quorum </w:t>
      </w:r>
      <w:r w:rsidRPr="000D2E81">
        <w:rPr>
          <w:b/>
          <w:szCs w:val="24"/>
        </w:rPr>
        <w:t>not</w:t>
      </w:r>
      <w:r w:rsidRPr="000D2E81">
        <w:rPr>
          <w:szCs w:val="24"/>
        </w:rPr>
        <w:t xml:space="preserve"> established</w:t>
      </w:r>
    </w:p>
    <w:p w14:paraId="4412BD13" w14:textId="77777777" w:rsidR="008D371B" w:rsidRPr="000D2E81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Financial</w:t>
      </w:r>
    </w:p>
    <w:p w14:paraId="2CD7B188" w14:textId="77777777" w:rsidR="004238B5" w:rsidRPr="000D2E81" w:rsidRDefault="004238B5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Kitchen</w:t>
      </w:r>
    </w:p>
    <w:p w14:paraId="69C26ED8" w14:textId="7E6ED278" w:rsidR="004238B5" w:rsidRPr="000D2E81" w:rsidRDefault="004238B5" w:rsidP="004238B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Buyer found for $6</w:t>
      </w:r>
      <w:r w:rsidR="00137E2E">
        <w:rPr>
          <w:rFonts w:eastAsia="Times New Roman"/>
          <w:color w:val="FF0000"/>
        </w:rPr>
        <w:t>6</w:t>
      </w:r>
      <w:r w:rsidRPr="000D2E81">
        <w:rPr>
          <w:rFonts w:eastAsia="Times New Roman"/>
          <w:color w:val="auto"/>
        </w:rPr>
        <w:t>0</w:t>
      </w:r>
    </w:p>
    <w:p w14:paraId="632341E6" w14:textId="77777777" w:rsidR="004238B5" w:rsidRPr="000D2E81" w:rsidRDefault="004238B5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Federal taxes due Feb 15</w:t>
      </w:r>
      <w:r w:rsidRPr="000D2E81">
        <w:rPr>
          <w:rFonts w:eastAsia="Times New Roman"/>
          <w:color w:val="auto"/>
          <w:vertAlign w:val="superscript"/>
        </w:rPr>
        <w:t>th</w:t>
      </w:r>
    </w:p>
    <w:p w14:paraId="5AA40C97" w14:textId="77777777" w:rsidR="004238B5" w:rsidRPr="000D2E81" w:rsidRDefault="004238B5" w:rsidP="004238B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  <w:highlight w:val="yellow"/>
        </w:rPr>
      </w:pPr>
      <w:r w:rsidRPr="000D2E81">
        <w:rPr>
          <w:rFonts w:eastAsia="Times New Roman"/>
          <w:color w:val="auto"/>
        </w:rPr>
        <w:t xml:space="preserve">Action for </w:t>
      </w:r>
      <w:r w:rsidRPr="000D2E81">
        <w:rPr>
          <w:rFonts w:eastAsia="Times New Roman"/>
          <w:color w:val="auto"/>
          <w:highlight w:val="yellow"/>
        </w:rPr>
        <w:t>Jeff</w:t>
      </w:r>
    </w:p>
    <w:p w14:paraId="6283D63E" w14:textId="77777777" w:rsidR="004238B5" w:rsidRPr="000D2E81" w:rsidRDefault="004238B5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Insurance and Dues tax has been paid</w:t>
      </w:r>
    </w:p>
    <w:p w14:paraId="76BEFD1C" w14:textId="77777777" w:rsidR="004238B5" w:rsidRPr="000D2E81" w:rsidRDefault="004238B5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Rick expected to send checks out to pay back members’ loans to CVC</w:t>
      </w:r>
    </w:p>
    <w:p w14:paraId="37FF9B2D" w14:textId="77777777" w:rsidR="00B971F2" w:rsidRPr="000D2E8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0D2E81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Operations</w:t>
      </w:r>
    </w:p>
    <w:p w14:paraId="3ADFC86A" w14:textId="115AEB23" w:rsidR="00141262" w:rsidRPr="000D2E81" w:rsidRDefault="00141262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Quotes being obtained</w:t>
      </w:r>
      <w:r w:rsidR="00137E2E">
        <w:rPr>
          <w:rFonts w:eastAsia="Times New Roman"/>
          <w:color w:val="auto"/>
        </w:rPr>
        <w:t xml:space="preserve"> </w:t>
      </w:r>
      <w:r w:rsidR="00137E2E">
        <w:rPr>
          <w:rFonts w:eastAsia="Times New Roman"/>
          <w:color w:val="FF0000"/>
        </w:rPr>
        <w:t>Tree Trining</w:t>
      </w:r>
    </w:p>
    <w:p w14:paraId="0E237105" w14:textId="0CD6D896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Paul received one for $6000</w:t>
      </w:r>
    </w:p>
    <w:p w14:paraId="046579F4" w14:textId="41B846D7" w:rsidR="002A6165" w:rsidRPr="000D2E81" w:rsidRDefault="002A6165" w:rsidP="002A616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  <w:highlight w:val="yellow"/>
        </w:rPr>
        <w:t>Jeff</w:t>
      </w:r>
      <w:r w:rsidRPr="000D2E81">
        <w:rPr>
          <w:rFonts w:eastAsia="Times New Roman"/>
          <w:color w:val="auto"/>
        </w:rPr>
        <w:t xml:space="preserve"> to reach out to John Bate to see if he has items at CVC that he needs back</w:t>
      </w:r>
    </w:p>
    <w:p w14:paraId="5B12359A" w14:textId="493A4D8C" w:rsidR="0030179D" w:rsidRPr="000D2E81" w:rsidRDefault="0030179D" w:rsidP="002A616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Clean-out of items by pool</w:t>
      </w:r>
    </w:p>
    <w:p w14:paraId="5CBDC17C" w14:textId="223D11C1" w:rsidR="0030179D" w:rsidRPr="000D2E81" w:rsidRDefault="0030179D" w:rsidP="0030179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What to keep</w:t>
      </w:r>
    </w:p>
    <w:p w14:paraId="5488E16E" w14:textId="24D95EC4" w:rsidR="0030179D" w:rsidRPr="000D2E81" w:rsidRDefault="0030179D" w:rsidP="0030179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Starting blocks</w:t>
      </w:r>
    </w:p>
    <w:p w14:paraId="4EC2DE5C" w14:textId="086EEC1B" w:rsidR="0030179D" w:rsidRPr="000D2E81" w:rsidRDefault="0030179D" w:rsidP="0030179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Pool lane markers</w:t>
      </w:r>
    </w:p>
    <w:p w14:paraId="2264864D" w14:textId="7071B9D4" w:rsidR="0030179D" w:rsidRPr="000D2E81" w:rsidRDefault="0030179D" w:rsidP="0030179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 xml:space="preserve">Propane tank </w:t>
      </w:r>
    </w:p>
    <w:p w14:paraId="40A40C1E" w14:textId="55F2FF89" w:rsidR="0030179D" w:rsidRPr="000D2E81" w:rsidRDefault="0030179D" w:rsidP="0030179D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TBD</w:t>
      </w:r>
    </w:p>
    <w:p w14:paraId="66421EFB" w14:textId="4E80C87E" w:rsidR="0030179D" w:rsidRPr="000D2E81" w:rsidRDefault="0030179D" w:rsidP="0030179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Picnic tables (3)</w:t>
      </w:r>
    </w:p>
    <w:p w14:paraId="3D9871D9" w14:textId="6F6B435E" w:rsidR="0030179D" w:rsidRPr="000D2E81" w:rsidRDefault="0030179D" w:rsidP="0030179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Long bar</w:t>
      </w:r>
    </w:p>
    <w:p w14:paraId="54300852" w14:textId="77777777" w:rsidR="00B971F2" w:rsidRPr="000D2E81" w:rsidRDefault="00B971F2" w:rsidP="00B971F2">
      <w:pPr>
        <w:spacing w:after="160" w:line="259" w:lineRule="auto"/>
        <w:ind w:left="720"/>
        <w:contextualSpacing/>
        <w:rPr>
          <w:rFonts w:eastAsia="Times New Roman"/>
          <w:b/>
          <w:color w:val="auto"/>
        </w:rPr>
      </w:pPr>
    </w:p>
    <w:p w14:paraId="367F2398" w14:textId="78724E3A" w:rsidR="00555F44" w:rsidRPr="000D2E81" w:rsidRDefault="00B971F2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 xml:space="preserve">Social and </w:t>
      </w:r>
      <w:r w:rsidR="00555F44" w:rsidRPr="000D2E81">
        <w:rPr>
          <w:rFonts w:eastAsia="Times New Roman"/>
          <w:b/>
          <w:color w:val="auto"/>
        </w:rPr>
        <w:t>Tennis</w:t>
      </w:r>
    </w:p>
    <w:p w14:paraId="5694B06D" w14:textId="77777777" w:rsidR="002A6165" w:rsidRPr="000D2E81" w:rsidRDefault="002A6165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Wine &amp; Whiskey event to be planned in conjunction with AWB / Lloyd</w:t>
      </w:r>
    </w:p>
    <w:p w14:paraId="5AA4DA41" w14:textId="09C7841D" w:rsidR="002A6165" w:rsidRPr="000D2E81" w:rsidRDefault="002A6165" w:rsidP="002A616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Expect a March or April date</w:t>
      </w:r>
    </w:p>
    <w:p w14:paraId="4688D105" w14:textId="16CAFD56" w:rsidR="002A6165" w:rsidRPr="000D2E81" w:rsidRDefault="002A6165" w:rsidP="002A616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  <w:highlight w:val="yellow"/>
        </w:rPr>
        <w:t>Jeff</w:t>
      </w:r>
      <w:r w:rsidRPr="000D2E81">
        <w:rPr>
          <w:rFonts w:eastAsia="Times New Roman"/>
          <w:color w:val="auto"/>
        </w:rPr>
        <w:t xml:space="preserve"> to discuss with Maria</w:t>
      </w:r>
    </w:p>
    <w:p w14:paraId="0C92CC6D" w14:textId="00611C06" w:rsidR="00E14F72" w:rsidRPr="000D2E81" w:rsidRDefault="00E14F72" w:rsidP="00E14F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Social scheduled at Tennis Central for Feb. 8</w:t>
      </w:r>
      <w:r w:rsidRPr="000D2E81">
        <w:rPr>
          <w:rFonts w:eastAsia="Times New Roman"/>
          <w:color w:val="auto"/>
          <w:vertAlign w:val="superscript"/>
        </w:rPr>
        <w:t>th</w:t>
      </w:r>
    </w:p>
    <w:p w14:paraId="5DA43A65" w14:textId="712D6790" w:rsidR="00E14F72" w:rsidRPr="000D2E81" w:rsidRDefault="00E14F72" w:rsidP="00E14F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 xml:space="preserve">Wine and Beer </w:t>
      </w:r>
    </w:p>
    <w:p w14:paraId="75EB055B" w14:textId="08691BD8" w:rsidR="00E14F72" w:rsidRPr="000D2E81" w:rsidRDefault="00E14F72" w:rsidP="00E14F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Ken met with Park &amp; Rec – they are on board for this year</w:t>
      </w:r>
    </w:p>
    <w:p w14:paraId="670A14E5" w14:textId="0E8333EE" w:rsidR="00E14F72" w:rsidRPr="000D2E81" w:rsidRDefault="00E14F72" w:rsidP="00E14F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 xml:space="preserve">Park &amp; Rec flyer will be sent to all </w:t>
      </w:r>
      <w:r w:rsidR="000D2E81">
        <w:rPr>
          <w:rFonts w:eastAsia="Times New Roman"/>
          <w:color w:val="auto"/>
        </w:rPr>
        <w:t xml:space="preserve">Cheshire </w:t>
      </w:r>
      <w:r w:rsidRPr="000D2E81">
        <w:rPr>
          <w:rFonts w:eastAsia="Times New Roman"/>
          <w:color w:val="auto"/>
        </w:rPr>
        <w:t>households this year – may bring more interest</w:t>
      </w:r>
    </w:p>
    <w:p w14:paraId="40C62AA4" w14:textId="7DFCFED0" w:rsidR="00E14F72" w:rsidRPr="000D2E81" w:rsidRDefault="00E14F72" w:rsidP="00E14F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lastRenderedPageBreak/>
        <w:t xml:space="preserve">Park &amp; Rec would like to see Bruce conduct more of the clinics  </w:t>
      </w:r>
    </w:p>
    <w:p w14:paraId="3B1DFC69" w14:textId="3AC7804C" w:rsidR="00E14F72" w:rsidRPr="000D2E81" w:rsidRDefault="00E14F72" w:rsidP="00E14F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Ken also working with YMCA</w:t>
      </w:r>
    </w:p>
    <w:p w14:paraId="7D24E0C4" w14:textId="3F8A9A53" w:rsidR="000D2E81" w:rsidRPr="000D2E81" w:rsidRDefault="000D2E81" w:rsidP="00E14F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 xml:space="preserve">NOTE:  </w:t>
      </w:r>
      <w:r w:rsidR="00137E2E" w:rsidRPr="000D2E81">
        <w:rPr>
          <w:rFonts w:eastAsia="Times New Roman"/>
          <w:color w:val="auto"/>
        </w:rPr>
        <w:t>Generally</w:t>
      </w:r>
      <w:r w:rsidRPr="000D2E81">
        <w:rPr>
          <w:rFonts w:eastAsia="Times New Roman"/>
          <w:color w:val="auto"/>
        </w:rPr>
        <w:t xml:space="preserve"> Bruce had 8 to 10 kids in his clinics.  However he could handle up to 30.  This is an </w:t>
      </w:r>
      <w:r w:rsidR="00137E2E" w:rsidRPr="000D2E81">
        <w:rPr>
          <w:rFonts w:eastAsia="Times New Roman"/>
          <w:color w:val="auto"/>
        </w:rPr>
        <w:t>opportunity</w:t>
      </w:r>
      <w:r w:rsidRPr="000D2E81">
        <w:rPr>
          <w:rFonts w:eastAsia="Times New Roman"/>
          <w:color w:val="auto"/>
        </w:rPr>
        <w:t>.</w:t>
      </w:r>
    </w:p>
    <w:p w14:paraId="2A309A2E" w14:textId="207A0ACB" w:rsidR="000D2E81" w:rsidRPr="000D2E81" w:rsidRDefault="000D2E81" w:rsidP="000D2E8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An assistant tennis pro is in the budget – but would need revenue to support</w:t>
      </w:r>
    </w:p>
    <w:p w14:paraId="1291B68F" w14:textId="761C0AD6" w:rsidR="00E14F72" w:rsidRPr="000D2E81" w:rsidRDefault="00E14F72" w:rsidP="00E14F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USTA</w:t>
      </w:r>
    </w:p>
    <w:p w14:paraId="2CD8A45C" w14:textId="2EF9227A" w:rsidR="00E14F72" w:rsidRPr="000D2E81" w:rsidRDefault="00E14F72" w:rsidP="00E14F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B</w:t>
      </w:r>
      <w:r w:rsidR="000D2E81" w:rsidRPr="000D2E81">
        <w:rPr>
          <w:rFonts w:eastAsia="Times New Roman"/>
          <w:color w:val="auto"/>
        </w:rPr>
        <w:t>ruce indicated we do not want this</w:t>
      </w:r>
    </w:p>
    <w:p w14:paraId="14F5A64A" w14:textId="3E2A7059" w:rsidR="000D2E81" w:rsidRPr="000D2E81" w:rsidRDefault="000D2E81" w:rsidP="00E14F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USTA has rigorous membership rules and it is expensive</w:t>
      </w:r>
    </w:p>
    <w:p w14:paraId="63A21ECC" w14:textId="36FDACE8" w:rsidR="000D2E81" w:rsidRPr="000D2E81" w:rsidRDefault="000D2E81" w:rsidP="000D2E8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Clay Court Circuit</w:t>
      </w:r>
    </w:p>
    <w:p w14:paraId="38448060" w14:textId="2AB5B750" w:rsidR="000D2E81" w:rsidRPr="000D2E81" w:rsidRDefault="000D2E81" w:rsidP="000D2E8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 xml:space="preserve">Jeff contacted the </w:t>
      </w:r>
      <w:r w:rsidRPr="00137E2E">
        <w:rPr>
          <w:rFonts w:eastAsia="Times New Roman"/>
          <w:strike/>
          <w:color w:val="FF0000"/>
        </w:rPr>
        <w:t xml:space="preserve">(West?) </w:t>
      </w:r>
      <w:r w:rsidRPr="000D2E81">
        <w:rPr>
          <w:rFonts w:eastAsia="Times New Roman"/>
          <w:color w:val="auto"/>
        </w:rPr>
        <w:t xml:space="preserve">Hartford </w:t>
      </w:r>
      <w:r w:rsidR="00137E2E">
        <w:rPr>
          <w:rFonts w:eastAsia="Times New Roman"/>
          <w:color w:val="FF0000"/>
        </w:rPr>
        <w:t xml:space="preserve">Tennis </w:t>
      </w:r>
      <w:r w:rsidRPr="000D2E81">
        <w:rPr>
          <w:rFonts w:eastAsia="Times New Roman"/>
          <w:color w:val="auto"/>
        </w:rPr>
        <w:t xml:space="preserve">Club </w:t>
      </w:r>
      <w:r w:rsidR="00137E2E">
        <w:rPr>
          <w:rFonts w:eastAsia="Times New Roman"/>
          <w:color w:val="FF0000"/>
        </w:rPr>
        <w:t xml:space="preserve">in West Hartford </w:t>
      </w:r>
      <w:r w:rsidRPr="000D2E81">
        <w:rPr>
          <w:rFonts w:eastAsia="Times New Roman"/>
          <w:color w:val="auto"/>
        </w:rPr>
        <w:t xml:space="preserve">about circuit, but no response as yet </w:t>
      </w:r>
    </w:p>
    <w:p w14:paraId="51BC185D" w14:textId="77777777" w:rsidR="00B971F2" w:rsidRPr="000D2E81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0D2E81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Marketing and Social Media Committee</w:t>
      </w:r>
    </w:p>
    <w:p w14:paraId="7859CA18" w14:textId="77777777" w:rsidR="00141262" w:rsidRPr="000D2E81" w:rsidRDefault="00141262" w:rsidP="0014126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Ladies and Men Open House</w:t>
      </w:r>
    </w:p>
    <w:p w14:paraId="27AAEDBC" w14:textId="77777777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May 23</w:t>
      </w:r>
      <w:r w:rsidRPr="000D2E81">
        <w:rPr>
          <w:rFonts w:eastAsia="Times New Roman"/>
          <w:color w:val="auto"/>
          <w:vertAlign w:val="superscript"/>
        </w:rPr>
        <w:t>rd</w:t>
      </w:r>
      <w:r w:rsidRPr="000D2E81">
        <w:rPr>
          <w:rFonts w:eastAsia="Times New Roman"/>
          <w:color w:val="auto"/>
        </w:rPr>
        <w:t xml:space="preserve"> date</w:t>
      </w:r>
    </w:p>
    <w:p w14:paraId="636F183E" w14:textId="77777777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Potentially have a food truck – may need to guarantee a minimum amount of business</w:t>
      </w:r>
    </w:p>
    <w:p w14:paraId="3801DF49" w14:textId="77777777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Advertise through Facebook</w:t>
      </w:r>
    </w:p>
    <w:p w14:paraId="24DF53B3" w14:textId="77777777" w:rsidR="002A6165" w:rsidRPr="000D2E81" w:rsidRDefault="002A6165" w:rsidP="009B454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Marcy got some good ideas from Chris Lloyd on marketing CVC</w:t>
      </w:r>
    </w:p>
    <w:p w14:paraId="567AB830" w14:textId="64CDE8B0" w:rsidR="002A6165" w:rsidRPr="000D2E81" w:rsidRDefault="002A6165" w:rsidP="002A616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Mentioned that we should market to / bring in potential members after we fix up CVC to some extent</w:t>
      </w:r>
    </w:p>
    <w:p w14:paraId="330E8E26" w14:textId="117F4B2B" w:rsidR="002A6165" w:rsidRPr="000D2E81" w:rsidRDefault="002A6165" w:rsidP="002A616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  <w:highlight w:val="yellow"/>
        </w:rPr>
        <w:t>All</w:t>
      </w:r>
      <w:r w:rsidRPr="000D2E81">
        <w:rPr>
          <w:rFonts w:eastAsia="Times New Roman"/>
          <w:color w:val="auto"/>
        </w:rPr>
        <w:t xml:space="preserve"> to reach out to 2019 members who have not joined</w:t>
      </w:r>
    </w:p>
    <w:p w14:paraId="2A4F8037" w14:textId="77777777" w:rsidR="00B971F2" w:rsidRPr="000D2E81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0D2E81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Administration/Club Committee</w:t>
      </w:r>
    </w:p>
    <w:p w14:paraId="468F43ED" w14:textId="26ED7FC3" w:rsidR="00141262" w:rsidRPr="000D2E81" w:rsidRDefault="00141262" w:rsidP="000C1E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Jeff to meet with Ian to discuss responsibilities / work</w:t>
      </w:r>
    </w:p>
    <w:p w14:paraId="7BB697E1" w14:textId="4F7D3C94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Plan for week of Feb 3</w:t>
      </w:r>
      <w:r w:rsidRPr="000D2E81">
        <w:rPr>
          <w:rFonts w:eastAsia="Times New Roman"/>
          <w:color w:val="auto"/>
          <w:vertAlign w:val="superscript"/>
        </w:rPr>
        <w:t>rd</w:t>
      </w:r>
    </w:p>
    <w:p w14:paraId="46F698DE" w14:textId="77777777" w:rsidR="00B971F2" w:rsidRPr="000D2E8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0D2E8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P</w:t>
      </w:r>
      <w:r w:rsidR="00E13952" w:rsidRPr="000D2E81">
        <w:rPr>
          <w:rFonts w:eastAsia="Times New Roman"/>
          <w:b/>
          <w:color w:val="auto"/>
        </w:rPr>
        <w:t>l</w:t>
      </w:r>
      <w:r w:rsidR="00997398" w:rsidRPr="000D2E81">
        <w:rPr>
          <w:rFonts w:eastAsia="Times New Roman"/>
          <w:b/>
          <w:color w:val="auto"/>
        </w:rPr>
        <w:t>anning Committee</w:t>
      </w:r>
    </w:p>
    <w:p w14:paraId="08F47699" w14:textId="77777777" w:rsidR="00141262" w:rsidRPr="000D2E81" w:rsidRDefault="00141262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Meeting to discuss short and long-term capital plans</w:t>
      </w:r>
    </w:p>
    <w:p w14:paraId="6F8C07D3" w14:textId="77777777" w:rsidR="00141262" w:rsidRPr="000D2E81" w:rsidRDefault="00141262" w:rsidP="001412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Tentatively scheduled for Thursday, Feb. 6</w:t>
      </w:r>
      <w:r w:rsidRPr="000D2E81">
        <w:rPr>
          <w:rFonts w:eastAsia="Times New Roman"/>
          <w:color w:val="auto"/>
          <w:vertAlign w:val="superscript"/>
        </w:rPr>
        <w:t>th</w:t>
      </w:r>
    </w:p>
    <w:p w14:paraId="7D536326" w14:textId="77777777" w:rsidR="00B971F2" w:rsidRPr="000D2E8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0D2E8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D2E81">
        <w:rPr>
          <w:rFonts w:eastAsia="Times New Roman"/>
          <w:b/>
          <w:color w:val="auto"/>
        </w:rPr>
        <w:t>Adjournment</w:t>
      </w:r>
    </w:p>
    <w:p w14:paraId="10272602" w14:textId="313E346D" w:rsidR="00B971F2" w:rsidRPr="000D2E81" w:rsidRDefault="002F1ADD" w:rsidP="00B971F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Meeting adjourned ~</w:t>
      </w:r>
      <w:r w:rsidR="0006287C" w:rsidRPr="000D2E81">
        <w:rPr>
          <w:rFonts w:eastAsia="Times New Roman"/>
          <w:color w:val="auto"/>
        </w:rPr>
        <w:t xml:space="preserve"> 7:</w:t>
      </w:r>
      <w:r w:rsidR="00B971F2" w:rsidRPr="000D2E81">
        <w:rPr>
          <w:rFonts w:eastAsia="Times New Roman"/>
          <w:color w:val="auto"/>
        </w:rPr>
        <w:t>00</w:t>
      </w:r>
      <w:r w:rsidR="00A30BA0" w:rsidRPr="000D2E81">
        <w:rPr>
          <w:rFonts w:eastAsia="Times New Roman"/>
          <w:color w:val="auto"/>
        </w:rPr>
        <w:t>pm</w:t>
      </w:r>
      <w:r w:rsidR="00B971F2" w:rsidRPr="000D2E81">
        <w:rPr>
          <w:rFonts w:eastAsia="Times New Roman"/>
          <w:color w:val="auto"/>
        </w:rPr>
        <w:t xml:space="preserve"> (Jan. </w:t>
      </w:r>
      <w:r w:rsidR="000D2E81" w:rsidRPr="000D2E81">
        <w:rPr>
          <w:rFonts w:eastAsia="Times New Roman"/>
          <w:color w:val="auto"/>
        </w:rPr>
        <w:t>30</w:t>
      </w:r>
      <w:r w:rsidR="000D2E81" w:rsidRPr="000D2E81">
        <w:rPr>
          <w:rFonts w:eastAsia="Times New Roman"/>
          <w:color w:val="auto"/>
          <w:vertAlign w:val="superscript"/>
        </w:rPr>
        <w:t>th</w:t>
      </w:r>
      <w:r w:rsidR="000D2E81" w:rsidRPr="000D2E81">
        <w:rPr>
          <w:rFonts w:eastAsia="Times New Roman"/>
          <w:color w:val="auto"/>
        </w:rPr>
        <w:t>)</w:t>
      </w:r>
    </w:p>
    <w:p w14:paraId="5F407096" w14:textId="77777777" w:rsidR="0024319C" w:rsidRPr="000D2E8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0D2E8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Respectfully submitted,</w:t>
      </w:r>
    </w:p>
    <w:p w14:paraId="274F517B" w14:textId="15A89501" w:rsidR="008A493A" w:rsidRPr="000D2E81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Mike Clarke</w:t>
      </w:r>
      <w:r w:rsidR="00A30BA0" w:rsidRPr="000D2E81">
        <w:rPr>
          <w:rFonts w:eastAsia="Times New Roman"/>
          <w:color w:val="auto"/>
        </w:rPr>
        <w:t xml:space="preserve">, </w:t>
      </w:r>
      <w:r w:rsidR="00E62EA3" w:rsidRPr="000D2E81">
        <w:rPr>
          <w:rFonts w:eastAsia="Times New Roman"/>
          <w:color w:val="auto"/>
        </w:rPr>
        <w:t>Secretary</w:t>
      </w:r>
    </w:p>
    <w:p w14:paraId="409C763E" w14:textId="6F3D6A67" w:rsidR="008B6AC3" w:rsidRPr="000D2E81" w:rsidRDefault="008B6AC3">
      <w:pPr>
        <w:rPr>
          <w:rFonts w:eastAsia="Times New Roman"/>
          <w:color w:val="auto"/>
        </w:rPr>
      </w:pPr>
      <w:bookmarkStart w:id="0" w:name="_GoBack"/>
      <w:bookmarkEnd w:id="0"/>
    </w:p>
    <w:sectPr w:rsidR="008B6AC3" w:rsidRPr="000D2E81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F790" w14:textId="77777777" w:rsidR="00597266" w:rsidRDefault="00597266">
      <w:r>
        <w:separator/>
      </w:r>
    </w:p>
  </w:endnote>
  <w:endnote w:type="continuationSeparator" w:id="0">
    <w:p w14:paraId="0389D053" w14:textId="77777777" w:rsidR="00597266" w:rsidRDefault="00597266">
      <w:r>
        <w:continuationSeparator/>
      </w:r>
    </w:p>
  </w:endnote>
  <w:endnote w:type="continuationNotice" w:id="1">
    <w:p w14:paraId="65428D64" w14:textId="77777777" w:rsidR="00597266" w:rsidRDefault="00597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8C" w14:textId="77777777" w:rsidR="00137E2E" w:rsidRDefault="0013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D2E8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D2E8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3436" w14:textId="77777777" w:rsidR="00137E2E" w:rsidRDefault="0013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AB4F" w14:textId="77777777" w:rsidR="00597266" w:rsidRDefault="00597266">
      <w:r>
        <w:separator/>
      </w:r>
    </w:p>
  </w:footnote>
  <w:footnote w:type="continuationSeparator" w:id="0">
    <w:p w14:paraId="5EDD876D" w14:textId="77777777" w:rsidR="00597266" w:rsidRDefault="00597266">
      <w:r>
        <w:continuationSeparator/>
      </w:r>
    </w:p>
  </w:footnote>
  <w:footnote w:type="continuationNotice" w:id="1">
    <w:p w14:paraId="0BBBC752" w14:textId="77777777" w:rsidR="00597266" w:rsidRDefault="00597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4560" w14:textId="77777777" w:rsidR="00137E2E" w:rsidRDefault="0013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CC19151" w:rsidR="00F84EEC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1401C">
      <w:rPr>
        <w:rFonts w:eastAsia="Times New Roman"/>
        <w:b/>
        <w:bCs/>
        <w:sz w:val="27"/>
        <w:szCs w:val="27"/>
      </w:rPr>
      <w:t>01</w:t>
    </w:r>
    <w:r w:rsidR="00F071A0">
      <w:rPr>
        <w:rFonts w:eastAsia="Times New Roman"/>
        <w:b/>
        <w:bCs/>
        <w:sz w:val="27"/>
        <w:szCs w:val="27"/>
      </w:rPr>
      <w:t>/</w:t>
    </w:r>
    <w:r w:rsidR="00141262">
      <w:rPr>
        <w:rFonts w:eastAsia="Times New Roman"/>
        <w:b/>
        <w:bCs/>
        <w:sz w:val="27"/>
        <w:szCs w:val="27"/>
      </w:rPr>
      <w:t>30</w:t>
    </w:r>
    <w:r>
      <w:rPr>
        <w:rFonts w:eastAsia="Times New Roman"/>
        <w:b/>
        <w:bCs/>
        <w:sz w:val="27"/>
        <w:szCs w:val="27"/>
      </w:rPr>
      <w:t>/20</w:t>
    </w:r>
    <w:r w:rsidR="00A1401C">
      <w:rPr>
        <w:rFonts w:eastAsia="Times New Roman"/>
        <w:b/>
        <w:bCs/>
        <w:sz w:val="27"/>
        <w:szCs w:val="27"/>
      </w:rPr>
      <w:t>20</w:t>
    </w:r>
  </w:p>
  <w:p w14:paraId="38F0C098" w14:textId="77777777" w:rsidR="00141262" w:rsidRDefault="00141262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96E7" w14:textId="77777777" w:rsidR="00137E2E" w:rsidRDefault="0013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37E2E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055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725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1170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353D-429F-46A7-9747-36152B7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2020-02-13T19:03:00Z</cp:lastPrinted>
  <dcterms:created xsi:type="dcterms:W3CDTF">2020-02-13T19:30:00Z</dcterms:created>
  <dcterms:modified xsi:type="dcterms:W3CDTF">2020-02-13T19:30:00Z</dcterms:modified>
</cp:coreProperties>
</file>