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76131ED9" w:rsidR="00E50A42" w:rsidRDefault="00391FCC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6BB21748" w:rsidR="00E50A42" w:rsidRDefault="00391FC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70BC99C0" w:rsidR="00E50A42" w:rsidRPr="0083150B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Ken </w:t>
            </w:r>
            <w:r w:rsidR="0092311A">
              <w:rPr>
                <w:rFonts w:eastAsia="Times New Roman"/>
                <w:sz w:val="22"/>
                <w:szCs w:val="22"/>
              </w:rPr>
              <w:t>Maddalena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2BD24008" w:rsidR="00E50A42" w:rsidRPr="0083150B" w:rsidRDefault="00391FC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6526BB27" w:rsidR="00E50A42" w:rsidRPr="0083150B" w:rsidRDefault="00391FC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7865773C" w:rsidR="00E50A42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Marcy Light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6FC0528D" w:rsidR="00E50A42" w:rsidRDefault="00391FC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5E129C8D" w:rsidR="00E50A42" w:rsidRDefault="001E659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43BDCD3B" w:rsidR="00E50A42" w:rsidRDefault="00391FC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3F94688" w14:textId="1CF0AC51" w:rsidR="00A35BAD" w:rsidRDefault="00A35BAD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Note:  Attendance shown for Jan 2</w:t>
      </w:r>
      <w:r w:rsidRPr="00A35BAD">
        <w:rPr>
          <w:rFonts w:eastAsia="Times New Roman"/>
          <w:color w:val="auto"/>
          <w:sz w:val="22"/>
          <w:szCs w:val="22"/>
          <w:vertAlign w:val="superscript"/>
        </w:rPr>
        <w:t>nd</w:t>
      </w:r>
      <w:r>
        <w:rPr>
          <w:rFonts w:eastAsia="Times New Roman"/>
          <w:color w:val="auto"/>
          <w:sz w:val="22"/>
          <w:szCs w:val="22"/>
        </w:rPr>
        <w:t xml:space="preserve"> meeting.  At the continuation of this meeting on Jan 5</w:t>
      </w:r>
      <w:r w:rsidRPr="00A35BAD">
        <w:rPr>
          <w:rFonts w:eastAsia="Times New Roman"/>
          <w:color w:val="auto"/>
          <w:sz w:val="22"/>
          <w:szCs w:val="22"/>
          <w:vertAlign w:val="superscript"/>
        </w:rPr>
        <w:t>th</w:t>
      </w:r>
      <w:r>
        <w:rPr>
          <w:rFonts w:eastAsia="Times New Roman"/>
          <w:color w:val="auto"/>
          <w:sz w:val="22"/>
          <w:szCs w:val="22"/>
        </w:rPr>
        <w:t xml:space="preserve">,same attendees except Ken was </w:t>
      </w:r>
      <w:r w:rsidR="00B971F2">
        <w:rPr>
          <w:rFonts w:eastAsia="Times New Roman"/>
          <w:color w:val="auto"/>
          <w:sz w:val="22"/>
          <w:szCs w:val="22"/>
        </w:rPr>
        <w:t>absent and Maria attended.</w:t>
      </w:r>
    </w:p>
    <w:p w14:paraId="4C778E52" w14:textId="7E34C051" w:rsidR="0000111A" w:rsidRPr="0055360E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3D139E">
        <w:rPr>
          <w:rFonts w:eastAsia="Times New Roman"/>
          <w:color w:val="auto"/>
          <w:sz w:val="22"/>
          <w:szCs w:val="22"/>
        </w:rPr>
        <w:t>Guest</w:t>
      </w:r>
      <w:r w:rsidR="00A71DEE" w:rsidRPr="003D139E">
        <w:rPr>
          <w:rFonts w:eastAsia="Times New Roman"/>
          <w:color w:val="auto"/>
          <w:sz w:val="22"/>
          <w:szCs w:val="22"/>
        </w:rPr>
        <w:t>s</w:t>
      </w:r>
      <w:r w:rsidRPr="003D139E">
        <w:rPr>
          <w:rFonts w:eastAsia="Times New Roman"/>
          <w:color w:val="auto"/>
          <w:sz w:val="22"/>
          <w:szCs w:val="22"/>
        </w:rPr>
        <w:t xml:space="preserve">: </w:t>
      </w:r>
      <w:r w:rsidR="007B4055">
        <w:rPr>
          <w:rFonts w:eastAsia="Times New Roman"/>
          <w:color w:val="auto"/>
          <w:sz w:val="22"/>
          <w:szCs w:val="22"/>
        </w:rPr>
        <w:t>None</w:t>
      </w:r>
    </w:p>
    <w:p w14:paraId="219BC8C4" w14:textId="6EB88E32" w:rsidR="00FF282E" w:rsidRPr="00B971F2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B971F2">
        <w:rPr>
          <w:rFonts w:eastAsia="Times New Roman"/>
          <w:b/>
          <w:szCs w:val="24"/>
          <w:u w:val="single"/>
        </w:rPr>
        <w:t>Meeting Start</w:t>
      </w:r>
      <w:r w:rsidRPr="00B971F2">
        <w:rPr>
          <w:rFonts w:eastAsia="Times New Roman"/>
          <w:szCs w:val="24"/>
        </w:rPr>
        <w:t>:</w:t>
      </w:r>
      <w:r w:rsidR="000F13DD" w:rsidRPr="00B971F2">
        <w:rPr>
          <w:rFonts w:eastAsia="Times New Roman"/>
          <w:szCs w:val="24"/>
        </w:rPr>
        <w:t xml:space="preserve"> </w:t>
      </w:r>
      <w:r w:rsidR="008F2232" w:rsidRPr="00B971F2">
        <w:rPr>
          <w:rFonts w:eastAsia="Times New Roman"/>
          <w:szCs w:val="24"/>
        </w:rPr>
        <w:t>6</w:t>
      </w:r>
      <w:r w:rsidR="00B97A0D" w:rsidRPr="00B971F2">
        <w:rPr>
          <w:rFonts w:eastAsia="Times New Roman"/>
          <w:szCs w:val="24"/>
        </w:rPr>
        <w:t>:</w:t>
      </w:r>
      <w:r w:rsidR="005A0232" w:rsidRPr="00B971F2">
        <w:rPr>
          <w:rFonts w:eastAsia="Times New Roman"/>
          <w:szCs w:val="24"/>
        </w:rPr>
        <w:t>0</w:t>
      </w:r>
      <w:r w:rsidR="00574DDC" w:rsidRPr="00B971F2">
        <w:rPr>
          <w:rFonts w:eastAsia="Times New Roman"/>
          <w:szCs w:val="24"/>
        </w:rPr>
        <w:t>0</w:t>
      </w:r>
      <w:r w:rsidRPr="00B971F2">
        <w:rPr>
          <w:rFonts w:eastAsia="Times New Roman"/>
          <w:szCs w:val="24"/>
        </w:rPr>
        <w:t xml:space="preserve"> PM</w:t>
      </w:r>
    </w:p>
    <w:p w14:paraId="7071CD09" w14:textId="77777777" w:rsidR="00FC4FA4" w:rsidRPr="00B971F2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B971F2">
        <w:rPr>
          <w:szCs w:val="24"/>
        </w:rPr>
        <w:t>Attendance</w:t>
      </w:r>
    </w:p>
    <w:p w14:paraId="58D3B732" w14:textId="0130EEBE" w:rsidR="003146FC" w:rsidRPr="00B971F2" w:rsidRDefault="003146FC" w:rsidP="00674AA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B971F2">
        <w:rPr>
          <w:szCs w:val="24"/>
        </w:rPr>
        <w:t>Quorum established</w:t>
      </w:r>
    </w:p>
    <w:p w14:paraId="6336723A" w14:textId="7412DBCF" w:rsidR="004319B4" w:rsidRPr="00B971F2" w:rsidRDefault="003146FC" w:rsidP="004319B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B971F2">
        <w:rPr>
          <w:szCs w:val="24"/>
        </w:rPr>
        <w:t>A</w:t>
      </w:r>
      <w:r w:rsidR="00FC4FA4" w:rsidRPr="00B971F2">
        <w:rPr>
          <w:szCs w:val="24"/>
        </w:rPr>
        <w:t>cceptance of Agenda (1 min)</w:t>
      </w:r>
      <w:r w:rsidR="004319B4" w:rsidRPr="00B971F2">
        <w:rPr>
          <w:szCs w:val="24"/>
        </w:rPr>
        <w:t xml:space="preserve"> </w:t>
      </w:r>
    </w:p>
    <w:p w14:paraId="63F0DCB2" w14:textId="77777777" w:rsidR="00B971F2" w:rsidRPr="00B971F2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B971F2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B971F2">
        <w:rPr>
          <w:b/>
          <w:szCs w:val="24"/>
        </w:rPr>
        <w:t>Acceptance of Past Minutes</w:t>
      </w:r>
    </w:p>
    <w:p w14:paraId="723E400B" w14:textId="371AEF99" w:rsidR="007B7B78" w:rsidRPr="00B971F2" w:rsidRDefault="00E90EE4" w:rsidP="007B7B7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B971F2">
        <w:rPr>
          <w:szCs w:val="24"/>
        </w:rPr>
        <w:t>1</w:t>
      </w:r>
      <w:r w:rsidR="00574DDC" w:rsidRPr="00B971F2">
        <w:rPr>
          <w:szCs w:val="24"/>
        </w:rPr>
        <w:t>2/19</w:t>
      </w:r>
      <w:r w:rsidR="000F13DD" w:rsidRPr="00B971F2">
        <w:rPr>
          <w:szCs w:val="24"/>
        </w:rPr>
        <w:t>/2019 m</w:t>
      </w:r>
      <w:r w:rsidR="002228A7" w:rsidRPr="00B971F2">
        <w:rPr>
          <w:szCs w:val="24"/>
        </w:rPr>
        <w:t xml:space="preserve">inutes </w:t>
      </w:r>
      <w:r w:rsidR="00960A3F" w:rsidRPr="00B971F2">
        <w:rPr>
          <w:szCs w:val="24"/>
        </w:rPr>
        <w:t>approved</w:t>
      </w:r>
      <w:r w:rsidR="00BA2249" w:rsidRPr="00B971F2">
        <w:rPr>
          <w:szCs w:val="24"/>
        </w:rPr>
        <w:t xml:space="preserve"> </w:t>
      </w:r>
      <w:r w:rsidR="002B2849" w:rsidRPr="00B971F2">
        <w:rPr>
          <w:szCs w:val="24"/>
        </w:rPr>
        <w:t>unanimously</w:t>
      </w:r>
    </w:p>
    <w:p w14:paraId="4412BD13" w14:textId="77777777" w:rsidR="008D371B" w:rsidRPr="00B971F2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971F2">
        <w:rPr>
          <w:rFonts w:eastAsia="Times New Roman"/>
          <w:b/>
          <w:color w:val="auto"/>
        </w:rPr>
        <w:t>Financial</w:t>
      </w:r>
    </w:p>
    <w:p w14:paraId="3F5206A4" w14:textId="448A571F" w:rsidR="00BA2249" w:rsidRPr="00B971F2" w:rsidRDefault="00BA2249" w:rsidP="008D371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Plan to pay STC loans as soon as possible following land sale</w:t>
      </w:r>
    </w:p>
    <w:p w14:paraId="49D5C1F7" w14:textId="466C62DD" w:rsidR="00BA2249" w:rsidRPr="00B971F2" w:rsidRDefault="00BA2249" w:rsidP="00BA2249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  <w:highlight w:val="yellow"/>
        </w:rPr>
        <w:t>Rick</w:t>
      </w:r>
      <w:r w:rsidRPr="00B971F2">
        <w:rPr>
          <w:rFonts w:eastAsia="Times New Roman"/>
          <w:color w:val="auto"/>
        </w:rPr>
        <w:t xml:space="preserve"> to serve as trustee for funds to pay off STC loans and </w:t>
      </w:r>
      <w:r w:rsidR="004D42F7" w:rsidRPr="00B971F2">
        <w:rPr>
          <w:rFonts w:eastAsia="Times New Roman"/>
          <w:color w:val="auto"/>
        </w:rPr>
        <w:t>then distribute the proceeds</w:t>
      </w:r>
    </w:p>
    <w:p w14:paraId="49B80357" w14:textId="5EA2ECE3" w:rsidR="004D42F7" w:rsidRPr="00B971F2" w:rsidRDefault="004D42F7" w:rsidP="00BA2249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 xml:space="preserve">NOTE:  Legal requirements for paying off STC </w:t>
      </w:r>
      <w:r w:rsidR="00B971F2">
        <w:rPr>
          <w:rFonts w:eastAsia="Times New Roman"/>
          <w:color w:val="auto"/>
        </w:rPr>
        <w:t>loans to be reviewed</w:t>
      </w:r>
    </w:p>
    <w:p w14:paraId="61DC1F64" w14:textId="5ED0D7C6" w:rsidR="00BA2249" w:rsidRPr="00B971F2" w:rsidRDefault="00BA2249" w:rsidP="008D371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Land sale allocated $10000 for road/gravel</w:t>
      </w:r>
    </w:p>
    <w:p w14:paraId="1128A1B8" w14:textId="1B8AC4E1" w:rsidR="00BA2249" w:rsidRPr="00B971F2" w:rsidRDefault="00BA2249" w:rsidP="00BA2249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Quote by Brodach is $22000 (before tax); Brodach would split</w:t>
      </w:r>
      <w:r w:rsidR="00B971F2">
        <w:rPr>
          <w:rFonts w:eastAsia="Times New Roman"/>
          <w:color w:val="auto"/>
        </w:rPr>
        <w:t xml:space="preserve"> the </w:t>
      </w:r>
      <w:r w:rsidRPr="00B971F2">
        <w:rPr>
          <w:rFonts w:eastAsia="Times New Roman"/>
          <w:color w:val="auto"/>
        </w:rPr>
        <w:t>additional $12000 with us</w:t>
      </w:r>
    </w:p>
    <w:p w14:paraId="2FEAE558" w14:textId="0189006A" w:rsidR="00BA2249" w:rsidRPr="00B971F2" w:rsidRDefault="00BA2249" w:rsidP="00BA2249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 xml:space="preserve">Quote from Miller is for $16000 (includes tax)  </w:t>
      </w:r>
    </w:p>
    <w:p w14:paraId="0564A7E0" w14:textId="525239ED" w:rsidR="00BA2249" w:rsidRPr="00B971F2" w:rsidRDefault="00BA2249" w:rsidP="00BA2249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6” gravel (3” packed, then additional 3” packed); this is more than 4” that Brodach indicated</w:t>
      </w:r>
    </w:p>
    <w:p w14:paraId="0CC73BEA" w14:textId="098D17D5" w:rsidR="00BA2249" w:rsidRPr="00B971F2" w:rsidRDefault="00BA2249" w:rsidP="00BA2249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Will also level existing parking lot as part of price</w:t>
      </w:r>
    </w:p>
    <w:p w14:paraId="75C2994F" w14:textId="286B8D44" w:rsidR="00CC7896" w:rsidRPr="00B971F2" w:rsidRDefault="00CC7896" w:rsidP="00CC789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Investment of proceeds of sale</w:t>
      </w:r>
    </w:p>
    <w:p w14:paraId="68232C68" w14:textId="62C1C01F" w:rsidR="00CC7896" w:rsidRPr="00B971F2" w:rsidRDefault="00CC7896" w:rsidP="00CC7896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Future discussion needed to determine how to invest (conservatively) the proceeds from the land sale</w:t>
      </w:r>
    </w:p>
    <w:p w14:paraId="37FF9B2D" w14:textId="77777777" w:rsidR="00B971F2" w:rsidRPr="00B971F2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13B0B58F" w14:textId="77777777" w:rsidR="00CF07E8" w:rsidRPr="00B971F2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971F2">
        <w:rPr>
          <w:rFonts w:eastAsia="Times New Roman"/>
          <w:b/>
          <w:color w:val="auto"/>
        </w:rPr>
        <w:t>Operations</w:t>
      </w:r>
    </w:p>
    <w:p w14:paraId="6FF05C0C" w14:textId="0DBAA10F" w:rsidR="00ED15E4" w:rsidRPr="00B971F2" w:rsidRDefault="00ED15E4" w:rsidP="00ED15E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971F2">
        <w:rPr>
          <w:rFonts w:eastAsia="Times New Roman"/>
          <w:color w:val="auto"/>
          <w:highlight w:val="yellow"/>
        </w:rPr>
        <w:t>Jeff</w:t>
      </w:r>
      <w:r w:rsidRPr="00B971F2">
        <w:rPr>
          <w:rFonts w:eastAsia="Times New Roman"/>
          <w:color w:val="auto"/>
        </w:rPr>
        <w:t xml:space="preserve"> to meet with Ian on Saturday to review responsibilities</w:t>
      </w:r>
    </w:p>
    <w:p w14:paraId="4BC1807C" w14:textId="4E03419C" w:rsidR="00ED15E4" w:rsidRPr="00B971F2" w:rsidRDefault="00ED15E4" w:rsidP="00ED15E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971F2">
        <w:rPr>
          <w:rFonts w:eastAsia="Times New Roman"/>
          <w:color w:val="auto"/>
        </w:rPr>
        <w:t>Clay working to obtain buyer for equipment in kitchen</w:t>
      </w:r>
    </w:p>
    <w:p w14:paraId="3242F6CF" w14:textId="66A3F8F1" w:rsidR="00ED15E4" w:rsidRPr="00B971F2" w:rsidRDefault="00ED15E4" w:rsidP="00ED15E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“Farms” expressed interest in some of our pool equipment</w:t>
      </w:r>
    </w:p>
    <w:p w14:paraId="2D2B0678" w14:textId="17FE6382" w:rsidR="00ED15E4" w:rsidRPr="00B971F2" w:rsidRDefault="00ED15E4" w:rsidP="00ED15E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971F2">
        <w:rPr>
          <w:rFonts w:eastAsia="Times New Roman"/>
          <w:color w:val="auto"/>
        </w:rPr>
        <w:t>Roller available – need truck to pick up</w:t>
      </w:r>
    </w:p>
    <w:p w14:paraId="0FE5AE68" w14:textId="36BEFAD1" w:rsidR="00BA2249" w:rsidRPr="00B971F2" w:rsidRDefault="00BA2249" w:rsidP="00ED15E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971F2">
        <w:rPr>
          <w:rFonts w:eastAsia="Times New Roman"/>
          <w:color w:val="auto"/>
        </w:rPr>
        <w:t xml:space="preserve">Web site – need to give ‘Blue Host’ our EIN </w:t>
      </w:r>
    </w:p>
    <w:p w14:paraId="22808ECA" w14:textId="4AF44E68" w:rsidR="009B4541" w:rsidRPr="00B971F2" w:rsidRDefault="009B4541" w:rsidP="00ED15E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971F2">
        <w:rPr>
          <w:rFonts w:eastAsia="Times New Roman"/>
          <w:color w:val="auto"/>
          <w:highlight w:val="yellow"/>
        </w:rPr>
        <w:t>Jeff</w:t>
      </w:r>
      <w:r w:rsidRPr="00B971F2">
        <w:rPr>
          <w:rFonts w:eastAsia="Times New Roman"/>
          <w:color w:val="auto"/>
        </w:rPr>
        <w:t xml:space="preserve"> to talk to Ian on what to keep / not keep in shed</w:t>
      </w:r>
    </w:p>
    <w:p w14:paraId="54300852" w14:textId="77777777" w:rsidR="00B971F2" w:rsidRPr="00B971F2" w:rsidRDefault="00B971F2" w:rsidP="00B971F2">
      <w:pPr>
        <w:spacing w:after="160" w:line="259" w:lineRule="auto"/>
        <w:ind w:left="720"/>
        <w:contextualSpacing/>
        <w:rPr>
          <w:rFonts w:eastAsia="Times New Roman"/>
          <w:b/>
          <w:color w:val="auto"/>
        </w:rPr>
      </w:pPr>
    </w:p>
    <w:p w14:paraId="367F2398" w14:textId="78724E3A" w:rsidR="00555F44" w:rsidRPr="00B971F2" w:rsidRDefault="00B971F2" w:rsidP="00555F4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971F2">
        <w:rPr>
          <w:rFonts w:eastAsia="Times New Roman"/>
          <w:b/>
          <w:color w:val="auto"/>
        </w:rPr>
        <w:t xml:space="preserve">Social and </w:t>
      </w:r>
      <w:r w:rsidR="00555F44" w:rsidRPr="00B971F2">
        <w:rPr>
          <w:rFonts w:eastAsia="Times New Roman"/>
          <w:b/>
          <w:color w:val="auto"/>
        </w:rPr>
        <w:t>Tennis</w:t>
      </w:r>
    </w:p>
    <w:p w14:paraId="4BFCA9E7" w14:textId="476B7E04" w:rsidR="00EC7B77" w:rsidRPr="00B971F2" w:rsidRDefault="00ED15E4" w:rsidP="001368A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 xml:space="preserve">Sue, Maria, Ken, and Jeff met with Bruce to discuss Tennis / </w:t>
      </w:r>
      <w:r w:rsidR="001368A8" w:rsidRPr="00B971F2">
        <w:rPr>
          <w:rFonts w:eastAsia="Times New Roman"/>
          <w:color w:val="auto"/>
        </w:rPr>
        <w:t xml:space="preserve">Social </w:t>
      </w:r>
      <w:r w:rsidR="00EC7B77" w:rsidRPr="00B971F2">
        <w:rPr>
          <w:rFonts w:eastAsia="Times New Roman"/>
          <w:color w:val="auto"/>
        </w:rPr>
        <w:t>schedule</w:t>
      </w:r>
    </w:p>
    <w:p w14:paraId="01CE425D" w14:textId="07DD16E3" w:rsidR="00A12489" w:rsidRPr="00B971F2" w:rsidRDefault="00A12489" w:rsidP="001368A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Tennis event at Tennis Central scheduled for Saturday, Jan. 7th</w:t>
      </w:r>
    </w:p>
    <w:p w14:paraId="51BC185D" w14:textId="77777777" w:rsidR="00B971F2" w:rsidRPr="00B971F2" w:rsidRDefault="00B971F2" w:rsidP="00B971F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5B1A3528" w14:textId="3221CD0B" w:rsidR="001368A8" w:rsidRPr="00B971F2" w:rsidRDefault="001368A8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971F2">
        <w:rPr>
          <w:rFonts w:eastAsia="Times New Roman"/>
          <w:b/>
          <w:color w:val="auto"/>
        </w:rPr>
        <w:t>Marketing and Social Media Committee</w:t>
      </w:r>
    </w:p>
    <w:p w14:paraId="1970B5F7" w14:textId="6280DD71" w:rsidR="009B4541" w:rsidRPr="00B971F2" w:rsidRDefault="00F30029" w:rsidP="009B4541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lastRenderedPageBreak/>
        <w:t>Ideas discussed to generate new members:</w:t>
      </w:r>
    </w:p>
    <w:p w14:paraId="349394D9" w14:textId="6C864D27" w:rsidR="00F30029" w:rsidRPr="00B971F2" w:rsidRDefault="00F30029" w:rsidP="00F30029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Ad in Cheshire Herald with $20 coupon to join</w:t>
      </w:r>
    </w:p>
    <w:p w14:paraId="774AC275" w14:textId="03BC4D82" w:rsidR="00F30029" w:rsidRPr="00B971F2" w:rsidRDefault="00F30029" w:rsidP="00F30029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Ad in Cheshire Citizen (free paper) with $20 coupon to join</w:t>
      </w:r>
    </w:p>
    <w:p w14:paraId="2253CBC0" w14:textId="4EC4D421" w:rsidR="00F30029" w:rsidRPr="00397802" w:rsidRDefault="00F30029" w:rsidP="00F30029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i/>
          <w:color w:val="auto"/>
        </w:rPr>
      </w:pPr>
      <w:r w:rsidRPr="00397802">
        <w:rPr>
          <w:rFonts w:eastAsia="Times New Roman"/>
          <w:i/>
          <w:color w:val="auto"/>
        </w:rPr>
        <w:t>NOTE:  Prior newsprint ads were not effective in past</w:t>
      </w:r>
    </w:p>
    <w:p w14:paraId="564C78D8" w14:textId="4EFD17F7" w:rsidR="00F30029" w:rsidRPr="00B971F2" w:rsidRDefault="00F30029" w:rsidP="00F30029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Have Cheshire Herald write up piece on our club</w:t>
      </w:r>
    </w:p>
    <w:p w14:paraId="7878D7D6" w14:textId="075C12B1" w:rsidR="00F30029" w:rsidRPr="00B971F2" w:rsidRDefault="00F30029" w:rsidP="00F30029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 xml:space="preserve">Let them know our plans to spiff up club and </w:t>
      </w:r>
      <w:r w:rsidR="00867739" w:rsidRPr="00B971F2">
        <w:rPr>
          <w:rFonts w:eastAsia="Times New Roman"/>
          <w:color w:val="auto"/>
        </w:rPr>
        <w:t xml:space="preserve">the fact that </w:t>
      </w:r>
      <w:r w:rsidRPr="00B971F2">
        <w:rPr>
          <w:rFonts w:eastAsia="Times New Roman"/>
          <w:color w:val="auto"/>
        </w:rPr>
        <w:t>we are doing well</w:t>
      </w:r>
      <w:r w:rsidR="00397802">
        <w:rPr>
          <w:rFonts w:eastAsia="Times New Roman"/>
          <w:color w:val="auto"/>
        </w:rPr>
        <w:t xml:space="preserve"> (Rick)</w:t>
      </w:r>
    </w:p>
    <w:p w14:paraId="584F19C4" w14:textId="7668E764" w:rsidR="000365B7" w:rsidRPr="00B971F2" w:rsidRDefault="000365B7" w:rsidP="000365B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Use of ‘Patch’ or Facebook to advertise CVC</w:t>
      </w:r>
    </w:p>
    <w:p w14:paraId="3181D22D" w14:textId="71C120EF" w:rsidR="000365B7" w:rsidRPr="00B971F2" w:rsidRDefault="000365B7" w:rsidP="000365B7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Chris Lloyd did some advertisement on Facebook for us</w:t>
      </w:r>
    </w:p>
    <w:p w14:paraId="41FBBE52" w14:textId="4AAEA2AC" w:rsidR="000365B7" w:rsidRPr="00B971F2" w:rsidRDefault="000365B7" w:rsidP="000365B7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  <w:highlight w:val="yellow"/>
        </w:rPr>
        <w:t>M</w:t>
      </w:r>
      <w:r w:rsidRPr="00463A6A">
        <w:rPr>
          <w:rFonts w:eastAsia="Times New Roman"/>
          <w:color w:val="auto"/>
          <w:highlight w:val="yellow"/>
        </w:rPr>
        <w:t>a</w:t>
      </w:r>
      <w:r w:rsidR="00463A6A" w:rsidRPr="00463A6A">
        <w:rPr>
          <w:rFonts w:eastAsia="Times New Roman"/>
          <w:color w:val="auto"/>
          <w:highlight w:val="yellow"/>
        </w:rPr>
        <w:t>rcy</w:t>
      </w:r>
      <w:r w:rsidRPr="00B971F2">
        <w:rPr>
          <w:rFonts w:eastAsia="Times New Roman"/>
          <w:color w:val="auto"/>
        </w:rPr>
        <w:t xml:space="preserve"> to reach out to Chris for ideas / help</w:t>
      </w:r>
    </w:p>
    <w:p w14:paraId="29B7524F" w14:textId="79FF412F" w:rsidR="00F6678C" w:rsidRPr="00B971F2" w:rsidRDefault="00F6678C" w:rsidP="00F6678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Learn from other tennis clubs</w:t>
      </w:r>
    </w:p>
    <w:p w14:paraId="620F24AF" w14:textId="1CA7E97B" w:rsidR="00F6678C" w:rsidRPr="00B971F2" w:rsidRDefault="00F6678C" w:rsidP="00F6678C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West Hartfo</w:t>
      </w:r>
      <w:r w:rsidR="00463A6A">
        <w:rPr>
          <w:rFonts w:eastAsia="Times New Roman"/>
          <w:color w:val="auto"/>
        </w:rPr>
        <w:t>r</w:t>
      </w:r>
      <w:r w:rsidRPr="00B971F2">
        <w:rPr>
          <w:rFonts w:eastAsia="Times New Roman"/>
          <w:color w:val="auto"/>
        </w:rPr>
        <w:t>d tennis club appears to be doing well</w:t>
      </w:r>
    </w:p>
    <w:p w14:paraId="396D5CF4" w14:textId="30E8990E" w:rsidR="00F6678C" w:rsidRPr="00B971F2" w:rsidRDefault="00F6678C" w:rsidP="00F6678C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Reach out to them to learn of ideas to promote our club</w:t>
      </w:r>
    </w:p>
    <w:p w14:paraId="242B6C5B" w14:textId="3F670B0D" w:rsidR="00F6678C" w:rsidRPr="00B971F2" w:rsidRDefault="00F6678C" w:rsidP="00F6678C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Idea:  could we do joint ads with West Hartford club that points out our strength – our red clay courts</w:t>
      </w:r>
    </w:p>
    <w:p w14:paraId="285AD340" w14:textId="426BB445" w:rsidR="00F6678C" w:rsidRPr="00B971F2" w:rsidRDefault="00F6678C" w:rsidP="00F6678C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‘Clay Court circuit’</w:t>
      </w:r>
    </w:p>
    <w:p w14:paraId="38EF8625" w14:textId="30AEAC30" w:rsidR="00F6678C" w:rsidRPr="00B971F2" w:rsidRDefault="00F6678C" w:rsidP="00F6678C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There is a clay court circuit</w:t>
      </w:r>
    </w:p>
    <w:p w14:paraId="2FC84292" w14:textId="387C17DC" w:rsidR="00F6678C" w:rsidRPr="00B971F2" w:rsidRDefault="00F6678C" w:rsidP="00F6678C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bookmarkStart w:id="0" w:name="_GoBack"/>
      <w:bookmarkEnd w:id="0"/>
      <w:r w:rsidRPr="00463A6A">
        <w:rPr>
          <w:rFonts w:eastAsia="Times New Roman"/>
          <w:color w:val="auto"/>
          <w:highlight w:val="yellow"/>
        </w:rPr>
        <w:t>Jeff</w:t>
      </w:r>
      <w:r w:rsidRPr="00B971F2">
        <w:rPr>
          <w:rFonts w:eastAsia="Times New Roman"/>
          <w:color w:val="auto"/>
        </w:rPr>
        <w:t xml:space="preserve"> to see if CVC could become part of their circuit (generate revenue and possibly attract new members)</w:t>
      </w:r>
    </w:p>
    <w:p w14:paraId="2A4F8037" w14:textId="77777777" w:rsidR="00B971F2" w:rsidRPr="00B971F2" w:rsidRDefault="00B971F2" w:rsidP="00B971F2">
      <w:pPr>
        <w:spacing w:after="160" w:line="259" w:lineRule="auto"/>
        <w:ind w:left="1800"/>
        <w:contextualSpacing/>
        <w:rPr>
          <w:rFonts w:eastAsia="Times New Roman"/>
          <w:color w:val="auto"/>
        </w:rPr>
      </w:pPr>
    </w:p>
    <w:p w14:paraId="742DA199" w14:textId="6EF57F1C" w:rsidR="000C1E27" w:rsidRPr="00B971F2" w:rsidRDefault="000C1E27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971F2">
        <w:rPr>
          <w:rFonts w:eastAsia="Times New Roman"/>
          <w:b/>
          <w:color w:val="auto"/>
        </w:rPr>
        <w:t>Administration/Club Committee</w:t>
      </w:r>
    </w:p>
    <w:p w14:paraId="159D4E04" w14:textId="77777777" w:rsidR="000C1E27" w:rsidRPr="00B971F2" w:rsidRDefault="000C1E27" w:rsidP="000C1E2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Member Survey</w:t>
      </w:r>
    </w:p>
    <w:p w14:paraId="445F5C7D" w14:textId="7BEDCC41" w:rsidR="00637355" w:rsidRPr="00B971F2" w:rsidRDefault="00637355" w:rsidP="0063735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Results of member survey generally positive (Paul)</w:t>
      </w:r>
    </w:p>
    <w:p w14:paraId="6CC1CB5A" w14:textId="014BA57F" w:rsidR="00637355" w:rsidRPr="00B971F2" w:rsidRDefault="00637355" w:rsidP="00637355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Principal feedback was ask for a structure protect against inclement weather</w:t>
      </w:r>
    </w:p>
    <w:p w14:paraId="286E1DC9" w14:textId="06B70F43" w:rsidR="00CC7896" w:rsidRPr="00B971F2" w:rsidRDefault="00CC7896" w:rsidP="00637355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Improve bathrooms</w:t>
      </w:r>
    </w:p>
    <w:p w14:paraId="2926758E" w14:textId="2C631D9B" w:rsidR="000C1E27" w:rsidRPr="00B971F2" w:rsidRDefault="00637355" w:rsidP="00B971F2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Better court lights were also mentioned (Ken)</w:t>
      </w:r>
      <w:r w:rsidR="000C1E27" w:rsidRPr="00B971F2">
        <w:rPr>
          <w:rFonts w:eastAsia="Times New Roman"/>
          <w:color w:val="auto"/>
        </w:rPr>
        <w:t xml:space="preserve"> </w:t>
      </w:r>
    </w:p>
    <w:p w14:paraId="46F698DE" w14:textId="77777777" w:rsidR="00B971F2" w:rsidRPr="00B971F2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0C1320AD" w14:textId="4D569161" w:rsidR="0038568F" w:rsidRPr="00B971F2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971F2">
        <w:rPr>
          <w:rFonts w:eastAsia="Times New Roman"/>
          <w:b/>
          <w:color w:val="auto"/>
        </w:rPr>
        <w:t>P</w:t>
      </w:r>
      <w:r w:rsidR="00E13952" w:rsidRPr="00B971F2">
        <w:rPr>
          <w:rFonts w:eastAsia="Times New Roman"/>
          <w:b/>
          <w:color w:val="auto"/>
        </w:rPr>
        <w:t>l</w:t>
      </w:r>
      <w:r w:rsidR="00997398" w:rsidRPr="00B971F2">
        <w:rPr>
          <w:rFonts w:eastAsia="Times New Roman"/>
          <w:b/>
          <w:color w:val="auto"/>
        </w:rPr>
        <w:t>anning Committee</w:t>
      </w:r>
    </w:p>
    <w:p w14:paraId="6531BE8E" w14:textId="77777777" w:rsidR="004D42F7" w:rsidRPr="00B971F2" w:rsidRDefault="004D42F7" w:rsidP="00A40EE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Board vote:</w:t>
      </w:r>
    </w:p>
    <w:p w14:paraId="0E8D5B63" w14:textId="6289D3FE" w:rsidR="004D42F7" w:rsidRPr="00B971F2" w:rsidRDefault="004D42F7" w:rsidP="004D42F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 xml:space="preserve">Approved measure to make a straight road closer to property line (leaving big oak tree intact); subject to feedback from Brodach </w:t>
      </w:r>
    </w:p>
    <w:p w14:paraId="5C96A15F" w14:textId="2460849F" w:rsidR="004D42F7" w:rsidRPr="00B971F2" w:rsidRDefault="004D42F7" w:rsidP="004D42F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Approve measure to use Miller;  subject to discussion with Brodach</w:t>
      </w:r>
    </w:p>
    <w:p w14:paraId="6948FC37" w14:textId="24F912FB" w:rsidR="00F6678C" w:rsidRPr="00B971F2" w:rsidRDefault="00F6678C" w:rsidP="00F6678C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Capital Planning</w:t>
      </w:r>
    </w:p>
    <w:p w14:paraId="5C9D98BB" w14:textId="5DE21D98" w:rsidR="00F6678C" w:rsidRPr="00B971F2" w:rsidRDefault="00F6678C" w:rsidP="00F6678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Board, or a committee consisting of board and members, to determine how to invest funds available from the sale of land</w:t>
      </w:r>
    </w:p>
    <w:p w14:paraId="499E74AF" w14:textId="2FE5D570" w:rsidR="00B971F2" w:rsidRPr="00B971F2" w:rsidRDefault="00B971F2" w:rsidP="00F6678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Best to develop a ‘vision’ of what we want CVC to be (Jeff)</w:t>
      </w:r>
    </w:p>
    <w:p w14:paraId="4D14EC55" w14:textId="7245C8DE" w:rsidR="00F6678C" w:rsidRPr="00B971F2" w:rsidRDefault="00B971F2" w:rsidP="00F6678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Short-term and long-term</w:t>
      </w:r>
      <w:r w:rsidR="00397802">
        <w:rPr>
          <w:rFonts w:eastAsia="Times New Roman"/>
          <w:color w:val="auto"/>
        </w:rPr>
        <w:t xml:space="preserve"> ideas needed</w:t>
      </w:r>
    </w:p>
    <w:p w14:paraId="700593E0" w14:textId="68635A8A" w:rsidR="00B971F2" w:rsidRPr="00B971F2" w:rsidRDefault="00B971F2" w:rsidP="00F6678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  <w:highlight w:val="yellow"/>
        </w:rPr>
        <w:t>All</w:t>
      </w:r>
      <w:r w:rsidRPr="00B971F2">
        <w:rPr>
          <w:rFonts w:eastAsia="Times New Roman"/>
          <w:color w:val="auto"/>
        </w:rPr>
        <w:t xml:space="preserve"> to send in ideas for investments</w:t>
      </w:r>
    </w:p>
    <w:p w14:paraId="15AAE3DF" w14:textId="5AEF7DD6" w:rsidR="004319B4" w:rsidRPr="00B971F2" w:rsidRDefault="00B971F2" w:rsidP="00B971F2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One idea:  have a pavilion that can also be rented out for revenue</w:t>
      </w:r>
    </w:p>
    <w:p w14:paraId="7D536326" w14:textId="77777777" w:rsidR="00B971F2" w:rsidRPr="00B971F2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62C7C3BB" w14:textId="77777777" w:rsidR="0024319C" w:rsidRPr="00B971F2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971F2">
        <w:rPr>
          <w:rFonts w:eastAsia="Times New Roman"/>
          <w:b/>
          <w:color w:val="auto"/>
        </w:rPr>
        <w:t>Adjournment</w:t>
      </w:r>
    </w:p>
    <w:p w14:paraId="10272602" w14:textId="39007702" w:rsidR="00B971F2" w:rsidRPr="00B971F2" w:rsidRDefault="002F1ADD" w:rsidP="00B971F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Meeting adjourned ~</w:t>
      </w:r>
      <w:r w:rsidR="0006287C" w:rsidRPr="00B971F2">
        <w:rPr>
          <w:rFonts w:eastAsia="Times New Roman"/>
          <w:color w:val="auto"/>
        </w:rPr>
        <w:t xml:space="preserve"> 7:</w:t>
      </w:r>
      <w:r w:rsidR="00B971F2" w:rsidRPr="00B971F2">
        <w:rPr>
          <w:rFonts w:eastAsia="Times New Roman"/>
          <w:color w:val="auto"/>
        </w:rPr>
        <w:t>00</w:t>
      </w:r>
      <w:r w:rsidR="00A30BA0" w:rsidRPr="00B971F2">
        <w:rPr>
          <w:rFonts w:eastAsia="Times New Roman"/>
          <w:color w:val="auto"/>
        </w:rPr>
        <w:t>pm</w:t>
      </w:r>
      <w:r w:rsidR="00B971F2" w:rsidRPr="00B971F2">
        <w:rPr>
          <w:rFonts w:eastAsia="Times New Roman"/>
          <w:color w:val="auto"/>
        </w:rPr>
        <w:t xml:space="preserve"> (Jan. 2</w:t>
      </w:r>
      <w:r w:rsidR="00B971F2" w:rsidRPr="00B971F2">
        <w:rPr>
          <w:rFonts w:eastAsia="Times New Roman"/>
          <w:color w:val="auto"/>
          <w:vertAlign w:val="superscript"/>
        </w:rPr>
        <w:t>nd</w:t>
      </w:r>
      <w:r w:rsidR="00B971F2" w:rsidRPr="00B971F2">
        <w:rPr>
          <w:rFonts w:eastAsia="Times New Roman"/>
          <w:color w:val="auto"/>
        </w:rPr>
        <w:t>)</w:t>
      </w:r>
    </w:p>
    <w:p w14:paraId="5F407096" w14:textId="77777777" w:rsidR="0024319C" w:rsidRPr="00B971F2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462C09BA" w14:textId="77777777" w:rsidR="00E62EA3" w:rsidRPr="00B971F2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lastRenderedPageBreak/>
        <w:t>Respectfully submitted,</w:t>
      </w:r>
    </w:p>
    <w:p w14:paraId="274F517B" w14:textId="15A89501" w:rsidR="008A493A" w:rsidRPr="00B971F2" w:rsidRDefault="0038568F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B971F2">
        <w:rPr>
          <w:rFonts w:eastAsia="Times New Roman"/>
          <w:color w:val="auto"/>
        </w:rPr>
        <w:t>Mike Clarke</w:t>
      </w:r>
      <w:r w:rsidR="00A30BA0" w:rsidRPr="00B971F2">
        <w:rPr>
          <w:rFonts w:eastAsia="Times New Roman"/>
          <w:color w:val="auto"/>
        </w:rPr>
        <w:t xml:space="preserve">, </w:t>
      </w:r>
      <w:r w:rsidR="00E62EA3" w:rsidRPr="00B971F2">
        <w:rPr>
          <w:rFonts w:eastAsia="Times New Roman"/>
          <w:color w:val="auto"/>
        </w:rPr>
        <w:t>Secretary</w:t>
      </w:r>
    </w:p>
    <w:p w14:paraId="409C763E" w14:textId="6F3D6A67" w:rsidR="008B6AC3" w:rsidRPr="00B971F2" w:rsidRDefault="008B6AC3">
      <w:pPr>
        <w:rPr>
          <w:rFonts w:eastAsia="Times New Roman"/>
          <w:color w:val="auto"/>
        </w:rPr>
      </w:pPr>
    </w:p>
    <w:sectPr w:rsidR="008B6AC3" w:rsidRPr="00B971F2" w:rsidSect="00E66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41816" w14:textId="77777777" w:rsidR="00021028" w:rsidRDefault="00021028">
      <w:r>
        <w:separator/>
      </w:r>
    </w:p>
  </w:endnote>
  <w:endnote w:type="continuationSeparator" w:id="0">
    <w:p w14:paraId="7047A1A2" w14:textId="77777777" w:rsidR="00021028" w:rsidRDefault="00021028">
      <w:r>
        <w:continuationSeparator/>
      </w:r>
    </w:p>
  </w:endnote>
  <w:endnote w:type="continuationNotice" w:id="1">
    <w:p w14:paraId="2A2F93F9" w14:textId="77777777" w:rsidR="00021028" w:rsidRDefault="00021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2B17" w14:textId="77777777" w:rsidR="00463A6A" w:rsidRDefault="00463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07D1" w14:textId="77777777" w:rsidR="00F84EEC" w:rsidRPr="00ED52D8" w:rsidRDefault="00F84EEC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9780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97802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05C1" w14:textId="77777777" w:rsidR="00463A6A" w:rsidRDefault="00463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AF1B0" w14:textId="77777777" w:rsidR="00021028" w:rsidRDefault="00021028">
      <w:r>
        <w:separator/>
      </w:r>
    </w:p>
  </w:footnote>
  <w:footnote w:type="continuationSeparator" w:id="0">
    <w:p w14:paraId="0BD07F2D" w14:textId="77777777" w:rsidR="00021028" w:rsidRDefault="00021028">
      <w:r>
        <w:continuationSeparator/>
      </w:r>
    </w:p>
  </w:footnote>
  <w:footnote w:type="continuationNotice" w:id="1">
    <w:p w14:paraId="4A288C6F" w14:textId="77777777" w:rsidR="00021028" w:rsidRDefault="000210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24727" w14:textId="77777777" w:rsidR="00463A6A" w:rsidRDefault="00463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B6D0" w14:textId="77777777" w:rsidR="00F84EEC" w:rsidRPr="008203AE" w:rsidRDefault="00F84EEC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20D2159F" w:rsidR="00F84EEC" w:rsidRDefault="00F84EEC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A1401C">
      <w:rPr>
        <w:rFonts w:eastAsia="Times New Roman"/>
        <w:b/>
        <w:bCs/>
        <w:sz w:val="27"/>
        <w:szCs w:val="27"/>
      </w:rPr>
      <w:t>01</w:t>
    </w:r>
    <w:r w:rsidR="00F071A0">
      <w:rPr>
        <w:rFonts w:eastAsia="Times New Roman"/>
        <w:b/>
        <w:bCs/>
        <w:sz w:val="27"/>
        <w:szCs w:val="27"/>
      </w:rPr>
      <w:t>/</w:t>
    </w:r>
    <w:r w:rsidR="00A1401C">
      <w:rPr>
        <w:rFonts w:eastAsia="Times New Roman"/>
        <w:b/>
        <w:bCs/>
        <w:sz w:val="27"/>
        <w:szCs w:val="27"/>
      </w:rPr>
      <w:t>02</w:t>
    </w:r>
    <w:r>
      <w:rPr>
        <w:rFonts w:eastAsia="Times New Roman"/>
        <w:b/>
        <w:bCs/>
        <w:sz w:val="27"/>
        <w:szCs w:val="27"/>
      </w:rPr>
      <w:t>/20</w:t>
    </w:r>
    <w:r w:rsidR="00A1401C">
      <w:rPr>
        <w:rFonts w:eastAsia="Times New Roman"/>
        <w:b/>
        <w:bCs/>
        <w:sz w:val="27"/>
        <w:szCs w:val="27"/>
      </w:rPr>
      <w:t>20</w:t>
    </w:r>
    <w:r w:rsidR="00B15F5C">
      <w:rPr>
        <w:rFonts w:eastAsia="Times New Roman"/>
        <w:b/>
        <w:bCs/>
        <w:sz w:val="27"/>
        <w:szCs w:val="27"/>
      </w:rPr>
      <w:t xml:space="preserve"> and 01/05/2020</w:t>
    </w:r>
  </w:p>
  <w:p w14:paraId="665862EF" w14:textId="77777777" w:rsidR="00F84EEC" w:rsidRDefault="00F84EEC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C4AC" w14:textId="77777777" w:rsidR="00463A6A" w:rsidRDefault="00463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44D"/>
    <w:rsid w:val="00035CC2"/>
    <w:rsid w:val="000365B7"/>
    <w:rsid w:val="00037694"/>
    <w:rsid w:val="00037DE7"/>
    <w:rsid w:val="00040949"/>
    <w:rsid w:val="00041864"/>
    <w:rsid w:val="00041923"/>
    <w:rsid w:val="00042F3B"/>
    <w:rsid w:val="000451CB"/>
    <w:rsid w:val="0004687D"/>
    <w:rsid w:val="0004799A"/>
    <w:rsid w:val="00050389"/>
    <w:rsid w:val="00050B2A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3419"/>
    <w:rsid w:val="000D469E"/>
    <w:rsid w:val="000D5022"/>
    <w:rsid w:val="000D7E53"/>
    <w:rsid w:val="000E037B"/>
    <w:rsid w:val="000E1C74"/>
    <w:rsid w:val="000E4487"/>
    <w:rsid w:val="000E49D8"/>
    <w:rsid w:val="000E54E4"/>
    <w:rsid w:val="000E709D"/>
    <w:rsid w:val="000E78B1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4F3A"/>
    <w:rsid w:val="001052CF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4FF"/>
    <w:rsid w:val="001267E6"/>
    <w:rsid w:val="0012736A"/>
    <w:rsid w:val="0013081C"/>
    <w:rsid w:val="0013408D"/>
    <w:rsid w:val="001366F7"/>
    <w:rsid w:val="001368A8"/>
    <w:rsid w:val="00137236"/>
    <w:rsid w:val="001415C1"/>
    <w:rsid w:val="001419A5"/>
    <w:rsid w:val="00141BE6"/>
    <w:rsid w:val="00141DA0"/>
    <w:rsid w:val="00143F1C"/>
    <w:rsid w:val="00145573"/>
    <w:rsid w:val="00150B29"/>
    <w:rsid w:val="001522EC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4D6"/>
    <w:rsid w:val="00171EA8"/>
    <w:rsid w:val="001721AC"/>
    <w:rsid w:val="00172EF6"/>
    <w:rsid w:val="001730FA"/>
    <w:rsid w:val="00173773"/>
    <w:rsid w:val="00174447"/>
    <w:rsid w:val="001751A1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B95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9C"/>
    <w:rsid w:val="002434C1"/>
    <w:rsid w:val="00243682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2129"/>
    <w:rsid w:val="00272705"/>
    <w:rsid w:val="00273609"/>
    <w:rsid w:val="00273749"/>
    <w:rsid w:val="00273F6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63C"/>
    <w:rsid w:val="002A6A94"/>
    <w:rsid w:val="002B01BE"/>
    <w:rsid w:val="002B0808"/>
    <w:rsid w:val="002B19EF"/>
    <w:rsid w:val="002B22CA"/>
    <w:rsid w:val="002B2742"/>
    <w:rsid w:val="002B2849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F1ADD"/>
    <w:rsid w:val="002F2EB1"/>
    <w:rsid w:val="002F39FF"/>
    <w:rsid w:val="002F447D"/>
    <w:rsid w:val="002F48EB"/>
    <w:rsid w:val="002F4A27"/>
    <w:rsid w:val="002F5732"/>
    <w:rsid w:val="002F62BF"/>
    <w:rsid w:val="002F6E03"/>
    <w:rsid w:val="002F72B6"/>
    <w:rsid w:val="002F79B6"/>
    <w:rsid w:val="00301263"/>
    <w:rsid w:val="00301552"/>
    <w:rsid w:val="00301B89"/>
    <w:rsid w:val="00302503"/>
    <w:rsid w:val="003039AA"/>
    <w:rsid w:val="00304381"/>
    <w:rsid w:val="00304E23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5907"/>
    <w:rsid w:val="003F5F01"/>
    <w:rsid w:val="003F6718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2905"/>
    <w:rsid w:val="00414D0F"/>
    <w:rsid w:val="00417CE8"/>
    <w:rsid w:val="004219E5"/>
    <w:rsid w:val="00423203"/>
    <w:rsid w:val="00423819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5AE"/>
    <w:rsid w:val="00463A6A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C1544"/>
    <w:rsid w:val="004C2353"/>
    <w:rsid w:val="004C3D5E"/>
    <w:rsid w:val="004C4106"/>
    <w:rsid w:val="004C50DA"/>
    <w:rsid w:val="004C75E8"/>
    <w:rsid w:val="004D089D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40D26"/>
    <w:rsid w:val="005417D4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FB"/>
    <w:rsid w:val="005942B7"/>
    <w:rsid w:val="00595AF6"/>
    <w:rsid w:val="00596D15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D44"/>
    <w:rsid w:val="005D6A23"/>
    <w:rsid w:val="005D73A9"/>
    <w:rsid w:val="005D7C22"/>
    <w:rsid w:val="005E0D51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932"/>
    <w:rsid w:val="00614A10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4840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459D"/>
    <w:rsid w:val="00694CD5"/>
    <w:rsid w:val="00694EB1"/>
    <w:rsid w:val="00695118"/>
    <w:rsid w:val="00695C50"/>
    <w:rsid w:val="00696121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DDA"/>
    <w:rsid w:val="00706011"/>
    <w:rsid w:val="00707980"/>
    <w:rsid w:val="00707B20"/>
    <w:rsid w:val="00707F29"/>
    <w:rsid w:val="00710731"/>
    <w:rsid w:val="00712382"/>
    <w:rsid w:val="00716EE5"/>
    <w:rsid w:val="007201D9"/>
    <w:rsid w:val="00721529"/>
    <w:rsid w:val="00721D3D"/>
    <w:rsid w:val="0072277D"/>
    <w:rsid w:val="00722F78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748"/>
    <w:rsid w:val="007B1908"/>
    <w:rsid w:val="007B4055"/>
    <w:rsid w:val="007B4D46"/>
    <w:rsid w:val="007B5656"/>
    <w:rsid w:val="007B6D81"/>
    <w:rsid w:val="007B7B78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57F5"/>
    <w:rsid w:val="007D68DA"/>
    <w:rsid w:val="007E181B"/>
    <w:rsid w:val="007E3063"/>
    <w:rsid w:val="007E4C34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6A34"/>
    <w:rsid w:val="00800025"/>
    <w:rsid w:val="00800D94"/>
    <w:rsid w:val="00801D52"/>
    <w:rsid w:val="00803887"/>
    <w:rsid w:val="00804551"/>
    <w:rsid w:val="00804A11"/>
    <w:rsid w:val="008062B8"/>
    <w:rsid w:val="008067E5"/>
    <w:rsid w:val="00810C37"/>
    <w:rsid w:val="00811AF7"/>
    <w:rsid w:val="008120F9"/>
    <w:rsid w:val="00812A67"/>
    <w:rsid w:val="00813394"/>
    <w:rsid w:val="00813B54"/>
    <w:rsid w:val="00814F79"/>
    <w:rsid w:val="0081531B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AA4"/>
    <w:rsid w:val="0083546D"/>
    <w:rsid w:val="00835ADF"/>
    <w:rsid w:val="008378E6"/>
    <w:rsid w:val="00840226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493A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ACB"/>
    <w:rsid w:val="008E1725"/>
    <w:rsid w:val="008E1EE9"/>
    <w:rsid w:val="008E1F0C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B05"/>
    <w:rsid w:val="009368A2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1216"/>
    <w:rsid w:val="009A419D"/>
    <w:rsid w:val="009A4871"/>
    <w:rsid w:val="009A4BD8"/>
    <w:rsid w:val="009A5C84"/>
    <w:rsid w:val="009A6420"/>
    <w:rsid w:val="009A72E4"/>
    <w:rsid w:val="009B01C0"/>
    <w:rsid w:val="009B0837"/>
    <w:rsid w:val="009B0B73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3E77"/>
    <w:rsid w:val="009E575C"/>
    <w:rsid w:val="009E6909"/>
    <w:rsid w:val="009E7F53"/>
    <w:rsid w:val="009F12D1"/>
    <w:rsid w:val="009F163A"/>
    <w:rsid w:val="009F1740"/>
    <w:rsid w:val="009F1D0A"/>
    <w:rsid w:val="009F2D59"/>
    <w:rsid w:val="009F4502"/>
    <w:rsid w:val="009F4A76"/>
    <w:rsid w:val="009F4B1F"/>
    <w:rsid w:val="009F5065"/>
    <w:rsid w:val="009F5783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D11"/>
    <w:rsid w:val="00A6569E"/>
    <w:rsid w:val="00A660D8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704"/>
    <w:rsid w:val="00AE17AC"/>
    <w:rsid w:val="00AE1956"/>
    <w:rsid w:val="00AE2804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437F"/>
    <w:rsid w:val="00B25D91"/>
    <w:rsid w:val="00B266D8"/>
    <w:rsid w:val="00B26FC0"/>
    <w:rsid w:val="00B273A2"/>
    <w:rsid w:val="00B27883"/>
    <w:rsid w:val="00B27C40"/>
    <w:rsid w:val="00B332D2"/>
    <w:rsid w:val="00B34472"/>
    <w:rsid w:val="00B34A8A"/>
    <w:rsid w:val="00B35325"/>
    <w:rsid w:val="00B37DF7"/>
    <w:rsid w:val="00B40ECC"/>
    <w:rsid w:val="00B41A1C"/>
    <w:rsid w:val="00B41B46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5E2"/>
    <w:rsid w:val="00B87822"/>
    <w:rsid w:val="00B90C5F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334C"/>
    <w:rsid w:val="00BA430D"/>
    <w:rsid w:val="00BA4921"/>
    <w:rsid w:val="00BA4FDB"/>
    <w:rsid w:val="00BA5240"/>
    <w:rsid w:val="00BA52A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AEF"/>
    <w:rsid w:val="00BC0BC4"/>
    <w:rsid w:val="00BC2211"/>
    <w:rsid w:val="00BC261B"/>
    <w:rsid w:val="00BC2E4F"/>
    <w:rsid w:val="00BC3847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99A"/>
    <w:rsid w:val="00C24B1B"/>
    <w:rsid w:val="00C27E58"/>
    <w:rsid w:val="00C304D0"/>
    <w:rsid w:val="00C30A90"/>
    <w:rsid w:val="00C31475"/>
    <w:rsid w:val="00C3252D"/>
    <w:rsid w:val="00C3334D"/>
    <w:rsid w:val="00C34692"/>
    <w:rsid w:val="00C35743"/>
    <w:rsid w:val="00C36AC7"/>
    <w:rsid w:val="00C37D6C"/>
    <w:rsid w:val="00C40127"/>
    <w:rsid w:val="00C40246"/>
    <w:rsid w:val="00C402D8"/>
    <w:rsid w:val="00C40359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85B"/>
    <w:rsid w:val="00D66B18"/>
    <w:rsid w:val="00D7121C"/>
    <w:rsid w:val="00D719F5"/>
    <w:rsid w:val="00D74428"/>
    <w:rsid w:val="00D74704"/>
    <w:rsid w:val="00D76533"/>
    <w:rsid w:val="00D82093"/>
    <w:rsid w:val="00D824AE"/>
    <w:rsid w:val="00D8376E"/>
    <w:rsid w:val="00D8500A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23DC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06447"/>
    <w:rsid w:val="00E06C18"/>
    <w:rsid w:val="00E124ED"/>
    <w:rsid w:val="00E12DC2"/>
    <w:rsid w:val="00E12F11"/>
    <w:rsid w:val="00E13952"/>
    <w:rsid w:val="00E1404C"/>
    <w:rsid w:val="00E15207"/>
    <w:rsid w:val="00E1539F"/>
    <w:rsid w:val="00E154A3"/>
    <w:rsid w:val="00E15619"/>
    <w:rsid w:val="00E16FB7"/>
    <w:rsid w:val="00E20134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295B"/>
    <w:rsid w:val="00EA3DDB"/>
    <w:rsid w:val="00EA3EFD"/>
    <w:rsid w:val="00EA4277"/>
    <w:rsid w:val="00EA48CC"/>
    <w:rsid w:val="00EA579B"/>
    <w:rsid w:val="00EA5B5D"/>
    <w:rsid w:val="00EA6022"/>
    <w:rsid w:val="00EA676B"/>
    <w:rsid w:val="00EA7582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5050"/>
    <w:rsid w:val="00F00FA1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71C9"/>
    <w:rsid w:val="00F609B2"/>
    <w:rsid w:val="00F6218C"/>
    <w:rsid w:val="00F62396"/>
    <w:rsid w:val="00F6277F"/>
    <w:rsid w:val="00F62825"/>
    <w:rsid w:val="00F628BE"/>
    <w:rsid w:val="00F62A39"/>
    <w:rsid w:val="00F63827"/>
    <w:rsid w:val="00F65299"/>
    <w:rsid w:val="00F6678C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66C1"/>
    <w:rsid w:val="00F76C9D"/>
    <w:rsid w:val="00F81442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660B"/>
    <w:rsid w:val="00F97581"/>
    <w:rsid w:val="00FA0229"/>
    <w:rsid w:val="00FA0BC7"/>
    <w:rsid w:val="00FA1419"/>
    <w:rsid w:val="00FA1AE6"/>
    <w:rsid w:val="00FA32E2"/>
    <w:rsid w:val="00FA35A9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F42"/>
    <w:rsid w:val="00FB1BF5"/>
    <w:rsid w:val="00FB2245"/>
    <w:rsid w:val="00FB233E"/>
    <w:rsid w:val="00FB2797"/>
    <w:rsid w:val="00FB396C"/>
    <w:rsid w:val="00FB56E4"/>
    <w:rsid w:val="00FB595F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783"/>
    <w:rsid w:val="00FE63CC"/>
    <w:rsid w:val="00FF0B55"/>
    <w:rsid w:val="00FF1170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0763-0797-49BC-AD56-7718952F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2</cp:revision>
  <cp:lastPrinted>2020-01-16T19:15:00Z</cp:lastPrinted>
  <dcterms:created xsi:type="dcterms:W3CDTF">2020-01-17T00:59:00Z</dcterms:created>
  <dcterms:modified xsi:type="dcterms:W3CDTF">2020-01-17T00:59:00Z</dcterms:modified>
</cp:coreProperties>
</file>