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551DD3C8" w:rsidR="00E50A42" w:rsidRDefault="007B405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3C2087DD" w:rsidR="00E50A42" w:rsidRDefault="001B2EF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310D081" w:rsidR="00E50A42" w:rsidRPr="0083150B" w:rsidRDefault="001B2EF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6BE34E6B" w:rsidR="00E50A42" w:rsidRPr="0083150B" w:rsidRDefault="001B2EF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6043E618" w:rsidR="00E50A42" w:rsidRDefault="00E90EE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6CA90678" w:rsidR="00E50A42" w:rsidRDefault="007B405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Wayne</w:t>
            </w:r>
            <w:r w:rsidRPr="0083150B">
              <w:rPr>
                <w:rFonts w:eastAsia="Times New Roman"/>
                <w:sz w:val="22"/>
                <w:szCs w:val="22"/>
              </w:rPr>
              <w:t xml:space="preserve"> Eddy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20B5E559" w:rsidR="00E50A42" w:rsidRDefault="001B2EF9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77777777" w:rsidR="00E50A42" w:rsidRPr="0083150B" w:rsidRDefault="00916973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</w:t>
            </w:r>
            <w:r w:rsidR="00F7210D"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nnel</w:t>
            </w:r>
            <w:r w:rsidR="001B49A7"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1EC903BF" w:rsidR="00E50A42" w:rsidRDefault="007B4055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7E34C051" w:rsidR="0000111A" w:rsidRPr="0055360E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D139E">
        <w:rPr>
          <w:rFonts w:eastAsia="Times New Roman"/>
          <w:color w:val="auto"/>
          <w:sz w:val="22"/>
          <w:szCs w:val="22"/>
        </w:rPr>
        <w:t>Guest</w:t>
      </w:r>
      <w:r w:rsidR="00A71DEE" w:rsidRPr="003D139E">
        <w:rPr>
          <w:rFonts w:eastAsia="Times New Roman"/>
          <w:color w:val="auto"/>
          <w:sz w:val="22"/>
          <w:szCs w:val="22"/>
        </w:rPr>
        <w:t>s</w:t>
      </w:r>
      <w:r w:rsidRPr="003D139E">
        <w:rPr>
          <w:rFonts w:eastAsia="Times New Roman"/>
          <w:color w:val="auto"/>
          <w:sz w:val="22"/>
          <w:szCs w:val="22"/>
        </w:rPr>
        <w:t xml:space="preserve">: </w:t>
      </w:r>
      <w:r w:rsidR="007B4055">
        <w:rPr>
          <w:rFonts w:eastAsia="Times New Roman"/>
          <w:color w:val="auto"/>
          <w:sz w:val="22"/>
          <w:szCs w:val="22"/>
        </w:rPr>
        <w:t>None</w:t>
      </w:r>
    </w:p>
    <w:p w14:paraId="219BC8C4" w14:textId="3E5C26C4" w:rsidR="00FF282E" w:rsidRPr="008B6355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8B6355">
        <w:rPr>
          <w:rFonts w:eastAsia="Times New Roman"/>
          <w:b/>
          <w:szCs w:val="24"/>
          <w:u w:val="single"/>
        </w:rPr>
        <w:t>Meeting Start</w:t>
      </w:r>
      <w:r w:rsidRPr="008B6355">
        <w:rPr>
          <w:rFonts w:eastAsia="Times New Roman"/>
          <w:szCs w:val="24"/>
        </w:rPr>
        <w:t>:</w:t>
      </w:r>
      <w:r w:rsidR="000F13DD" w:rsidRPr="008B6355">
        <w:rPr>
          <w:rFonts w:eastAsia="Times New Roman"/>
          <w:szCs w:val="24"/>
        </w:rPr>
        <w:t xml:space="preserve"> </w:t>
      </w:r>
      <w:r w:rsidR="008F2232" w:rsidRPr="008B6355">
        <w:rPr>
          <w:rFonts w:eastAsia="Times New Roman"/>
          <w:szCs w:val="24"/>
        </w:rPr>
        <w:t>6</w:t>
      </w:r>
      <w:r w:rsidR="00B97A0D" w:rsidRPr="008B6355">
        <w:rPr>
          <w:rFonts w:eastAsia="Times New Roman"/>
          <w:szCs w:val="24"/>
        </w:rPr>
        <w:t>:</w:t>
      </w:r>
      <w:r w:rsidR="005A0232" w:rsidRPr="008B6355">
        <w:rPr>
          <w:rFonts w:eastAsia="Times New Roman"/>
          <w:szCs w:val="24"/>
        </w:rPr>
        <w:t>00</w:t>
      </w:r>
      <w:r w:rsidRPr="008B6355">
        <w:rPr>
          <w:rFonts w:eastAsia="Times New Roman"/>
          <w:szCs w:val="24"/>
        </w:rPr>
        <w:t xml:space="preserve"> PM</w:t>
      </w:r>
    </w:p>
    <w:p w14:paraId="7071CD09" w14:textId="77777777" w:rsidR="00FC4FA4" w:rsidRPr="008B6355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355">
        <w:rPr>
          <w:szCs w:val="24"/>
        </w:rPr>
        <w:t>Attendance</w:t>
      </w:r>
    </w:p>
    <w:p w14:paraId="58D3B732" w14:textId="77777777" w:rsidR="003146FC" w:rsidRPr="008B6355" w:rsidRDefault="003146FC" w:rsidP="00674AA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355">
        <w:rPr>
          <w:szCs w:val="24"/>
        </w:rPr>
        <w:t xml:space="preserve">Quorum established </w:t>
      </w:r>
    </w:p>
    <w:p w14:paraId="6336723A" w14:textId="7412DBCF" w:rsidR="004319B4" w:rsidRPr="008B6355" w:rsidRDefault="003146FC" w:rsidP="004319B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355">
        <w:rPr>
          <w:szCs w:val="24"/>
        </w:rPr>
        <w:t>A</w:t>
      </w:r>
      <w:r w:rsidR="00FC4FA4" w:rsidRPr="008B6355">
        <w:rPr>
          <w:szCs w:val="24"/>
        </w:rPr>
        <w:t>cceptance of Agenda (1 min)</w:t>
      </w:r>
      <w:r w:rsidR="004319B4" w:rsidRPr="008B6355">
        <w:rPr>
          <w:szCs w:val="24"/>
        </w:rPr>
        <w:t xml:space="preserve"> </w:t>
      </w:r>
    </w:p>
    <w:p w14:paraId="0FB3728D" w14:textId="77777777" w:rsidR="00D116C0" w:rsidRPr="008B6355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8B6355">
        <w:rPr>
          <w:b/>
          <w:szCs w:val="24"/>
        </w:rPr>
        <w:t>Acceptance of Past Minutes</w:t>
      </w:r>
    </w:p>
    <w:p w14:paraId="723E400B" w14:textId="1E68ECF6" w:rsidR="007B7B78" w:rsidRPr="008B6355" w:rsidRDefault="00E90EE4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8B6355">
        <w:rPr>
          <w:szCs w:val="24"/>
        </w:rPr>
        <w:t>10/24</w:t>
      </w:r>
      <w:r w:rsidR="000F13DD" w:rsidRPr="008B6355">
        <w:rPr>
          <w:szCs w:val="24"/>
        </w:rPr>
        <w:t>/2019 m</w:t>
      </w:r>
      <w:r w:rsidR="002228A7" w:rsidRPr="008B6355">
        <w:rPr>
          <w:szCs w:val="24"/>
        </w:rPr>
        <w:t xml:space="preserve">inutes </w:t>
      </w:r>
      <w:r w:rsidR="00960A3F" w:rsidRPr="008B6355">
        <w:rPr>
          <w:szCs w:val="24"/>
        </w:rPr>
        <w:t>approved</w:t>
      </w:r>
      <w:r w:rsidR="0053331C" w:rsidRPr="008B6355">
        <w:rPr>
          <w:szCs w:val="24"/>
        </w:rPr>
        <w:t xml:space="preserve"> with changes</w:t>
      </w:r>
    </w:p>
    <w:p w14:paraId="74998F0C" w14:textId="77777777" w:rsidR="00B60E95" w:rsidRPr="008B6355" w:rsidRDefault="00B60E95" w:rsidP="00B60E95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Board Members</w:t>
      </w:r>
    </w:p>
    <w:p w14:paraId="6891CC68" w14:textId="214FAA2F" w:rsidR="006E5C67" w:rsidRPr="008B6355" w:rsidRDefault="006E5C67" w:rsidP="006E5C67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Leads</w:t>
      </w:r>
    </w:p>
    <w:p w14:paraId="3C5B9AD5" w14:textId="26CE0937" w:rsidR="006E5C67" w:rsidRPr="008B6355" w:rsidRDefault="006E5C67" w:rsidP="006E5C6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Marcy – Marketing</w:t>
      </w:r>
    </w:p>
    <w:p w14:paraId="5976D1D6" w14:textId="3E5CF461" w:rsidR="006E5C67" w:rsidRPr="008B6355" w:rsidRDefault="006E5C67" w:rsidP="006E5C67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  <w:highlight w:val="yellow"/>
        </w:rPr>
        <w:t>Jeff</w:t>
      </w:r>
      <w:r w:rsidRPr="008B6355">
        <w:rPr>
          <w:rFonts w:eastAsia="Times New Roman"/>
          <w:color w:val="auto"/>
        </w:rPr>
        <w:t xml:space="preserve"> to help Marcy with flyers and send March contacts (tennis players)</w:t>
      </w:r>
    </w:p>
    <w:p w14:paraId="08408786" w14:textId="49443A21" w:rsidR="006E5C67" w:rsidRPr="008B6355" w:rsidRDefault="006E5C67" w:rsidP="006E5C6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Ken -- Tennis</w:t>
      </w:r>
    </w:p>
    <w:p w14:paraId="6B5616DD" w14:textId="77777777" w:rsidR="00E13952" w:rsidRPr="008B6355" w:rsidRDefault="00E13952" w:rsidP="00E13952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 xml:space="preserve">Administration/Club </w:t>
      </w:r>
      <w:r w:rsidR="005D6A23" w:rsidRPr="008B6355">
        <w:rPr>
          <w:rFonts w:eastAsia="Times New Roman"/>
          <w:b/>
          <w:color w:val="auto"/>
        </w:rPr>
        <w:t>Committee</w:t>
      </w:r>
    </w:p>
    <w:p w14:paraId="039F07A9" w14:textId="15405151" w:rsidR="00865943" w:rsidRPr="008B6355" w:rsidRDefault="00865943" w:rsidP="00B8538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Member Survey</w:t>
      </w:r>
    </w:p>
    <w:p w14:paraId="716BD2BF" w14:textId="7C903656" w:rsidR="00E256A3" w:rsidRDefault="00E256A3" w:rsidP="0086594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 xml:space="preserve">Ken put </w:t>
      </w:r>
      <w:r w:rsidR="00C5787E" w:rsidRPr="008B6355">
        <w:rPr>
          <w:rFonts w:eastAsia="Times New Roman"/>
          <w:color w:val="auto"/>
        </w:rPr>
        <w:t>together a preliminary survey</w:t>
      </w:r>
    </w:p>
    <w:p w14:paraId="3FBA34F6" w14:textId="658E9B81" w:rsidR="004319B4" w:rsidRPr="008B6355" w:rsidRDefault="004319B4" w:rsidP="0086594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Want to narrow survey to ~10 questions</w:t>
      </w:r>
    </w:p>
    <w:p w14:paraId="1EC944B3" w14:textId="24749766" w:rsidR="00C5787E" w:rsidRPr="008B6355" w:rsidRDefault="00C5787E" w:rsidP="00C5787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In survey, ask the question “do you plan to come back”</w:t>
      </w:r>
    </w:p>
    <w:p w14:paraId="3E154501" w14:textId="3FB74130" w:rsidR="004319B4" w:rsidRPr="004319B4" w:rsidRDefault="00E256A3" w:rsidP="004319B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C30A90">
        <w:rPr>
          <w:rFonts w:eastAsia="Times New Roman"/>
          <w:color w:val="auto"/>
          <w:highlight w:val="yellow"/>
        </w:rPr>
        <w:t>Paul</w:t>
      </w:r>
      <w:r w:rsidRPr="008B6355">
        <w:rPr>
          <w:rFonts w:eastAsia="Times New Roman"/>
          <w:color w:val="auto"/>
        </w:rPr>
        <w:t xml:space="preserve"> to send </w:t>
      </w:r>
      <w:r w:rsidR="004319B4">
        <w:rPr>
          <w:rFonts w:eastAsia="Times New Roman"/>
          <w:color w:val="auto"/>
        </w:rPr>
        <w:t xml:space="preserve">test </w:t>
      </w:r>
      <w:r w:rsidRPr="008B6355">
        <w:rPr>
          <w:rFonts w:eastAsia="Times New Roman"/>
          <w:color w:val="auto"/>
        </w:rPr>
        <w:t>survey via link in e-mail for Survey Monkey and send to Board for comment</w:t>
      </w:r>
    </w:p>
    <w:p w14:paraId="71E392A3" w14:textId="77777777" w:rsidR="00817D96" w:rsidRPr="008B6355" w:rsidRDefault="00817D96" w:rsidP="00817D96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Membership Rates proposed (tax not included)</w:t>
      </w:r>
    </w:p>
    <w:p w14:paraId="427D5B8B" w14:textId="77777777" w:rsidR="00817D96" w:rsidRPr="008B6355" w:rsidRDefault="00817D96" w:rsidP="00817D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Single:  $495 (</w:t>
      </w:r>
      <w:r>
        <w:rPr>
          <w:rFonts w:eastAsia="Times New Roman"/>
          <w:color w:val="auto"/>
        </w:rPr>
        <w:t xml:space="preserve">10% Dues </w:t>
      </w:r>
      <w:r w:rsidRPr="008B6355">
        <w:rPr>
          <w:rFonts w:eastAsia="Times New Roman"/>
          <w:color w:val="auto"/>
        </w:rPr>
        <w:t>tax</w:t>
      </w:r>
      <w:r>
        <w:rPr>
          <w:rFonts w:eastAsia="Times New Roman"/>
          <w:color w:val="auto"/>
        </w:rPr>
        <w:t xml:space="preserve"> not included, $50 Maintenance Fee</w:t>
      </w:r>
      <w:r w:rsidRPr="008B6355">
        <w:rPr>
          <w:rFonts w:eastAsia="Times New Roman"/>
          <w:color w:val="auto"/>
        </w:rPr>
        <w:t>)</w:t>
      </w:r>
    </w:p>
    <w:p w14:paraId="5E2DC5BA" w14:textId="77777777" w:rsidR="00817D96" w:rsidRPr="008B6355" w:rsidRDefault="00817D96" w:rsidP="00817D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Couple:  $770 (</w:t>
      </w:r>
      <w:r>
        <w:rPr>
          <w:rFonts w:eastAsia="Times New Roman"/>
          <w:color w:val="auto"/>
        </w:rPr>
        <w:t xml:space="preserve">10% Dues </w:t>
      </w:r>
      <w:r w:rsidRPr="008B6355">
        <w:rPr>
          <w:rFonts w:eastAsia="Times New Roman"/>
          <w:color w:val="auto"/>
        </w:rPr>
        <w:t>tax</w:t>
      </w:r>
      <w:r>
        <w:rPr>
          <w:rFonts w:eastAsia="Times New Roman"/>
          <w:color w:val="auto"/>
        </w:rPr>
        <w:t xml:space="preserve"> not included, $100 Maintenance Fee)</w:t>
      </w:r>
    </w:p>
    <w:p w14:paraId="1D074F6F" w14:textId="7D74741D" w:rsidR="00817D96" w:rsidRPr="00C05069" w:rsidRDefault="00817D96" w:rsidP="00817D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Student</w:t>
      </w:r>
      <w:r>
        <w:rPr>
          <w:rFonts w:eastAsia="Times New Roman"/>
          <w:color w:val="auto"/>
        </w:rPr>
        <w:t xml:space="preserve"> (16-24 years old)</w:t>
      </w:r>
      <w:r w:rsidRPr="008B6355">
        <w:rPr>
          <w:rFonts w:eastAsia="Times New Roman"/>
          <w:color w:val="auto"/>
        </w:rPr>
        <w:t>:  $165 (</w:t>
      </w:r>
      <w:r>
        <w:rPr>
          <w:rFonts w:eastAsia="Times New Roman"/>
          <w:color w:val="auto"/>
        </w:rPr>
        <w:t xml:space="preserve">10% Dues </w:t>
      </w:r>
      <w:r w:rsidRPr="008B6355">
        <w:rPr>
          <w:rFonts w:eastAsia="Times New Roman"/>
          <w:color w:val="auto"/>
        </w:rPr>
        <w:t>tax</w:t>
      </w:r>
      <w:r>
        <w:rPr>
          <w:rFonts w:eastAsia="Times New Roman"/>
          <w:color w:val="auto"/>
        </w:rPr>
        <w:t xml:space="preserve"> not included, $100 Maintenance Fee)</w:t>
      </w:r>
    </w:p>
    <w:p w14:paraId="3C7F0727" w14:textId="77777777" w:rsidR="00817D96" w:rsidRPr="008B6355" w:rsidRDefault="00817D96" w:rsidP="00817D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Young Adult (</w:t>
      </w:r>
      <w:r>
        <w:rPr>
          <w:rFonts w:eastAsia="Times New Roman"/>
          <w:color w:val="auto"/>
        </w:rPr>
        <w:t>25-35</w:t>
      </w:r>
      <w:r w:rsidRPr="008B6355">
        <w:rPr>
          <w:rFonts w:eastAsia="Times New Roman"/>
          <w:color w:val="auto"/>
        </w:rPr>
        <w:t xml:space="preserve"> years old</w:t>
      </w:r>
      <w:r w:rsidRPr="008B6355">
        <w:rPr>
          <w:rFonts w:eastAsia="Times New Roman"/>
          <w:color w:val="auto"/>
          <w:u w:val="single"/>
        </w:rPr>
        <w:t>)</w:t>
      </w:r>
      <w:r w:rsidRPr="008B6355">
        <w:rPr>
          <w:rFonts w:eastAsia="Times New Roman"/>
          <w:color w:val="auto"/>
        </w:rPr>
        <w:t>:  $3</w:t>
      </w:r>
      <w:r>
        <w:rPr>
          <w:rFonts w:eastAsia="Times New Roman"/>
          <w:color w:val="auto"/>
        </w:rPr>
        <w:t>3</w:t>
      </w:r>
      <w:r w:rsidRPr="008B6355">
        <w:rPr>
          <w:rFonts w:eastAsia="Times New Roman"/>
          <w:color w:val="auto"/>
        </w:rPr>
        <w:t>0 (</w:t>
      </w:r>
      <w:r>
        <w:rPr>
          <w:rFonts w:eastAsia="Times New Roman"/>
          <w:color w:val="auto"/>
        </w:rPr>
        <w:t xml:space="preserve">10% Dues </w:t>
      </w:r>
      <w:r w:rsidRPr="008B6355">
        <w:rPr>
          <w:rFonts w:eastAsia="Times New Roman"/>
          <w:color w:val="auto"/>
        </w:rPr>
        <w:t>tax</w:t>
      </w:r>
      <w:r>
        <w:rPr>
          <w:rFonts w:eastAsia="Times New Roman"/>
          <w:color w:val="auto"/>
        </w:rPr>
        <w:t xml:space="preserve"> not included </w:t>
      </w:r>
      <w:r w:rsidRPr="008B6355">
        <w:rPr>
          <w:rFonts w:eastAsia="Times New Roman"/>
          <w:color w:val="auto"/>
        </w:rPr>
        <w:t>no maintenance fee)</w:t>
      </w:r>
    </w:p>
    <w:p w14:paraId="704234FD" w14:textId="77777777" w:rsidR="00817D96" w:rsidRPr="008B6355" w:rsidRDefault="00817D96" w:rsidP="00817D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Children</w:t>
      </w:r>
      <w:r>
        <w:rPr>
          <w:rFonts w:eastAsia="Times New Roman"/>
          <w:color w:val="auto"/>
        </w:rPr>
        <w:t>/Junior</w:t>
      </w:r>
      <w:r w:rsidRPr="008721B1">
        <w:rPr>
          <w:rFonts w:eastAsia="Times New Roman"/>
          <w:color w:val="auto"/>
        </w:rPr>
        <w:t xml:space="preserve"> </w:t>
      </w:r>
      <w:r w:rsidRPr="008B6355">
        <w:rPr>
          <w:rFonts w:eastAsia="Times New Roman"/>
          <w:color w:val="auto"/>
        </w:rPr>
        <w:t xml:space="preserve">under </w:t>
      </w:r>
      <w:r>
        <w:rPr>
          <w:rFonts w:eastAsia="Times New Roman"/>
          <w:color w:val="auto"/>
        </w:rPr>
        <w:t>(</w:t>
      </w:r>
      <w:r w:rsidRPr="008B6355">
        <w:rPr>
          <w:rFonts w:eastAsia="Times New Roman"/>
          <w:color w:val="auto"/>
        </w:rPr>
        <w:t>6 year</w:t>
      </w:r>
      <w:r>
        <w:rPr>
          <w:rFonts w:eastAsia="Times New Roman"/>
          <w:color w:val="auto"/>
        </w:rPr>
        <w:t>s</w:t>
      </w:r>
      <w:r w:rsidRPr="008B6355">
        <w:rPr>
          <w:rFonts w:eastAsia="Times New Roman"/>
          <w:color w:val="auto"/>
        </w:rPr>
        <w:t xml:space="preserve"> old is free</w:t>
      </w:r>
      <w:r>
        <w:rPr>
          <w:rFonts w:eastAsia="Times New Roman"/>
          <w:color w:val="auto"/>
        </w:rPr>
        <w:t>, 6 to 25 years old, must be household)</w:t>
      </w:r>
      <w:r w:rsidRPr="008B6355">
        <w:rPr>
          <w:rFonts w:eastAsia="Times New Roman"/>
          <w:color w:val="auto"/>
        </w:rPr>
        <w:t>:  $55 per child</w:t>
      </w:r>
      <w:r>
        <w:rPr>
          <w:rFonts w:eastAsia="Times New Roman"/>
          <w:color w:val="auto"/>
        </w:rPr>
        <w:t>/junior</w:t>
      </w:r>
    </w:p>
    <w:p w14:paraId="36F7B53D" w14:textId="77777777" w:rsidR="00817D96" w:rsidRPr="008B6355" w:rsidRDefault="00817D96" w:rsidP="00817D96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 xml:space="preserve">NOTE:  Children under 12 years old must be accompanied by an adult </w:t>
      </w:r>
    </w:p>
    <w:p w14:paraId="57F0AB38" w14:textId="77777777" w:rsidR="00817D96" w:rsidRPr="008B6355" w:rsidRDefault="00817D96" w:rsidP="00817D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New members:  $100 off Single</w:t>
      </w:r>
      <w:r>
        <w:rPr>
          <w:rFonts w:eastAsia="Times New Roman"/>
          <w:color w:val="auto"/>
        </w:rPr>
        <w:t xml:space="preserve"> or Young Adult</w:t>
      </w:r>
      <w:r w:rsidRPr="008B6355">
        <w:rPr>
          <w:rFonts w:eastAsia="Times New Roman"/>
          <w:color w:val="auto"/>
        </w:rPr>
        <w:t>, $200 off Couple membership</w:t>
      </w:r>
    </w:p>
    <w:p w14:paraId="46E556D0" w14:textId="77777777" w:rsidR="00817D96" w:rsidRPr="008B6355" w:rsidRDefault="00817D96" w:rsidP="00817D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 xml:space="preserve">Maintenance Fee:  $50 Single and Young Adult, $100 Couple </w:t>
      </w:r>
    </w:p>
    <w:p w14:paraId="674050BD" w14:textId="77777777" w:rsidR="00817D96" w:rsidRPr="008B6355" w:rsidRDefault="00817D96" w:rsidP="00817D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NOTE:  If down payment not received by Jan. 31</w:t>
      </w:r>
      <w:r w:rsidRPr="008B6355">
        <w:rPr>
          <w:rFonts w:eastAsia="Times New Roman"/>
          <w:color w:val="auto"/>
          <w:vertAlign w:val="superscript"/>
        </w:rPr>
        <w:t>st</w:t>
      </w:r>
      <w:r w:rsidRPr="008B6355">
        <w:rPr>
          <w:rFonts w:eastAsia="Times New Roman"/>
          <w:color w:val="auto"/>
        </w:rPr>
        <w:t>, higher rates will apply</w:t>
      </w:r>
    </w:p>
    <w:p w14:paraId="29664112" w14:textId="77777777" w:rsidR="00817D96" w:rsidRDefault="00817D96" w:rsidP="00817D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Maria asked for vote on rates, seconded by Mike.  Membership rates unaminously approved.</w:t>
      </w:r>
    </w:p>
    <w:p w14:paraId="6B3235A0" w14:textId="6686B491" w:rsidR="004319B4" w:rsidRPr="004319B4" w:rsidRDefault="004319B4" w:rsidP="004319B4">
      <w:pPr>
        <w:numPr>
          <w:ilvl w:val="1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 w:rsidRPr="004319B4">
        <w:rPr>
          <w:rFonts w:eastAsia="Times New Roman"/>
          <w:color w:val="auto"/>
          <w:highlight w:val="yellow"/>
        </w:rPr>
        <w:t>Marcy</w:t>
      </w:r>
      <w:r w:rsidRPr="004319B4">
        <w:rPr>
          <w:rFonts w:eastAsia="Times New Roman"/>
          <w:color w:val="auto"/>
        </w:rPr>
        <w:t xml:space="preserve"> to approach Shawna to address ownership of Coppervalley.net website</w:t>
      </w:r>
    </w:p>
    <w:p w14:paraId="004020F5" w14:textId="77777777" w:rsidR="004319B4" w:rsidRPr="004319B4" w:rsidRDefault="004319B4" w:rsidP="004319B4">
      <w:pPr>
        <w:numPr>
          <w:ilvl w:val="2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 w:rsidRPr="004319B4">
        <w:rPr>
          <w:rFonts w:eastAsia="Times New Roman"/>
          <w:color w:val="auto"/>
        </w:rPr>
        <w:t>Renewal process is difficult with current set up</w:t>
      </w:r>
    </w:p>
    <w:p w14:paraId="795324DA" w14:textId="0DAC795E" w:rsidR="004319B4" w:rsidRPr="004319B4" w:rsidRDefault="004319B4" w:rsidP="004319B4">
      <w:pPr>
        <w:numPr>
          <w:ilvl w:val="2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 w:rsidRPr="004319B4">
        <w:rPr>
          <w:rFonts w:eastAsia="Times New Roman"/>
          <w:color w:val="auto"/>
          <w:highlight w:val="yellow"/>
        </w:rPr>
        <w:t>Marcy</w:t>
      </w:r>
      <w:r w:rsidRPr="004319B4">
        <w:rPr>
          <w:rFonts w:eastAsia="Times New Roman"/>
          <w:color w:val="auto"/>
        </w:rPr>
        <w:t xml:space="preserve"> will reset member password on the website</w:t>
      </w:r>
    </w:p>
    <w:p w14:paraId="190C3AA1" w14:textId="0531F507" w:rsidR="006E5C67" w:rsidRPr="008B6355" w:rsidRDefault="006E5C67" w:rsidP="00EA676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Next Board meeting:  December 16</w:t>
      </w:r>
      <w:r w:rsidRPr="008B6355">
        <w:rPr>
          <w:rFonts w:eastAsia="Times New Roman"/>
          <w:color w:val="auto"/>
          <w:vertAlign w:val="superscript"/>
        </w:rPr>
        <w:t>th</w:t>
      </w:r>
    </w:p>
    <w:p w14:paraId="1540ECFB" w14:textId="5019A632" w:rsidR="00900648" w:rsidRPr="008B6355" w:rsidRDefault="00900648" w:rsidP="00EA676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O</w:t>
      </w:r>
      <w:r w:rsidR="004D2672">
        <w:rPr>
          <w:rFonts w:eastAsia="Times New Roman"/>
          <w:color w:val="auto"/>
        </w:rPr>
        <w:t>fficial Club O</w:t>
      </w:r>
      <w:r w:rsidRPr="008B6355">
        <w:rPr>
          <w:rFonts w:eastAsia="Times New Roman"/>
          <w:color w:val="auto"/>
        </w:rPr>
        <w:t>pening Date:  Either May 30</w:t>
      </w:r>
      <w:r w:rsidRPr="008B6355">
        <w:rPr>
          <w:rFonts w:eastAsia="Times New Roman"/>
          <w:color w:val="auto"/>
          <w:vertAlign w:val="superscript"/>
        </w:rPr>
        <w:t>th</w:t>
      </w:r>
      <w:r w:rsidRPr="008B6355">
        <w:rPr>
          <w:rFonts w:eastAsia="Times New Roman"/>
          <w:color w:val="auto"/>
        </w:rPr>
        <w:t xml:space="preserve"> or June 6</w:t>
      </w:r>
      <w:r w:rsidRPr="008B6355">
        <w:rPr>
          <w:rFonts w:eastAsia="Times New Roman"/>
          <w:color w:val="auto"/>
          <w:vertAlign w:val="superscript"/>
        </w:rPr>
        <w:t>th</w:t>
      </w:r>
    </w:p>
    <w:p w14:paraId="6A2D7D2C" w14:textId="77777777" w:rsidR="00B8538E" w:rsidRPr="008B6355" w:rsidRDefault="0028197E" w:rsidP="00865943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Financial</w:t>
      </w:r>
    </w:p>
    <w:p w14:paraId="77754393" w14:textId="77777777" w:rsidR="009C0780" w:rsidRPr="008B6355" w:rsidRDefault="009C0780" w:rsidP="00332D5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lastRenderedPageBreak/>
        <w:t>Jeff added Ian’s support to budget</w:t>
      </w:r>
    </w:p>
    <w:p w14:paraId="0464B294" w14:textId="475B64E6" w:rsidR="009C0780" w:rsidRPr="008B6355" w:rsidRDefault="009C0780" w:rsidP="009C0780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Ian’s support along with maintenance, total budgeted ~$12000 for year</w:t>
      </w:r>
    </w:p>
    <w:p w14:paraId="3A5455B5" w14:textId="1C04CF95" w:rsidR="009C0780" w:rsidRPr="008B6355" w:rsidRDefault="009C0780" w:rsidP="00332D5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Jeff put in $5000 for tennis assistance</w:t>
      </w:r>
    </w:p>
    <w:p w14:paraId="1BC50844" w14:textId="58DE39DA" w:rsidR="00FF2246" w:rsidRPr="008B6355" w:rsidRDefault="00BA1844" w:rsidP="00BA18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Social</w:t>
      </w:r>
    </w:p>
    <w:p w14:paraId="13E46601" w14:textId="77777777" w:rsidR="00942402" w:rsidRDefault="00942402" w:rsidP="00FA1AE6">
      <w:pPr>
        <w:pStyle w:val="yiv9191938113msolistparagraph"/>
        <w:numPr>
          <w:ilvl w:val="1"/>
          <w:numId w:val="25"/>
        </w:numPr>
      </w:pPr>
      <w:r w:rsidRPr="008B6355">
        <w:t>Maria and Susan have put together an event list for the season</w:t>
      </w:r>
    </w:p>
    <w:p w14:paraId="744CB72F" w14:textId="66F667EF" w:rsidR="004319B4" w:rsidRDefault="004319B4" w:rsidP="004319B4">
      <w:pPr>
        <w:pStyle w:val="yiv9191938113msolistparagraph"/>
        <w:numPr>
          <w:ilvl w:val="2"/>
          <w:numId w:val="25"/>
        </w:numPr>
      </w:pPr>
      <w:r w:rsidRPr="004319B4">
        <w:rPr>
          <w:highlight w:val="yellow"/>
        </w:rPr>
        <w:t>Maria</w:t>
      </w:r>
      <w:r>
        <w:t xml:space="preserve"> to send copy of events to Jeff</w:t>
      </w:r>
    </w:p>
    <w:p w14:paraId="3E1C83BB" w14:textId="0A98B4EB" w:rsidR="004319B4" w:rsidRPr="008B6355" w:rsidRDefault="004319B4" w:rsidP="004319B4">
      <w:pPr>
        <w:pStyle w:val="yiv9191938113msolistparagraph"/>
        <w:numPr>
          <w:ilvl w:val="2"/>
          <w:numId w:val="25"/>
        </w:numPr>
      </w:pPr>
      <w:r w:rsidRPr="004319B4">
        <w:rPr>
          <w:highlight w:val="yellow"/>
        </w:rPr>
        <w:t>Jeff</w:t>
      </w:r>
      <w:r>
        <w:t xml:space="preserve"> to publish events in CVC 2020 calendar </w:t>
      </w:r>
    </w:p>
    <w:p w14:paraId="2FDDC733" w14:textId="77777777" w:rsidR="00942402" w:rsidRPr="008B6355" w:rsidRDefault="00942402" w:rsidP="00FA1AE6">
      <w:pPr>
        <w:pStyle w:val="yiv9191938113msolistparagraph"/>
        <w:numPr>
          <w:ilvl w:val="1"/>
          <w:numId w:val="25"/>
        </w:numPr>
      </w:pPr>
      <w:r w:rsidRPr="008B6355">
        <w:t>Angela and Julie offered to run an event</w:t>
      </w:r>
    </w:p>
    <w:p w14:paraId="44A0A017" w14:textId="77777777" w:rsidR="00942402" w:rsidRPr="008B6355" w:rsidRDefault="00942402" w:rsidP="00FA1AE6">
      <w:pPr>
        <w:pStyle w:val="yiv9191938113msolistparagraph"/>
        <w:numPr>
          <w:ilvl w:val="1"/>
          <w:numId w:val="25"/>
        </w:numPr>
      </w:pPr>
      <w:r w:rsidRPr="008B6355">
        <w:t>Olympics Social Events</w:t>
      </w:r>
    </w:p>
    <w:p w14:paraId="337CEC3A" w14:textId="77777777" w:rsidR="00942402" w:rsidRPr="008B6355" w:rsidRDefault="00942402" w:rsidP="00942402">
      <w:pPr>
        <w:pStyle w:val="yiv9191938113msolistparagraph"/>
        <w:numPr>
          <w:ilvl w:val="2"/>
          <w:numId w:val="25"/>
        </w:numPr>
      </w:pPr>
      <w:r w:rsidRPr="008B6355">
        <w:t>All invited</w:t>
      </w:r>
    </w:p>
    <w:p w14:paraId="5BD977F8" w14:textId="77777777" w:rsidR="00942402" w:rsidRPr="008B6355" w:rsidRDefault="00942402" w:rsidP="00942402">
      <w:pPr>
        <w:pStyle w:val="yiv9191938113msolistparagraph"/>
        <w:numPr>
          <w:ilvl w:val="2"/>
          <w:numId w:val="25"/>
        </w:numPr>
      </w:pPr>
      <w:r w:rsidRPr="008B6355">
        <w:t>Saturday night</w:t>
      </w:r>
    </w:p>
    <w:p w14:paraId="5BE00E93" w14:textId="77777777" w:rsidR="00942402" w:rsidRPr="008B6355" w:rsidRDefault="00942402" w:rsidP="00942402">
      <w:pPr>
        <w:pStyle w:val="yiv9191938113msolistparagraph"/>
        <w:numPr>
          <w:ilvl w:val="2"/>
          <w:numId w:val="25"/>
        </w:numPr>
      </w:pPr>
      <w:r w:rsidRPr="008B6355">
        <w:t>Free to members</w:t>
      </w:r>
    </w:p>
    <w:p w14:paraId="239F74BD" w14:textId="77777777" w:rsidR="00942402" w:rsidRPr="008B6355" w:rsidRDefault="00942402" w:rsidP="00942402">
      <w:pPr>
        <w:pStyle w:val="yiv9191938113msolistparagraph"/>
        <w:numPr>
          <w:ilvl w:val="1"/>
          <w:numId w:val="25"/>
        </w:numPr>
      </w:pPr>
      <w:r w:rsidRPr="008B6355">
        <w:t>Newport Hall of Fame event</w:t>
      </w:r>
    </w:p>
    <w:p w14:paraId="522573AA" w14:textId="77777777" w:rsidR="00942402" w:rsidRPr="008B6355" w:rsidRDefault="00942402" w:rsidP="00942402">
      <w:pPr>
        <w:pStyle w:val="yiv9191938113msolistparagraph"/>
        <w:numPr>
          <w:ilvl w:val="2"/>
          <w:numId w:val="25"/>
        </w:numPr>
      </w:pPr>
      <w:r w:rsidRPr="008B6355">
        <w:t>Suggested $20 charge / person</w:t>
      </w:r>
    </w:p>
    <w:p w14:paraId="1A0C58A1" w14:textId="77777777" w:rsidR="00942402" w:rsidRPr="008B6355" w:rsidRDefault="00942402" w:rsidP="00942402">
      <w:pPr>
        <w:pStyle w:val="yiv9191938113msolistparagraph"/>
        <w:numPr>
          <w:ilvl w:val="2"/>
          <w:numId w:val="25"/>
        </w:numPr>
      </w:pPr>
      <w:r w:rsidRPr="008B6355">
        <w:t xml:space="preserve">Perhaps couple event with dinner before tennis </w:t>
      </w:r>
    </w:p>
    <w:p w14:paraId="7A6AE297" w14:textId="63F1541C" w:rsidR="002708CE" w:rsidRPr="008B6355" w:rsidRDefault="002708CE" w:rsidP="002708CE">
      <w:pPr>
        <w:pStyle w:val="yiv9191938113msolistparagraph"/>
        <w:numPr>
          <w:ilvl w:val="1"/>
          <w:numId w:val="25"/>
        </w:numPr>
      </w:pPr>
      <w:r w:rsidRPr="008B6355">
        <w:t>Social Media</w:t>
      </w:r>
    </w:p>
    <w:p w14:paraId="64D95727" w14:textId="263E6672" w:rsidR="006505B9" w:rsidRPr="008B6355" w:rsidRDefault="002708CE" w:rsidP="006505B9">
      <w:pPr>
        <w:pStyle w:val="yiv9191938113msolistparagraph"/>
        <w:numPr>
          <w:ilvl w:val="2"/>
          <w:numId w:val="25"/>
        </w:numPr>
      </w:pPr>
      <w:r w:rsidRPr="008B6355">
        <w:t>Discussion at next board meeting</w:t>
      </w:r>
    </w:p>
    <w:p w14:paraId="7FF04EAE" w14:textId="4DD666F1" w:rsidR="0028452D" w:rsidRPr="008B6355" w:rsidRDefault="0028452D" w:rsidP="0028452D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Operations</w:t>
      </w:r>
    </w:p>
    <w:p w14:paraId="7BDA21D1" w14:textId="77777777" w:rsidR="00C2499A" w:rsidRPr="008B6355" w:rsidRDefault="00C2499A" w:rsidP="00C2499A">
      <w:pPr>
        <w:pStyle w:val="yiv9191938113msolistparagraph"/>
        <w:numPr>
          <w:ilvl w:val="1"/>
          <w:numId w:val="25"/>
        </w:numPr>
      </w:pPr>
      <w:r w:rsidRPr="008B6355">
        <w:t>“Beautification” of CVC grounds</w:t>
      </w:r>
    </w:p>
    <w:p w14:paraId="24E7FEDD" w14:textId="150E8734" w:rsidR="00E453E7" w:rsidRDefault="00E453E7" w:rsidP="00E453E7">
      <w:pPr>
        <w:pStyle w:val="yiv9191938113msolistparagraph"/>
        <w:numPr>
          <w:ilvl w:val="2"/>
          <w:numId w:val="25"/>
        </w:numPr>
      </w:pPr>
      <w:r w:rsidRPr="008B6355">
        <w:t>Jeff included</w:t>
      </w:r>
      <w:r w:rsidR="004D2672">
        <w:t xml:space="preserve"> approximately</w:t>
      </w:r>
      <w:r w:rsidRPr="008B6355">
        <w:t xml:space="preserve"> $1000 in budget</w:t>
      </w:r>
    </w:p>
    <w:p w14:paraId="1F614B1A" w14:textId="5797FBB8" w:rsidR="004319B4" w:rsidRDefault="004319B4" w:rsidP="004319B4">
      <w:pPr>
        <w:pStyle w:val="yiv9191938113msolistparagraph"/>
        <w:numPr>
          <w:ilvl w:val="1"/>
          <w:numId w:val="25"/>
        </w:numPr>
      </w:pPr>
      <w:r>
        <w:t>Court clean-up</w:t>
      </w:r>
    </w:p>
    <w:p w14:paraId="728AF2F8" w14:textId="39B7CC48" w:rsidR="004319B4" w:rsidRDefault="004319B4" w:rsidP="004319B4">
      <w:pPr>
        <w:pStyle w:val="yiv9191938113msolistparagraph"/>
        <w:numPr>
          <w:ilvl w:val="2"/>
          <w:numId w:val="25"/>
        </w:numPr>
      </w:pPr>
      <w:r>
        <w:t>Ken completed court clean-up</w:t>
      </w:r>
    </w:p>
    <w:p w14:paraId="7CA0A3C6" w14:textId="5B24A89E" w:rsidR="004319B4" w:rsidRDefault="004319B4" w:rsidP="004319B4">
      <w:pPr>
        <w:pStyle w:val="yiv9191938113msolistparagraph"/>
        <w:numPr>
          <w:ilvl w:val="2"/>
          <w:numId w:val="25"/>
        </w:numPr>
      </w:pPr>
      <w:r>
        <w:t>Will handle remaining leaves in spring</w:t>
      </w:r>
    </w:p>
    <w:p w14:paraId="5BDE8133" w14:textId="70A26FD1" w:rsidR="004319B4" w:rsidRPr="004319B4" w:rsidRDefault="004319B4" w:rsidP="004319B4">
      <w:pPr>
        <w:numPr>
          <w:ilvl w:val="1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 w:rsidRPr="004319B4">
        <w:rPr>
          <w:rFonts w:eastAsia="Times New Roman"/>
          <w:color w:val="auto"/>
        </w:rPr>
        <w:t xml:space="preserve">Plan was for CVC team to meet at Clubhouse on </w:t>
      </w:r>
      <w:r w:rsidR="00E538FB">
        <w:rPr>
          <w:rFonts w:eastAsia="Times New Roman"/>
          <w:color w:val="auto"/>
        </w:rPr>
        <w:t>Dec</w:t>
      </w:r>
      <w:bookmarkStart w:id="0" w:name="_GoBack"/>
      <w:bookmarkEnd w:id="0"/>
      <w:r w:rsidRPr="004319B4">
        <w:rPr>
          <w:rFonts w:eastAsia="Times New Roman"/>
          <w:color w:val="auto"/>
        </w:rPr>
        <w:t xml:space="preserve"> 11</w:t>
      </w:r>
      <w:r w:rsidRPr="004319B4">
        <w:rPr>
          <w:rFonts w:eastAsia="Times New Roman"/>
          <w:color w:val="auto"/>
          <w:vertAlign w:val="superscript"/>
        </w:rPr>
        <w:t>th</w:t>
      </w:r>
      <w:r w:rsidRPr="004319B4">
        <w:rPr>
          <w:rFonts w:eastAsia="Times New Roman"/>
          <w:color w:val="auto"/>
        </w:rPr>
        <w:t xml:space="preserve"> to do an inventory of items that might be sold</w:t>
      </w:r>
    </w:p>
    <w:p w14:paraId="46D865EF" w14:textId="77777777" w:rsidR="00E453E7" w:rsidRPr="008B6355" w:rsidRDefault="00E453E7" w:rsidP="00E453E7">
      <w:pPr>
        <w:pStyle w:val="yiv9191938113msolistparagraph"/>
        <w:numPr>
          <w:ilvl w:val="1"/>
          <w:numId w:val="25"/>
        </w:numPr>
      </w:pPr>
      <w:r w:rsidRPr="008B6355">
        <w:t>Suggested repairs / purchases</w:t>
      </w:r>
    </w:p>
    <w:p w14:paraId="36B11567" w14:textId="76CB676D" w:rsidR="00E453E7" w:rsidRPr="008B6355" w:rsidRDefault="00E453E7" w:rsidP="00E453E7">
      <w:pPr>
        <w:pStyle w:val="yiv9191938113msolistparagraph"/>
        <w:numPr>
          <w:ilvl w:val="2"/>
          <w:numId w:val="25"/>
        </w:numPr>
      </w:pPr>
      <w:r w:rsidRPr="008B6355">
        <w:t>Jeff suggested the following items for repair or purchase:</w:t>
      </w:r>
    </w:p>
    <w:p w14:paraId="7FDA765A" w14:textId="77777777" w:rsidR="00E453E7" w:rsidRPr="008B6355" w:rsidRDefault="00E453E7" w:rsidP="00E453E7">
      <w:pPr>
        <w:pStyle w:val="yiv9191938113msolistparagraph"/>
        <w:numPr>
          <w:ilvl w:val="3"/>
          <w:numId w:val="25"/>
        </w:numPr>
      </w:pPr>
      <w:r w:rsidRPr="008B6355">
        <w:t>Fence repair / replacement</w:t>
      </w:r>
    </w:p>
    <w:p w14:paraId="175C80FF" w14:textId="77777777" w:rsidR="00E453E7" w:rsidRPr="008B6355" w:rsidRDefault="00E453E7" w:rsidP="00E453E7">
      <w:pPr>
        <w:pStyle w:val="yiv9191938113msolistparagraph"/>
        <w:numPr>
          <w:ilvl w:val="3"/>
          <w:numId w:val="25"/>
        </w:numPr>
      </w:pPr>
      <w:r w:rsidRPr="008B6355">
        <w:t>Line sweeper</w:t>
      </w:r>
    </w:p>
    <w:p w14:paraId="2CD732EF" w14:textId="77777777" w:rsidR="00E453E7" w:rsidRPr="008B6355" w:rsidRDefault="00E453E7" w:rsidP="00E453E7">
      <w:pPr>
        <w:pStyle w:val="yiv9191938113msolistparagraph"/>
        <w:numPr>
          <w:ilvl w:val="3"/>
          <w:numId w:val="25"/>
        </w:numPr>
      </w:pPr>
      <w:r w:rsidRPr="008B6355">
        <w:t>Roller</w:t>
      </w:r>
    </w:p>
    <w:p w14:paraId="157DABA0" w14:textId="77777777" w:rsidR="00E453E7" w:rsidRPr="008B6355" w:rsidRDefault="00E453E7" w:rsidP="00E453E7">
      <w:pPr>
        <w:pStyle w:val="yiv9191938113msolistparagraph"/>
        <w:numPr>
          <w:ilvl w:val="4"/>
          <w:numId w:val="25"/>
        </w:numPr>
      </w:pPr>
      <w:r w:rsidRPr="008B6355">
        <w:t>Roller in Norwalk available (cost $200)</w:t>
      </w:r>
    </w:p>
    <w:p w14:paraId="2764E6B8" w14:textId="64C5D430" w:rsidR="00E453E7" w:rsidRPr="008B6355" w:rsidRDefault="00E453E7" w:rsidP="00E453E7">
      <w:pPr>
        <w:pStyle w:val="yiv9191938113msolistparagraph"/>
        <w:numPr>
          <w:ilvl w:val="4"/>
          <w:numId w:val="25"/>
        </w:numPr>
      </w:pPr>
      <w:r w:rsidRPr="008B6355">
        <w:t>Need to pick-up with truck</w:t>
      </w:r>
    </w:p>
    <w:p w14:paraId="46F94B2D" w14:textId="146A2349" w:rsidR="00E453E7" w:rsidRPr="008B6355" w:rsidRDefault="00E453E7" w:rsidP="00E453E7">
      <w:pPr>
        <w:pStyle w:val="yiv9191938113msolistparagraph"/>
        <w:numPr>
          <w:ilvl w:val="2"/>
          <w:numId w:val="25"/>
        </w:numPr>
      </w:pPr>
      <w:r w:rsidRPr="008B6355">
        <w:t>NOTE:  Ian has list of needed equipment</w:t>
      </w:r>
    </w:p>
    <w:p w14:paraId="744BA61F" w14:textId="12B0E5B4" w:rsidR="00E453E7" w:rsidRPr="008B6355" w:rsidRDefault="00E453E7" w:rsidP="00E453E7">
      <w:pPr>
        <w:pStyle w:val="yiv9191938113msolistparagraph"/>
        <w:numPr>
          <w:ilvl w:val="2"/>
          <w:numId w:val="25"/>
        </w:numPr>
      </w:pPr>
      <w:r w:rsidRPr="008B6355">
        <w:t>Paul suggested purchasing a blower and weedwacker</w:t>
      </w:r>
    </w:p>
    <w:p w14:paraId="1530F843" w14:textId="25FBD90A" w:rsidR="00E453E7" w:rsidRPr="008B6355" w:rsidRDefault="00C94AFE" w:rsidP="00C94AFE">
      <w:pPr>
        <w:pStyle w:val="yiv9191938113msolistparagraph"/>
        <w:numPr>
          <w:ilvl w:val="2"/>
          <w:numId w:val="25"/>
        </w:numPr>
      </w:pPr>
      <w:r w:rsidRPr="008B6355">
        <w:t>Recommendation to purchase calcium chloride to deal with mushrooms</w:t>
      </w:r>
    </w:p>
    <w:p w14:paraId="28078518" w14:textId="7CE991B7" w:rsidR="00FA1AE6" w:rsidRPr="008B6355" w:rsidRDefault="00C30A90" w:rsidP="00FA1AE6">
      <w:pPr>
        <w:pStyle w:val="yiv9191938113msolistparagraph"/>
        <w:numPr>
          <w:ilvl w:val="1"/>
          <w:numId w:val="25"/>
        </w:numPr>
      </w:pPr>
      <w:r>
        <w:t>Nails for court lines</w:t>
      </w:r>
    </w:p>
    <w:p w14:paraId="4389A104" w14:textId="77777777" w:rsidR="00FA1AE6" w:rsidRPr="008B6355" w:rsidRDefault="00FA1AE6" w:rsidP="00FA1AE6">
      <w:pPr>
        <w:pStyle w:val="yiv9191938113msolistparagraph"/>
        <w:numPr>
          <w:ilvl w:val="2"/>
          <w:numId w:val="25"/>
        </w:numPr>
      </w:pPr>
      <w:r w:rsidRPr="008B6355">
        <w:t>Need to separate the ‘good’ nails from the ‘bad’ nails</w:t>
      </w:r>
    </w:p>
    <w:p w14:paraId="0F32B99D" w14:textId="131C9890" w:rsidR="00FA1AE6" w:rsidRDefault="00FA1AE6" w:rsidP="00FA1AE6">
      <w:pPr>
        <w:pStyle w:val="yiv9191938113msolistparagraph"/>
        <w:numPr>
          <w:ilvl w:val="2"/>
          <w:numId w:val="25"/>
        </w:numPr>
      </w:pPr>
      <w:r w:rsidRPr="008B6355">
        <w:t>Suggestion to hold a member event; supply food</w:t>
      </w:r>
    </w:p>
    <w:p w14:paraId="5C87E5EE" w14:textId="77777777" w:rsidR="00C30A90" w:rsidRPr="008B6355" w:rsidRDefault="00C30A90" w:rsidP="00C30A9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Court preparation</w:t>
      </w:r>
    </w:p>
    <w:p w14:paraId="1CE3C64E" w14:textId="53F128EE" w:rsidR="00C30A90" w:rsidRPr="00C30A90" w:rsidRDefault="00C30A90" w:rsidP="00C30A9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  <w:highlight w:val="yellow"/>
        </w:rPr>
        <w:t>Jeff</w:t>
      </w:r>
      <w:r w:rsidRPr="008B6355">
        <w:rPr>
          <w:rFonts w:eastAsia="Times New Roman"/>
          <w:color w:val="auto"/>
        </w:rPr>
        <w:t xml:space="preserve"> to contact vendors for quotes</w:t>
      </w:r>
    </w:p>
    <w:p w14:paraId="367F2398" w14:textId="057BBE85" w:rsidR="00555F44" w:rsidRPr="008B6355" w:rsidRDefault="00555F44" w:rsidP="00555F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Tennis</w:t>
      </w:r>
    </w:p>
    <w:p w14:paraId="6B306BFE" w14:textId="77777777" w:rsidR="00E453E7" w:rsidRPr="008B6355" w:rsidRDefault="00E453E7" w:rsidP="00555F4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Pickleball</w:t>
      </w:r>
    </w:p>
    <w:p w14:paraId="4B65ABCB" w14:textId="3C14CCB6" w:rsidR="00E453E7" w:rsidRPr="008B6355" w:rsidRDefault="00E453E7" w:rsidP="00E453E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Only three persons signed up for pickleball in 2019</w:t>
      </w:r>
    </w:p>
    <w:p w14:paraId="167C5D52" w14:textId="04FE2542" w:rsidR="00E453E7" w:rsidRPr="008B6355" w:rsidRDefault="00E453E7" w:rsidP="00E453E7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Plan is to offer pickleball as part of standard membership</w:t>
      </w:r>
    </w:p>
    <w:p w14:paraId="1C386D8E" w14:textId="1BEBC07B" w:rsidR="0040038E" w:rsidRPr="008B6355" w:rsidRDefault="00817D96" w:rsidP="0040038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Kataria</w:t>
      </w:r>
      <w:r w:rsidR="0040038E" w:rsidRPr="008B6355">
        <w:rPr>
          <w:rFonts w:eastAsia="Times New Roman"/>
          <w:color w:val="auto"/>
        </w:rPr>
        <w:t xml:space="preserve"> tournament </w:t>
      </w:r>
    </w:p>
    <w:p w14:paraId="3EA8C0E1" w14:textId="07B20084" w:rsidR="0040038E" w:rsidRPr="008B6355" w:rsidRDefault="0040038E" w:rsidP="0040038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lastRenderedPageBreak/>
        <w:t>They are interested in conducting their tournament at CVC</w:t>
      </w:r>
    </w:p>
    <w:p w14:paraId="28BA21DE" w14:textId="65971D69" w:rsidR="0040038E" w:rsidRPr="008B6355" w:rsidRDefault="0040038E" w:rsidP="0040038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It is a charity event (supported a food drive for Hartford kids last year)</w:t>
      </w:r>
    </w:p>
    <w:p w14:paraId="52CA8AA3" w14:textId="25BD2DE9" w:rsidR="0040038E" w:rsidRPr="008B6355" w:rsidRDefault="0040038E" w:rsidP="0040038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It will run on a weekend (expect weekend in August)</w:t>
      </w:r>
    </w:p>
    <w:p w14:paraId="02D7A40D" w14:textId="715026D9" w:rsidR="0040038E" w:rsidRPr="008B6355" w:rsidRDefault="0040038E" w:rsidP="0040038E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Expect ~ 100 players</w:t>
      </w:r>
    </w:p>
    <w:p w14:paraId="06F77958" w14:textId="41194539" w:rsidR="003F7DB2" w:rsidRPr="008B6355" w:rsidRDefault="003F7DB2" w:rsidP="003F7DB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Filipek tournament</w:t>
      </w:r>
    </w:p>
    <w:p w14:paraId="5EF6E76E" w14:textId="5BAD2E61" w:rsidR="003F7DB2" w:rsidRPr="008B6355" w:rsidRDefault="003F7DB2" w:rsidP="003F7DB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Wint may be interested</w:t>
      </w:r>
    </w:p>
    <w:p w14:paraId="58F67BAF" w14:textId="02F3BE12" w:rsidR="0040038E" w:rsidRPr="008B6355" w:rsidRDefault="0040038E" w:rsidP="003F7DB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~10-day tournament; includes two weekends</w:t>
      </w:r>
    </w:p>
    <w:p w14:paraId="2AEF4DA4" w14:textId="50AD8C6B" w:rsidR="0040038E" w:rsidRPr="008B6355" w:rsidRDefault="0040038E" w:rsidP="003F7DB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 xml:space="preserve">Will </w:t>
      </w:r>
      <w:r w:rsidR="00817D96">
        <w:rPr>
          <w:rFonts w:eastAsia="Times New Roman"/>
          <w:color w:val="auto"/>
        </w:rPr>
        <w:t>try to not</w:t>
      </w:r>
      <w:r w:rsidRPr="008B6355">
        <w:rPr>
          <w:rFonts w:eastAsia="Times New Roman"/>
          <w:color w:val="auto"/>
        </w:rPr>
        <w:t xml:space="preserve"> run in June since too intrusive into club tennis activities; if we run it, </w:t>
      </w:r>
      <w:r w:rsidR="00817D96">
        <w:rPr>
          <w:rFonts w:eastAsia="Times New Roman"/>
          <w:color w:val="auto"/>
        </w:rPr>
        <w:t>look for</w:t>
      </w:r>
      <w:r w:rsidRPr="008B6355">
        <w:rPr>
          <w:rFonts w:eastAsia="Times New Roman"/>
          <w:color w:val="auto"/>
        </w:rPr>
        <w:t xml:space="preserve"> October</w:t>
      </w:r>
    </w:p>
    <w:p w14:paraId="0C1320AD" w14:textId="4D569161" w:rsidR="0038568F" w:rsidRPr="008B6355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P</w:t>
      </w:r>
      <w:r w:rsidR="00E13952" w:rsidRPr="008B6355">
        <w:rPr>
          <w:rFonts w:eastAsia="Times New Roman"/>
          <w:b/>
          <w:color w:val="auto"/>
        </w:rPr>
        <w:t>l</w:t>
      </w:r>
      <w:r w:rsidR="00997398" w:rsidRPr="008B6355">
        <w:rPr>
          <w:rFonts w:eastAsia="Times New Roman"/>
          <w:b/>
          <w:color w:val="auto"/>
        </w:rPr>
        <w:t>anning Committee</w:t>
      </w:r>
    </w:p>
    <w:p w14:paraId="4BA1A56E" w14:textId="77777777" w:rsidR="002708CE" w:rsidRDefault="002708CE" w:rsidP="00A40EE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Discussion at next Board meeting</w:t>
      </w:r>
    </w:p>
    <w:p w14:paraId="15AAE3DF" w14:textId="04339C91" w:rsidR="004319B4" w:rsidRPr="004319B4" w:rsidRDefault="004319B4" w:rsidP="004319B4">
      <w:pPr>
        <w:numPr>
          <w:ilvl w:val="1"/>
          <w:numId w:val="25"/>
        </w:numPr>
        <w:spacing w:before="100" w:beforeAutospacing="1" w:after="100" w:afterAutospacing="1"/>
        <w:rPr>
          <w:rFonts w:eastAsia="Times New Roman"/>
          <w:color w:val="auto"/>
        </w:rPr>
      </w:pPr>
      <w:r w:rsidRPr="004319B4">
        <w:rPr>
          <w:rFonts w:eastAsia="Times New Roman"/>
          <w:color w:val="auto"/>
        </w:rPr>
        <w:t>Developer might need to start demo in late Jan or early Feb</w:t>
      </w:r>
    </w:p>
    <w:p w14:paraId="62C7C3BB" w14:textId="77777777" w:rsidR="0024319C" w:rsidRPr="008B6355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8B6355">
        <w:rPr>
          <w:rFonts w:eastAsia="Times New Roman"/>
          <w:b/>
          <w:color w:val="auto"/>
        </w:rPr>
        <w:t>Adjournment</w:t>
      </w:r>
    </w:p>
    <w:p w14:paraId="24ACD8DE" w14:textId="7FA2D33C" w:rsidR="0024319C" w:rsidRPr="008B6355" w:rsidRDefault="0024319C" w:rsidP="0024319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 xml:space="preserve">Motion to adjourn by </w:t>
      </w:r>
      <w:r w:rsidR="0006287C" w:rsidRPr="008B6355">
        <w:rPr>
          <w:rFonts w:eastAsia="Times New Roman"/>
          <w:color w:val="auto"/>
        </w:rPr>
        <w:t>Paul</w:t>
      </w:r>
      <w:r w:rsidR="00A30BA0" w:rsidRPr="008B6355">
        <w:rPr>
          <w:rFonts w:eastAsia="Times New Roman"/>
          <w:color w:val="auto"/>
        </w:rPr>
        <w:t xml:space="preserve">. </w:t>
      </w:r>
      <w:r w:rsidRPr="008B6355">
        <w:rPr>
          <w:rFonts w:eastAsia="Times New Roman"/>
          <w:color w:val="auto"/>
        </w:rPr>
        <w:t xml:space="preserve">Seconded by </w:t>
      </w:r>
      <w:r w:rsidR="0006287C" w:rsidRPr="008B6355">
        <w:rPr>
          <w:rFonts w:eastAsia="Times New Roman"/>
          <w:color w:val="auto"/>
        </w:rPr>
        <w:t>Jeff</w:t>
      </w:r>
    </w:p>
    <w:p w14:paraId="18AA4D90" w14:textId="10BB72F9" w:rsidR="00A30BA0" w:rsidRPr="008B6355" w:rsidRDefault="002F1ADD" w:rsidP="0024319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Meeting adjourned ~</w:t>
      </w:r>
      <w:r w:rsidR="0006287C" w:rsidRPr="008B6355">
        <w:rPr>
          <w:rFonts w:eastAsia="Times New Roman"/>
          <w:color w:val="auto"/>
        </w:rPr>
        <w:t xml:space="preserve"> 7:3</w:t>
      </w:r>
      <w:r w:rsidR="00A30BA0" w:rsidRPr="008B6355">
        <w:rPr>
          <w:rFonts w:eastAsia="Times New Roman"/>
          <w:color w:val="auto"/>
        </w:rPr>
        <w:t>0pm</w:t>
      </w:r>
    </w:p>
    <w:p w14:paraId="5F407096" w14:textId="77777777" w:rsidR="0024319C" w:rsidRPr="008B6355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8B6355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Respectfully submitted,</w:t>
      </w:r>
    </w:p>
    <w:p w14:paraId="274F517B" w14:textId="4B0A22D8" w:rsidR="008A493A" w:rsidRPr="008B6355" w:rsidRDefault="0038568F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t>Mike Clarke</w:t>
      </w:r>
      <w:r w:rsidR="00A30BA0" w:rsidRPr="008B6355">
        <w:rPr>
          <w:rFonts w:eastAsia="Times New Roman"/>
          <w:color w:val="auto"/>
        </w:rPr>
        <w:t xml:space="preserve">, </w:t>
      </w:r>
      <w:r w:rsidR="00E62EA3" w:rsidRPr="008B6355">
        <w:rPr>
          <w:rFonts w:eastAsia="Times New Roman"/>
          <w:color w:val="auto"/>
        </w:rPr>
        <w:t>Secretary</w:t>
      </w:r>
      <w:r w:rsidR="004319B4">
        <w:rPr>
          <w:rFonts w:eastAsia="Times New Roman"/>
          <w:color w:val="auto"/>
        </w:rPr>
        <w:t xml:space="preserve"> / Paul Cahill</w:t>
      </w:r>
    </w:p>
    <w:p w14:paraId="409C763E" w14:textId="5BECA457" w:rsidR="008B6AC3" w:rsidRPr="008B6355" w:rsidRDefault="008B6AC3">
      <w:pPr>
        <w:rPr>
          <w:rFonts w:eastAsia="Times New Roman"/>
          <w:color w:val="auto"/>
        </w:rPr>
      </w:pPr>
      <w:r w:rsidRPr="008B6355">
        <w:rPr>
          <w:rFonts w:eastAsia="Times New Roman"/>
          <w:color w:val="auto"/>
        </w:rPr>
        <w:br w:type="page"/>
      </w:r>
    </w:p>
    <w:p w14:paraId="20698130" w14:textId="77777777" w:rsidR="006C325E" w:rsidRPr="008B6AC3" w:rsidRDefault="006C325E">
      <w:pPr>
        <w:rPr>
          <w:rFonts w:eastAsia="Times New Roman"/>
          <w:color w:val="auto"/>
        </w:rPr>
      </w:pPr>
    </w:p>
    <w:p w14:paraId="21BA1D98" w14:textId="77488473" w:rsidR="006C325E" w:rsidRPr="006C325E" w:rsidRDefault="006C325E" w:rsidP="006C325E">
      <w:pPr>
        <w:autoSpaceDE w:val="0"/>
        <w:autoSpaceDN w:val="0"/>
        <w:adjustRightInd w:val="0"/>
        <w:jc w:val="center"/>
        <w:rPr>
          <w:rFonts w:eastAsia="Times New Roman"/>
          <w:b/>
          <w:color w:val="auto"/>
          <w:szCs w:val="22"/>
        </w:rPr>
      </w:pPr>
      <w:r w:rsidRPr="006C325E">
        <w:rPr>
          <w:rFonts w:eastAsia="Times New Roman"/>
          <w:b/>
          <w:color w:val="auto"/>
          <w:szCs w:val="22"/>
        </w:rPr>
        <w:t>APPENDIX</w:t>
      </w:r>
    </w:p>
    <w:p w14:paraId="1FC22D17" w14:textId="77777777" w:rsidR="006C325E" w:rsidRDefault="006C325E" w:rsidP="00BE6E9E">
      <w:pPr>
        <w:autoSpaceDE w:val="0"/>
        <w:autoSpaceDN w:val="0"/>
        <w:adjustRightInd w:val="0"/>
        <w:rPr>
          <w:rFonts w:eastAsia="Times New Roman"/>
          <w:color w:val="auto"/>
          <w:szCs w:val="22"/>
        </w:rPr>
      </w:pPr>
    </w:p>
    <w:p w14:paraId="4D4339DD" w14:textId="2A79C971" w:rsidR="004E650B" w:rsidRDefault="004E650B">
      <w:pPr>
        <w:rPr>
          <w:rFonts w:eastAsia="Times New Roman"/>
          <w:color w:val="auto"/>
          <w:szCs w:val="22"/>
        </w:rPr>
      </w:pPr>
    </w:p>
    <w:p w14:paraId="1482B2EB" w14:textId="77777777" w:rsidR="003D449A" w:rsidRDefault="003D449A">
      <w:pPr>
        <w:rPr>
          <w:rFonts w:eastAsia="Times New Roman"/>
          <w:color w:val="auto"/>
          <w:szCs w:val="22"/>
        </w:rPr>
      </w:pPr>
    </w:p>
    <w:p w14:paraId="7516AA20" w14:textId="5F7F4E37" w:rsidR="003D449A" w:rsidRDefault="003D449A">
      <w:pPr>
        <w:rPr>
          <w:rFonts w:eastAsia="Times New Roman"/>
          <w:color w:val="auto"/>
          <w:szCs w:val="22"/>
        </w:rPr>
      </w:pPr>
    </w:p>
    <w:sectPr w:rsidR="003D449A" w:rsidSect="00E66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DFC8" w14:textId="77777777" w:rsidR="003248C7" w:rsidRDefault="003248C7">
      <w:r>
        <w:separator/>
      </w:r>
    </w:p>
  </w:endnote>
  <w:endnote w:type="continuationSeparator" w:id="0">
    <w:p w14:paraId="45E73068" w14:textId="77777777" w:rsidR="003248C7" w:rsidRDefault="003248C7">
      <w:r>
        <w:continuationSeparator/>
      </w:r>
    </w:p>
  </w:endnote>
  <w:endnote w:type="continuationNotice" w:id="1">
    <w:p w14:paraId="0D802D18" w14:textId="77777777" w:rsidR="003248C7" w:rsidRDefault="00324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3221" w14:textId="77777777" w:rsidR="00817D96" w:rsidRDefault="00817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07D1" w14:textId="77777777" w:rsidR="00F84EEC" w:rsidRPr="00ED52D8" w:rsidRDefault="00F84EEC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319B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319B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376B" w14:textId="77777777" w:rsidR="00817D96" w:rsidRDefault="00817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296AA" w14:textId="77777777" w:rsidR="003248C7" w:rsidRDefault="003248C7">
      <w:r>
        <w:separator/>
      </w:r>
    </w:p>
  </w:footnote>
  <w:footnote w:type="continuationSeparator" w:id="0">
    <w:p w14:paraId="7C0A87DF" w14:textId="77777777" w:rsidR="003248C7" w:rsidRDefault="003248C7">
      <w:r>
        <w:continuationSeparator/>
      </w:r>
    </w:p>
  </w:footnote>
  <w:footnote w:type="continuationNotice" w:id="1">
    <w:p w14:paraId="3EF16E1D" w14:textId="77777777" w:rsidR="003248C7" w:rsidRDefault="00324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1584" w14:textId="77777777" w:rsidR="00817D96" w:rsidRDefault="00817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B6D0" w14:textId="77777777" w:rsidR="00F84EEC" w:rsidRPr="008203AE" w:rsidRDefault="00F84EEC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399FA234" w:rsidR="00F84EEC" w:rsidRDefault="00F84EEC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1B2EF9">
      <w:rPr>
        <w:rFonts w:eastAsia="Times New Roman"/>
        <w:b/>
        <w:bCs/>
        <w:sz w:val="27"/>
        <w:szCs w:val="27"/>
      </w:rPr>
      <w:t>1</w:t>
    </w:r>
    <w:r w:rsidR="00F071A0">
      <w:rPr>
        <w:rFonts w:eastAsia="Times New Roman"/>
        <w:b/>
        <w:bCs/>
        <w:sz w:val="27"/>
        <w:szCs w:val="27"/>
      </w:rPr>
      <w:t>2/06</w:t>
    </w:r>
    <w:r>
      <w:rPr>
        <w:rFonts w:eastAsia="Times New Roman"/>
        <w:b/>
        <w:bCs/>
        <w:sz w:val="27"/>
        <w:szCs w:val="27"/>
      </w:rPr>
      <w:t>/201</w:t>
    </w:r>
    <w:r w:rsidR="003138AC">
      <w:rPr>
        <w:rFonts w:eastAsia="Times New Roman"/>
        <w:b/>
        <w:bCs/>
        <w:sz w:val="27"/>
        <w:szCs w:val="27"/>
      </w:rPr>
      <w:t>9</w:t>
    </w:r>
  </w:p>
  <w:p w14:paraId="665862EF" w14:textId="77777777" w:rsidR="00F84EEC" w:rsidRDefault="00F84EEC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E583" w14:textId="77777777" w:rsidR="00817D96" w:rsidRDefault="00817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2424"/>
    <w:rsid w:val="000C3D1D"/>
    <w:rsid w:val="000C4210"/>
    <w:rsid w:val="000C66A0"/>
    <w:rsid w:val="000D3419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4F3A"/>
    <w:rsid w:val="001052CF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7236"/>
    <w:rsid w:val="001415C1"/>
    <w:rsid w:val="001419A5"/>
    <w:rsid w:val="00141BE6"/>
    <w:rsid w:val="00141DA0"/>
    <w:rsid w:val="00143F1C"/>
    <w:rsid w:val="00145573"/>
    <w:rsid w:val="00150B29"/>
    <w:rsid w:val="001522EC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90B"/>
    <w:rsid w:val="001E3B87"/>
    <w:rsid w:val="001E4EB7"/>
    <w:rsid w:val="001E4F2B"/>
    <w:rsid w:val="001E6493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2129"/>
    <w:rsid w:val="00272705"/>
    <w:rsid w:val="00273609"/>
    <w:rsid w:val="00273749"/>
    <w:rsid w:val="00273F6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63C"/>
    <w:rsid w:val="002A6A94"/>
    <w:rsid w:val="002B01BE"/>
    <w:rsid w:val="002B0808"/>
    <w:rsid w:val="002B19EF"/>
    <w:rsid w:val="002B22CA"/>
    <w:rsid w:val="002B2742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1ADD"/>
    <w:rsid w:val="002F2EB1"/>
    <w:rsid w:val="002F447D"/>
    <w:rsid w:val="002F48EB"/>
    <w:rsid w:val="002F4A27"/>
    <w:rsid w:val="002F5732"/>
    <w:rsid w:val="002F62BF"/>
    <w:rsid w:val="002F6E03"/>
    <w:rsid w:val="002F72B6"/>
    <w:rsid w:val="002F79B6"/>
    <w:rsid w:val="00301263"/>
    <w:rsid w:val="00301552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8C7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381F"/>
    <w:rsid w:val="0039674D"/>
    <w:rsid w:val="0039722A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2905"/>
    <w:rsid w:val="00414D0F"/>
    <w:rsid w:val="00417CE8"/>
    <w:rsid w:val="004219E5"/>
    <w:rsid w:val="00423203"/>
    <w:rsid w:val="0042381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75E8"/>
    <w:rsid w:val="004D089D"/>
    <w:rsid w:val="004D1424"/>
    <w:rsid w:val="004D14BC"/>
    <w:rsid w:val="004D2672"/>
    <w:rsid w:val="004D2BD3"/>
    <w:rsid w:val="004D3328"/>
    <w:rsid w:val="004D35D2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FB"/>
    <w:rsid w:val="005942B7"/>
    <w:rsid w:val="00595AF6"/>
    <w:rsid w:val="00596D15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932"/>
    <w:rsid w:val="00614A10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459D"/>
    <w:rsid w:val="00694CD5"/>
    <w:rsid w:val="00694EB1"/>
    <w:rsid w:val="00695118"/>
    <w:rsid w:val="00695C50"/>
    <w:rsid w:val="00696121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DDA"/>
    <w:rsid w:val="00706011"/>
    <w:rsid w:val="00707B20"/>
    <w:rsid w:val="00707F29"/>
    <w:rsid w:val="00710731"/>
    <w:rsid w:val="00712382"/>
    <w:rsid w:val="00716EE5"/>
    <w:rsid w:val="007201D9"/>
    <w:rsid w:val="00721529"/>
    <w:rsid w:val="00721D3D"/>
    <w:rsid w:val="0072277D"/>
    <w:rsid w:val="00722F78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748"/>
    <w:rsid w:val="007B1908"/>
    <w:rsid w:val="007B4055"/>
    <w:rsid w:val="007B4D46"/>
    <w:rsid w:val="007B5656"/>
    <w:rsid w:val="007B6D81"/>
    <w:rsid w:val="007B7B78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6A34"/>
    <w:rsid w:val="00800025"/>
    <w:rsid w:val="00800D94"/>
    <w:rsid w:val="00801D52"/>
    <w:rsid w:val="00803887"/>
    <w:rsid w:val="00804551"/>
    <w:rsid w:val="00804A11"/>
    <w:rsid w:val="008062B8"/>
    <w:rsid w:val="008067E5"/>
    <w:rsid w:val="00810C37"/>
    <w:rsid w:val="00811AF7"/>
    <w:rsid w:val="008120F9"/>
    <w:rsid w:val="00812A67"/>
    <w:rsid w:val="00813394"/>
    <w:rsid w:val="00813B54"/>
    <w:rsid w:val="00814F79"/>
    <w:rsid w:val="0081531B"/>
    <w:rsid w:val="00815920"/>
    <w:rsid w:val="00815AAE"/>
    <w:rsid w:val="008161D6"/>
    <w:rsid w:val="00817BB5"/>
    <w:rsid w:val="00817D96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AA4"/>
    <w:rsid w:val="0083546D"/>
    <w:rsid w:val="00835ADF"/>
    <w:rsid w:val="008378E6"/>
    <w:rsid w:val="00840226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B01"/>
    <w:rsid w:val="00867E5E"/>
    <w:rsid w:val="0087040A"/>
    <w:rsid w:val="00871330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493A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ACB"/>
    <w:rsid w:val="008E1EE9"/>
    <w:rsid w:val="008E1F0C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42DF"/>
    <w:rsid w:val="00964874"/>
    <w:rsid w:val="00964C2A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1216"/>
    <w:rsid w:val="009A419D"/>
    <w:rsid w:val="009A4871"/>
    <w:rsid w:val="009A4BD8"/>
    <w:rsid w:val="009A5C84"/>
    <w:rsid w:val="009A6420"/>
    <w:rsid w:val="009A72E4"/>
    <w:rsid w:val="009B01C0"/>
    <w:rsid w:val="009B0837"/>
    <w:rsid w:val="009B0B73"/>
    <w:rsid w:val="009B1585"/>
    <w:rsid w:val="009B261F"/>
    <w:rsid w:val="009B26DB"/>
    <w:rsid w:val="009B2BCE"/>
    <w:rsid w:val="009B2C4D"/>
    <w:rsid w:val="009B3F2E"/>
    <w:rsid w:val="009B4129"/>
    <w:rsid w:val="009B41A0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FA"/>
    <w:rsid w:val="00A12993"/>
    <w:rsid w:val="00A1413F"/>
    <w:rsid w:val="00A1561F"/>
    <w:rsid w:val="00A156C1"/>
    <w:rsid w:val="00A159AF"/>
    <w:rsid w:val="00A15D06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D7"/>
    <w:rsid w:val="00A3616C"/>
    <w:rsid w:val="00A36581"/>
    <w:rsid w:val="00A36C5B"/>
    <w:rsid w:val="00A36D21"/>
    <w:rsid w:val="00A376ED"/>
    <w:rsid w:val="00A40261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437F"/>
    <w:rsid w:val="00B25D91"/>
    <w:rsid w:val="00B266D8"/>
    <w:rsid w:val="00B26FC0"/>
    <w:rsid w:val="00B273A2"/>
    <w:rsid w:val="00B27883"/>
    <w:rsid w:val="00B27C40"/>
    <w:rsid w:val="00B332D2"/>
    <w:rsid w:val="00B34472"/>
    <w:rsid w:val="00B34A8A"/>
    <w:rsid w:val="00B35325"/>
    <w:rsid w:val="00B37DF7"/>
    <w:rsid w:val="00B40ECC"/>
    <w:rsid w:val="00B41A1C"/>
    <w:rsid w:val="00B41B46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5E2"/>
    <w:rsid w:val="00B87822"/>
    <w:rsid w:val="00B90C5F"/>
    <w:rsid w:val="00B91348"/>
    <w:rsid w:val="00B91E60"/>
    <w:rsid w:val="00B92159"/>
    <w:rsid w:val="00B92681"/>
    <w:rsid w:val="00B94249"/>
    <w:rsid w:val="00B950B0"/>
    <w:rsid w:val="00B95CDE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851"/>
    <w:rsid w:val="00BA334C"/>
    <w:rsid w:val="00BA430D"/>
    <w:rsid w:val="00BA4921"/>
    <w:rsid w:val="00BA4FDB"/>
    <w:rsid w:val="00BA5240"/>
    <w:rsid w:val="00BA52A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AEF"/>
    <w:rsid w:val="00BC0BC4"/>
    <w:rsid w:val="00BC2211"/>
    <w:rsid w:val="00BC261B"/>
    <w:rsid w:val="00BC2E4F"/>
    <w:rsid w:val="00BC3847"/>
    <w:rsid w:val="00BC74E3"/>
    <w:rsid w:val="00BC783B"/>
    <w:rsid w:val="00BD032D"/>
    <w:rsid w:val="00BD09CE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4D0"/>
    <w:rsid w:val="00C30A90"/>
    <w:rsid w:val="00C31475"/>
    <w:rsid w:val="00C3252D"/>
    <w:rsid w:val="00C3334D"/>
    <w:rsid w:val="00C34692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500A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23DC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124ED"/>
    <w:rsid w:val="00E12DC2"/>
    <w:rsid w:val="00E12F11"/>
    <w:rsid w:val="00E13952"/>
    <w:rsid w:val="00E1404C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835"/>
    <w:rsid w:val="00E538FB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79B"/>
    <w:rsid w:val="00EA5B5D"/>
    <w:rsid w:val="00EA6022"/>
    <w:rsid w:val="00EA676B"/>
    <w:rsid w:val="00EA7582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5050"/>
    <w:rsid w:val="00F00FA1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329"/>
    <w:rsid w:val="00F31D4E"/>
    <w:rsid w:val="00F31FD0"/>
    <w:rsid w:val="00F3236B"/>
    <w:rsid w:val="00F33473"/>
    <w:rsid w:val="00F336FF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1AE6"/>
    <w:rsid w:val="00FA32E2"/>
    <w:rsid w:val="00FA35A9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F0B55"/>
    <w:rsid w:val="00FF1170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EAC5-8F26-469B-97F9-1D7F33D9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4</cp:revision>
  <cp:lastPrinted>2019-12-19T14:21:00Z</cp:lastPrinted>
  <dcterms:created xsi:type="dcterms:W3CDTF">2019-12-20T12:35:00Z</dcterms:created>
  <dcterms:modified xsi:type="dcterms:W3CDTF">2019-12-20T12:47:00Z</dcterms:modified>
</cp:coreProperties>
</file>