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695EBD81" w:rsidR="00E50A42" w:rsidRDefault="0053331C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 (Admin)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3C2087DD" w:rsidR="00E50A42" w:rsidRDefault="001B2EF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0BC99C0" w:rsidR="00E50A42" w:rsidRPr="0083150B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Ken </w:t>
            </w:r>
            <w:r w:rsidR="0092311A">
              <w:rPr>
                <w:rFonts w:eastAsia="Times New Roman"/>
                <w:sz w:val="22"/>
                <w:szCs w:val="22"/>
              </w:rPr>
              <w:t>Maddalena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310D081" w:rsidR="00E50A42" w:rsidRPr="0083150B" w:rsidRDefault="001B2EF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6BE34E6B" w:rsidR="00E50A42" w:rsidRPr="0083150B" w:rsidRDefault="001B2EF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865773C" w:rsidR="00E50A42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Marcy Light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6043E618" w:rsidR="00E50A42" w:rsidRDefault="00E90EE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27F88B4C" w:rsidR="00E50A42" w:rsidRDefault="001B2EF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Wayne</w:t>
            </w:r>
            <w:r w:rsidRPr="0083150B">
              <w:rPr>
                <w:rFonts w:eastAsia="Times New Roman"/>
                <w:sz w:val="22"/>
                <w:szCs w:val="22"/>
              </w:rPr>
              <w:t xml:space="preserve"> Eddy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20B5E559" w:rsidR="00E50A42" w:rsidRDefault="001B2EF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77777777" w:rsidR="00E50A42" w:rsidRPr="0083150B" w:rsidRDefault="00916973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</w:t>
            </w:r>
            <w:r w:rsidR="00F7210D"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nnel</w:t>
            </w:r>
            <w:r w:rsidR="001B49A7"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29DAEF32" w:rsidR="00E50A42" w:rsidRDefault="001B2EF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37BB5835" w:rsidR="0000111A" w:rsidRPr="0055360E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3D139E">
        <w:rPr>
          <w:rFonts w:eastAsia="Times New Roman"/>
          <w:color w:val="auto"/>
          <w:sz w:val="22"/>
          <w:szCs w:val="22"/>
        </w:rPr>
        <w:t>Guest</w:t>
      </w:r>
      <w:r w:rsidR="00A71DEE" w:rsidRPr="003D139E">
        <w:rPr>
          <w:rFonts w:eastAsia="Times New Roman"/>
          <w:color w:val="auto"/>
          <w:sz w:val="22"/>
          <w:szCs w:val="22"/>
        </w:rPr>
        <w:t>s</w:t>
      </w:r>
      <w:r w:rsidRPr="003D139E">
        <w:rPr>
          <w:rFonts w:eastAsia="Times New Roman"/>
          <w:color w:val="auto"/>
          <w:sz w:val="22"/>
          <w:szCs w:val="22"/>
        </w:rPr>
        <w:t xml:space="preserve">: </w:t>
      </w:r>
      <w:r w:rsidR="001B2EF9">
        <w:rPr>
          <w:rFonts w:eastAsia="Times New Roman"/>
          <w:color w:val="auto"/>
          <w:sz w:val="22"/>
          <w:szCs w:val="22"/>
        </w:rPr>
        <w:t>John Bate</w:t>
      </w:r>
      <w:r w:rsidR="00706011">
        <w:rPr>
          <w:rFonts w:eastAsia="Times New Roman"/>
          <w:color w:val="auto"/>
          <w:sz w:val="22"/>
          <w:szCs w:val="22"/>
        </w:rPr>
        <w:t>, Susan Zanker</w:t>
      </w:r>
    </w:p>
    <w:p w14:paraId="219BC8C4" w14:textId="3E5C26C4" w:rsidR="00FF282E" w:rsidRPr="00D6119D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D6119D">
        <w:rPr>
          <w:rFonts w:eastAsia="Times New Roman"/>
          <w:b/>
          <w:szCs w:val="24"/>
          <w:u w:val="single"/>
        </w:rPr>
        <w:t>Meeting Start</w:t>
      </w:r>
      <w:r w:rsidRPr="00D6119D">
        <w:rPr>
          <w:rFonts w:eastAsia="Times New Roman"/>
          <w:szCs w:val="24"/>
        </w:rPr>
        <w:t>:</w:t>
      </w:r>
      <w:r w:rsidR="000F13DD" w:rsidRPr="00D6119D">
        <w:rPr>
          <w:rFonts w:eastAsia="Times New Roman"/>
          <w:szCs w:val="24"/>
        </w:rPr>
        <w:t xml:space="preserve"> </w:t>
      </w:r>
      <w:r w:rsidR="008F2232" w:rsidRPr="00D6119D">
        <w:rPr>
          <w:rFonts w:eastAsia="Times New Roman"/>
          <w:szCs w:val="24"/>
        </w:rPr>
        <w:t>6</w:t>
      </w:r>
      <w:r w:rsidR="00B97A0D" w:rsidRPr="00D6119D">
        <w:rPr>
          <w:rFonts w:eastAsia="Times New Roman"/>
          <w:szCs w:val="24"/>
        </w:rPr>
        <w:t>:</w:t>
      </w:r>
      <w:r w:rsidR="005A0232" w:rsidRPr="00D6119D">
        <w:rPr>
          <w:rFonts w:eastAsia="Times New Roman"/>
          <w:szCs w:val="24"/>
        </w:rPr>
        <w:t>00</w:t>
      </w:r>
      <w:r w:rsidRPr="00D6119D">
        <w:rPr>
          <w:rFonts w:eastAsia="Times New Roman"/>
          <w:szCs w:val="24"/>
        </w:rPr>
        <w:t xml:space="preserve"> PM</w:t>
      </w:r>
    </w:p>
    <w:p w14:paraId="7071CD09" w14:textId="77777777" w:rsidR="00FC4FA4" w:rsidRPr="00D6119D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D6119D">
        <w:rPr>
          <w:szCs w:val="24"/>
        </w:rPr>
        <w:t>Attendance</w:t>
      </w:r>
    </w:p>
    <w:p w14:paraId="58D3B732" w14:textId="77777777" w:rsidR="003146FC" w:rsidRPr="00D6119D" w:rsidRDefault="003146FC" w:rsidP="00674AA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D6119D">
        <w:rPr>
          <w:szCs w:val="24"/>
        </w:rPr>
        <w:t xml:space="preserve">Quorum established </w:t>
      </w:r>
    </w:p>
    <w:p w14:paraId="4D27ECC7" w14:textId="77777777" w:rsidR="00FC4FA4" w:rsidRPr="00D6119D" w:rsidRDefault="003146FC" w:rsidP="00674AA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D6119D">
        <w:rPr>
          <w:szCs w:val="24"/>
        </w:rPr>
        <w:t>A</w:t>
      </w:r>
      <w:r w:rsidR="00FC4FA4" w:rsidRPr="00D6119D">
        <w:rPr>
          <w:szCs w:val="24"/>
        </w:rPr>
        <w:t>cceptance of Agenda (1 min)</w:t>
      </w:r>
    </w:p>
    <w:p w14:paraId="0FB3728D" w14:textId="77777777" w:rsidR="00D116C0" w:rsidRPr="00D6119D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D6119D">
        <w:rPr>
          <w:b/>
          <w:szCs w:val="24"/>
        </w:rPr>
        <w:t>Acceptance of Past Minutes</w:t>
      </w:r>
      <w:bookmarkStart w:id="0" w:name="_GoBack"/>
      <w:bookmarkEnd w:id="0"/>
    </w:p>
    <w:p w14:paraId="723E400B" w14:textId="1E68ECF6" w:rsidR="007B7B78" w:rsidRPr="00D6119D" w:rsidRDefault="00E90EE4" w:rsidP="007B7B7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D6119D">
        <w:rPr>
          <w:szCs w:val="24"/>
        </w:rPr>
        <w:t>10/24</w:t>
      </w:r>
      <w:r w:rsidR="000F13DD" w:rsidRPr="00D6119D">
        <w:rPr>
          <w:szCs w:val="24"/>
        </w:rPr>
        <w:t>/2019 m</w:t>
      </w:r>
      <w:r w:rsidR="002228A7" w:rsidRPr="00D6119D">
        <w:rPr>
          <w:szCs w:val="24"/>
        </w:rPr>
        <w:t xml:space="preserve">inutes </w:t>
      </w:r>
      <w:r w:rsidR="00960A3F" w:rsidRPr="00D6119D">
        <w:rPr>
          <w:szCs w:val="24"/>
        </w:rPr>
        <w:t>approved</w:t>
      </w:r>
      <w:r w:rsidR="0053331C" w:rsidRPr="00D6119D">
        <w:rPr>
          <w:szCs w:val="24"/>
        </w:rPr>
        <w:t xml:space="preserve"> with changes</w:t>
      </w:r>
    </w:p>
    <w:p w14:paraId="74998F0C" w14:textId="77777777" w:rsidR="00B60E95" w:rsidRPr="00D6119D" w:rsidRDefault="00B60E95" w:rsidP="00B60E95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D6119D">
        <w:rPr>
          <w:rFonts w:eastAsia="Times New Roman"/>
          <w:b/>
          <w:color w:val="auto"/>
        </w:rPr>
        <w:t>Board Members</w:t>
      </w:r>
    </w:p>
    <w:p w14:paraId="31A699CD" w14:textId="6BB26B24" w:rsidR="00E90EE4" w:rsidRPr="00D6119D" w:rsidRDefault="00E90EE4" w:rsidP="00C1004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 xml:space="preserve">Jeff nominated Ken and Marcy for one-year terms.  This was </w:t>
      </w:r>
      <w:r w:rsidR="00A40261">
        <w:rPr>
          <w:rFonts w:eastAsia="Times New Roman"/>
          <w:color w:val="auto"/>
        </w:rPr>
        <w:t>seconded by Paul.  Ken and Marcy</w:t>
      </w:r>
      <w:r w:rsidRPr="00D6119D">
        <w:rPr>
          <w:rFonts w:eastAsia="Times New Roman"/>
          <w:color w:val="auto"/>
        </w:rPr>
        <w:t xml:space="preserve"> voted in unanimously.</w:t>
      </w:r>
    </w:p>
    <w:p w14:paraId="1FF9A138" w14:textId="46AAACF2" w:rsidR="00E90EE4" w:rsidRPr="00D6119D" w:rsidRDefault="00E90EE4" w:rsidP="00E90EE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Marcy expressed interest in marketing, the CVC website, and social activities</w:t>
      </w:r>
    </w:p>
    <w:p w14:paraId="1CB9A452" w14:textId="22D914FF" w:rsidR="00E90EE4" w:rsidRPr="00D6119D" w:rsidRDefault="00E90EE4" w:rsidP="00E90EE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Action for next meeting:  Vote in positions for President, VP, Treasurer, and Secretary</w:t>
      </w:r>
    </w:p>
    <w:p w14:paraId="18E1A08E" w14:textId="56A06AE7" w:rsidR="00E90EE4" w:rsidRPr="00D6119D" w:rsidRDefault="00E90EE4" w:rsidP="00E90EE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  <w:highlight w:val="yellow"/>
        </w:rPr>
        <w:t>Paul</w:t>
      </w:r>
      <w:r w:rsidRPr="00D6119D">
        <w:rPr>
          <w:rFonts w:eastAsia="Times New Roman"/>
          <w:color w:val="auto"/>
        </w:rPr>
        <w:t xml:space="preserve"> to inquire of some members to see if they have an interest in being on Board</w:t>
      </w:r>
    </w:p>
    <w:p w14:paraId="6B5616DD" w14:textId="77777777" w:rsidR="00E13952" w:rsidRPr="00D6119D" w:rsidRDefault="00E13952" w:rsidP="00E13952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D6119D">
        <w:rPr>
          <w:rFonts w:eastAsia="Times New Roman"/>
          <w:b/>
          <w:color w:val="auto"/>
        </w:rPr>
        <w:t xml:space="preserve">Administration/Club </w:t>
      </w:r>
      <w:r w:rsidR="005D6A23" w:rsidRPr="00D6119D">
        <w:rPr>
          <w:rFonts w:eastAsia="Times New Roman"/>
          <w:b/>
          <w:color w:val="auto"/>
        </w:rPr>
        <w:t>Committee</w:t>
      </w:r>
    </w:p>
    <w:p w14:paraId="00EB47AE" w14:textId="2DB55138" w:rsidR="00E90EE4" w:rsidRPr="00D6119D" w:rsidRDefault="00E90EE4" w:rsidP="00B8538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  <w:highlight w:val="yellow"/>
        </w:rPr>
        <w:t>Marcy</w:t>
      </w:r>
      <w:r w:rsidRPr="00D6119D">
        <w:rPr>
          <w:rFonts w:eastAsia="Times New Roman"/>
          <w:color w:val="auto"/>
        </w:rPr>
        <w:t xml:space="preserve"> to change ‘members only’ password for FB site</w:t>
      </w:r>
    </w:p>
    <w:p w14:paraId="039F07A9" w14:textId="15405151" w:rsidR="00865943" w:rsidRPr="00D6119D" w:rsidRDefault="00865943" w:rsidP="00B8538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Member Survey</w:t>
      </w:r>
    </w:p>
    <w:p w14:paraId="4D10D185" w14:textId="607E31DA" w:rsidR="00865943" w:rsidRPr="00D6119D" w:rsidRDefault="00865943" w:rsidP="0086594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Rick recommended asking for members to provide support for running club</w:t>
      </w:r>
    </w:p>
    <w:p w14:paraId="5935633B" w14:textId="2CACEEEB" w:rsidR="00001F56" w:rsidRPr="00001F56" w:rsidRDefault="00865943" w:rsidP="00001F5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Ken suggested limiting survey to ~3 questions – touch on main topics/issues and also improve member response</w:t>
      </w:r>
      <w:r w:rsidR="00001F56">
        <w:rPr>
          <w:rFonts w:eastAsia="Times New Roman"/>
          <w:color w:val="auto"/>
        </w:rPr>
        <w:t xml:space="preserve">.  </w:t>
      </w:r>
      <w:r w:rsidR="00001F56" w:rsidRPr="00001F56">
        <w:rPr>
          <w:rFonts w:eastAsia="Times New Roman"/>
          <w:color w:val="auto"/>
          <w:highlight w:val="yellow"/>
        </w:rPr>
        <w:t>Ken</w:t>
      </w:r>
      <w:r w:rsidR="00001F56">
        <w:rPr>
          <w:rFonts w:eastAsia="Times New Roman"/>
          <w:color w:val="auto"/>
        </w:rPr>
        <w:t xml:space="preserve"> to draft a few questions for survey</w:t>
      </w:r>
    </w:p>
    <w:p w14:paraId="4C224DCC" w14:textId="3707878A" w:rsidR="00EA676B" w:rsidRPr="00D6119D" w:rsidRDefault="00EA676B" w:rsidP="00EA676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  <w:highlight w:val="yellow"/>
        </w:rPr>
        <w:t>Jeff</w:t>
      </w:r>
      <w:r w:rsidRPr="00D6119D">
        <w:rPr>
          <w:rFonts w:eastAsia="Times New Roman"/>
          <w:color w:val="auto"/>
        </w:rPr>
        <w:t xml:space="preserve"> to promote club at the Coco run event on Nov 16</w:t>
      </w:r>
      <w:r w:rsidRPr="00D6119D">
        <w:rPr>
          <w:rFonts w:eastAsia="Times New Roman"/>
          <w:color w:val="auto"/>
          <w:vertAlign w:val="superscript"/>
        </w:rPr>
        <w:t>th</w:t>
      </w:r>
      <w:r w:rsidRPr="00D6119D">
        <w:rPr>
          <w:rFonts w:eastAsia="Times New Roman"/>
          <w:color w:val="auto"/>
        </w:rPr>
        <w:t xml:space="preserve"> (thanks Jeff!)</w:t>
      </w:r>
    </w:p>
    <w:p w14:paraId="6A2D7D2C" w14:textId="77777777" w:rsidR="00B8538E" w:rsidRPr="00D6119D" w:rsidRDefault="0028197E" w:rsidP="00865943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D6119D">
        <w:rPr>
          <w:rFonts w:eastAsia="Times New Roman"/>
          <w:b/>
          <w:color w:val="auto"/>
        </w:rPr>
        <w:t>Financial</w:t>
      </w:r>
    </w:p>
    <w:p w14:paraId="28A2D31E" w14:textId="775A3A71" w:rsidR="00DF524A" w:rsidRPr="00D6119D" w:rsidRDefault="00CC78DD" w:rsidP="00332D5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 xml:space="preserve">Jeff provided a budget summary </w:t>
      </w:r>
      <w:r w:rsidR="004E6235" w:rsidRPr="00D6119D">
        <w:rPr>
          <w:rFonts w:eastAsia="Times New Roman"/>
          <w:color w:val="auto"/>
        </w:rPr>
        <w:t>(see Appendix</w:t>
      </w:r>
      <w:r w:rsidRPr="00D6119D">
        <w:rPr>
          <w:rFonts w:eastAsia="Times New Roman"/>
          <w:color w:val="auto"/>
        </w:rPr>
        <w:t>)</w:t>
      </w:r>
    </w:p>
    <w:p w14:paraId="5B810A78" w14:textId="1C652634" w:rsidR="00865943" w:rsidRPr="00D6119D" w:rsidRDefault="00865943" w:rsidP="00332D5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Jeff included $6000 for Ian + maintenance costs in budget</w:t>
      </w:r>
    </w:p>
    <w:p w14:paraId="007B7C88" w14:textId="52A7A20F" w:rsidR="00865943" w:rsidRPr="00D6119D" w:rsidRDefault="00865943" w:rsidP="00332D5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Current funds in bank ~$2000</w:t>
      </w:r>
    </w:p>
    <w:p w14:paraId="6F776697" w14:textId="3234BE8F" w:rsidR="00865943" w:rsidRPr="00D6119D" w:rsidRDefault="00865943" w:rsidP="00332D5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Taxes due end January</w:t>
      </w:r>
    </w:p>
    <w:p w14:paraId="0400EA9A" w14:textId="2C7F38A9" w:rsidR="00865943" w:rsidRPr="00D6119D" w:rsidRDefault="00865943" w:rsidP="00332D5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Materials for courts to be purchased ~January</w:t>
      </w:r>
    </w:p>
    <w:p w14:paraId="5BF54702" w14:textId="6BB1F0F7" w:rsidR="00AC0805" w:rsidRPr="00D6119D" w:rsidRDefault="00AC0805" w:rsidP="00332D5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NOTE:  Jeff budgeted ~ $15000 to open courts</w:t>
      </w:r>
    </w:p>
    <w:p w14:paraId="1BC50844" w14:textId="58DE39DA" w:rsidR="00FF2246" w:rsidRPr="00D6119D" w:rsidRDefault="00BA1844" w:rsidP="00BA18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D6119D">
        <w:rPr>
          <w:rFonts w:eastAsia="Times New Roman"/>
          <w:b/>
          <w:color w:val="auto"/>
        </w:rPr>
        <w:t>Social</w:t>
      </w:r>
    </w:p>
    <w:p w14:paraId="6CBE2D8F" w14:textId="51C4CF9F" w:rsidR="00BB14F1" w:rsidRPr="00D6119D" w:rsidRDefault="00A21955" w:rsidP="00BB51A9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 xml:space="preserve">Maria and Susan already generated an extensive Social Activity Calendar for 2020 </w:t>
      </w:r>
      <w:r w:rsidRPr="00D6119D">
        <w:rPr>
          <w:rFonts w:eastAsia="Times New Roman"/>
          <w:color w:val="auto"/>
        </w:rPr>
        <w:sym w:font="Wingdings" w:char="F04A"/>
      </w:r>
      <w:r w:rsidRPr="00D6119D">
        <w:rPr>
          <w:rFonts w:eastAsia="Times New Roman"/>
          <w:color w:val="auto"/>
        </w:rPr>
        <w:t xml:space="preserve"> </w:t>
      </w:r>
    </w:p>
    <w:p w14:paraId="065DE999" w14:textId="5BD73619" w:rsidR="00A21955" w:rsidRPr="00D6119D" w:rsidRDefault="00A21955" w:rsidP="00A2195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  <w:highlight w:val="yellow"/>
        </w:rPr>
        <w:t>Maria</w:t>
      </w:r>
      <w:r w:rsidRPr="00D6119D">
        <w:rPr>
          <w:rFonts w:eastAsia="Times New Roman"/>
          <w:color w:val="auto"/>
        </w:rPr>
        <w:t xml:space="preserve"> and </w:t>
      </w:r>
      <w:r w:rsidRPr="00D6119D">
        <w:rPr>
          <w:rFonts w:eastAsia="Times New Roman"/>
          <w:color w:val="auto"/>
          <w:highlight w:val="yellow"/>
        </w:rPr>
        <w:t>Susan</w:t>
      </w:r>
      <w:r w:rsidRPr="00D6119D">
        <w:rPr>
          <w:rFonts w:eastAsia="Times New Roman"/>
          <w:color w:val="auto"/>
        </w:rPr>
        <w:t xml:space="preserve"> to send list of activities to Board</w:t>
      </w:r>
    </w:p>
    <w:p w14:paraId="353807CA" w14:textId="77777777" w:rsidR="0028452D" w:rsidRPr="00D6119D" w:rsidRDefault="0028452D">
      <w:pPr>
        <w:rPr>
          <w:rFonts w:eastAsia="Times New Roman"/>
          <w:b/>
          <w:color w:val="auto"/>
        </w:rPr>
      </w:pPr>
      <w:r w:rsidRPr="00D6119D">
        <w:rPr>
          <w:rFonts w:eastAsia="Times New Roman"/>
          <w:b/>
          <w:color w:val="auto"/>
        </w:rPr>
        <w:br w:type="page"/>
      </w:r>
    </w:p>
    <w:p w14:paraId="7FF04EAE" w14:textId="4DD666F1" w:rsidR="0028452D" w:rsidRPr="00D6119D" w:rsidRDefault="0028452D" w:rsidP="0028452D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D6119D">
        <w:rPr>
          <w:rFonts w:eastAsia="Times New Roman"/>
          <w:b/>
          <w:color w:val="auto"/>
        </w:rPr>
        <w:lastRenderedPageBreak/>
        <w:t>Operations</w:t>
      </w:r>
    </w:p>
    <w:p w14:paraId="7BDA21D1" w14:textId="77777777" w:rsidR="00C2499A" w:rsidRPr="00D6119D" w:rsidRDefault="00C2499A" w:rsidP="00C2499A">
      <w:pPr>
        <w:pStyle w:val="yiv9191938113msolistparagraph"/>
        <w:numPr>
          <w:ilvl w:val="1"/>
          <w:numId w:val="25"/>
        </w:numPr>
      </w:pPr>
      <w:r w:rsidRPr="00D6119D">
        <w:t>“Beautification” of CVC grounds</w:t>
      </w:r>
    </w:p>
    <w:p w14:paraId="6E3EB94A" w14:textId="77777777" w:rsidR="00C2499A" w:rsidRPr="00D6119D" w:rsidRDefault="00C2499A" w:rsidP="00C2499A">
      <w:pPr>
        <w:pStyle w:val="yiv9191938113msolistparagraph"/>
        <w:numPr>
          <w:ilvl w:val="2"/>
          <w:numId w:val="25"/>
        </w:numPr>
      </w:pPr>
      <w:r w:rsidRPr="00D6119D">
        <w:t>Maria suggested that Brodach do something to ‘beautify’ the properties</w:t>
      </w:r>
    </w:p>
    <w:p w14:paraId="6232F584" w14:textId="567796A7" w:rsidR="00C2499A" w:rsidRPr="00D6119D" w:rsidRDefault="00C2499A" w:rsidP="00C2499A">
      <w:pPr>
        <w:pStyle w:val="yiv9191938113msolistparagraph"/>
        <w:numPr>
          <w:ilvl w:val="2"/>
          <w:numId w:val="25"/>
        </w:numPr>
      </w:pPr>
      <w:r w:rsidRPr="00D6119D">
        <w:t>John suggested Brodach put up a ‘beautification’ fence between CVC and the properties purchased from us</w:t>
      </w:r>
    </w:p>
    <w:p w14:paraId="7D54BD4D" w14:textId="644B50AF" w:rsidR="00A21955" w:rsidRPr="00D6119D" w:rsidRDefault="00A21955" w:rsidP="00A21955">
      <w:pPr>
        <w:pStyle w:val="yiv9191938113msolistparagraph"/>
        <w:numPr>
          <w:ilvl w:val="1"/>
          <w:numId w:val="25"/>
        </w:numPr>
      </w:pPr>
      <w:r w:rsidRPr="00D6119D">
        <w:t>Moss, mushrooms, … on courts</w:t>
      </w:r>
      <w:r w:rsidR="0056393A">
        <w:t xml:space="preserve"> and just outside of courts</w:t>
      </w:r>
    </w:p>
    <w:p w14:paraId="672A27CB" w14:textId="69922D1B" w:rsidR="00A21955" w:rsidRPr="00D6119D" w:rsidRDefault="00A21955" w:rsidP="00A21955">
      <w:pPr>
        <w:pStyle w:val="yiv9191938113msolistparagraph"/>
        <w:numPr>
          <w:ilvl w:val="2"/>
          <w:numId w:val="25"/>
        </w:numPr>
      </w:pPr>
      <w:r w:rsidRPr="00D6119D">
        <w:t>Marcy indicated we need to deal with this</w:t>
      </w:r>
    </w:p>
    <w:p w14:paraId="203342B0" w14:textId="04183803" w:rsidR="00A21955" w:rsidRPr="00D6119D" w:rsidRDefault="00A21955" w:rsidP="00A21955">
      <w:pPr>
        <w:pStyle w:val="yiv9191938113msolistparagraph"/>
        <w:numPr>
          <w:ilvl w:val="2"/>
          <w:numId w:val="25"/>
        </w:numPr>
      </w:pPr>
      <w:r w:rsidRPr="00D6119D">
        <w:t>Jeff – need to get Ian to help take care of courts; also noted that we will need to budget for this</w:t>
      </w:r>
    </w:p>
    <w:p w14:paraId="428530D0" w14:textId="2B953004" w:rsidR="00E06447" w:rsidRPr="00D6119D" w:rsidRDefault="00E06447" w:rsidP="00E06447">
      <w:pPr>
        <w:pStyle w:val="yiv9191938113msolistparagraph"/>
        <w:numPr>
          <w:ilvl w:val="1"/>
          <w:numId w:val="25"/>
        </w:numPr>
      </w:pPr>
      <w:r w:rsidRPr="00D6119D">
        <w:rPr>
          <w:highlight w:val="yellow"/>
        </w:rPr>
        <w:t>Ken</w:t>
      </w:r>
      <w:r w:rsidRPr="00D6119D">
        <w:t xml:space="preserve"> volunteered to clean the gutters of the tennis shack</w:t>
      </w:r>
    </w:p>
    <w:p w14:paraId="155FC912" w14:textId="36C53333" w:rsidR="00E06447" w:rsidRPr="00D6119D" w:rsidRDefault="00E06447" w:rsidP="00E06447">
      <w:pPr>
        <w:pStyle w:val="yiv9191938113msolistparagraph"/>
        <w:numPr>
          <w:ilvl w:val="1"/>
          <w:numId w:val="25"/>
        </w:numPr>
      </w:pPr>
      <w:r w:rsidRPr="00D6119D">
        <w:t>Paul suggested asking Randy L and Carl if they would help making the courts fit</w:t>
      </w:r>
      <w:r w:rsidR="00A40261">
        <w:t xml:space="preserve">.  </w:t>
      </w:r>
      <w:r w:rsidR="00A40261" w:rsidRPr="00A40261">
        <w:rPr>
          <w:highlight w:val="yellow"/>
        </w:rPr>
        <w:t>Marcy</w:t>
      </w:r>
      <w:r w:rsidR="00A40261">
        <w:t xml:space="preserve"> to approach Randy and Carl with option.</w:t>
      </w:r>
    </w:p>
    <w:p w14:paraId="367F2398" w14:textId="057BBE85" w:rsidR="00555F44" w:rsidRPr="00D6119D" w:rsidRDefault="00555F44" w:rsidP="00555F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D6119D">
        <w:rPr>
          <w:rFonts w:eastAsia="Times New Roman"/>
          <w:b/>
          <w:color w:val="auto"/>
        </w:rPr>
        <w:t>Tennis</w:t>
      </w:r>
    </w:p>
    <w:p w14:paraId="7807E69C" w14:textId="033FFE6B" w:rsidR="003F7DB2" w:rsidRPr="00D6119D" w:rsidRDefault="003F7DB2" w:rsidP="00555F4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Ken suggested having a tournament that can generate money for the club</w:t>
      </w:r>
    </w:p>
    <w:p w14:paraId="78CC8EC1" w14:textId="77777777" w:rsidR="003F7DB2" w:rsidRPr="00D6119D" w:rsidRDefault="003F7DB2" w:rsidP="003F7DB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Include food trucks and craft beer vendors</w:t>
      </w:r>
    </w:p>
    <w:p w14:paraId="06F77958" w14:textId="41194539" w:rsidR="003F7DB2" w:rsidRPr="00D6119D" w:rsidRDefault="003F7DB2" w:rsidP="003F7DB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Filipek tournament</w:t>
      </w:r>
    </w:p>
    <w:p w14:paraId="5EF6E76E" w14:textId="5BAD2E61" w:rsidR="003F7DB2" w:rsidRPr="00D6119D" w:rsidRDefault="003F7DB2" w:rsidP="003F7DB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Wint may be interested</w:t>
      </w:r>
    </w:p>
    <w:p w14:paraId="01816285" w14:textId="2E365F4C" w:rsidR="003F7DB2" w:rsidRPr="00D6119D" w:rsidRDefault="003F7DB2" w:rsidP="003F7DB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Ken suggested that the Fall may be a better time for a tournament (less intrusive into club activities)</w:t>
      </w:r>
    </w:p>
    <w:p w14:paraId="1DD92392" w14:textId="76F2B67B" w:rsidR="003F7DB2" w:rsidRPr="00D6119D" w:rsidRDefault="003F7DB2" w:rsidP="003F7DB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Tennis committee to look at options</w:t>
      </w:r>
    </w:p>
    <w:p w14:paraId="309C9C08" w14:textId="2F0998C8" w:rsidR="00E06447" w:rsidRPr="00D6119D" w:rsidRDefault="00E06447" w:rsidP="00E0644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 xml:space="preserve">Jeff gave Bruce feedback from the annual member meeting </w:t>
      </w:r>
    </w:p>
    <w:p w14:paraId="031A9D1A" w14:textId="3E758B83" w:rsidR="00E06447" w:rsidRPr="00D6119D" w:rsidRDefault="00E06447" w:rsidP="00E0644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Focus on how to do better on activities</w:t>
      </w:r>
    </w:p>
    <w:p w14:paraId="1E36FC30" w14:textId="50A1CDC9" w:rsidR="00E06447" w:rsidRPr="00D6119D" w:rsidRDefault="00E06447" w:rsidP="00E0644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6119D">
        <w:rPr>
          <w:rFonts w:eastAsia="Times New Roman"/>
          <w:color w:val="auto"/>
        </w:rPr>
        <w:t>NOTE:  Hours for activities at Tennis Central not ideal.  To discuss with Bruce</w:t>
      </w:r>
    </w:p>
    <w:p w14:paraId="0C1320AD" w14:textId="4D569161" w:rsidR="0038568F" w:rsidRPr="00071B61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71B61">
        <w:rPr>
          <w:rFonts w:eastAsia="Times New Roman"/>
          <w:b/>
          <w:color w:val="auto"/>
        </w:rPr>
        <w:t>P</w:t>
      </w:r>
      <w:r w:rsidR="00E13952" w:rsidRPr="00071B61">
        <w:rPr>
          <w:rFonts w:eastAsia="Times New Roman"/>
          <w:b/>
          <w:color w:val="auto"/>
        </w:rPr>
        <w:t>l</w:t>
      </w:r>
      <w:r w:rsidR="00997398" w:rsidRPr="00071B61">
        <w:rPr>
          <w:rFonts w:eastAsia="Times New Roman"/>
          <w:b/>
          <w:color w:val="auto"/>
        </w:rPr>
        <w:t>anning Committee</w:t>
      </w:r>
    </w:p>
    <w:p w14:paraId="6A607826" w14:textId="77777777" w:rsidR="00E06447" w:rsidRDefault="00E06447" w:rsidP="00A40EE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Homes on the properties Brodach purchased to have sewers.  Brodach to build-in a connection so it is easier for us to convert to sewer if we want to do this in the future</w:t>
      </w:r>
    </w:p>
    <w:p w14:paraId="62C7C3BB" w14:textId="77777777" w:rsidR="0024319C" w:rsidRPr="00071B61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71B61">
        <w:rPr>
          <w:rFonts w:eastAsia="Times New Roman"/>
          <w:b/>
          <w:color w:val="auto"/>
        </w:rPr>
        <w:t>Adjournment</w:t>
      </w:r>
    </w:p>
    <w:p w14:paraId="24ACD8DE" w14:textId="2D58E1D2" w:rsidR="0024319C" w:rsidRPr="00071B61" w:rsidRDefault="0024319C" w:rsidP="0024319C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 xml:space="preserve">Motion to adjourn by </w:t>
      </w:r>
      <w:r w:rsidR="00E06447">
        <w:rPr>
          <w:rFonts w:eastAsia="Times New Roman"/>
          <w:color w:val="auto"/>
        </w:rPr>
        <w:t>Mike</w:t>
      </w:r>
      <w:r w:rsidR="00A30BA0" w:rsidRPr="00071B61">
        <w:rPr>
          <w:rFonts w:eastAsia="Times New Roman"/>
          <w:color w:val="auto"/>
        </w:rPr>
        <w:t xml:space="preserve">. </w:t>
      </w:r>
      <w:r w:rsidRPr="00071B61">
        <w:rPr>
          <w:rFonts w:eastAsia="Times New Roman"/>
          <w:color w:val="auto"/>
        </w:rPr>
        <w:t xml:space="preserve">Seconded by </w:t>
      </w:r>
      <w:r w:rsidR="00E06447">
        <w:rPr>
          <w:rFonts w:eastAsia="Times New Roman"/>
          <w:color w:val="auto"/>
        </w:rPr>
        <w:t>Mike</w:t>
      </w:r>
    </w:p>
    <w:p w14:paraId="18AA4D90" w14:textId="41500274" w:rsidR="00A30BA0" w:rsidRPr="00071B61" w:rsidRDefault="002F1ADD" w:rsidP="0024319C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Meeting adjourned ~</w:t>
      </w:r>
      <w:r w:rsidR="0068705F" w:rsidRPr="00071B61">
        <w:rPr>
          <w:rFonts w:eastAsia="Times New Roman"/>
          <w:color w:val="auto"/>
        </w:rPr>
        <w:t xml:space="preserve"> 7:0</w:t>
      </w:r>
      <w:r w:rsidR="00A30BA0" w:rsidRPr="00071B61">
        <w:rPr>
          <w:rFonts w:eastAsia="Times New Roman"/>
          <w:color w:val="auto"/>
        </w:rPr>
        <w:t>0pm</w:t>
      </w:r>
    </w:p>
    <w:p w14:paraId="5F407096" w14:textId="77777777" w:rsidR="0024319C" w:rsidRPr="00071B61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77777777" w:rsidR="00E62EA3" w:rsidRPr="00071B61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Respectfully submitted,</w:t>
      </w:r>
    </w:p>
    <w:p w14:paraId="274F517B" w14:textId="3855B924" w:rsidR="008A493A" w:rsidRPr="00071B61" w:rsidRDefault="0038568F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Mike Clarke</w:t>
      </w:r>
      <w:r w:rsidR="00A30BA0" w:rsidRPr="00071B61">
        <w:rPr>
          <w:rFonts w:eastAsia="Times New Roman"/>
          <w:color w:val="auto"/>
        </w:rPr>
        <w:t xml:space="preserve">, </w:t>
      </w:r>
      <w:r w:rsidR="00E62EA3" w:rsidRPr="00071B61">
        <w:rPr>
          <w:rFonts w:eastAsia="Times New Roman"/>
          <w:color w:val="auto"/>
        </w:rPr>
        <w:t>Secretary</w:t>
      </w:r>
    </w:p>
    <w:p w14:paraId="409C763E" w14:textId="5BECA457" w:rsidR="008B6AC3" w:rsidRPr="00071B61" w:rsidRDefault="008B6AC3">
      <w:pPr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br w:type="page"/>
      </w:r>
    </w:p>
    <w:p w14:paraId="20698130" w14:textId="77777777" w:rsidR="006C325E" w:rsidRPr="008B6AC3" w:rsidRDefault="006C325E">
      <w:pPr>
        <w:rPr>
          <w:rFonts w:eastAsia="Times New Roman"/>
          <w:color w:val="auto"/>
        </w:rPr>
      </w:pPr>
    </w:p>
    <w:p w14:paraId="21BA1D98" w14:textId="77488473" w:rsidR="006C325E" w:rsidRPr="006C325E" w:rsidRDefault="006C325E" w:rsidP="006C325E">
      <w:pPr>
        <w:autoSpaceDE w:val="0"/>
        <w:autoSpaceDN w:val="0"/>
        <w:adjustRightInd w:val="0"/>
        <w:jc w:val="center"/>
        <w:rPr>
          <w:rFonts w:eastAsia="Times New Roman"/>
          <w:b/>
          <w:color w:val="auto"/>
          <w:szCs w:val="22"/>
        </w:rPr>
      </w:pPr>
      <w:r w:rsidRPr="006C325E">
        <w:rPr>
          <w:rFonts w:eastAsia="Times New Roman"/>
          <w:b/>
          <w:color w:val="auto"/>
          <w:szCs w:val="22"/>
        </w:rPr>
        <w:t>APPENDIX</w:t>
      </w:r>
    </w:p>
    <w:p w14:paraId="1FC22D17" w14:textId="77777777" w:rsidR="006C325E" w:rsidRDefault="006C325E" w:rsidP="00BE6E9E">
      <w:pPr>
        <w:autoSpaceDE w:val="0"/>
        <w:autoSpaceDN w:val="0"/>
        <w:adjustRightInd w:val="0"/>
        <w:rPr>
          <w:rFonts w:eastAsia="Times New Roman"/>
          <w:color w:val="auto"/>
          <w:szCs w:val="22"/>
        </w:rPr>
      </w:pPr>
    </w:p>
    <w:p w14:paraId="4D4339DD" w14:textId="2A79C971" w:rsidR="004E650B" w:rsidRDefault="004E650B">
      <w:pPr>
        <w:rPr>
          <w:rFonts w:eastAsia="Times New Roman"/>
          <w:color w:val="auto"/>
          <w:szCs w:val="22"/>
        </w:rPr>
      </w:pPr>
    </w:p>
    <w:p w14:paraId="1482B2EB" w14:textId="77777777" w:rsidR="003D449A" w:rsidRDefault="003D449A">
      <w:pPr>
        <w:rPr>
          <w:rFonts w:eastAsia="Times New Roman"/>
          <w:color w:val="auto"/>
          <w:szCs w:val="22"/>
        </w:rPr>
      </w:pPr>
    </w:p>
    <w:p w14:paraId="7516AA20" w14:textId="47E1F5AD" w:rsidR="003D449A" w:rsidRDefault="00B81424">
      <w:pPr>
        <w:rPr>
          <w:rFonts w:eastAsia="Times New Roman"/>
          <w:color w:val="auto"/>
          <w:szCs w:val="22"/>
        </w:rPr>
      </w:pPr>
      <w:r>
        <w:rPr>
          <w:noProof/>
        </w:rPr>
        <w:drawing>
          <wp:inline distT="0" distB="0" distL="0" distR="0" wp14:anchorId="429AC1FE" wp14:editId="1D493558">
            <wp:extent cx="5943600" cy="35509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49A" w:rsidSect="00E66C33">
      <w:headerReference w:type="default" r:id="rId9"/>
      <w:footerReference w:type="default" r:id="rId10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330DB" w14:textId="77777777" w:rsidR="00310D3A" w:rsidRDefault="00310D3A">
      <w:r>
        <w:separator/>
      </w:r>
    </w:p>
  </w:endnote>
  <w:endnote w:type="continuationSeparator" w:id="0">
    <w:p w14:paraId="5EED43F6" w14:textId="77777777" w:rsidR="00310D3A" w:rsidRDefault="00310D3A">
      <w:r>
        <w:continuationSeparator/>
      </w:r>
    </w:p>
  </w:endnote>
  <w:endnote w:type="continuationNotice" w:id="1">
    <w:p w14:paraId="10A0EFCE" w14:textId="77777777" w:rsidR="00310D3A" w:rsidRDefault="00310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07D1" w14:textId="77777777" w:rsidR="00F84EEC" w:rsidRPr="00ED52D8" w:rsidRDefault="00F84EEC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01F56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01F56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D9A5C" w14:textId="77777777" w:rsidR="00310D3A" w:rsidRDefault="00310D3A">
      <w:r>
        <w:separator/>
      </w:r>
    </w:p>
  </w:footnote>
  <w:footnote w:type="continuationSeparator" w:id="0">
    <w:p w14:paraId="059188CD" w14:textId="77777777" w:rsidR="00310D3A" w:rsidRDefault="00310D3A">
      <w:r>
        <w:continuationSeparator/>
      </w:r>
    </w:p>
  </w:footnote>
  <w:footnote w:type="continuationNotice" w:id="1">
    <w:p w14:paraId="3428E717" w14:textId="77777777" w:rsidR="00310D3A" w:rsidRDefault="00310D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B6D0" w14:textId="77777777" w:rsidR="00F84EEC" w:rsidRPr="008203AE" w:rsidRDefault="00F84EEC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34FBF4E9" w:rsidR="00F84EEC" w:rsidRDefault="00F84EEC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1B2EF9">
      <w:rPr>
        <w:rFonts w:eastAsia="Times New Roman"/>
        <w:b/>
        <w:bCs/>
        <w:sz w:val="27"/>
        <w:szCs w:val="27"/>
      </w:rPr>
      <w:t>11/14</w:t>
    </w:r>
    <w:r>
      <w:rPr>
        <w:rFonts w:eastAsia="Times New Roman"/>
        <w:b/>
        <w:bCs/>
        <w:sz w:val="27"/>
        <w:szCs w:val="27"/>
      </w:rPr>
      <w:t>/201</w:t>
    </w:r>
    <w:r w:rsidR="003138AC">
      <w:rPr>
        <w:rFonts w:eastAsia="Times New Roman"/>
        <w:b/>
        <w:bCs/>
        <w:sz w:val="27"/>
        <w:szCs w:val="27"/>
      </w:rPr>
      <w:t>9</w:t>
    </w:r>
  </w:p>
  <w:p w14:paraId="665862EF" w14:textId="77777777" w:rsidR="00F84EEC" w:rsidRDefault="00F84EEC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1"/>
  </w:num>
  <w:num w:numId="8">
    <w:abstractNumId w:val="13"/>
  </w:num>
  <w:num w:numId="9">
    <w:abstractNumId w:val="15"/>
  </w:num>
  <w:num w:numId="10">
    <w:abstractNumId w:val="36"/>
  </w:num>
  <w:num w:numId="11">
    <w:abstractNumId w:val="21"/>
  </w:num>
  <w:num w:numId="12">
    <w:abstractNumId w:val="38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39"/>
  </w:num>
  <w:num w:numId="29">
    <w:abstractNumId w:val="25"/>
  </w:num>
  <w:num w:numId="30">
    <w:abstractNumId w:val="32"/>
  </w:num>
  <w:num w:numId="31">
    <w:abstractNumId w:val="4"/>
  </w:num>
  <w:num w:numId="32">
    <w:abstractNumId w:val="34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7"/>
  </w:num>
  <w:num w:numId="39">
    <w:abstractNumId w:val="12"/>
  </w:num>
  <w:num w:numId="40">
    <w:abstractNumId w:val="40"/>
  </w:num>
  <w:num w:numId="41">
    <w:abstractNumId w:val="3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44D"/>
    <w:rsid w:val="00035CC2"/>
    <w:rsid w:val="00037694"/>
    <w:rsid w:val="00037DE7"/>
    <w:rsid w:val="00040949"/>
    <w:rsid w:val="00041864"/>
    <w:rsid w:val="00041923"/>
    <w:rsid w:val="00042F3B"/>
    <w:rsid w:val="000451CB"/>
    <w:rsid w:val="0004687D"/>
    <w:rsid w:val="0004799A"/>
    <w:rsid w:val="00050389"/>
    <w:rsid w:val="00050B2A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DE3"/>
    <w:rsid w:val="000A6F20"/>
    <w:rsid w:val="000B1CD9"/>
    <w:rsid w:val="000B3D8C"/>
    <w:rsid w:val="000B5B83"/>
    <w:rsid w:val="000B645E"/>
    <w:rsid w:val="000B7CC8"/>
    <w:rsid w:val="000C1768"/>
    <w:rsid w:val="000C2424"/>
    <w:rsid w:val="000C3D1D"/>
    <w:rsid w:val="000C4210"/>
    <w:rsid w:val="000C66A0"/>
    <w:rsid w:val="000D3419"/>
    <w:rsid w:val="000D469E"/>
    <w:rsid w:val="000D5022"/>
    <w:rsid w:val="000D7E53"/>
    <w:rsid w:val="000E037B"/>
    <w:rsid w:val="000E1C74"/>
    <w:rsid w:val="000E4487"/>
    <w:rsid w:val="000E49D8"/>
    <w:rsid w:val="000E54E4"/>
    <w:rsid w:val="000E709D"/>
    <w:rsid w:val="000E78B1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4F3A"/>
    <w:rsid w:val="001052CF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4FF"/>
    <w:rsid w:val="001267E6"/>
    <w:rsid w:val="0012736A"/>
    <w:rsid w:val="0013081C"/>
    <w:rsid w:val="0013408D"/>
    <w:rsid w:val="001366F7"/>
    <w:rsid w:val="00137236"/>
    <w:rsid w:val="001415C1"/>
    <w:rsid w:val="001419A5"/>
    <w:rsid w:val="00141BE6"/>
    <w:rsid w:val="00141DA0"/>
    <w:rsid w:val="00143F1C"/>
    <w:rsid w:val="00145573"/>
    <w:rsid w:val="00150B29"/>
    <w:rsid w:val="001522EC"/>
    <w:rsid w:val="00152950"/>
    <w:rsid w:val="001546C8"/>
    <w:rsid w:val="0015575C"/>
    <w:rsid w:val="00156299"/>
    <w:rsid w:val="00157F6B"/>
    <w:rsid w:val="00160CE1"/>
    <w:rsid w:val="00161073"/>
    <w:rsid w:val="00162A6A"/>
    <w:rsid w:val="0016461A"/>
    <w:rsid w:val="00164873"/>
    <w:rsid w:val="00164A70"/>
    <w:rsid w:val="00165B03"/>
    <w:rsid w:val="001674D6"/>
    <w:rsid w:val="00171EA8"/>
    <w:rsid w:val="001721AC"/>
    <w:rsid w:val="00172EF6"/>
    <w:rsid w:val="001730FA"/>
    <w:rsid w:val="00173773"/>
    <w:rsid w:val="00174447"/>
    <w:rsid w:val="001751A1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90B"/>
    <w:rsid w:val="001E3B87"/>
    <w:rsid w:val="001E4EB7"/>
    <w:rsid w:val="001E4F2B"/>
    <w:rsid w:val="001E6493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B95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9C"/>
    <w:rsid w:val="002434C1"/>
    <w:rsid w:val="00243682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2129"/>
    <w:rsid w:val="00272705"/>
    <w:rsid w:val="00273609"/>
    <w:rsid w:val="00273749"/>
    <w:rsid w:val="00273F6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63C"/>
    <w:rsid w:val="002A6A94"/>
    <w:rsid w:val="002B01BE"/>
    <w:rsid w:val="002B0808"/>
    <w:rsid w:val="002B19EF"/>
    <w:rsid w:val="002B22CA"/>
    <w:rsid w:val="002B2742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F1ADD"/>
    <w:rsid w:val="002F2EB1"/>
    <w:rsid w:val="002F447D"/>
    <w:rsid w:val="002F48EB"/>
    <w:rsid w:val="002F4A27"/>
    <w:rsid w:val="002F5732"/>
    <w:rsid w:val="002F62BF"/>
    <w:rsid w:val="002F6E03"/>
    <w:rsid w:val="002F72B6"/>
    <w:rsid w:val="002F79B6"/>
    <w:rsid w:val="00301263"/>
    <w:rsid w:val="00301552"/>
    <w:rsid w:val="00301B89"/>
    <w:rsid w:val="00302503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381F"/>
    <w:rsid w:val="0039674D"/>
    <w:rsid w:val="0039722A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3865"/>
    <w:rsid w:val="003C5A70"/>
    <w:rsid w:val="003D04F3"/>
    <w:rsid w:val="003D1118"/>
    <w:rsid w:val="003D139E"/>
    <w:rsid w:val="003D2E2F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5907"/>
    <w:rsid w:val="003F5F01"/>
    <w:rsid w:val="003F6718"/>
    <w:rsid w:val="003F7DB2"/>
    <w:rsid w:val="004004F6"/>
    <w:rsid w:val="00400CDC"/>
    <w:rsid w:val="00402B8D"/>
    <w:rsid w:val="00402F13"/>
    <w:rsid w:val="00403F52"/>
    <w:rsid w:val="00404993"/>
    <w:rsid w:val="00406374"/>
    <w:rsid w:val="00406384"/>
    <w:rsid w:val="00412905"/>
    <w:rsid w:val="00414D0F"/>
    <w:rsid w:val="00417CE8"/>
    <w:rsid w:val="004219E5"/>
    <w:rsid w:val="00423203"/>
    <w:rsid w:val="00423819"/>
    <w:rsid w:val="00424AA9"/>
    <w:rsid w:val="00425E88"/>
    <w:rsid w:val="00427566"/>
    <w:rsid w:val="0043037C"/>
    <w:rsid w:val="00430BC8"/>
    <w:rsid w:val="00431173"/>
    <w:rsid w:val="00431BE2"/>
    <w:rsid w:val="00431FEC"/>
    <w:rsid w:val="00432307"/>
    <w:rsid w:val="00432604"/>
    <w:rsid w:val="00432B6B"/>
    <w:rsid w:val="00433398"/>
    <w:rsid w:val="00434B4A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C1544"/>
    <w:rsid w:val="004C2353"/>
    <w:rsid w:val="004C3D5E"/>
    <w:rsid w:val="004C4106"/>
    <w:rsid w:val="004C50DA"/>
    <w:rsid w:val="004C75E8"/>
    <w:rsid w:val="004D089D"/>
    <w:rsid w:val="004D1424"/>
    <w:rsid w:val="004D14BC"/>
    <w:rsid w:val="004D2BD3"/>
    <w:rsid w:val="004D3328"/>
    <w:rsid w:val="004D35D2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1094F"/>
    <w:rsid w:val="00510E3C"/>
    <w:rsid w:val="00510FAE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FB"/>
    <w:rsid w:val="005942B7"/>
    <w:rsid w:val="00595AF6"/>
    <w:rsid w:val="00596D15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932"/>
    <w:rsid w:val="00614A10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5CAA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4840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459D"/>
    <w:rsid w:val="00694CD5"/>
    <w:rsid w:val="00694EB1"/>
    <w:rsid w:val="00695118"/>
    <w:rsid w:val="00695C50"/>
    <w:rsid w:val="00696121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DDA"/>
    <w:rsid w:val="00706011"/>
    <w:rsid w:val="00707B20"/>
    <w:rsid w:val="00707F29"/>
    <w:rsid w:val="00710731"/>
    <w:rsid w:val="00712382"/>
    <w:rsid w:val="00716EE5"/>
    <w:rsid w:val="007201D9"/>
    <w:rsid w:val="00721529"/>
    <w:rsid w:val="00721D3D"/>
    <w:rsid w:val="0072277D"/>
    <w:rsid w:val="00722F78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D24"/>
    <w:rsid w:val="00751572"/>
    <w:rsid w:val="00752F62"/>
    <w:rsid w:val="00753075"/>
    <w:rsid w:val="00754415"/>
    <w:rsid w:val="00755647"/>
    <w:rsid w:val="007556E4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748"/>
    <w:rsid w:val="007B1908"/>
    <w:rsid w:val="007B4D46"/>
    <w:rsid w:val="007B5656"/>
    <w:rsid w:val="007B6D81"/>
    <w:rsid w:val="007B7B78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3063"/>
    <w:rsid w:val="007E4C34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6A34"/>
    <w:rsid w:val="00800025"/>
    <w:rsid w:val="00800D94"/>
    <w:rsid w:val="00801D52"/>
    <w:rsid w:val="00803887"/>
    <w:rsid w:val="00804551"/>
    <w:rsid w:val="00804A11"/>
    <w:rsid w:val="008062B8"/>
    <w:rsid w:val="008067E5"/>
    <w:rsid w:val="00810C37"/>
    <w:rsid w:val="00811AF7"/>
    <w:rsid w:val="008120F9"/>
    <w:rsid w:val="00812A67"/>
    <w:rsid w:val="00813394"/>
    <w:rsid w:val="00813B54"/>
    <w:rsid w:val="00814F79"/>
    <w:rsid w:val="0081531B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AA4"/>
    <w:rsid w:val="0083546D"/>
    <w:rsid w:val="00835ADF"/>
    <w:rsid w:val="008378E6"/>
    <w:rsid w:val="00840226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B01"/>
    <w:rsid w:val="00867E5E"/>
    <w:rsid w:val="0087040A"/>
    <w:rsid w:val="00871330"/>
    <w:rsid w:val="00872936"/>
    <w:rsid w:val="00874707"/>
    <w:rsid w:val="00875820"/>
    <w:rsid w:val="008768E3"/>
    <w:rsid w:val="00877B8B"/>
    <w:rsid w:val="008813A1"/>
    <w:rsid w:val="008813C0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493A"/>
    <w:rsid w:val="008B0EF1"/>
    <w:rsid w:val="008B1E90"/>
    <w:rsid w:val="008B271F"/>
    <w:rsid w:val="008B34AA"/>
    <w:rsid w:val="008B3C41"/>
    <w:rsid w:val="008B483D"/>
    <w:rsid w:val="008B4B3A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ACB"/>
    <w:rsid w:val="008E1EE9"/>
    <w:rsid w:val="008E1F0C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40721"/>
    <w:rsid w:val="00940A82"/>
    <w:rsid w:val="00941AEB"/>
    <w:rsid w:val="00941D8B"/>
    <w:rsid w:val="00941EF9"/>
    <w:rsid w:val="009421FF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42DF"/>
    <w:rsid w:val="00964874"/>
    <w:rsid w:val="00965027"/>
    <w:rsid w:val="009654DD"/>
    <w:rsid w:val="009665F0"/>
    <w:rsid w:val="00966682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1216"/>
    <w:rsid w:val="009A419D"/>
    <w:rsid w:val="009A4871"/>
    <w:rsid w:val="009A4BD8"/>
    <w:rsid w:val="009A5C84"/>
    <w:rsid w:val="009A6420"/>
    <w:rsid w:val="009A72E4"/>
    <w:rsid w:val="009B01C0"/>
    <w:rsid w:val="009B0837"/>
    <w:rsid w:val="009B0B73"/>
    <w:rsid w:val="009B1585"/>
    <w:rsid w:val="009B261F"/>
    <w:rsid w:val="009B26DB"/>
    <w:rsid w:val="009B2BCE"/>
    <w:rsid w:val="009B2C4D"/>
    <w:rsid w:val="009B3F2E"/>
    <w:rsid w:val="009B4129"/>
    <w:rsid w:val="009B41A0"/>
    <w:rsid w:val="009B50E1"/>
    <w:rsid w:val="009B5B15"/>
    <w:rsid w:val="009B5B4A"/>
    <w:rsid w:val="009B6388"/>
    <w:rsid w:val="009B6681"/>
    <w:rsid w:val="009B696D"/>
    <w:rsid w:val="009B6A79"/>
    <w:rsid w:val="009C0103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3E77"/>
    <w:rsid w:val="009E575C"/>
    <w:rsid w:val="009E6909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FA"/>
    <w:rsid w:val="00A12993"/>
    <w:rsid w:val="00A1413F"/>
    <w:rsid w:val="00A1561F"/>
    <w:rsid w:val="00A156C1"/>
    <w:rsid w:val="00A159AF"/>
    <w:rsid w:val="00A15D06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D7"/>
    <w:rsid w:val="00A3616C"/>
    <w:rsid w:val="00A36581"/>
    <w:rsid w:val="00A36C5B"/>
    <w:rsid w:val="00A36D21"/>
    <w:rsid w:val="00A376ED"/>
    <w:rsid w:val="00A40261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D11"/>
    <w:rsid w:val="00A6569E"/>
    <w:rsid w:val="00A660D8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704"/>
    <w:rsid w:val="00AE17AC"/>
    <w:rsid w:val="00AE1956"/>
    <w:rsid w:val="00AE2804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437F"/>
    <w:rsid w:val="00B25D91"/>
    <w:rsid w:val="00B266D8"/>
    <w:rsid w:val="00B26FC0"/>
    <w:rsid w:val="00B273A2"/>
    <w:rsid w:val="00B27883"/>
    <w:rsid w:val="00B27C40"/>
    <w:rsid w:val="00B332D2"/>
    <w:rsid w:val="00B34472"/>
    <w:rsid w:val="00B34A8A"/>
    <w:rsid w:val="00B35325"/>
    <w:rsid w:val="00B37DF7"/>
    <w:rsid w:val="00B40ECC"/>
    <w:rsid w:val="00B41A1C"/>
    <w:rsid w:val="00B41B46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5E2"/>
    <w:rsid w:val="00B87822"/>
    <w:rsid w:val="00B90C5F"/>
    <w:rsid w:val="00B91348"/>
    <w:rsid w:val="00B91E60"/>
    <w:rsid w:val="00B92159"/>
    <w:rsid w:val="00B92681"/>
    <w:rsid w:val="00B94249"/>
    <w:rsid w:val="00B950B0"/>
    <w:rsid w:val="00B95CDE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851"/>
    <w:rsid w:val="00BA334C"/>
    <w:rsid w:val="00BA430D"/>
    <w:rsid w:val="00BA4921"/>
    <w:rsid w:val="00BA4FDB"/>
    <w:rsid w:val="00BA5240"/>
    <w:rsid w:val="00BA52A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AEF"/>
    <w:rsid w:val="00BC0BC4"/>
    <w:rsid w:val="00BC2211"/>
    <w:rsid w:val="00BC261B"/>
    <w:rsid w:val="00BC2E4F"/>
    <w:rsid w:val="00BC3847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99A"/>
    <w:rsid w:val="00C24B1B"/>
    <w:rsid w:val="00C27E58"/>
    <w:rsid w:val="00C304D0"/>
    <w:rsid w:val="00C31475"/>
    <w:rsid w:val="00C3252D"/>
    <w:rsid w:val="00C3334D"/>
    <w:rsid w:val="00C34692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8EA"/>
    <w:rsid w:val="00CF0972"/>
    <w:rsid w:val="00CF0B9D"/>
    <w:rsid w:val="00CF19F8"/>
    <w:rsid w:val="00CF45D9"/>
    <w:rsid w:val="00CF4FDA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85B"/>
    <w:rsid w:val="00D66B18"/>
    <w:rsid w:val="00D7121C"/>
    <w:rsid w:val="00D719F5"/>
    <w:rsid w:val="00D74428"/>
    <w:rsid w:val="00D74704"/>
    <w:rsid w:val="00D76533"/>
    <w:rsid w:val="00D82093"/>
    <w:rsid w:val="00D824AE"/>
    <w:rsid w:val="00D8376E"/>
    <w:rsid w:val="00D8500A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23DC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124ED"/>
    <w:rsid w:val="00E12DC2"/>
    <w:rsid w:val="00E12F11"/>
    <w:rsid w:val="00E13952"/>
    <w:rsid w:val="00E1404C"/>
    <w:rsid w:val="00E15207"/>
    <w:rsid w:val="00E1539F"/>
    <w:rsid w:val="00E154A3"/>
    <w:rsid w:val="00E15619"/>
    <w:rsid w:val="00E16FB7"/>
    <w:rsid w:val="00E20134"/>
    <w:rsid w:val="00E2091A"/>
    <w:rsid w:val="00E2113A"/>
    <w:rsid w:val="00E21C68"/>
    <w:rsid w:val="00E228C9"/>
    <w:rsid w:val="00E22E84"/>
    <w:rsid w:val="00E22EF6"/>
    <w:rsid w:val="00E24E0F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6F9B"/>
    <w:rsid w:val="00E47B8C"/>
    <w:rsid w:val="00E47EFE"/>
    <w:rsid w:val="00E50A42"/>
    <w:rsid w:val="00E50E3A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295B"/>
    <w:rsid w:val="00EA3DDB"/>
    <w:rsid w:val="00EA3EFD"/>
    <w:rsid w:val="00EA4277"/>
    <w:rsid w:val="00EA48CC"/>
    <w:rsid w:val="00EA579B"/>
    <w:rsid w:val="00EA5B5D"/>
    <w:rsid w:val="00EA6022"/>
    <w:rsid w:val="00EA676B"/>
    <w:rsid w:val="00EA7582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5050"/>
    <w:rsid w:val="00F00FA1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329"/>
    <w:rsid w:val="00F31D4E"/>
    <w:rsid w:val="00F31FD0"/>
    <w:rsid w:val="00F3236B"/>
    <w:rsid w:val="00F33473"/>
    <w:rsid w:val="00F336FF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5299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66C1"/>
    <w:rsid w:val="00F76C9D"/>
    <w:rsid w:val="00F81442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660B"/>
    <w:rsid w:val="00F97581"/>
    <w:rsid w:val="00FA0229"/>
    <w:rsid w:val="00FA0BC7"/>
    <w:rsid w:val="00FA1419"/>
    <w:rsid w:val="00FA32E2"/>
    <w:rsid w:val="00FA35A9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F42"/>
    <w:rsid w:val="00FB1BF5"/>
    <w:rsid w:val="00FB2245"/>
    <w:rsid w:val="00FB233E"/>
    <w:rsid w:val="00FB2797"/>
    <w:rsid w:val="00FB396C"/>
    <w:rsid w:val="00FB56E4"/>
    <w:rsid w:val="00FB595F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1BED"/>
    <w:rsid w:val="00FD2E3D"/>
    <w:rsid w:val="00FD5BF4"/>
    <w:rsid w:val="00FD5DA0"/>
    <w:rsid w:val="00FD6735"/>
    <w:rsid w:val="00FE0D24"/>
    <w:rsid w:val="00FE21B7"/>
    <w:rsid w:val="00FE2B84"/>
    <w:rsid w:val="00FE2FA7"/>
    <w:rsid w:val="00FE4783"/>
    <w:rsid w:val="00FF0B55"/>
    <w:rsid w:val="00FF1170"/>
    <w:rsid w:val="00FF20B9"/>
    <w:rsid w:val="00FF2246"/>
    <w:rsid w:val="00FF282E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7956-569B-4165-856F-50A4B127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mike</cp:lastModifiedBy>
  <cp:revision>3</cp:revision>
  <cp:lastPrinted>2019-12-03T22:03:00Z</cp:lastPrinted>
  <dcterms:created xsi:type="dcterms:W3CDTF">2019-12-03T22:54:00Z</dcterms:created>
  <dcterms:modified xsi:type="dcterms:W3CDTF">2019-12-03T22:54:00Z</dcterms:modified>
</cp:coreProperties>
</file>