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695EBD81" w:rsidR="00E50A42" w:rsidRDefault="0053331C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 (Admin)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1FA38CDE" w:rsidR="00E50A42" w:rsidRDefault="00BB14F1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John Bate</w:t>
            </w:r>
            <w:r>
              <w:rPr>
                <w:rFonts w:eastAsia="Times New Roman"/>
                <w:sz w:val="22"/>
                <w:szCs w:val="22"/>
              </w:rPr>
              <w:t xml:space="preserve"> (Ops)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04BDCB4" w:rsidR="00E50A42" w:rsidRPr="0083150B" w:rsidRDefault="0053331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15031486" w:rsidR="00E50A42" w:rsidRPr="0083150B" w:rsidRDefault="00C5530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77777777" w:rsidR="00E50A42" w:rsidRDefault="00872936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Alla Sivakoff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44919DCB" w:rsidR="00E50A42" w:rsidRDefault="00BB14F1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7018BDB6" w:rsidR="00E50A42" w:rsidRDefault="0053331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Wayne</w:t>
            </w:r>
            <w:r w:rsidRPr="0083150B">
              <w:rPr>
                <w:rFonts w:eastAsia="Times New Roman"/>
                <w:sz w:val="22"/>
                <w:szCs w:val="22"/>
              </w:rPr>
              <w:t xml:space="preserve"> Eddy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5ADF50DC" w:rsidR="00E50A42" w:rsidRDefault="00E1520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77777777" w:rsidR="00E50A42" w:rsidRPr="0083150B" w:rsidRDefault="00916973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</w:t>
            </w:r>
            <w:r w:rsidR="00F7210D">
              <w:rPr>
                <w:rFonts w:eastAsia="Times New Roman"/>
                <w:sz w:val="22"/>
                <w:szCs w:val="22"/>
              </w:rPr>
              <w:t>u</w:t>
            </w:r>
            <w:r>
              <w:rPr>
                <w:rFonts w:eastAsia="Times New Roman"/>
                <w:sz w:val="22"/>
                <w:szCs w:val="22"/>
              </w:rPr>
              <w:t>nnel</w:t>
            </w:r>
            <w:r w:rsidR="001B49A7">
              <w:rPr>
                <w:rFonts w:eastAsia="Times New Roman"/>
                <w:sz w:val="22"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2EA26E5E" w:rsidR="00E50A42" w:rsidRDefault="00E1520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77777777" w:rsidR="00E50A42" w:rsidRPr="0083150B" w:rsidRDefault="001B49A7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Susan Za</w:t>
            </w:r>
            <w:r w:rsidR="00916973">
              <w:rPr>
                <w:rFonts w:eastAsia="Times New Roman"/>
                <w:sz w:val="22"/>
                <w:szCs w:val="22"/>
              </w:rPr>
              <w:t>nker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07F41BBF" w:rsidR="00E50A42" w:rsidRPr="0083150B" w:rsidRDefault="0053331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77777777" w:rsidR="00E50A42" w:rsidRPr="0083150B" w:rsidRDefault="00872936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Gerry Barker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0C5F61AA" w:rsidR="00E50A42" w:rsidRPr="0083150B" w:rsidRDefault="00E15207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25FF507E" w:rsidR="0000111A" w:rsidRPr="0055360E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D139E">
        <w:rPr>
          <w:rFonts w:eastAsia="Times New Roman"/>
          <w:color w:val="auto"/>
          <w:sz w:val="22"/>
          <w:szCs w:val="22"/>
        </w:rPr>
        <w:t>Guest</w:t>
      </w:r>
      <w:r w:rsidR="00A71DEE" w:rsidRPr="003D139E">
        <w:rPr>
          <w:rFonts w:eastAsia="Times New Roman"/>
          <w:color w:val="auto"/>
          <w:sz w:val="22"/>
          <w:szCs w:val="22"/>
        </w:rPr>
        <w:t>s</w:t>
      </w:r>
      <w:r w:rsidRPr="003D139E">
        <w:rPr>
          <w:rFonts w:eastAsia="Times New Roman"/>
          <w:color w:val="auto"/>
          <w:sz w:val="22"/>
          <w:szCs w:val="22"/>
        </w:rPr>
        <w:t xml:space="preserve">: </w:t>
      </w:r>
      <w:r w:rsidR="00E15207">
        <w:rPr>
          <w:rFonts w:eastAsia="Times New Roman"/>
          <w:color w:val="auto"/>
          <w:sz w:val="22"/>
          <w:szCs w:val="22"/>
        </w:rPr>
        <w:t>Clay Yalof</w:t>
      </w:r>
    </w:p>
    <w:p w14:paraId="219BC8C4" w14:textId="3E5C26C4" w:rsidR="00FF282E" w:rsidRPr="00071B61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071B61">
        <w:rPr>
          <w:rFonts w:eastAsia="Times New Roman"/>
          <w:b/>
          <w:szCs w:val="24"/>
          <w:u w:val="single"/>
        </w:rPr>
        <w:t>Meeting Start</w:t>
      </w:r>
      <w:r w:rsidRPr="00071B61">
        <w:rPr>
          <w:rFonts w:eastAsia="Times New Roman"/>
          <w:szCs w:val="24"/>
        </w:rPr>
        <w:t>:</w:t>
      </w:r>
      <w:r w:rsidR="000F13DD" w:rsidRPr="00071B61">
        <w:rPr>
          <w:rFonts w:eastAsia="Times New Roman"/>
          <w:szCs w:val="24"/>
        </w:rPr>
        <w:t xml:space="preserve"> </w:t>
      </w:r>
      <w:r w:rsidR="008F2232" w:rsidRPr="00071B61">
        <w:rPr>
          <w:rFonts w:eastAsia="Times New Roman"/>
          <w:szCs w:val="24"/>
        </w:rPr>
        <w:t>6</w:t>
      </w:r>
      <w:r w:rsidR="00B97A0D" w:rsidRPr="00071B61">
        <w:rPr>
          <w:rFonts w:eastAsia="Times New Roman"/>
          <w:szCs w:val="24"/>
        </w:rPr>
        <w:t>:</w:t>
      </w:r>
      <w:r w:rsidR="005A0232" w:rsidRPr="00071B61">
        <w:rPr>
          <w:rFonts w:eastAsia="Times New Roman"/>
          <w:szCs w:val="24"/>
        </w:rPr>
        <w:t>00</w:t>
      </w:r>
      <w:r w:rsidRPr="00071B61">
        <w:rPr>
          <w:rFonts w:eastAsia="Times New Roman"/>
          <w:szCs w:val="24"/>
        </w:rPr>
        <w:t xml:space="preserve"> PM</w:t>
      </w:r>
    </w:p>
    <w:p w14:paraId="7071CD09" w14:textId="77777777" w:rsidR="00FC4FA4" w:rsidRPr="00071B61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71B61">
        <w:rPr>
          <w:szCs w:val="24"/>
        </w:rPr>
        <w:t>Attendance</w:t>
      </w:r>
    </w:p>
    <w:p w14:paraId="58D3B732" w14:textId="77777777" w:rsidR="003146FC" w:rsidRPr="00071B61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71B61">
        <w:rPr>
          <w:szCs w:val="24"/>
        </w:rPr>
        <w:t xml:space="preserve">Quorum established </w:t>
      </w:r>
    </w:p>
    <w:p w14:paraId="4D27ECC7" w14:textId="77777777" w:rsidR="00FC4FA4" w:rsidRPr="00071B61" w:rsidRDefault="003146FC" w:rsidP="00674AA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71B61">
        <w:rPr>
          <w:szCs w:val="24"/>
        </w:rPr>
        <w:t>A</w:t>
      </w:r>
      <w:r w:rsidR="00FC4FA4" w:rsidRPr="00071B61">
        <w:rPr>
          <w:szCs w:val="24"/>
        </w:rPr>
        <w:t>cceptance of Agenda (1 min)</w:t>
      </w:r>
    </w:p>
    <w:p w14:paraId="0FB3728D" w14:textId="77777777" w:rsidR="00D116C0" w:rsidRPr="00071B61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071B61">
        <w:rPr>
          <w:b/>
          <w:szCs w:val="24"/>
        </w:rPr>
        <w:t>Acceptance of Past Minutes</w:t>
      </w:r>
    </w:p>
    <w:p w14:paraId="723E400B" w14:textId="4003C023" w:rsidR="007B7B78" w:rsidRPr="00071B61" w:rsidRDefault="0053331C" w:rsidP="007B7B7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071B61">
        <w:rPr>
          <w:szCs w:val="24"/>
        </w:rPr>
        <w:t>10/1</w:t>
      </w:r>
      <w:r w:rsidR="000F13DD" w:rsidRPr="00071B61">
        <w:rPr>
          <w:szCs w:val="24"/>
        </w:rPr>
        <w:t>/2019 m</w:t>
      </w:r>
      <w:r w:rsidR="002228A7" w:rsidRPr="00071B61">
        <w:rPr>
          <w:szCs w:val="24"/>
        </w:rPr>
        <w:t xml:space="preserve">inutes </w:t>
      </w:r>
      <w:r w:rsidR="00960A3F" w:rsidRPr="00071B61">
        <w:rPr>
          <w:szCs w:val="24"/>
        </w:rPr>
        <w:t>approved</w:t>
      </w:r>
      <w:r w:rsidRPr="00071B61">
        <w:rPr>
          <w:szCs w:val="24"/>
        </w:rPr>
        <w:t xml:space="preserve"> with changes</w:t>
      </w:r>
    </w:p>
    <w:p w14:paraId="592BE85F" w14:textId="77777777" w:rsidR="004D3328" w:rsidRPr="00071B61" w:rsidRDefault="00845A9E" w:rsidP="004D332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>Operations</w:t>
      </w:r>
      <w:r w:rsidR="00E13952" w:rsidRPr="00071B61">
        <w:rPr>
          <w:rFonts w:eastAsia="Times New Roman"/>
          <w:b/>
          <w:color w:val="auto"/>
        </w:rPr>
        <w:t xml:space="preserve"> </w:t>
      </w:r>
    </w:p>
    <w:p w14:paraId="75BF021E" w14:textId="77777777" w:rsidR="00A05156" w:rsidRPr="00071B61" w:rsidRDefault="00A05156" w:rsidP="00A05156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Grounds</w:t>
      </w:r>
    </w:p>
    <w:p w14:paraId="59EBCC4B" w14:textId="6CCE0412" w:rsidR="00555F44" w:rsidRPr="00071B61" w:rsidRDefault="00555F44" w:rsidP="00555F4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Confirmed that CVC has a septic system; spent $200 to put a collar on (Clay)</w:t>
      </w:r>
    </w:p>
    <w:p w14:paraId="74998F0C" w14:textId="77777777" w:rsidR="00B60E95" w:rsidRPr="00071B61" w:rsidRDefault="00B60E95" w:rsidP="00B60E95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>Board Members</w:t>
      </w:r>
    </w:p>
    <w:p w14:paraId="44808288" w14:textId="3A6C0B16" w:rsidR="00555F44" w:rsidRPr="00071B61" w:rsidRDefault="00555F44" w:rsidP="00C1004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John resigned from the position of Operations officer on October 17</w:t>
      </w:r>
      <w:r w:rsidRPr="00071B61">
        <w:rPr>
          <w:rFonts w:eastAsia="Times New Roman"/>
          <w:color w:val="auto"/>
          <w:vertAlign w:val="superscript"/>
        </w:rPr>
        <w:t>th</w:t>
      </w:r>
      <w:r w:rsidR="00C55304">
        <w:rPr>
          <w:rFonts w:eastAsia="Times New Roman"/>
          <w:color w:val="auto"/>
        </w:rPr>
        <w:t xml:space="preserve">.  </w:t>
      </w:r>
      <w:r w:rsidR="00C55304" w:rsidRPr="00C55304">
        <w:rPr>
          <w:rFonts w:eastAsia="Times New Roman"/>
          <w:color w:val="auto"/>
        </w:rPr>
        <w:t>M</w:t>
      </w:r>
      <w:r w:rsidR="00C55304">
        <w:rPr>
          <w:rFonts w:eastAsia="Times New Roman"/>
          <w:color w:val="auto"/>
        </w:rPr>
        <w:t xml:space="preserve">any thanks to John </w:t>
      </w:r>
      <w:r w:rsidR="00C402D8">
        <w:rPr>
          <w:rFonts w:eastAsia="Times New Roman"/>
          <w:color w:val="auto"/>
        </w:rPr>
        <w:t xml:space="preserve">whose efforts and ability </w:t>
      </w:r>
      <w:r w:rsidR="00C55304">
        <w:rPr>
          <w:rFonts w:eastAsia="Times New Roman"/>
          <w:color w:val="auto"/>
        </w:rPr>
        <w:t xml:space="preserve">has </w:t>
      </w:r>
      <w:r w:rsidR="005E3B02">
        <w:rPr>
          <w:rFonts w:eastAsia="Times New Roman"/>
          <w:color w:val="auto"/>
        </w:rPr>
        <w:t>well</w:t>
      </w:r>
      <w:r w:rsidR="00C55304">
        <w:rPr>
          <w:rFonts w:eastAsia="Times New Roman"/>
          <w:color w:val="auto"/>
        </w:rPr>
        <w:t xml:space="preserve"> supported the club in this role   </w:t>
      </w:r>
    </w:p>
    <w:p w14:paraId="6B5616DD" w14:textId="77777777" w:rsidR="00E13952" w:rsidRPr="00071B61" w:rsidRDefault="00E13952" w:rsidP="00E13952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 xml:space="preserve">Administration/Club </w:t>
      </w:r>
      <w:r w:rsidR="005D6A23" w:rsidRPr="00071B61">
        <w:rPr>
          <w:rFonts w:eastAsia="Times New Roman"/>
          <w:b/>
          <w:color w:val="auto"/>
        </w:rPr>
        <w:t>Committee</w:t>
      </w:r>
    </w:p>
    <w:p w14:paraId="07B473D5" w14:textId="2D74C855" w:rsidR="00BB14F1" w:rsidRPr="00071B61" w:rsidRDefault="00BB14F1" w:rsidP="00B85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Annual Meeting</w:t>
      </w:r>
    </w:p>
    <w:p w14:paraId="30CC6CC0" w14:textId="71872423" w:rsidR="00BB14F1" w:rsidRPr="00071B61" w:rsidRDefault="00BB14F1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October 28</w:t>
      </w:r>
      <w:r w:rsidRPr="00071B61">
        <w:rPr>
          <w:rFonts w:eastAsia="Times New Roman"/>
          <w:color w:val="auto"/>
          <w:vertAlign w:val="superscript"/>
        </w:rPr>
        <w:t>th</w:t>
      </w:r>
      <w:r w:rsidRPr="00071B61">
        <w:rPr>
          <w:rFonts w:eastAsia="Times New Roman"/>
          <w:color w:val="auto"/>
        </w:rPr>
        <w:t xml:space="preserve"> (Monday) at Rick’s office</w:t>
      </w:r>
    </w:p>
    <w:p w14:paraId="61FDB867" w14:textId="5D982B12" w:rsidR="00DF524A" w:rsidRPr="00071B61" w:rsidRDefault="00DF524A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  <w:highlight w:val="yellow"/>
        </w:rPr>
        <w:t>Rick</w:t>
      </w:r>
      <w:r w:rsidRPr="00071B61">
        <w:rPr>
          <w:rFonts w:eastAsia="Times New Roman"/>
          <w:color w:val="auto"/>
        </w:rPr>
        <w:t xml:space="preserve"> to handle discussion of land sale at meeting</w:t>
      </w:r>
    </w:p>
    <w:p w14:paraId="31B941B5" w14:textId="1C7738EC" w:rsidR="00DF524A" w:rsidRDefault="00DF524A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Need twenty CVC members to vote for board members.  Proxy forms were sent by Jeff to accommodate those who could not attend.</w:t>
      </w:r>
    </w:p>
    <w:p w14:paraId="78C9E396" w14:textId="6D26E663" w:rsidR="003F6718" w:rsidRPr="00071B61" w:rsidRDefault="003F6718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NOTE:  Presentation put together by Jeff for Annual meeting is attached in the Appendix; “CVC Annual Meeting Oct 28 2019-2”)</w:t>
      </w:r>
    </w:p>
    <w:p w14:paraId="6A2D7D2C" w14:textId="77777777" w:rsidR="00B8538E" w:rsidRPr="00071B61" w:rsidRDefault="0028197E" w:rsidP="00B8538E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Financial</w:t>
      </w:r>
    </w:p>
    <w:p w14:paraId="28A2D31E" w14:textId="092C0509" w:rsidR="00DF524A" w:rsidRPr="00071B61" w:rsidRDefault="00CC78DD" w:rsidP="00332D50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 xml:space="preserve">Jeff provided a budget summary </w:t>
      </w:r>
      <w:r w:rsidR="004E6235" w:rsidRPr="00071B61">
        <w:rPr>
          <w:rFonts w:eastAsia="Times New Roman"/>
          <w:color w:val="auto"/>
        </w:rPr>
        <w:t>(see Appendix</w:t>
      </w:r>
      <w:r w:rsidR="003F6718">
        <w:rPr>
          <w:rFonts w:eastAsia="Times New Roman"/>
          <w:color w:val="auto"/>
        </w:rPr>
        <w:t>; contained in “CVC Annual Meeting Oct 28 2019-2”</w:t>
      </w:r>
      <w:r w:rsidRPr="00071B61">
        <w:rPr>
          <w:rFonts w:eastAsia="Times New Roman"/>
          <w:color w:val="auto"/>
        </w:rPr>
        <w:t>)</w:t>
      </w:r>
    </w:p>
    <w:p w14:paraId="0B9B3B91" w14:textId="18892FDC" w:rsidR="00DF524A" w:rsidRPr="00071B61" w:rsidRDefault="00DF524A" w:rsidP="00DF524A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  <w:highlight w:val="yellow"/>
        </w:rPr>
        <w:t>John</w:t>
      </w:r>
      <w:r w:rsidRPr="00071B61">
        <w:rPr>
          <w:rFonts w:eastAsia="Times New Roman"/>
          <w:color w:val="auto"/>
        </w:rPr>
        <w:t xml:space="preserve"> and </w:t>
      </w:r>
      <w:r w:rsidRPr="00071B61">
        <w:rPr>
          <w:rFonts w:eastAsia="Times New Roman"/>
          <w:color w:val="auto"/>
          <w:highlight w:val="yellow"/>
        </w:rPr>
        <w:t>Jeff</w:t>
      </w:r>
      <w:r w:rsidRPr="00071B61">
        <w:rPr>
          <w:rFonts w:eastAsia="Times New Roman"/>
          <w:color w:val="auto"/>
        </w:rPr>
        <w:t xml:space="preserve"> to review cash flow together</w:t>
      </w:r>
    </w:p>
    <w:p w14:paraId="24CF73DA" w14:textId="459C3BED" w:rsidR="00DF524A" w:rsidRPr="00071B61" w:rsidRDefault="00DF524A" w:rsidP="00DF524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  <w:highlight w:val="yellow"/>
        </w:rPr>
        <w:t>Jeff</w:t>
      </w:r>
      <w:r w:rsidRPr="00071B61">
        <w:rPr>
          <w:rFonts w:eastAsia="Times New Roman"/>
          <w:color w:val="auto"/>
        </w:rPr>
        <w:t xml:space="preserve"> to ask Suzio to re-quote insurance following the land sale</w:t>
      </w:r>
    </w:p>
    <w:p w14:paraId="1BC50844" w14:textId="58DE39DA" w:rsidR="00FF2246" w:rsidRPr="00071B61" w:rsidRDefault="00BA1844" w:rsidP="00BA18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>Social</w:t>
      </w:r>
    </w:p>
    <w:p w14:paraId="6CBE2D8F" w14:textId="3FFB673D" w:rsidR="00BB14F1" w:rsidRPr="00071B61" w:rsidRDefault="00BB14F1" w:rsidP="00BB51A9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Comedy Show (in conjunction with Abilities without Boundaries)</w:t>
      </w:r>
    </w:p>
    <w:p w14:paraId="15B3C2C0" w14:textId="77777777" w:rsidR="00DF524A" w:rsidRPr="00071B61" w:rsidRDefault="00DF524A" w:rsidP="00BB14F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6:00 PM open doors</w:t>
      </w:r>
    </w:p>
    <w:p w14:paraId="07090EF8" w14:textId="77777777" w:rsidR="00DF524A" w:rsidRPr="00071B61" w:rsidRDefault="00DF524A" w:rsidP="00DF524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Obtained some donated prizes</w:t>
      </w:r>
    </w:p>
    <w:p w14:paraId="0A26DDB9" w14:textId="075F62AC" w:rsidR="00DF524A" w:rsidRPr="00071B61" w:rsidRDefault="00DF524A" w:rsidP="00DF524A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Gerry donated 6 to 7 raffle gifts (thanks Gerry!)</w:t>
      </w:r>
    </w:p>
    <w:p w14:paraId="1014C1E7" w14:textId="56531806" w:rsidR="00DF524A" w:rsidRPr="00071B61" w:rsidRDefault="00DF524A" w:rsidP="00DF524A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CVC attendance – 25 confirmed; would like to get 40</w:t>
      </w:r>
    </w:p>
    <w:p w14:paraId="062C1A0F" w14:textId="77777777" w:rsidR="00555F44" w:rsidRPr="00071B61" w:rsidRDefault="00C41CF1" w:rsidP="00C41CF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 xml:space="preserve">Mixed Doubles </w:t>
      </w:r>
    </w:p>
    <w:p w14:paraId="747F53BA" w14:textId="77777777" w:rsidR="00555F44" w:rsidRPr="00071B61" w:rsidRDefault="00555F44" w:rsidP="00555F4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Investigating dates for November</w:t>
      </w:r>
    </w:p>
    <w:p w14:paraId="6B1B3C9D" w14:textId="77777777" w:rsidR="00555F44" w:rsidRPr="00071B61" w:rsidRDefault="00555F44" w:rsidP="00555F4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List of Social committee members</w:t>
      </w:r>
    </w:p>
    <w:p w14:paraId="774B3D37" w14:textId="595B50C4" w:rsidR="00C41CF1" w:rsidRDefault="00555F44" w:rsidP="00555F4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  <w:highlight w:val="yellow"/>
        </w:rPr>
        <w:t>Susan</w:t>
      </w:r>
      <w:r w:rsidRPr="00071B61">
        <w:rPr>
          <w:rFonts w:eastAsia="Times New Roman"/>
          <w:color w:val="auto"/>
        </w:rPr>
        <w:t xml:space="preserve"> to send list to Jeff</w:t>
      </w:r>
      <w:r w:rsidR="00C41CF1" w:rsidRPr="00071B61">
        <w:rPr>
          <w:rFonts w:eastAsia="Times New Roman"/>
          <w:color w:val="auto"/>
        </w:rPr>
        <w:t xml:space="preserve"> </w:t>
      </w:r>
    </w:p>
    <w:p w14:paraId="353807CA" w14:textId="77777777" w:rsidR="0028452D" w:rsidRDefault="0028452D">
      <w:pPr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br w:type="page"/>
      </w:r>
    </w:p>
    <w:p w14:paraId="7FF04EAE" w14:textId="4DD666F1" w:rsidR="0028452D" w:rsidRPr="0028452D" w:rsidRDefault="0028452D" w:rsidP="0028452D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8452D">
        <w:rPr>
          <w:rFonts w:eastAsia="Times New Roman"/>
          <w:b/>
          <w:color w:val="auto"/>
        </w:rPr>
        <w:lastRenderedPageBreak/>
        <w:t>Operations</w:t>
      </w:r>
    </w:p>
    <w:p w14:paraId="574D351F" w14:textId="7A339A4A" w:rsidR="0028452D" w:rsidRDefault="0028452D" w:rsidP="0028452D">
      <w:pPr>
        <w:pStyle w:val="yiv9191938113msolistparagraph"/>
        <w:numPr>
          <w:ilvl w:val="1"/>
          <w:numId w:val="25"/>
        </w:numPr>
      </w:pPr>
      <w:r>
        <w:t>Update on Court Closing (Ian</w:t>
      </w:r>
      <w:r>
        <w:t>, John</w:t>
      </w:r>
      <w:r>
        <w:t>)</w:t>
      </w:r>
    </w:p>
    <w:p w14:paraId="494BA350" w14:textId="2D386A2B" w:rsidR="0028452D" w:rsidRDefault="0028452D" w:rsidP="0028452D">
      <w:pPr>
        <w:pStyle w:val="yiv9191938113msolistparagraph"/>
        <w:numPr>
          <w:ilvl w:val="2"/>
          <w:numId w:val="25"/>
        </w:numPr>
      </w:pPr>
      <w:r>
        <w:t>A</w:t>
      </w:r>
      <w:r>
        <w:t xml:space="preserve">fter discussion, John answered “Yes,” that each of his three action items would be completed, as documented in his 10/19/2019 1122 email to all. </w:t>
      </w:r>
    </w:p>
    <w:p w14:paraId="47FBC293" w14:textId="75C4FE3D" w:rsidR="0028452D" w:rsidRDefault="0028452D" w:rsidP="0028452D">
      <w:pPr>
        <w:pStyle w:val="yiv9191938113msolistparagraph"/>
        <w:numPr>
          <w:ilvl w:val="2"/>
          <w:numId w:val="25"/>
        </w:numPr>
      </w:pPr>
      <w:r>
        <w:t xml:space="preserve">Specifically, </w:t>
      </w:r>
    </w:p>
    <w:p w14:paraId="206452DA" w14:textId="53B3D0E0" w:rsidR="0028452D" w:rsidRPr="0028452D" w:rsidRDefault="0028452D" w:rsidP="0028452D">
      <w:pPr>
        <w:pStyle w:val="yiv9191938113msolistparagraph"/>
        <w:numPr>
          <w:ilvl w:val="3"/>
          <w:numId w:val="25"/>
        </w:numPr>
      </w:pPr>
      <w:r>
        <w:t>John to</w:t>
      </w:r>
      <w:r>
        <w:t xml:space="preserve"> </w:t>
      </w:r>
      <w:r w:rsidRPr="0028452D">
        <w:t>call Eversource the day after Ian tells me he’s finished with the Club Shutdown. (Completed on 11/1)</w:t>
      </w:r>
    </w:p>
    <w:p w14:paraId="43CB39AE" w14:textId="1FED6D6C" w:rsidR="0028452D" w:rsidRPr="0028452D" w:rsidRDefault="0028452D" w:rsidP="0028452D">
      <w:pPr>
        <w:pStyle w:val="yiv9191938113msolistparagraph"/>
        <w:numPr>
          <w:ilvl w:val="3"/>
          <w:numId w:val="25"/>
        </w:numPr>
      </w:pPr>
      <w:r w:rsidRPr="0028452D">
        <w:t>S</w:t>
      </w:r>
      <w:r w:rsidRPr="0028452D">
        <w:t>top Cox on Monday, 10/28, the day after the courts are finally going to be shut down</w:t>
      </w:r>
    </w:p>
    <w:p w14:paraId="6670A2CC" w14:textId="0AE7B730" w:rsidR="0028452D" w:rsidRPr="0028452D" w:rsidRDefault="0028452D" w:rsidP="0028452D">
      <w:pPr>
        <w:pStyle w:val="yiv9191938113msolistparagraph"/>
        <w:numPr>
          <w:ilvl w:val="3"/>
          <w:numId w:val="25"/>
        </w:numPr>
      </w:pPr>
      <w:r w:rsidRPr="0028452D">
        <w:t>S</w:t>
      </w:r>
      <w:r w:rsidRPr="0028452D">
        <w:t xml:space="preserve">hut down RWA on 10/30. </w:t>
      </w:r>
    </w:p>
    <w:p w14:paraId="0A225D1B" w14:textId="4270DD44" w:rsidR="0028452D" w:rsidRPr="0028452D" w:rsidRDefault="0028452D" w:rsidP="0028452D">
      <w:pPr>
        <w:pStyle w:val="yiv9191938113msolistparagraph"/>
        <w:numPr>
          <w:ilvl w:val="3"/>
          <w:numId w:val="25"/>
        </w:numPr>
      </w:pPr>
      <w:r w:rsidRPr="0028452D">
        <w:t xml:space="preserve">Blowing of water lines (See Ian, </w:t>
      </w:r>
      <w:r w:rsidRPr="0028452D">
        <w:t xml:space="preserve">John </w:t>
      </w:r>
      <w:r w:rsidRPr="0028452D">
        <w:t>helped him on 11/1)</w:t>
      </w:r>
    </w:p>
    <w:p w14:paraId="635A84FC" w14:textId="113334F3" w:rsidR="0028452D" w:rsidRPr="0028452D" w:rsidRDefault="0028452D" w:rsidP="0028452D">
      <w:pPr>
        <w:pStyle w:val="yiv9191938113msolistparagraph"/>
        <w:numPr>
          <w:ilvl w:val="3"/>
          <w:numId w:val="25"/>
        </w:numPr>
      </w:pPr>
      <w:r w:rsidRPr="0028452D">
        <w:t>Storage of Equipment, Tables, etc. (See Ian)</w:t>
      </w:r>
    </w:p>
    <w:p w14:paraId="22ACAFE2" w14:textId="2290F992" w:rsidR="0028452D" w:rsidRPr="0028452D" w:rsidRDefault="0028452D" w:rsidP="0028452D">
      <w:pPr>
        <w:pStyle w:val="yiv9191938113msolistparagraph"/>
        <w:numPr>
          <w:ilvl w:val="3"/>
          <w:numId w:val="25"/>
        </w:numPr>
      </w:pPr>
      <w:r w:rsidRPr="0028452D">
        <w:t>Fall Leaf Cleanup (See Jeff)</w:t>
      </w:r>
    </w:p>
    <w:p w14:paraId="55E44000" w14:textId="1283D7B3" w:rsidR="0028452D" w:rsidRPr="0028452D" w:rsidRDefault="0028452D" w:rsidP="0028452D">
      <w:pPr>
        <w:pStyle w:val="yiv9191938113msolistparagraph"/>
        <w:numPr>
          <w:ilvl w:val="3"/>
          <w:numId w:val="25"/>
        </w:numPr>
      </w:pPr>
      <w:r w:rsidRPr="0028452D">
        <w:t>Update on Material and Opening of Courts (Quote) (See Bruce)</w:t>
      </w:r>
    </w:p>
    <w:p w14:paraId="410755EF" w14:textId="120CF172" w:rsidR="0028452D" w:rsidRPr="0028452D" w:rsidRDefault="0028452D" w:rsidP="0028452D">
      <w:pPr>
        <w:pStyle w:val="yiv9191938113msolistparagraph"/>
        <w:numPr>
          <w:ilvl w:val="3"/>
          <w:numId w:val="25"/>
        </w:numPr>
        <w:spacing w:after="160" w:line="259" w:lineRule="auto"/>
        <w:contextualSpacing/>
      </w:pPr>
      <w:r w:rsidRPr="0028452D">
        <w:t>Sewer/Septic Connections (See Clay)</w:t>
      </w:r>
    </w:p>
    <w:p w14:paraId="367F2398" w14:textId="057BBE85" w:rsidR="00555F44" w:rsidRPr="00071B61" w:rsidRDefault="00555F44" w:rsidP="00555F44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>Tennis</w:t>
      </w:r>
    </w:p>
    <w:p w14:paraId="46855E34" w14:textId="3A625C85" w:rsidR="00555F44" w:rsidRPr="00071B61" w:rsidRDefault="00555F44" w:rsidP="00555F4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Tennis Central schedule developed</w:t>
      </w:r>
    </w:p>
    <w:p w14:paraId="7748AEAF" w14:textId="6D72ACF5" w:rsidR="00555F44" w:rsidRPr="00071B61" w:rsidRDefault="00555F44" w:rsidP="00555F4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 xml:space="preserve">Intensity tennis to have a package deal </w:t>
      </w:r>
    </w:p>
    <w:p w14:paraId="6A843859" w14:textId="47CDB90D" w:rsidR="00555F44" w:rsidRPr="00071B61" w:rsidRDefault="00555F44" w:rsidP="00555F4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  <w:highlight w:val="yellow"/>
        </w:rPr>
        <w:t>Mike</w:t>
      </w:r>
      <w:r w:rsidRPr="00071B61">
        <w:rPr>
          <w:rFonts w:eastAsia="Times New Roman"/>
          <w:color w:val="auto"/>
        </w:rPr>
        <w:t xml:space="preserve">, </w:t>
      </w:r>
      <w:r w:rsidRPr="00071B61">
        <w:rPr>
          <w:rFonts w:eastAsia="Times New Roman"/>
          <w:color w:val="auto"/>
          <w:highlight w:val="yellow"/>
        </w:rPr>
        <w:t>Jeff</w:t>
      </w:r>
      <w:r w:rsidRPr="00071B61">
        <w:rPr>
          <w:rFonts w:eastAsia="Times New Roman"/>
          <w:color w:val="auto"/>
        </w:rPr>
        <w:t xml:space="preserve">, and </w:t>
      </w:r>
      <w:r w:rsidRPr="00071B61">
        <w:rPr>
          <w:rFonts w:eastAsia="Times New Roman"/>
          <w:color w:val="auto"/>
          <w:highlight w:val="yellow"/>
        </w:rPr>
        <w:t>Bruce</w:t>
      </w:r>
      <w:r w:rsidRPr="00071B61">
        <w:rPr>
          <w:rFonts w:eastAsia="Times New Roman"/>
          <w:color w:val="auto"/>
        </w:rPr>
        <w:t xml:space="preserve"> to review program hours / pricing</w:t>
      </w:r>
    </w:p>
    <w:p w14:paraId="0C1320AD" w14:textId="4D569161" w:rsidR="0038568F" w:rsidRPr="00071B61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>P</w:t>
      </w:r>
      <w:r w:rsidR="00E13952" w:rsidRPr="00071B61">
        <w:rPr>
          <w:rFonts w:eastAsia="Times New Roman"/>
          <w:b/>
          <w:color w:val="auto"/>
        </w:rPr>
        <w:t>l</w:t>
      </w:r>
      <w:r w:rsidR="00997398" w:rsidRPr="00071B61">
        <w:rPr>
          <w:rFonts w:eastAsia="Times New Roman"/>
          <w:b/>
          <w:color w:val="auto"/>
        </w:rPr>
        <w:t>anning Committee</w:t>
      </w:r>
    </w:p>
    <w:p w14:paraId="25AF1023" w14:textId="77777777" w:rsidR="00A40EE0" w:rsidRDefault="00CF7728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 xml:space="preserve">Town </w:t>
      </w:r>
      <w:r w:rsidR="00B16DD2" w:rsidRPr="00071B61">
        <w:rPr>
          <w:rFonts w:eastAsia="Times New Roman"/>
          <w:color w:val="auto"/>
        </w:rPr>
        <w:t>decided against having a public road</w:t>
      </w:r>
    </w:p>
    <w:p w14:paraId="684DCF8E" w14:textId="0C2075EC" w:rsidR="0028452D" w:rsidRPr="00071B61" w:rsidRDefault="0028452D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The Cheshire Planning and Zoning Commission approved the land sale on 10/16/2019</w:t>
      </w:r>
    </w:p>
    <w:p w14:paraId="656BA28D" w14:textId="77777777" w:rsidR="00A40EE0" w:rsidRPr="00071B61" w:rsidRDefault="00A40EE0" w:rsidP="00A40EE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Closing of sale could occur as early as January</w:t>
      </w:r>
    </w:p>
    <w:p w14:paraId="62C7C3BB" w14:textId="77777777" w:rsidR="0024319C" w:rsidRPr="00071B61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071B61">
        <w:rPr>
          <w:rFonts w:eastAsia="Times New Roman"/>
          <w:b/>
          <w:color w:val="auto"/>
        </w:rPr>
        <w:t>Adjournment</w:t>
      </w:r>
      <w:bookmarkStart w:id="0" w:name="_GoBack"/>
      <w:bookmarkEnd w:id="0"/>
    </w:p>
    <w:p w14:paraId="24ACD8DE" w14:textId="0CF79271" w:rsidR="0024319C" w:rsidRPr="00071B61" w:rsidRDefault="0024319C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 xml:space="preserve">Motion to adjourn by </w:t>
      </w:r>
      <w:r w:rsidR="00A40EE0" w:rsidRPr="00071B61">
        <w:rPr>
          <w:rFonts w:eastAsia="Times New Roman"/>
          <w:color w:val="auto"/>
        </w:rPr>
        <w:t>Susan</w:t>
      </w:r>
      <w:r w:rsidR="00A30BA0" w:rsidRPr="00071B61">
        <w:rPr>
          <w:rFonts w:eastAsia="Times New Roman"/>
          <w:color w:val="auto"/>
        </w:rPr>
        <w:t xml:space="preserve">. </w:t>
      </w:r>
      <w:r w:rsidRPr="00071B61">
        <w:rPr>
          <w:rFonts w:eastAsia="Times New Roman"/>
          <w:color w:val="auto"/>
        </w:rPr>
        <w:t xml:space="preserve">Seconded by </w:t>
      </w:r>
      <w:r w:rsidR="00A40EE0" w:rsidRPr="00071B61">
        <w:rPr>
          <w:rFonts w:eastAsia="Times New Roman"/>
          <w:color w:val="auto"/>
        </w:rPr>
        <w:t>Maria</w:t>
      </w:r>
    </w:p>
    <w:p w14:paraId="18AA4D90" w14:textId="41500274" w:rsidR="00A30BA0" w:rsidRPr="00071B61" w:rsidRDefault="002F1ADD" w:rsidP="0024319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Meeting adjourned ~</w:t>
      </w:r>
      <w:r w:rsidR="0068705F" w:rsidRPr="00071B61">
        <w:rPr>
          <w:rFonts w:eastAsia="Times New Roman"/>
          <w:color w:val="auto"/>
        </w:rPr>
        <w:t xml:space="preserve"> 7:0</w:t>
      </w:r>
      <w:r w:rsidR="00A30BA0" w:rsidRPr="00071B61">
        <w:rPr>
          <w:rFonts w:eastAsia="Times New Roman"/>
          <w:color w:val="auto"/>
        </w:rPr>
        <w:t>0pm</w:t>
      </w:r>
    </w:p>
    <w:p w14:paraId="5F407096" w14:textId="77777777" w:rsidR="0024319C" w:rsidRPr="00071B61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462C09BA" w14:textId="77777777" w:rsidR="00E62EA3" w:rsidRPr="00071B61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Respectfully submitted,</w:t>
      </w:r>
    </w:p>
    <w:p w14:paraId="227DF93E" w14:textId="77777777" w:rsidR="00FB0F42" w:rsidRPr="00071B61" w:rsidRDefault="00FB0F42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274F517B" w14:textId="3855B924" w:rsidR="008A493A" w:rsidRPr="00071B61" w:rsidRDefault="0038568F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t>Mike Clarke</w:t>
      </w:r>
      <w:r w:rsidR="00A30BA0" w:rsidRPr="00071B61">
        <w:rPr>
          <w:rFonts w:eastAsia="Times New Roman"/>
          <w:color w:val="auto"/>
        </w:rPr>
        <w:t xml:space="preserve">, </w:t>
      </w:r>
      <w:r w:rsidR="00E62EA3" w:rsidRPr="00071B61">
        <w:rPr>
          <w:rFonts w:eastAsia="Times New Roman"/>
          <w:color w:val="auto"/>
        </w:rPr>
        <w:t>Secretary</w:t>
      </w:r>
    </w:p>
    <w:p w14:paraId="409C763E" w14:textId="5BECA457" w:rsidR="008B6AC3" w:rsidRPr="00071B61" w:rsidRDefault="008B6AC3">
      <w:pPr>
        <w:rPr>
          <w:rFonts w:eastAsia="Times New Roman"/>
          <w:color w:val="auto"/>
        </w:rPr>
      </w:pPr>
      <w:r w:rsidRPr="00071B61">
        <w:rPr>
          <w:rFonts w:eastAsia="Times New Roman"/>
          <w:color w:val="auto"/>
        </w:rPr>
        <w:br w:type="page"/>
      </w:r>
    </w:p>
    <w:p w14:paraId="20698130" w14:textId="77777777" w:rsidR="006C325E" w:rsidRPr="008B6AC3" w:rsidRDefault="006C325E">
      <w:pPr>
        <w:rPr>
          <w:rFonts w:eastAsia="Times New Roman"/>
          <w:color w:val="auto"/>
        </w:rPr>
      </w:pPr>
    </w:p>
    <w:p w14:paraId="21BA1D98" w14:textId="77488473" w:rsidR="006C325E" w:rsidRPr="006C325E" w:rsidRDefault="006C325E" w:rsidP="006C325E">
      <w:pPr>
        <w:autoSpaceDE w:val="0"/>
        <w:autoSpaceDN w:val="0"/>
        <w:adjustRightInd w:val="0"/>
        <w:jc w:val="center"/>
        <w:rPr>
          <w:rFonts w:eastAsia="Times New Roman"/>
          <w:b/>
          <w:color w:val="auto"/>
          <w:szCs w:val="22"/>
        </w:rPr>
      </w:pPr>
      <w:r w:rsidRPr="006C325E">
        <w:rPr>
          <w:rFonts w:eastAsia="Times New Roman"/>
          <w:b/>
          <w:color w:val="auto"/>
          <w:szCs w:val="22"/>
        </w:rPr>
        <w:t>APPENDIX</w:t>
      </w:r>
    </w:p>
    <w:p w14:paraId="1FC22D17" w14:textId="77777777" w:rsidR="006C325E" w:rsidRDefault="006C325E" w:rsidP="00BE6E9E">
      <w:pPr>
        <w:autoSpaceDE w:val="0"/>
        <w:autoSpaceDN w:val="0"/>
        <w:adjustRightInd w:val="0"/>
        <w:rPr>
          <w:rFonts w:eastAsia="Times New Roman"/>
          <w:color w:val="auto"/>
          <w:szCs w:val="22"/>
        </w:rPr>
      </w:pPr>
    </w:p>
    <w:p w14:paraId="4D4339DD" w14:textId="2A79C971" w:rsidR="004E650B" w:rsidRDefault="004E650B">
      <w:pPr>
        <w:rPr>
          <w:rFonts w:eastAsia="Times New Roman"/>
          <w:color w:val="auto"/>
          <w:szCs w:val="22"/>
        </w:rPr>
      </w:pPr>
    </w:p>
    <w:p w14:paraId="1482B2EB" w14:textId="77777777" w:rsidR="003D449A" w:rsidRDefault="003D449A">
      <w:pPr>
        <w:rPr>
          <w:rFonts w:eastAsia="Times New Roman"/>
          <w:color w:val="auto"/>
          <w:szCs w:val="22"/>
        </w:rPr>
      </w:pPr>
    </w:p>
    <w:p w14:paraId="7516AA20" w14:textId="266022F9" w:rsidR="003D449A" w:rsidRDefault="00501357">
      <w:pPr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object w:dxaOrig="1551" w:dyaOrig="991" w14:anchorId="289CB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04.25pt" o:ole="">
            <v:imagedata r:id="rId8" o:title=""/>
          </v:shape>
          <o:OLEObject Type="Embed" ProgID="PowerPoint.Show.12" ShapeID="_x0000_i1025" DrawAspect="Icon" ObjectID="_1636892615" r:id="rId9"/>
        </w:object>
      </w:r>
    </w:p>
    <w:sectPr w:rsidR="003D449A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381F5" w14:textId="77777777" w:rsidR="00EE416F" w:rsidRDefault="00EE416F">
      <w:r>
        <w:separator/>
      </w:r>
    </w:p>
  </w:endnote>
  <w:endnote w:type="continuationSeparator" w:id="0">
    <w:p w14:paraId="456E32C9" w14:textId="77777777" w:rsidR="00EE416F" w:rsidRDefault="00EE416F">
      <w:r>
        <w:continuationSeparator/>
      </w:r>
    </w:p>
  </w:endnote>
  <w:endnote w:type="continuationNotice" w:id="1">
    <w:p w14:paraId="049C3F88" w14:textId="77777777" w:rsidR="00EE416F" w:rsidRDefault="00EE4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F84EEC" w:rsidRPr="00ED52D8" w:rsidRDefault="00F84EEC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8452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8452D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3ADFA" w14:textId="77777777" w:rsidR="00EE416F" w:rsidRDefault="00EE416F">
      <w:r>
        <w:separator/>
      </w:r>
    </w:p>
  </w:footnote>
  <w:footnote w:type="continuationSeparator" w:id="0">
    <w:p w14:paraId="20414E69" w14:textId="77777777" w:rsidR="00EE416F" w:rsidRDefault="00EE416F">
      <w:r>
        <w:continuationSeparator/>
      </w:r>
    </w:p>
  </w:footnote>
  <w:footnote w:type="continuationNotice" w:id="1">
    <w:p w14:paraId="69D1EACB" w14:textId="77777777" w:rsidR="00EE416F" w:rsidRDefault="00EE4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F84EEC" w:rsidRPr="008203AE" w:rsidRDefault="00F84EEC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6A60AC92" w:rsidR="00F84EEC" w:rsidRDefault="00F84EEC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DF524A">
      <w:rPr>
        <w:rFonts w:eastAsia="Times New Roman"/>
        <w:b/>
        <w:bCs/>
        <w:sz w:val="27"/>
        <w:szCs w:val="27"/>
      </w:rPr>
      <w:t>10/24</w:t>
    </w:r>
    <w:r>
      <w:rPr>
        <w:rFonts w:eastAsia="Times New Roman"/>
        <w:b/>
        <w:bCs/>
        <w:sz w:val="27"/>
        <w:szCs w:val="27"/>
      </w:rPr>
      <w:t>/201</w:t>
    </w:r>
    <w:r w:rsidR="003138AC">
      <w:rPr>
        <w:rFonts w:eastAsia="Times New Roman"/>
        <w:b/>
        <w:bCs/>
        <w:sz w:val="27"/>
        <w:szCs w:val="27"/>
      </w:rPr>
      <w:t>9</w:t>
    </w:r>
  </w:p>
  <w:p w14:paraId="665862EF" w14:textId="77777777" w:rsidR="00F84EEC" w:rsidRDefault="00F84EEC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1"/>
  </w:num>
  <w:num w:numId="8">
    <w:abstractNumId w:val="13"/>
  </w:num>
  <w:num w:numId="9">
    <w:abstractNumId w:val="15"/>
  </w:num>
  <w:num w:numId="10">
    <w:abstractNumId w:val="36"/>
  </w:num>
  <w:num w:numId="11">
    <w:abstractNumId w:val="21"/>
  </w:num>
  <w:num w:numId="12">
    <w:abstractNumId w:val="38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39"/>
  </w:num>
  <w:num w:numId="29">
    <w:abstractNumId w:val="25"/>
  </w:num>
  <w:num w:numId="30">
    <w:abstractNumId w:val="32"/>
  </w:num>
  <w:num w:numId="31">
    <w:abstractNumId w:val="4"/>
  </w:num>
  <w:num w:numId="32">
    <w:abstractNumId w:val="34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7"/>
  </w:num>
  <w:num w:numId="39">
    <w:abstractNumId w:val="12"/>
  </w:num>
  <w:num w:numId="40">
    <w:abstractNumId w:val="40"/>
  </w:num>
  <w:num w:numId="41">
    <w:abstractNumId w:val="3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49B1"/>
    <w:rsid w:val="00004D8D"/>
    <w:rsid w:val="00005058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44D"/>
    <w:rsid w:val="00035CC2"/>
    <w:rsid w:val="00037694"/>
    <w:rsid w:val="00037DE7"/>
    <w:rsid w:val="00040949"/>
    <w:rsid w:val="00041864"/>
    <w:rsid w:val="00041923"/>
    <w:rsid w:val="00042F3B"/>
    <w:rsid w:val="000451CB"/>
    <w:rsid w:val="0004687D"/>
    <w:rsid w:val="0004799A"/>
    <w:rsid w:val="00050389"/>
    <w:rsid w:val="00050B2A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DE3"/>
    <w:rsid w:val="000A6F20"/>
    <w:rsid w:val="000B1CD9"/>
    <w:rsid w:val="000B3D8C"/>
    <w:rsid w:val="000B5B83"/>
    <w:rsid w:val="000B645E"/>
    <w:rsid w:val="000B7CC8"/>
    <w:rsid w:val="000C1768"/>
    <w:rsid w:val="000C2424"/>
    <w:rsid w:val="000C3D1D"/>
    <w:rsid w:val="000C4210"/>
    <w:rsid w:val="000C66A0"/>
    <w:rsid w:val="000D3419"/>
    <w:rsid w:val="000D469E"/>
    <w:rsid w:val="000D5022"/>
    <w:rsid w:val="000D7E53"/>
    <w:rsid w:val="000E037B"/>
    <w:rsid w:val="000E1C74"/>
    <w:rsid w:val="000E4487"/>
    <w:rsid w:val="000E49D8"/>
    <w:rsid w:val="000E54E4"/>
    <w:rsid w:val="000E709D"/>
    <w:rsid w:val="000E78B1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4F3A"/>
    <w:rsid w:val="001052CF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4FF"/>
    <w:rsid w:val="001267E6"/>
    <w:rsid w:val="0012736A"/>
    <w:rsid w:val="0013081C"/>
    <w:rsid w:val="0013408D"/>
    <w:rsid w:val="001366F7"/>
    <w:rsid w:val="00137236"/>
    <w:rsid w:val="001415C1"/>
    <w:rsid w:val="001419A5"/>
    <w:rsid w:val="00141BE6"/>
    <w:rsid w:val="00141DA0"/>
    <w:rsid w:val="00143F1C"/>
    <w:rsid w:val="00145573"/>
    <w:rsid w:val="00150B29"/>
    <w:rsid w:val="001522EC"/>
    <w:rsid w:val="00152950"/>
    <w:rsid w:val="001546C8"/>
    <w:rsid w:val="0015575C"/>
    <w:rsid w:val="00156299"/>
    <w:rsid w:val="00157F6B"/>
    <w:rsid w:val="00160CE1"/>
    <w:rsid w:val="00161073"/>
    <w:rsid w:val="00162A6A"/>
    <w:rsid w:val="0016461A"/>
    <w:rsid w:val="00164873"/>
    <w:rsid w:val="00164A70"/>
    <w:rsid w:val="00165B03"/>
    <w:rsid w:val="001674D6"/>
    <w:rsid w:val="00171EA8"/>
    <w:rsid w:val="001721AC"/>
    <w:rsid w:val="00172EF6"/>
    <w:rsid w:val="001730FA"/>
    <w:rsid w:val="00173773"/>
    <w:rsid w:val="00174447"/>
    <w:rsid w:val="001751A1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853"/>
    <w:rsid w:val="001A7AFA"/>
    <w:rsid w:val="001B015A"/>
    <w:rsid w:val="001B08B8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90B"/>
    <w:rsid w:val="001E3B87"/>
    <w:rsid w:val="001E4EB7"/>
    <w:rsid w:val="001E4F2B"/>
    <w:rsid w:val="001E6493"/>
    <w:rsid w:val="001E6686"/>
    <w:rsid w:val="001E6AE3"/>
    <w:rsid w:val="001F0A2F"/>
    <w:rsid w:val="001F2377"/>
    <w:rsid w:val="001F3045"/>
    <w:rsid w:val="001F4394"/>
    <w:rsid w:val="00201AE0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B95"/>
    <w:rsid w:val="002133FB"/>
    <w:rsid w:val="00213670"/>
    <w:rsid w:val="00214C37"/>
    <w:rsid w:val="00215B0D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20E0"/>
    <w:rsid w:val="002427DD"/>
    <w:rsid w:val="00243135"/>
    <w:rsid w:val="0024319C"/>
    <w:rsid w:val="002434C1"/>
    <w:rsid w:val="00243682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2129"/>
    <w:rsid w:val="00272705"/>
    <w:rsid w:val="00273609"/>
    <w:rsid w:val="00273749"/>
    <w:rsid w:val="00273F6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65D"/>
    <w:rsid w:val="002A550E"/>
    <w:rsid w:val="002A5B86"/>
    <w:rsid w:val="002A663C"/>
    <w:rsid w:val="002A6A94"/>
    <w:rsid w:val="002B01BE"/>
    <w:rsid w:val="002B0808"/>
    <w:rsid w:val="002B19EF"/>
    <w:rsid w:val="002B22CA"/>
    <w:rsid w:val="002B2742"/>
    <w:rsid w:val="002B405E"/>
    <w:rsid w:val="002B4C84"/>
    <w:rsid w:val="002B50C7"/>
    <w:rsid w:val="002B5861"/>
    <w:rsid w:val="002B741C"/>
    <w:rsid w:val="002B7DF4"/>
    <w:rsid w:val="002C1F13"/>
    <w:rsid w:val="002C314A"/>
    <w:rsid w:val="002C356E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F1ADD"/>
    <w:rsid w:val="002F2EB1"/>
    <w:rsid w:val="002F447D"/>
    <w:rsid w:val="002F48EB"/>
    <w:rsid w:val="002F4A27"/>
    <w:rsid w:val="002F5732"/>
    <w:rsid w:val="002F62BF"/>
    <w:rsid w:val="002F6E03"/>
    <w:rsid w:val="002F72B6"/>
    <w:rsid w:val="002F79B6"/>
    <w:rsid w:val="00301263"/>
    <w:rsid w:val="00301552"/>
    <w:rsid w:val="00301B89"/>
    <w:rsid w:val="00302503"/>
    <w:rsid w:val="003039AA"/>
    <w:rsid w:val="00304381"/>
    <w:rsid w:val="00304E23"/>
    <w:rsid w:val="00306173"/>
    <w:rsid w:val="0030664D"/>
    <w:rsid w:val="00306F9B"/>
    <w:rsid w:val="003105F3"/>
    <w:rsid w:val="00311A60"/>
    <w:rsid w:val="003138AC"/>
    <w:rsid w:val="003146FC"/>
    <w:rsid w:val="0031488F"/>
    <w:rsid w:val="00315AD8"/>
    <w:rsid w:val="00316516"/>
    <w:rsid w:val="00316FB7"/>
    <w:rsid w:val="003173A5"/>
    <w:rsid w:val="00322BF5"/>
    <w:rsid w:val="00323AE7"/>
    <w:rsid w:val="00323BBF"/>
    <w:rsid w:val="00323DED"/>
    <w:rsid w:val="00324EB6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7F21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381F"/>
    <w:rsid w:val="0039674D"/>
    <w:rsid w:val="0039722A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3865"/>
    <w:rsid w:val="003C5A70"/>
    <w:rsid w:val="003D04F3"/>
    <w:rsid w:val="003D1118"/>
    <w:rsid w:val="003D139E"/>
    <w:rsid w:val="003D2E2F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F54"/>
    <w:rsid w:val="003F3316"/>
    <w:rsid w:val="003F347A"/>
    <w:rsid w:val="003F39F9"/>
    <w:rsid w:val="003F5907"/>
    <w:rsid w:val="003F5F01"/>
    <w:rsid w:val="003F6718"/>
    <w:rsid w:val="004004F6"/>
    <w:rsid w:val="00400CDC"/>
    <w:rsid w:val="00402B8D"/>
    <w:rsid w:val="00402F13"/>
    <w:rsid w:val="00403F52"/>
    <w:rsid w:val="00404993"/>
    <w:rsid w:val="00406374"/>
    <w:rsid w:val="00406384"/>
    <w:rsid w:val="00412905"/>
    <w:rsid w:val="00417CE8"/>
    <w:rsid w:val="004219E5"/>
    <w:rsid w:val="00423203"/>
    <w:rsid w:val="00423819"/>
    <w:rsid w:val="00424AA9"/>
    <w:rsid w:val="00425E88"/>
    <w:rsid w:val="00427566"/>
    <w:rsid w:val="0043037C"/>
    <w:rsid w:val="00430BC8"/>
    <w:rsid w:val="00431173"/>
    <w:rsid w:val="00431BE2"/>
    <w:rsid w:val="00431FEC"/>
    <w:rsid w:val="00432307"/>
    <w:rsid w:val="00432604"/>
    <w:rsid w:val="00432B6B"/>
    <w:rsid w:val="00433398"/>
    <w:rsid w:val="00434B4A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5AE"/>
    <w:rsid w:val="004650D1"/>
    <w:rsid w:val="004651AF"/>
    <w:rsid w:val="00465252"/>
    <w:rsid w:val="00467E8F"/>
    <w:rsid w:val="00470F24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C1544"/>
    <w:rsid w:val="004C2353"/>
    <w:rsid w:val="004C3D5E"/>
    <w:rsid w:val="004C4106"/>
    <w:rsid w:val="004C50DA"/>
    <w:rsid w:val="004C75E8"/>
    <w:rsid w:val="004D089D"/>
    <w:rsid w:val="004D1424"/>
    <w:rsid w:val="004D14BC"/>
    <w:rsid w:val="004D2BD3"/>
    <w:rsid w:val="004D3328"/>
    <w:rsid w:val="004D35D2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235"/>
    <w:rsid w:val="004E6344"/>
    <w:rsid w:val="004E650B"/>
    <w:rsid w:val="004E6651"/>
    <w:rsid w:val="004E6852"/>
    <w:rsid w:val="004F1624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1094F"/>
    <w:rsid w:val="00510E3C"/>
    <w:rsid w:val="00510FAE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41EB3"/>
    <w:rsid w:val="00542125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7BCF"/>
    <w:rsid w:val="0056013F"/>
    <w:rsid w:val="00560303"/>
    <w:rsid w:val="005614FF"/>
    <w:rsid w:val="00561793"/>
    <w:rsid w:val="00563616"/>
    <w:rsid w:val="00563904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FB"/>
    <w:rsid w:val="005942B7"/>
    <w:rsid w:val="00595AF6"/>
    <w:rsid w:val="00596D15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AC"/>
    <w:rsid w:val="005D12B8"/>
    <w:rsid w:val="005D28CB"/>
    <w:rsid w:val="005D31FB"/>
    <w:rsid w:val="005D4D44"/>
    <w:rsid w:val="005D6A23"/>
    <w:rsid w:val="005D73A9"/>
    <w:rsid w:val="005D7C22"/>
    <w:rsid w:val="005E0D51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4932"/>
    <w:rsid w:val="00614A10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61CF"/>
    <w:rsid w:val="00626F91"/>
    <w:rsid w:val="006270B2"/>
    <w:rsid w:val="00627182"/>
    <w:rsid w:val="0063001B"/>
    <w:rsid w:val="006308C6"/>
    <w:rsid w:val="006316DE"/>
    <w:rsid w:val="00632AEB"/>
    <w:rsid w:val="00632C44"/>
    <w:rsid w:val="00633E5D"/>
    <w:rsid w:val="006342C7"/>
    <w:rsid w:val="00636DE3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5CAA"/>
    <w:rsid w:val="006579B4"/>
    <w:rsid w:val="0066055C"/>
    <w:rsid w:val="006617B9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A1A"/>
    <w:rsid w:val="00683148"/>
    <w:rsid w:val="00683917"/>
    <w:rsid w:val="00684840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459D"/>
    <w:rsid w:val="00694CD5"/>
    <w:rsid w:val="00694EB1"/>
    <w:rsid w:val="00695118"/>
    <w:rsid w:val="00695C50"/>
    <w:rsid w:val="00696121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DDA"/>
    <w:rsid w:val="00707B20"/>
    <w:rsid w:val="00707F29"/>
    <w:rsid w:val="00710731"/>
    <w:rsid w:val="00712382"/>
    <w:rsid w:val="00716EE5"/>
    <w:rsid w:val="007201D9"/>
    <w:rsid w:val="00721529"/>
    <w:rsid w:val="00721D3D"/>
    <w:rsid w:val="0072277D"/>
    <w:rsid w:val="00722F78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D24"/>
    <w:rsid w:val="00751572"/>
    <w:rsid w:val="00752F62"/>
    <w:rsid w:val="00753075"/>
    <w:rsid w:val="00754415"/>
    <w:rsid w:val="00755647"/>
    <w:rsid w:val="007556E4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748"/>
    <w:rsid w:val="007B1908"/>
    <w:rsid w:val="007B4D46"/>
    <w:rsid w:val="007B5656"/>
    <w:rsid w:val="007B6D81"/>
    <w:rsid w:val="007B7B78"/>
    <w:rsid w:val="007C08D3"/>
    <w:rsid w:val="007C0930"/>
    <w:rsid w:val="007C1E94"/>
    <w:rsid w:val="007C2AFB"/>
    <w:rsid w:val="007C2D4A"/>
    <w:rsid w:val="007C3879"/>
    <w:rsid w:val="007C4C34"/>
    <w:rsid w:val="007C598F"/>
    <w:rsid w:val="007D0C5A"/>
    <w:rsid w:val="007D1FD0"/>
    <w:rsid w:val="007D20F9"/>
    <w:rsid w:val="007D49C0"/>
    <w:rsid w:val="007D5138"/>
    <w:rsid w:val="007D57F5"/>
    <w:rsid w:val="007D68DA"/>
    <w:rsid w:val="007E181B"/>
    <w:rsid w:val="007E3063"/>
    <w:rsid w:val="007E4C34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6A34"/>
    <w:rsid w:val="00800025"/>
    <w:rsid w:val="00800D94"/>
    <w:rsid w:val="00801D52"/>
    <w:rsid w:val="00803887"/>
    <w:rsid w:val="00804551"/>
    <w:rsid w:val="00804A11"/>
    <w:rsid w:val="008062B8"/>
    <w:rsid w:val="008067E5"/>
    <w:rsid w:val="00810C37"/>
    <w:rsid w:val="00811AF7"/>
    <w:rsid w:val="008120F9"/>
    <w:rsid w:val="00812A67"/>
    <w:rsid w:val="00813394"/>
    <w:rsid w:val="00813B54"/>
    <w:rsid w:val="00814F79"/>
    <w:rsid w:val="0081531B"/>
    <w:rsid w:val="00815920"/>
    <w:rsid w:val="00815AAE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AA4"/>
    <w:rsid w:val="0083546D"/>
    <w:rsid w:val="00835ADF"/>
    <w:rsid w:val="008378E6"/>
    <w:rsid w:val="00840226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689D"/>
    <w:rsid w:val="00866B4A"/>
    <w:rsid w:val="0086716F"/>
    <w:rsid w:val="00867585"/>
    <w:rsid w:val="00867B01"/>
    <w:rsid w:val="00867E5E"/>
    <w:rsid w:val="0087040A"/>
    <w:rsid w:val="00871330"/>
    <w:rsid w:val="00872936"/>
    <w:rsid w:val="00874707"/>
    <w:rsid w:val="00875820"/>
    <w:rsid w:val="008768E3"/>
    <w:rsid w:val="00877B8B"/>
    <w:rsid w:val="008813A1"/>
    <w:rsid w:val="008813C0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493A"/>
    <w:rsid w:val="008B0EF1"/>
    <w:rsid w:val="008B1E90"/>
    <w:rsid w:val="008B271F"/>
    <w:rsid w:val="008B34AA"/>
    <w:rsid w:val="008B3C41"/>
    <w:rsid w:val="008B483D"/>
    <w:rsid w:val="008B4B3A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FA0"/>
    <w:rsid w:val="008D218D"/>
    <w:rsid w:val="008D31E1"/>
    <w:rsid w:val="008D33BE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ACB"/>
    <w:rsid w:val="008E1EE9"/>
    <w:rsid w:val="008E1F0C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B05"/>
    <w:rsid w:val="009368A2"/>
    <w:rsid w:val="00940721"/>
    <w:rsid w:val="00940A82"/>
    <w:rsid w:val="00941AEB"/>
    <w:rsid w:val="00941D8B"/>
    <w:rsid w:val="00941EF9"/>
    <w:rsid w:val="009421FF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42DF"/>
    <w:rsid w:val="00964874"/>
    <w:rsid w:val="00965027"/>
    <w:rsid w:val="009654DD"/>
    <w:rsid w:val="009665F0"/>
    <w:rsid w:val="00966682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1216"/>
    <w:rsid w:val="009A419D"/>
    <w:rsid w:val="009A4871"/>
    <w:rsid w:val="009A4BD8"/>
    <w:rsid w:val="009A5C84"/>
    <w:rsid w:val="009A6420"/>
    <w:rsid w:val="009A72E4"/>
    <w:rsid w:val="009B01C0"/>
    <w:rsid w:val="009B0837"/>
    <w:rsid w:val="009B0B73"/>
    <w:rsid w:val="009B1585"/>
    <w:rsid w:val="009B261F"/>
    <w:rsid w:val="009B26DB"/>
    <w:rsid w:val="009B2BCE"/>
    <w:rsid w:val="009B2C4D"/>
    <w:rsid w:val="009B3F2E"/>
    <w:rsid w:val="009B4129"/>
    <w:rsid w:val="009B41A0"/>
    <w:rsid w:val="009B50E1"/>
    <w:rsid w:val="009B5B15"/>
    <w:rsid w:val="009B5B4A"/>
    <w:rsid w:val="009B6388"/>
    <w:rsid w:val="009B6681"/>
    <w:rsid w:val="009B696D"/>
    <w:rsid w:val="009B6A79"/>
    <w:rsid w:val="009C0103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3E77"/>
    <w:rsid w:val="009E575C"/>
    <w:rsid w:val="009E6909"/>
    <w:rsid w:val="009E7F53"/>
    <w:rsid w:val="009F12D1"/>
    <w:rsid w:val="009F163A"/>
    <w:rsid w:val="009F1740"/>
    <w:rsid w:val="009F1D0A"/>
    <w:rsid w:val="009F2D59"/>
    <w:rsid w:val="009F4502"/>
    <w:rsid w:val="009F4A76"/>
    <w:rsid w:val="009F4B1F"/>
    <w:rsid w:val="009F5065"/>
    <w:rsid w:val="009F5783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FA"/>
    <w:rsid w:val="00A12993"/>
    <w:rsid w:val="00A1413F"/>
    <w:rsid w:val="00A1561F"/>
    <w:rsid w:val="00A156C1"/>
    <w:rsid w:val="00A159AF"/>
    <w:rsid w:val="00A15D06"/>
    <w:rsid w:val="00A20558"/>
    <w:rsid w:val="00A217B2"/>
    <w:rsid w:val="00A22FF6"/>
    <w:rsid w:val="00A268B8"/>
    <w:rsid w:val="00A27A46"/>
    <w:rsid w:val="00A27B36"/>
    <w:rsid w:val="00A30BA0"/>
    <w:rsid w:val="00A31CC2"/>
    <w:rsid w:val="00A31F3E"/>
    <w:rsid w:val="00A35BD7"/>
    <w:rsid w:val="00A3616C"/>
    <w:rsid w:val="00A36581"/>
    <w:rsid w:val="00A36C5B"/>
    <w:rsid w:val="00A36D21"/>
    <w:rsid w:val="00A376ED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D11"/>
    <w:rsid w:val="00A6569E"/>
    <w:rsid w:val="00A660D8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DD2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DFB"/>
    <w:rsid w:val="00AC592D"/>
    <w:rsid w:val="00AC6706"/>
    <w:rsid w:val="00AC75F1"/>
    <w:rsid w:val="00AC7B6B"/>
    <w:rsid w:val="00AD139D"/>
    <w:rsid w:val="00AD20F0"/>
    <w:rsid w:val="00AD2E0A"/>
    <w:rsid w:val="00AD3299"/>
    <w:rsid w:val="00AD4096"/>
    <w:rsid w:val="00AD5DFE"/>
    <w:rsid w:val="00AD7C01"/>
    <w:rsid w:val="00AE0D6C"/>
    <w:rsid w:val="00AE1704"/>
    <w:rsid w:val="00AE17AC"/>
    <w:rsid w:val="00AE1956"/>
    <w:rsid w:val="00AE2804"/>
    <w:rsid w:val="00AE441C"/>
    <w:rsid w:val="00AE4FB1"/>
    <w:rsid w:val="00AF0347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664E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437F"/>
    <w:rsid w:val="00B25D91"/>
    <w:rsid w:val="00B266D8"/>
    <w:rsid w:val="00B26FC0"/>
    <w:rsid w:val="00B273A2"/>
    <w:rsid w:val="00B27883"/>
    <w:rsid w:val="00B27C40"/>
    <w:rsid w:val="00B332D2"/>
    <w:rsid w:val="00B34472"/>
    <w:rsid w:val="00B34A8A"/>
    <w:rsid w:val="00B35325"/>
    <w:rsid w:val="00B37DF7"/>
    <w:rsid w:val="00B40ECC"/>
    <w:rsid w:val="00B41A1C"/>
    <w:rsid w:val="00B41B46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7044B"/>
    <w:rsid w:val="00B732C4"/>
    <w:rsid w:val="00B735F1"/>
    <w:rsid w:val="00B74275"/>
    <w:rsid w:val="00B7471A"/>
    <w:rsid w:val="00B7498A"/>
    <w:rsid w:val="00B76DB0"/>
    <w:rsid w:val="00B77F34"/>
    <w:rsid w:val="00B82A9E"/>
    <w:rsid w:val="00B82F66"/>
    <w:rsid w:val="00B83CC5"/>
    <w:rsid w:val="00B8437E"/>
    <w:rsid w:val="00B8456D"/>
    <w:rsid w:val="00B84B89"/>
    <w:rsid w:val="00B8538E"/>
    <w:rsid w:val="00B86682"/>
    <w:rsid w:val="00B867BA"/>
    <w:rsid w:val="00B875E2"/>
    <w:rsid w:val="00B87822"/>
    <w:rsid w:val="00B90C5F"/>
    <w:rsid w:val="00B91348"/>
    <w:rsid w:val="00B91E60"/>
    <w:rsid w:val="00B92159"/>
    <w:rsid w:val="00B92681"/>
    <w:rsid w:val="00B94249"/>
    <w:rsid w:val="00B950B0"/>
    <w:rsid w:val="00B95CDE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851"/>
    <w:rsid w:val="00BA334C"/>
    <w:rsid w:val="00BA430D"/>
    <w:rsid w:val="00BA4921"/>
    <w:rsid w:val="00BA4FDB"/>
    <w:rsid w:val="00BA5240"/>
    <w:rsid w:val="00BA52A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AEF"/>
    <w:rsid w:val="00BC0BC4"/>
    <w:rsid w:val="00BC2211"/>
    <w:rsid w:val="00BC261B"/>
    <w:rsid w:val="00BC2E4F"/>
    <w:rsid w:val="00BC3847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3177"/>
    <w:rsid w:val="00C24B1B"/>
    <w:rsid w:val="00C27E58"/>
    <w:rsid w:val="00C304D0"/>
    <w:rsid w:val="00C31475"/>
    <w:rsid w:val="00C3252D"/>
    <w:rsid w:val="00C3334D"/>
    <w:rsid w:val="00C34692"/>
    <w:rsid w:val="00C35743"/>
    <w:rsid w:val="00C36AC7"/>
    <w:rsid w:val="00C37D6C"/>
    <w:rsid w:val="00C40127"/>
    <w:rsid w:val="00C40246"/>
    <w:rsid w:val="00C402D8"/>
    <w:rsid w:val="00C40359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60439"/>
    <w:rsid w:val="00C61A30"/>
    <w:rsid w:val="00C61C05"/>
    <w:rsid w:val="00C629EA"/>
    <w:rsid w:val="00C6446D"/>
    <w:rsid w:val="00C6447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8EA"/>
    <w:rsid w:val="00CF0972"/>
    <w:rsid w:val="00CF0B9D"/>
    <w:rsid w:val="00CF19F8"/>
    <w:rsid w:val="00CF45D9"/>
    <w:rsid w:val="00CF4FDA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2447"/>
    <w:rsid w:val="00D62FCE"/>
    <w:rsid w:val="00D646E4"/>
    <w:rsid w:val="00D64B03"/>
    <w:rsid w:val="00D64C98"/>
    <w:rsid w:val="00D65375"/>
    <w:rsid w:val="00D65AA6"/>
    <w:rsid w:val="00D6685B"/>
    <w:rsid w:val="00D66B18"/>
    <w:rsid w:val="00D7121C"/>
    <w:rsid w:val="00D719F5"/>
    <w:rsid w:val="00D74428"/>
    <w:rsid w:val="00D74704"/>
    <w:rsid w:val="00D76533"/>
    <w:rsid w:val="00D82093"/>
    <w:rsid w:val="00D824AE"/>
    <w:rsid w:val="00D8376E"/>
    <w:rsid w:val="00D8500A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23DC"/>
    <w:rsid w:val="00DC6191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3318"/>
    <w:rsid w:val="00E05019"/>
    <w:rsid w:val="00E124ED"/>
    <w:rsid w:val="00E12DC2"/>
    <w:rsid w:val="00E12F11"/>
    <w:rsid w:val="00E13952"/>
    <w:rsid w:val="00E1404C"/>
    <w:rsid w:val="00E15207"/>
    <w:rsid w:val="00E1539F"/>
    <w:rsid w:val="00E154A3"/>
    <w:rsid w:val="00E15619"/>
    <w:rsid w:val="00E16FB7"/>
    <w:rsid w:val="00E20134"/>
    <w:rsid w:val="00E2091A"/>
    <w:rsid w:val="00E2113A"/>
    <w:rsid w:val="00E21C68"/>
    <w:rsid w:val="00E228C9"/>
    <w:rsid w:val="00E22E84"/>
    <w:rsid w:val="00E22EF6"/>
    <w:rsid w:val="00E24E0F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6F9B"/>
    <w:rsid w:val="00E47B8C"/>
    <w:rsid w:val="00E47EFE"/>
    <w:rsid w:val="00E50A42"/>
    <w:rsid w:val="00E50E3A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63B"/>
    <w:rsid w:val="00E86F0B"/>
    <w:rsid w:val="00E8790A"/>
    <w:rsid w:val="00E91392"/>
    <w:rsid w:val="00E92555"/>
    <w:rsid w:val="00E93280"/>
    <w:rsid w:val="00E93CE2"/>
    <w:rsid w:val="00E94A16"/>
    <w:rsid w:val="00E95449"/>
    <w:rsid w:val="00E95AB9"/>
    <w:rsid w:val="00E95FAC"/>
    <w:rsid w:val="00E96E32"/>
    <w:rsid w:val="00E973C1"/>
    <w:rsid w:val="00EA01FB"/>
    <w:rsid w:val="00EA1ACF"/>
    <w:rsid w:val="00EA1C70"/>
    <w:rsid w:val="00EA295B"/>
    <w:rsid w:val="00EA3DDB"/>
    <w:rsid w:val="00EA3EFD"/>
    <w:rsid w:val="00EA4277"/>
    <w:rsid w:val="00EA48CC"/>
    <w:rsid w:val="00EA579B"/>
    <w:rsid w:val="00EA5B5D"/>
    <w:rsid w:val="00EA6022"/>
    <w:rsid w:val="00EA7582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D173E"/>
    <w:rsid w:val="00ED2115"/>
    <w:rsid w:val="00ED3059"/>
    <w:rsid w:val="00ED3D56"/>
    <w:rsid w:val="00ED3E1C"/>
    <w:rsid w:val="00ED52D8"/>
    <w:rsid w:val="00ED7C30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5050"/>
    <w:rsid w:val="00F00FA1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233"/>
    <w:rsid w:val="00F074D9"/>
    <w:rsid w:val="00F12C06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329"/>
    <w:rsid w:val="00F31D4E"/>
    <w:rsid w:val="00F31FD0"/>
    <w:rsid w:val="00F3236B"/>
    <w:rsid w:val="00F33473"/>
    <w:rsid w:val="00F336FF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71C9"/>
    <w:rsid w:val="00F609B2"/>
    <w:rsid w:val="00F6218C"/>
    <w:rsid w:val="00F62396"/>
    <w:rsid w:val="00F6277F"/>
    <w:rsid w:val="00F62825"/>
    <w:rsid w:val="00F628BE"/>
    <w:rsid w:val="00F62A39"/>
    <w:rsid w:val="00F63827"/>
    <w:rsid w:val="00F65299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66C1"/>
    <w:rsid w:val="00F76C9D"/>
    <w:rsid w:val="00F81442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660B"/>
    <w:rsid w:val="00F97581"/>
    <w:rsid w:val="00FA0229"/>
    <w:rsid w:val="00FA0BC7"/>
    <w:rsid w:val="00FA1419"/>
    <w:rsid w:val="00FA32E2"/>
    <w:rsid w:val="00FA35A9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F42"/>
    <w:rsid w:val="00FB1BF5"/>
    <w:rsid w:val="00FB2245"/>
    <w:rsid w:val="00FB233E"/>
    <w:rsid w:val="00FB2797"/>
    <w:rsid w:val="00FB396C"/>
    <w:rsid w:val="00FB56E4"/>
    <w:rsid w:val="00FB595F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1BED"/>
    <w:rsid w:val="00FD2E3D"/>
    <w:rsid w:val="00FD5BF4"/>
    <w:rsid w:val="00FD5DA0"/>
    <w:rsid w:val="00FD6735"/>
    <w:rsid w:val="00FE0D24"/>
    <w:rsid w:val="00FE21B7"/>
    <w:rsid w:val="00FE2B84"/>
    <w:rsid w:val="00FE2FA7"/>
    <w:rsid w:val="00FE4783"/>
    <w:rsid w:val="00FF0B55"/>
    <w:rsid w:val="00FF1170"/>
    <w:rsid w:val="00FF20B9"/>
    <w:rsid w:val="00FF2246"/>
    <w:rsid w:val="00FF282E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F08A-CD7C-4915-8469-439D9F49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mike</cp:lastModifiedBy>
  <cp:revision>2</cp:revision>
  <cp:lastPrinted>2019-10-24T20:24:00Z</cp:lastPrinted>
  <dcterms:created xsi:type="dcterms:W3CDTF">2019-12-03T20:37:00Z</dcterms:created>
  <dcterms:modified xsi:type="dcterms:W3CDTF">2019-12-03T20:37:00Z</dcterms:modified>
</cp:coreProperties>
</file>