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72515647" w:rsidR="00E50A42" w:rsidRDefault="000629E0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 (Admin)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1FA38CDE" w:rsidR="00E50A42" w:rsidRDefault="00BB14F1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  <w:r>
              <w:rPr>
                <w:rFonts w:eastAsia="Times New Roman"/>
                <w:sz w:val="22"/>
                <w:szCs w:val="22"/>
              </w:rPr>
              <w:t xml:space="preserve"> (Ops)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76A3A147" w:rsidR="00E50A42" w:rsidRPr="0083150B" w:rsidRDefault="005A023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7773237" w:rsidR="00E50A42" w:rsidRPr="0083150B" w:rsidRDefault="005A023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7777777" w:rsidR="00E50A42" w:rsidRDefault="00872936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Alla Sivakoff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44919DCB" w:rsidR="00E50A42" w:rsidRDefault="00BB14F1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66529301" w:rsidR="00E50A42" w:rsidRDefault="00AD7C01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Wayne</w:t>
            </w:r>
            <w:r w:rsidRPr="0083150B">
              <w:rPr>
                <w:rFonts w:eastAsia="Times New Roman"/>
                <w:sz w:val="22"/>
                <w:szCs w:val="22"/>
              </w:rPr>
              <w:t xml:space="preserve"> Eddy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68BEB22A" w:rsidR="00E50A42" w:rsidRDefault="00BB14F1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7777777" w:rsidR="00E50A42" w:rsidRPr="0083150B" w:rsidRDefault="00916973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</w:t>
            </w:r>
            <w:r w:rsidR="00F7210D"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nnel</w:t>
            </w:r>
            <w:r w:rsidR="001B49A7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73722D9" w:rsidR="00E50A42" w:rsidRDefault="00BB14F1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77777777" w:rsidR="00E50A42" w:rsidRPr="0083150B" w:rsidRDefault="001B49A7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Susan Za</w:t>
            </w:r>
            <w:r w:rsidR="00916973">
              <w:rPr>
                <w:rFonts w:eastAsia="Times New Roman"/>
                <w:sz w:val="22"/>
                <w:szCs w:val="22"/>
              </w:rPr>
              <w:t>nker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5ECFB3C0" w:rsidR="00E50A42" w:rsidRPr="0083150B" w:rsidRDefault="00BB14F1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77777777" w:rsidR="00E50A42" w:rsidRPr="0083150B" w:rsidRDefault="00872936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Gerry Barker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77777777" w:rsidR="00E50A42" w:rsidRPr="0083150B" w:rsidRDefault="004D556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7777777" w:rsidR="0000111A" w:rsidRPr="0055360E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872936">
        <w:rPr>
          <w:rFonts w:eastAsia="Times New Roman"/>
          <w:color w:val="auto"/>
          <w:sz w:val="22"/>
          <w:szCs w:val="22"/>
        </w:rPr>
        <w:t>None</w:t>
      </w:r>
    </w:p>
    <w:p w14:paraId="219BC8C4" w14:textId="3E5C26C4" w:rsidR="00FF282E" w:rsidRPr="008B6AC3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8B6AC3">
        <w:rPr>
          <w:rFonts w:eastAsia="Times New Roman"/>
          <w:b/>
          <w:szCs w:val="24"/>
          <w:u w:val="single"/>
        </w:rPr>
        <w:t>Meeting Start</w:t>
      </w:r>
      <w:r w:rsidRPr="008B6AC3">
        <w:rPr>
          <w:rFonts w:eastAsia="Times New Roman"/>
          <w:szCs w:val="24"/>
        </w:rPr>
        <w:t>:</w:t>
      </w:r>
      <w:r w:rsidR="000F13DD" w:rsidRPr="008B6AC3">
        <w:rPr>
          <w:rFonts w:eastAsia="Times New Roman"/>
          <w:szCs w:val="24"/>
        </w:rPr>
        <w:t xml:space="preserve"> </w:t>
      </w:r>
      <w:r w:rsidR="008F2232" w:rsidRPr="008B6AC3">
        <w:rPr>
          <w:rFonts w:eastAsia="Times New Roman"/>
          <w:szCs w:val="24"/>
        </w:rPr>
        <w:t>6</w:t>
      </w:r>
      <w:r w:rsidR="00B97A0D" w:rsidRPr="008B6AC3">
        <w:rPr>
          <w:rFonts w:eastAsia="Times New Roman"/>
          <w:szCs w:val="24"/>
        </w:rPr>
        <w:t>:</w:t>
      </w:r>
      <w:r w:rsidR="005A0232" w:rsidRPr="008B6AC3">
        <w:rPr>
          <w:rFonts w:eastAsia="Times New Roman"/>
          <w:szCs w:val="24"/>
        </w:rPr>
        <w:t>00</w:t>
      </w:r>
      <w:r w:rsidRPr="008B6AC3">
        <w:rPr>
          <w:rFonts w:eastAsia="Times New Roman"/>
          <w:szCs w:val="24"/>
        </w:rPr>
        <w:t xml:space="preserve"> PM</w:t>
      </w:r>
    </w:p>
    <w:p w14:paraId="7071CD09" w14:textId="77777777" w:rsidR="00FC4FA4" w:rsidRPr="008B6AC3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AC3">
        <w:rPr>
          <w:szCs w:val="24"/>
        </w:rPr>
        <w:t>Attendance</w:t>
      </w:r>
    </w:p>
    <w:p w14:paraId="58D3B732" w14:textId="77777777" w:rsidR="003146FC" w:rsidRPr="008B6AC3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AC3">
        <w:rPr>
          <w:szCs w:val="24"/>
        </w:rPr>
        <w:t xml:space="preserve">Quorum established </w:t>
      </w:r>
    </w:p>
    <w:p w14:paraId="4D27ECC7" w14:textId="77777777" w:rsidR="00FC4FA4" w:rsidRPr="008B6AC3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AC3">
        <w:rPr>
          <w:szCs w:val="24"/>
        </w:rPr>
        <w:t>A</w:t>
      </w:r>
      <w:r w:rsidR="00FC4FA4" w:rsidRPr="008B6AC3">
        <w:rPr>
          <w:szCs w:val="24"/>
        </w:rPr>
        <w:t>cceptance of Agenda (1 min)</w:t>
      </w:r>
    </w:p>
    <w:p w14:paraId="0FB3728D" w14:textId="77777777" w:rsidR="00D116C0" w:rsidRPr="008B6AC3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AC3">
        <w:rPr>
          <w:szCs w:val="24"/>
        </w:rPr>
        <w:t>Acceptance of Past Minutes</w:t>
      </w:r>
    </w:p>
    <w:p w14:paraId="723E400B" w14:textId="44A56B46" w:rsidR="007B7B78" w:rsidRPr="008B6AC3" w:rsidRDefault="00BB14F1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AC3">
        <w:rPr>
          <w:szCs w:val="24"/>
        </w:rPr>
        <w:t>7/29</w:t>
      </w:r>
      <w:r w:rsidR="000F13DD" w:rsidRPr="008B6AC3">
        <w:rPr>
          <w:szCs w:val="24"/>
        </w:rPr>
        <w:t>/2019 m</w:t>
      </w:r>
      <w:r w:rsidR="002228A7" w:rsidRPr="008B6AC3">
        <w:rPr>
          <w:szCs w:val="24"/>
        </w:rPr>
        <w:t xml:space="preserve">inutes </w:t>
      </w:r>
      <w:r w:rsidR="00960A3F" w:rsidRPr="008B6AC3">
        <w:rPr>
          <w:szCs w:val="24"/>
        </w:rPr>
        <w:t>approved</w:t>
      </w:r>
    </w:p>
    <w:p w14:paraId="592BE85F" w14:textId="77777777" w:rsidR="004D3328" w:rsidRPr="008B6AC3" w:rsidRDefault="00845A9E" w:rsidP="004D332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AC3">
        <w:rPr>
          <w:rFonts w:eastAsia="Times New Roman"/>
          <w:b/>
          <w:color w:val="auto"/>
        </w:rPr>
        <w:t>Operations</w:t>
      </w:r>
      <w:r w:rsidR="00E13952" w:rsidRPr="008B6AC3">
        <w:rPr>
          <w:rFonts w:eastAsia="Times New Roman"/>
          <w:b/>
          <w:color w:val="auto"/>
        </w:rPr>
        <w:t xml:space="preserve"> </w:t>
      </w:r>
    </w:p>
    <w:p w14:paraId="75BF021E" w14:textId="77777777" w:rsidR="00A05156" w:rsidRPr="008B6AC3" w:rsidRDefault="00A05156" w:rsidP="00A0515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Grounds</w:t>
      </w:r>
    </w:p>
    <w:p w14:paraId="05CFB242" w14:textId="040E303A" w:rsidR="00F41AF9" w:rsidRPr="008B6AC3" w:rsidRDefault="00F41AF9" w:rsidP="005D7C2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Courts 7 and 8 are getting mushrooms</w:t>
      </w:r>
    </w:p>
    <w:p w14:paraId="0BF65456" w14:textId="51B735F4" w:rsidR="00F41AF9" w:rsidRPr="008B6AC3" w:rsidRDefault="00F41AF9" w:rsidP="005D7C2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Plan to take down nets and lines.  Court</w:t>
      </w:r>
      <w:r w:rsidR="004E6235">
        <w:rPr>
          <w:rFonts w:eastAsia="Times New Roman"/>
          <w:color w:val="auto"/>
        </w:rPr>
        <w:t>s</w:t>
      </w:r>
      <w:r w:rsidRPr="008B6AC3">
        <w:rPr>
          <w:rFonts w:eastAsia="Times New Roman"/>
          <w:color w:val="auto"/>
        </w:rPr>
        <w:t xml:space="preserve"> 7 and 8 at anytime, Court 9 after, Oct. 11</w:t>
      </w:r>
      <w:r w:rsidRPr="008B6AC3">
        <w:rPr>
          <w:rFonts w:eastAsia="Times New Roman"/>
          <w:color w:val="auto"/>
          <w:vertAlign w:val="superscript"/>
        </w:rPr>
        <w:t>th</w:t>
      </w:r>
      <w:r w:rsidRPr="008B6AC3">
        <w:rPr>
          <w:rFonts w:eastAsia="Times New Roman"/>
          <w:color w:val="auto"/>
        </w:rPr>
        <w:t>.</w:t>
      </w:r>
    </w:p>
    <w:p w14:paraId="453B1F3D" w14:textId="715EB0C9" w:rsidR="00F41AF9" w:rsidRPr="008B6AC3" w:rsidRDefault="00F41AF9" w:rsidP="005D7C2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  <w:highlight w:val="yellow"/>
        </w:rPr>
        <w:t>Jeff</w:t>
      </w:r>
      <w:r w:rsidRPr="008B6AC3">
        <w:rPr>
          <w:rFonts w:eastAsia="Times New Roman"/>
          <w:color w:val="auto"/>
        </w:rPr>
        <w:t xml:space="preserve"> to set-up discussion with Paul, John, and Mike to discuss taking down courts </w:t>
      </w:r>
    </w:p>
    <w:p w14:paraId="608754B7" w14:textId="0187D2DD" w:rsidR="00F1655D" w:rsidRDefault="00F1655D" w:rsidP="005D7C2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  <w:highlight w:val="yellow"/>
        </w:rPr>
        <w:t>John</w:t>
      </w:r>
      <w:r w:rsidRPr="008B6AC3">
        <w:rPr>
          <w:rFonts w:eastAsia="Times New Roman"/>
          <w:color w:val="auto"/>
        </w:rPr>
        <w:t xml:space="preserve"> will communicate dates when power, internet, and water to be shut-down</w:t>
      </w:r>
      <w:r w:rsidR="00721529" w:rsidRPr="008B6AC3">
        <w:rPr>
          <w:rFonts w:eastAsia="Times New Roman"/>
          <w:color w:val="auto"/>
        </w:rPr>
        <w:t>.  NOTE: Electricity needed for some shut-down activities</w:t>
      </w:r>
    </w:p>
    <w:p w14:paraId="353D7CB9" w14:textId="0D4A5CED" w:rsidR="00D74428" w:rsidRDefault="00D74428" w:rsidP="00D74428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Post-meeting information from John:</w:t>
      </w:r>
    </w:p>
    <w:p w14:paraId="78DBB70D" w14:textId="4B3C0E04" w:rsidR="00D74428" w:rsidRDefault="00D74428" w:rsidP="00D74428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822CC">
        <w:rPr>
          <w:rFonts w:eastAsia="Times New Roman"/>
          <w:color w:val="auto"/>
          <w:highlight w:val="yellow"/>
        </w:rPr>
        <w:t>John</w:t>
      </w:r>
      <w:r>
        <w:rPr>
          <w:rFonts w:eastAsia="Times New Roman"/>
          <w:color w:val="auto"/>
        </w:rPr>
        <w:t xml:space="preserve"> will call Eversource the day after Ian tells him he is finished with the Club Shutdown</w:t>
      </w:r>
    </w:p>
    <w:p w14:paraId="200A6E74" w14:textId="1CE4DAA4" w:rsidR="00D74428" w:rsidRDefault="00D74428" w:rsidP="00D74428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822CC">
        <w:rPr>
          <w:rFonts w:eastAsia="Times New Roman"/>
          <w:color w:val="auto"/>
          <w:highlight w:val="yellow"/>
        </w:rPr>
        <w:t>John</w:t>
      </w:r>
      <w:r>
        <w:rPr>
          <w:rFonts w:eastAsia="Times New Roman"/>
          <w:color w:val="auto"/>
        </w:rPr>
        <w:t xml:space="preserve"> will suspend Cox on Monday, 10/28 (</w:t>
      </w:r>
      <w:r w:rsidR="007822CC">
        <w:rPr>
          <w:rFonts w:eastAsia="Times New Roman"/>
          <w:color w:val="auto"/>
        </w:rPr>
        <w:t>the Mon</w:t>
      </w:r>
      <w:r>
        <w:rPr>
          <w:rFonts w:eastAsia="Times New Roman"/>
          <w:color w:val="auto"/>
        </w:rPr>
        <w:t>day after the courts are shut-down)</w:t>
      </w:r>
    </w:p>
    <w:p w14:paraId="1D7A640E" w14:textId="3539C6EB" w:rsidR="008A003C" w:rsidRPr="008A003C" w:rsidRDefault="00D74428" w:rsidP="008A003C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RWA </w:t>
      </w:r>
      <w:r w:rsidR="00E86F0B">
        <w:rPr>
          <w:rFonts w:eastAsia="Times New Roman"/>
          <w:color w:val="auto"/>
        </w:rPr>
        <w:t>i</w:t>
      </w:r>
      <w:r>
        <w:rPr>
          <w:rFonts w:eastAsia="Times New Roman"/>
          <w:color w:val="auto"/>
        </w:rPr>
        <w:t xml:space="preserve">s currently slated to be shut-down on 10/30.  </w:t>
      </w:r>
      <w:r w:rsidR="00E86F0B">
        <w:rPr>
          <w:rFonts w:eastAsia="Times New Roman"/>
          <w:color w:val="auto"/>
        </w:rPr>
        <w:t>See Clay for updates.</w:t>
      </w:r>
      <w:bookmarkStart w:id="0" w:name="_GoBack"/>
      <w:bookmarkEnd w:id="0"/>
    </w:p>
    <w:p w14:paraId="6FAE459F" w14:textId="7793F47B" w:rsidR="00721529" w:rsidRPr="008B6AC3" w:rsidRDefault="00721529" w:rsidP="005D7C2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John identified a tennis club in NJ</w:t>
      </w:r>
      <w:r w:rsidR="004E6235">
        <w:rPr>
          <w:rFonts w:eastAsia="Times New Roman"/>
          <w:color w:val="auto"/>
        </w:rPr>
        <w:t xml:space="preserve"> that is shutting down.  They have some </w:t>
      </w:r>
      <w:r w:rsidRPr="008B6AC3">
        <w:rPr>
          <w:rFonts w:eastAsia="Times New Roman"/>
          <w:color w:val="auto"/>
        </w:rPr>
        <w:t>equipment we could use:</w:t>
      </w:r>
    </w:p>
    <w:p w14:paraId="0BB1D070" w14:textId="6D356A85" w:rsidR="00721529" w:rsidRPr="008B6AC3" w:rsidRDefault="00721529" w:rsidP="0072152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Two nets (pretty good condition)</w:t>
      </w:r>
    </w:p>
    <w:p w14:paraId="3DB53EC2" w14:textId="1D0516FF" w:rsidR="00721529" w:rsidRPr="008B6AC3" w:rsidRDefault="00721529" w:rsidP="0072152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Two courts worth of screens (some deterioration in these screens)</w:t>
      </w:r>
    </w:p>
    <w:p w14:paraId="35446C8C" w14:textId="7FCA8F3B" w:rsidR="00721529" w:rsidRPr="008B6AC3" w:rsidRDefault="00721529" w:rsidP="0072152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Roller (hand)</w:t>
      </w:r>
    </w:p>
    <w:p w14:paraId="674FE9D5" w14:textId="18E5B822" w:rsidR="00721529" w:rsidRPr="008B6AC3" w:rsidRDefault="00721529" w:rsidP="0072152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Eight nozzles for watering</w:t>
      </w:r>
    </w:p>
    <w:p w14:paraId="52B126B3" w14:textId="6E07BF7A" w:rsidR="00721529" w:rsidRPr="008B6AC3" w:rsidRDefault="00721529" w:rsidP="0072152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Fall Clean-up</w:t>
      </w:r>
    </w:p>
    <w:p w14:paraId="11FDD505" w14:textId="66D67DFB" w:rsidR="00065E77" w:rsidRDefault="00721529" w:rsidP="00397F22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Slated for October 12th</w:t>
      </w:r>
      <w:r w:rsidR="00065E77" w:rsidRPr="008B6AC3">
        <w:rPr>
          <w:rFonts w:eastAsia="Times New Roman"/>
          <w:color w:val="auto"/>
        </w:rPr>
        <w:t xml:space="preserve"> </w:t>
      </w:r>
    </w:p>
    <w:p w14:paraId="74998F0C" w14:textId="77777777" w:rsidR="00B60E95" w:rsidRPr="008B6AC3" w:rsidRDefault="00B60E95" w:rsidP="00B60E95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AC3">
        <w:rPr>
          <w:rFonts w:eastAsia="Times New Roman"/>
          <w:b/>
          <w:color w:val="auto"/>
        </w:rPr>
        <w:t>Board Members</w:t>
      </w:r>
    </w:p>
    <w:p w14:paraId="4211B8AB" w14:textId="77777777" w:rsidR="002B5861" w:rsidRPr="008B6AC3" w:rsidRDefault="002B5861" w:rsidP="00C1004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Board Nominations</w:t>
      </w:r>
    </w:p>
    <w:p w14:paraId="3AC2397C" w14:textId="181DA154" w:rsidR="00BB14F1" w:rsidRPr="00356C3C" w:rsidRDefault="00BB14F1" w:rsidP="000834E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Paul, Rick, Maria, and Mike </w:t>
      </w:r>
      <w:r w:rsidR="00356C3C">
        <w:rPr>
          <w:rFonts w:eastAsia="Times New Roman"/>
          <w:color w:val="auto"/>
        </w:rPr>
        <w:t xml:space="preserve">were </w:t>
      </w:r>
      <w:r w:rsidRPr="008B6AC3">
        <w:rPr>
          <w:rFonts w:eastAsia="Times New Roman"/>
          <w:color w:val="auto"/>
        </w:rPr>
        <w:t xml:space="preserve">approved for </w:t>
      </w:r>
      <w:r w:rsidR="00D74428">
        <w:rPr>
          <w:rFonts w:eastAsia="Times New Roman"/>
          <w:color w:val="auto"/>
        </w:rPr>
        <w:t xml:space="preserve">nomination to the </w:t>
      </w:r>
      <w:r w:rsidRPr="008B6AC3">
        <w:rPr>
          <w:rFonts w:eastAsia="Times New Roman"/>
          <w:color w:val="auto"/>
        </w:rPr>
        <w:t>2020 Board (three-year term)</w:t>
      </w:r>
      <w:r w:rsidR="00D74428">
        <w:rPr>
          <w:rFonts w:eastAsia="Times New Roman"/>
          <w:color w:val="auto"/>
        </w:rPr>
        <w:t xml:space="preserve">; </w:t>
      </w:r>
      <w:r w:rsidR="00D74428">
        <w:rPr>
          <w:sz w:val="22"/>
          <w:szCs w:val="22"/>
        </w:rPr>
        <w:t xml:space="preserve"> The Bylaws nominates and the Club Membership votes.</w:t>
      </w:r>
    </w:p>
    <w:p w14:paraId="6B5616DD" w14:textId="77777777" w:rsidR="00E13952" w:rsidRPr="008B6AC3" w:rsidRDefault="00E13952" w:rsidP="00E13952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AC3">
        <w:rPr>
          <w:rFonts w:eastAsia="Times New Roman"/>
          <w:b/>
          <w:color w:val="auto"/>
        </w:rPr>
        <w:t xml:space="preserve">Administration/Club </w:t>
      </w:r>
      <w:r w:rsidR="005D6A23" w:rsidRPr="008B6AC3">
        <w:rPr>
          <w:rFonts w:eastAsia="Times New Roman"/>
          <w:b/>
          <w:color w:val="auto"/>
        </w:rPr>
        <w:t>Committee</w:t>
      </w:r>
    </w:p>
    <w:p w14:paraId="07B473D5" w14:textId="2D74C855" w:rsidR="00BB14F1" w:rsidRPr="008B6AC3" w:rsidRDefault="00BB14F1" w:rsidP="00B85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Annual Meeting</w:t>
      </w:r>
    </w:p>
    <w:p w14:paraId="30CC6CC0" w14:textId="4410106D" w:rsidR="00BB14F1" w:rsidRPr="008B6AC3" w:rsidRDefault="00BB14F1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Suggested date:  October 28</w:t>
      </w:r>
      <w:r w:rsidRPr="008B6AC3">
        <w:rPr>
          <w:rFonts w:eastAsia="Times New Roman"/>
          <w:color w:val="auto"/>
          <w:vertAlign w:val="superscript"/>
        </w:rPr>
        <w:t>th</w:t>
      </w:r>
      <w:r w:rsidRPr="008B6AC3">
        <w:rPr>
          <w:rFonts w:eastAsia="Times New Roman"/>
          <w:color w:val="auto"/>
        </w:rPr>
        <w:t xml:space="preserve"> (Monday) at Rick’s office</w:t>
      </w:r>
    </w:p>
    <w:p w14:paraId="6845425E" w14:textId="05F03F6F" w:rsidR="00BB14F1" w:rsidRPr="008B6AC3" w:rsidRDefault="00BB14F1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  <w:highlight w:val="yellow"/>
        </w:rPr>
        <w:t>Jeff</w:t>
      </w:r>
      <w:r w:rsidRPr="008B6AC3">
        <w:rPr>
          <w:rFonts w:eastAsia="Times New Roman"/>
          <w:color w:val="auto"/>
        </w:rPr>
        <w:t xml:space="preserve"> to send notification to CVC members at least 5 days before meeting</w:t>
      </w:r>
    </w:p>
    <w:p w14:paraId="6A2D7D2C" w14:textId="77777777" w:rsidR="00B8538E" w:rsidRPr="008B6AC3" w:rsidRDefault="0028197E" w:rsidP="00B85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Financial</w:t>
      </w:r>
    </w:p>
    <w:p w14:paraId="6D323187" w14:textId="1EC500FE" w:rsidR="009E2BC2" w:rsidRPr="008B6AC3" w:rsidRDefault="00CC78DD" w:rsidP="00CC78D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Jeff provided a budget summary </w:t>
      </w:r>
      <w:r w:rsidR="004E6235">
        <w:rPr>
          <w:rFonts w:eastAsia="Times New Roman"/>
          <w:color w:val="auto"/>
        </w:rPr>
        <w:t>(see Appendix</w:t>
      </w:r>
      <w:r w:rsidRPr="008B6AC3">
        <w:rPr>
          <w:rFonts w:eastAsia="Times New Roman"/>
          <w:color w:val="auto"/>
        </w:rPr>
        <w:t>)</w:t>
      </w:r>
    </w:p>
    <w:p w14:paraId="6114295E" w14:textId="2F0B2D8A" w:rsidR="0002076F" w:rsidRPr="008B6AC3" w:rsidRDefault="009E2BC2" w:rsidP="009E2BC2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E</w:t>
      </w:r>
      <w:r w:rsidR="008D570C" w:rsidRPr="008B6AC3">
        <w:rPr>
          <w:rFonts w:eastAsia="Times New Roman"/>
          <w:color w:val="auto"/>
        </w:rPr>
        <w:t>xpenses under control</w:t>
      </w:r>
    </w:p>
    <w:p w14:paraId="7225BF14" w14:textId="77777777" w:rsidR="00F41AF9" w:rsidRPr="008B6AC3" w:rsidRDefault="00F41AF9" w:rsidP="00F41AF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lastRenderedPageBreak/>
        <w:t>Most recent bills from Cox and Eversource paid</w:t>
      </w:r>
    </w:p>
    <w:p w14:paraId="7B0DAAF4" w14:textId="7A7673EB" w:rsidR="0002076F" w:rsidRPr="008B6AC3" w:rsidRDefault="00F41AF9" w:rsidP="00F41AF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Have not received a bill from water company.   Apparently, the bookkeepers at water company got confused.  </w:t>
      </w:r>
      <w:r w:rsidRPr="008B6AC3">
        <w:rPr>
          <w:rFonts w:eastAsia="Times New Roman"/>
          <w:color w:val="auto"/>
          <w:highlight w:val="yellow"/>
        </w:rPr>
        <w:t>John</w:t>
      </w:r>
      <w:r w:rsidRPr="008B6AC3">
        <w:rPr>
          <w:rFonts w:eastAsia="Times New Roman"/>
          <w:color w:val="auto"/>
        </w:rPr>
        <w:t xml:space="preserve"> will follow-up on Monday, October 7</w:t>
      </w:r>
      <w:r w:rsidRPr="008B6AC3">
        <w:rPr>
          <w:rFonts w:eastAsia="Times New Roman"/>
          <w:color w:val="auto"/>
          <w:vertAlign w:val="superscript"/>
        </w:rPr>
        <w:t>th</w:t>
      </w:r>
      <w:r w:rsidRPr="008B6AC3">
        <w:rPr>
          <w:rFonts w:eastAsia="Times New Roman"/>
          <w:color w:val="auto"/>
        </w:rPr>
        <w:t>.</w:t>
      </w:r>
    </w:p>
    <w:p w14:paraId="1BC50844" w14:textId="58DE39DA" w:rsidR="00FF2246" w:rsidRPr="008B6AC3" w:rsidRDefault="00BA1844" w:rsidP="00BA18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AC3">
        <w:rPr>
          <w:rFonts w:eastAsia="Times New Roman"/>
          <w:b/>
          <w:color w:val="auto"/>
        </w:rPr>
        <w:t>Social</w:t>
      </w:r>
    </w:p>
    <w:p w14:paraId="6CBE2D8F" w14:textId="3FFB673D" w:rsidR="00BB14F1" w:rsidRPr="008B6AC3" w:rsidRDefault="00BB14F1" w:rsidP="00BB51A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Comedy Show (in conjunction with Abilities without Boundaries)</w:t>
      </w:r>
    </w:p>
    <w:p w14:paraId="10848131" w14:textId="2AB45E5C" w:rsidR="00BB14F1" w:rsidRPr="008B6AC3" w:rsidRDefault="00BB14F1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Need to agree with Lloyd on split of expenses / revenues</w:t>
      </w:r>
    </w:p>
    <w:p w14:paraId="3B964CC6" w14:textId="3BAF1D4B" w:rsidR="00E52835" w:rsidRPr="008B6AC3" w:rsidRDefault="00E52835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Flyer is already done (Jeff)</w:t>
      </w:r>
    </w:p>
    <w:p w14:paraId="100C1C87" w14:textId="4B4CDE41" w:rsidR="00E52835" w:rsidRPr="008B6AC3" w:rsidRDefault="00E52835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$30 cost </w:t>
      </w:r>
    </w:p>
    <w:p w14:paraId="6BCF733B" w14:textId="1D6507D0" w:rsidR="00BB14F1" w:rsidRPr="008B6AC3" w:rsidRDefault="00E52835" w:rsidP="004419D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  <w:highlight w:val="yellow"/>
        </w:rPr>
        <w:t>Jeff</w:t>
      </w:r>
      <w:r w:rsidRPr="008B6AC3">
        <w:rPr>
          <w:rFonts w:eastAsia="Times New Roman"/>
          <w:color w:val="auto"/>
        </w:rPr>
        <w:t xml:space="preserve"> to send invitation via Sign-up Genius</w:t>
      </w:r>
    </w:p>
    <w:p w14:paraId="47E973A1" w14:textId="120D22BC" w:rsidR="004419D8" w:rsidRPr="008B6AC3" w:rsidRDefault="004419D8" w:rsidP="004419D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EOY Event</w:t>
      </w:r>
    </w:p>
    <w:p w14:paraId="6205C2C0" w14:textId="06C3DE6D" w:rsidR="004419D8" w:rsidRPr="008B6AC3" w:rsidRDefault="004419D8" w:rsidP="004419D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Start at </w:t>
      </w:r>
      <w:r w:rsidR="004E6235">
        <w:rPr>
          <w:rFonts w:eastAsia="Times New Roman"/>
          <w:color w:val="auto"/>
        </w:rPr>
        <w:t xml:space="preserve">1:00 PM or </w:t>
      </w:r>
      <w:r w:rsidRPr="008B6AC3">
        <w:rPr>
          <w:rFonts w:eastAsia="Times New Roman"/>
          <w:color w:val="auto"/>
        </w:rPr>
        <w:t>1:30 PM, not 4:30 PM</w:t>
      </w:r>
    </w:p>
    <w:p w14:paraId="1CFA37C1" w14:textId="1FE1487D" w:rsidR="004419D8" w:rsidRPr="008B6AC3" w:rsidRDefault="004419D8" w:rsidP="004419D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Believe the new time is preferred by members.  </w:t>
      </w:r>
    </w:p>
    <w:p w14:paraId="5B3BCAD6" w14:textId="2C3F2BA8" w:rsidR="004419D8" w:rsidRPr="008B6AC3" w:rsidRDefault="00233912" w:rsidP="004419D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Also, with EEE virus being mosquito-borne, better to avoid after-dark</w:t>
      </w:r>
    </w:p>
    <w:p w14:paraId="053B67BE" w14:textId="53079BB2" w:rsidR="00197BE6" w:rsidRPr="008B6AC3" w:rsidRDefault="00197BE6" w:rsidP="004419D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Potluck dishes</w:t>
      </w:r>
    </w:p>
    <w:p w14:paraId="0C1320AD" w14:textId="4592F9B7" w:rsidR="0038568F" w:rsidRPr="008B6AC3" w:rsidRDefault="00E13952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AC3">
        <w:rPr>
          <w:rFonts w:eastAsia="Times New Roman"/>
          <w:b/>
          <w:color w:val="auto"/>
        </w:rPr>
        <w:t>Pl</w:t>
      </w:r>
      <w:r w:rsidR="00997398" w:rsidRPr="008B6AC3">
        <w:rPr>
          <w:rFonts w:eastAsia="Times New Roman"/>
          <w:b/>
          <w:color w:val="auto"/>
        </w:rPr>
        <w:t>anning Committee</w:t>
      </w:r>
    </w:p>
    <w:p w14:paraId="1586307A" w14:textId="1B30C2AF" w:rsidR="00CF7728" w:rsidRPr="008B6AC3" w:rsidRDefault="00CF7728" w:rsidP="00CF772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Town is investigating having a public road versus a private roadway.  </w:t>
      </w:r>
    </w:p>
    <w:p w14:paraId="591524C7" w14:textId="55AC91DA" w:rsidR="00CF7728" w:rsidRPr="008B6AC3" w:rsidRDefault="00CF7728" w:rsidP="00CF772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Cost to Brodach on order of $100,000+.  </w:t>
      </w:r>
    </w:p>
    <w:p w14:paraId="38A965A1" w14:textId="2338C062" w:rsidR="00CF7728" w:rsidRPr="008B6AC3" w:rsidRDefault="00CF7728" w:rsidP="00CF772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Also, </w:t>
      </w:r>
      <w:r w:rsidR="004E6235">
        <w:rPr>
          <w:rFonts w:eastAsia="Times New Roman"/>
          <w:color w:val="auto"/>
        </w:rPr>
        <w:t xml:space="preserve">this </w:t>
      </w:r>
      <w:r w:rsidRPr="008B6AC3">
        <w:rPr>
          <w:rFonts w:eastAsia="Times New Roman"/>
          <w:color w:val="auto"/>
        </w:rPr>
        <w:t>will take additional land away from CVC</w:t>
      </w:r>
    </w:p>
    <w:p w14:paraId="3282B0C1" w14:textId="12925D67" w:rsidR="000116F8" w:rsidRPr="008B6AC3" w:rsidRDefault="00CF7728" w:rsidP="00CF772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Public hearing at Town Hall on October 16</w:t>
      </w:r>
      <w:r w:rsidRPr="008B6AC3">
        <w:rPr>
          <w:rFonts w:eastAsia="Times New Roman"/>
          <w:color w:val="auto"/>
          <w:vertAlign w:val="superscript"/>
        </w:rPr>
        <w:t>th</w:t>
      </w:r>
      <w:r w:rsidRPr="008B6AC3">
        <w:rPr>
          <w:rFonts w:eastAsia="Times New Roman"/>
          <w:color w:val="auto"/>
        </w:rPr>
        <w:t xml:space="preserve"> to discuss</w:t>
      </w:r>
    </w:p>
    <w:p w14:paraId="62C7C3BB" w14:textId="77777777" w:rsidR="0024319C" w:rsidRPr="008B6AC3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AC3">
        <w:rPr>
          <w:rFonts w:eastAsia="Times New Roman"/>
          <w:b/>
          <w:color w:val="auto"/>
        </w:rPr>
        <w:t>Adjournment</w:t>
      </w:r>
    </w:p>
    <w:p w14:paraId="24ACD8DE" w14:textId="6FDCE43E" w:rsidR="0024319C" w:rsidRPr="008B6AC3" w:rsidRDefault="0024319C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 xml:space="preserve">Motion to adjourn by </w:t>
      </w:r>
      <w:r w:rsidR="00CF7728" w:rsidRPr="008B6AC3">
        <w:rPr>
          <w:rFonts w:eastAsia="Times New Roman"/>
          <w:color w:val="auto"/>
        </w:rPr>
        <w:t>Mike</w:t>
      </w:r>
      <w:r w:rsidR="00A30BA0" w:rsidRPr="008B6AC3">
        <w:rPr>
          <w:rFonts w:eastAsia="Times New Roman"/>
          <w:color w:val="auto"/>
        </w:rPr>
        <w:t xml:space="preserve">. </w:t>
      </w:r>
      <w:r w:rsidRPr="008B6AC3">
        <w:rPr>
          <w:rFonts w:eastAsia="Times New Roman"/>
          <w:color w:val="auto"/>
        </w:rPr>
        <w:t xml:space="preserve">Seconded by </w:t>
      </w:r>
      <w:r w:rsidR="0068705F" w:rsidRPr="008B6AC3">
        <w:rPr>
          <w:rFonts w:eastAsia="Times New Roman"/>
          <w:color w:val="auto"/>
        </w:rPr>
        <w:t>John</w:t>
      </w:r>
    </w:p>
    <w:p w14:paraId="18AA4D90" w14:textId="41500274" w:rsidR="00A30BA0" w:rsidRPr="008B6AC3" w:rsidRDefault="002F1ADD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Meeting adjourned ~</w:t>
      </w:r>
      <w:r w:rsidR="0068705F" w:rsidRPr="008B6AC3">
        <w:rPr>
          <w:rFonts w:eastAsia="Times New Roman"/>
          <w:color w:val="auto"/>
        </w:rPr>
        <w:t xml:space="preserve"> 7:0</w:t>
      </w:r>
      <w:r w:rsidR="00A30BA0" w:rsidRPr="008B6AC3">
        <w:rPr>
          <w:rFonts w:eastAsia="Times New Roman"/>
          <w:color w:val="auto"/>
        </w:rPr>
        <w:t>0pm</w:t>
      </w:r>
    </w:p>
    <w:p w14:paraId="5F407096" w14:textId="77777777" w:rsidR="0024319C" w:rsidRPr="008B6AC3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8B6AC3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Respectfully submitted,</w:t>
      </w:r>
    </w:p>
    <w:p w14:paraId="227DF93E" w14:textId="77777777" w:rsidR="00FB0F42" w:rsidRPr="008B6AC3" w:rsidRDefault="00FB0F42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274F517B" w14:textId="3855B924" w:rsidR="008A493A" w:rsidRPr="008B6AC3" w:rsidRDefault="0038568F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8B6AC3">
        <w:rPr>
          <w:rFonts w:eastAsia="Times New Roman"/>
          <w:color w:val="auto"/>
        </w:rPr>
        <w:t>Mike Clarke</w:t>
      </w:r>
      <w:r w:rsidR="00A30BA0" w:rsidRPr="008B6AC3">
        <w:rPr>
          <w:rFonts w:eastAsia="Times New Roman"/>
          <w:color w:val="auto"/>
        </w:rPr>
        <w:t xml:space="preserve">, </w:t>
      </w:r>
      <w:r w:rsidR="00E62EA3" w:rsidRPr="008B6AC3">
        <w:rPr>
          <w:rFonts w:eastAsia="Times New Roman"/>
          <w:color w:val="auto"/>
        </w:rPr>
        <w:t>Secretary</w:t>
      </w:r>
    </w:p>
    <w:p w14:paraId="409C763E" w14:textId="5BECA457" w:rsidR="008B6AC3" w:rsidRDefault="008B6AC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br w:type="page"/>
      </w:r>
    </w:p>
    <w:p w14:paraId="20698130" w14:textId="77777777" w:rsidR="006C325E" w:rsidRPr="008B6AC3" w:rsidRDefault="006C325E">
      <w:pPr>
        <w:rPr>
          <w:rFonts w:eastAsia="Times New Roman"/>
          <w:color w:val="auto"/>
        </w:rPr>
      </w:pPr>
    </w:p>
    <w:p w14:paraId="21BA1D98" w14:textId="77488473" w:rsidR="006C325E" w:rsidRPr="006C325E" w:rsidRDefault="006C325E" w:rsidP="006C325E">
      <w:pPr>
        <w:autoSpaceDE w:val="0"/>
        <w:autoSpaceDN w:val="0"/>
        <w:adjustRightInd w:val="0"/>
        <w:jc w:val="center"/>
        <w:rPr>
          <w:rFonts w:eastAsia="Times New Roman"/>
          <w:b/>
          <w:color w:val="auto"/>
          <w:szCs w:val="22"/>
        </w:rPr>
      </w:pPr>
      <w:r w:rsidRPr="006C325E">
        <w:rPr>
          <w:rFonts w:eastAsia="Times New Roman"/>
          <w:b/>
          <w:color w:val="auto"/>
          <w:szCs w:val="22"/>
        </w:rPr>
        <w:t>APPENDIX</w:t>
      </w:r>
    </w:p>
    <w:p w14:paraId="1FC22D17" w14:textId="77777777" w:rsidR="006C325E" w:rsidRDefault="006C325E" w:rsidP="00BE6E9E">
      <w:pPr>
        <w:autoSpaceDE w:val="0"/>
        <w:autoSpaceDN w:val="0"/>
        <w:adjustRightInd w:val="0"/>
        <w:rPr>
          <w:rFonts w:eastAsia="Times New Roman"/>
          <w:color w:val="auto"/>
          <w:szCs w:val="22"/>
        </w:rPr>
      </w:pPr>
    </w:p>
    <w:p w14:paraId="4D4339DD" w14:textId="19B866F7" w:rsidR="004E650B" w:rsidRDefault="00467E8F">
      <w:pPr>
        <w:rPr>
          <w:rFonts w:eastAsia="Times New Roman"/>
          <w:color w:val="auto"/>
          <w:szCs w:val="22"/>
        </w:rPr>
      </w:pPr>
      <w:r>
        <w:rPr>
          <w:rFonts w:eastAsia="Times New Roman"/>
          <w:noProof/>
          <w:color w:val="auto"/>
          <w:szCs w:val="22"/>
        </w:rPr>
        <w:drawing>
          <wp:inline distT="0" distB="0" distL="0" distR="0" wp14:anchorId="0C6AF51D" wp14:editId="6C0BBF57">
            <wp:extent cx="5944235" cy="3554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2B2EB" w14:textId="77777777" w:rsidR="003D449A" w:rsidRDefault="003D449A">
      <w:pPr>
        <w:rPr>
          <w:rFonts w:eastAsia="Times New Roman"/>
          <w:color w:val="auto"/>
          <w:szCs w:val="22"/>
        </w:rPr>
      </w:pPr>
    </w:p>
    <w:p w14:paraId="7516AA20" w14:textId="77777777" w:rsidR="003D449A" w:rsidRDefault="003D449A">
      <w:pPr>
        <w:rPr>
          <w:rFonts w:eastAsia="Times New Roman"/>
          <w:color w:val="auto"/>
          <w:szCs w:val="22"/>
        </w:rPr>
      </w:pPr>
    </w:p>
    <w:sectPr w:rsidR="003D449A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ED7A" w14:textId="77777777" w:rsidR="005754FC" w:rsidRDefault="005754FC">
      <w:r>
        <w:separator/>
      </w:r>
    </w:p>
  </w:endnote>
  <w:endnote w:type="continuationSeparator" w:id="0">
    <w:p w14:paraId="5B710118" w14:textId="77777777" w:rsidR="005754FC" w:rsidRDefault="005754FC">
      <w:r>
        <w:continuationSeparator/>
      </w:r>
    </w:p>
  </w:endnote>
  <w:endnote w:type="continuationNotice" w:id="1">
    <w:p w14:paraId="5D7DC494" w14:textId="77777777" w:rsidR="005754FC" w:rsidRDefault="00575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F84EEC" w:rsidRPr="00ED52D8" w:rsidRDefault="00F84EEC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A003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A003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80F9" w14:textId="77777777" w:rsidR="005754FC" w:rsidRDefault="005754FC">
      <w:r>
        <w:separator/>
      </w:r>
    </w:p>
  </w:footnote>
  <w:footnote w:type="continuationSeparator" w:id="0">
    <w:p w14:paraId="40873F1A" w14:textId="77777777" w:rsidR="005754FC" w:rsidRDefault="005754FC">
      <w:r>
        <w:continuationSeparator/>
      </w:r>
    </w:p>
  </w:footnote>
  <w:footnote w:type="continuationNotice" w:id="1">
    <w:p w14:paraId="71239D39" w14:textId="77777777" w:rsidR="005754FC" w:rsidRDefault="005754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F84EEC" w:rsidRPr="008203AE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0136FC2" w:rsidR="00F84EEC" w:rsidRDefault="00F84EEC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E95AB9">
      <w:rPr>
        <w:rFonts w:eastAsia="Times New Roman"/>
        <w:b/>
        <w:bCs/>
        <w:sz w:val="27"/>
        <w:szCs w:val="27"/>
      </w:rPr>
      <w:t>10/1</w:t>
    </w:r>
    <w:r>
      <w:rPr>
        <w:rFonts w:eastAsia="Times New Roman"/>
        <w:b/>
        <w:bCs/>
        <w:sz w:val="27"/>
        <w:szCs w:val="27"/>
      </w:rPr>
      <w:t>/201</w:t>
    </w:r>
    <w:r w:rsidR="003138AC">
      <w:rPr>
        <w:rFonts w:eastAsia="Times New Roman"/>
        <w:b/>
        <w:bCs/>
        <w:sz w:val="27"/>
        <w:szCs w:val="27"/>
      </w:rPr>
      <w:t>9</w:t>
    </w:r>
  </w:p>
  <w:p w14:paraId="665862EF" w14:textId="77777777" w:rsidR="00F84EEC" w:rsidRDefault="00F84EEC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1"/>
  </w:num>
  <w:num w:numId="8">
    <w:abstractNumId w:val="13"/>
  </w:num>
  <w:num w:numId="9">
    <w:abstractNumId w:val="15"/>
  </w:num>
  <w:num w:numId="10">
    <w:abstractNumId w:val="36"/>
  </w:num>
  <w:num w:numId="11">
    <w:abstractNumId w:val="21"/>
  </w:num>
  <w:num w:numId="12">
    <w:abstractNumId w:val="38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39"/>
  </w:num>
  <w:num w:numId="29">
    <w:abstractNumId w:val="25"/>
  </w:num>
  <w:num w:numId="30">
    <w:abstractNumId w:val="32"/>
  </w:num>
  <w:num w:numId="31">
    <w:abstractNumId w:val="4"/>
  </w:num>
  <w:num w:numId="32">
    <w:abstractNumId w:val="34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7"/>
  </w:num>
  <w:num w:numId="39">
    <w:abstractNumId w:val="12"/>
  </w:num>
  <w:num w:numId="40">
    <w:abstractNumId w:val="40"/>
  </w:num>
  <w:num w:numId="41">
    <w:abstractNumId w:val="3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9E0"/>
    <w:rsid w:val="00063F7C"/>
    <w:rsid w:val="0006563B"/>
    <w:rsid w:val="00065D55"/>
    <w:rsid w:val="00065E77"/>
    <w:rsid w:val="000703BF"/>
    <w:rsid w:val="00071917"/>
    <w:rsid w:val="00071A54"/>
    <w:rsid w:val="00073E39"/>
    <w:rsid w:val="0007466B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2424"/>
    <w:rsid w:val="000C3D1D"/>
    <w:rsid w:val="000C4210"/>
    <w:rsid w:val="000C66A0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72C2"/>
    <w:rsid w:val="000F7630"/>
    <w:rsid w:val="000F768C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90B"/>
    <w:rsid w:val="001E3B87"/>
    <w:rsid w:val="001E4EB7"/>
    <w:rsid w:val="001E4F2B"/>
    <w:rsid w:val="001E6493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2129"/>
    <w:rsid w:val="00272705"/>
    <w:rsid w:val="00273609"/>
    <w:rsid w:val="00273749"/>
    <w:rsid w:val="00273F68"/>
    <w:rsid w:val="00274292"/>
    <w:rsid w:val="00274295"/>
    <w:rsid w:val="0027600A"/>
    <w:rsid w:val="002760E7"/>
    <w:rsid w:val="002810EF"/>
    <w:rsid w:val="0028197E"/>
    <w:rsid w:val="0028285B"/>
    <w:rsid w:val="00283225"/>
    <w:rsid w:val="00286B4E"/>
    <w:rsid w:val="0028763F"/>
    <w:rsid w:val="00287C57"/>
    <w:rsid w:val="00290D54"/>
    <w:rsid w:val="00290E1E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63C"/>
    <w:rsid w:val="002A6A94"/>
    <w:rsid w:val="002B01BE"/>
    <w:rsid w:val="002B0808"/>
    <w:rsid w:val="002B19EF"/>
    <w:rsid w:val="002B22CA"/>
    <w:rsid w:val="002B2742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447D"/>
    <w:rsid w:val="002F48EB"/>
    <w:rsid w:val="002F4A27"/>
    <w:rsid w:val="002F5732"/>
    <w:rsid w:val="002F62BF"/>
    <w:rsid w:val="002F6E03"/>
    <w:rsid w:val="002F72B6"/>
    <w:rsid w:val="002F79B6"/>
    <w:rsid w:val="00301263"/>
    <w:rsid w:val="00301552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381F"/>
    <w:rsid w:val="0039674D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037C"/>
    <w:rsid w:val="00430BC8"/>
    <w:rsid w:val="00431173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BF"/>
    <w:rsid w:val="005324D3"/>
    <w:rsid w:val="00533DE3"/>
    <w:rsid w:val="00534A37"/>
    <w:rsid w:val="00535D42"/>
    <w:rsid w:val="00536580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7BCF"/>
    <w:rsid w:val="0056013F"/>
    <w:rsid w:val="00560303"/>
    <w:rsid w:val="005614FF"/>
    <w:rsid w:val="00561793"/>
    <w:rsid w:val="00563616"/>
    <w:rsid w:val="00563904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5CAA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459D"/>
    <w:rsid w:val="00694CD5"/>
    <w:rsid w:val="00694EB1"/>
    <w:rsid w:val="00695118"/>
    <w:rsid w:val="00695C50"/>
    <w:rsid w:val="00696121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7B20"/>
    <w:rsid w:val="00707F29"/>
    <w:rsid w:val="00710731"/>
    <w:rsid w:val="00712382"/>
    <w:rsid w:val="00716EE5"/>
    <w:rsid w:val="007201D9"/>
    <w:rsid w:val="00721529"/>
    <w:rsid w:val="00721D3D"/>
    <w:rsid w:val="0072277D"/>
    <w:rsid w:val="00722F78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D24"/>
    <w:rsid w:val="00751572"/>
    <w:rsid w:val="00752F62"/>
    <w:rsid w:val="00753075"/>
    <w:rsid w:val="00754415"/>
    <w:rsid w:val="00755647"/>
    <w:rsid w:val="007556E4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748"/>
    <w:rsid w:val="007B1908"/>
    <w:rsid w:val="007B4D46"/>
    <w:rsid w:val="007B5656"/>
    <w:rsid w:val="007B6D81"/>
    <w:rsid w:val="007B7B78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68DA"/>
    <w:rsid w:val="007E181B"/>
    <w:rsid w:val="007E3063"/>
    <w:rsid w:val="007E4C34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689D"/>
    <w:rsid w:val="00866B4A"/>
    <w:rsid w:val="0086716F"/>
    <w:rsid w:val="00867585"/>
    <w:rsid w:val="00867B01"/>
    <w:rsid w:val="00867E5E"/>
    <w:rsid w:val="0087040A"/>
    <w:rsid w:val="00871330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493A"/>
    <w:rsid w:val="008B0EF1"/>
    <w:rsid w:val="008B1E90"/>
    <w:rsid w:val="008B271F"/>
    <w:rsid w:val="008B34AA"/>
    <w:rsid w:val="008B3C41"/>
    <w:rsid w:val="008B483D"/>
    <w:rsid w:val="008B4B3A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EE9"/>
    <w:rsid w:val="008E1F0C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42DF"/>
    <w:rsid w:val="00964874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585"/>
    <w:rsid w:val="009B261F"/>
    <w:rsid w:val="009B26DB"/>
    <w:rsid w:val="009B2BCE"/>
    <w:rsid w:val="009B2C4D"/>
    <w:rsid w:val="009B3F2E"/>
    <w:rsid w:val="009B4129"/>
    <w:rsid w:val="009B41A0"/>
    <w:rsid w:val="009B50E1"/>
    <w:rsid w:val="009B5B15"/>
    <w:rsid w:val="009B5B4A"/>
    <w:rsid w:val="009B6388"/>
    <w:rsid w:val="009B6681"/>
    <w:rsid w:val="009B696D"/>
    <w:rsid w:val="009B6A79"/>
    <w:rsid w:val="009C0103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FA"/>
    <w:rsid w:val="00A12993"/>
    <w:rsid w:val="00A1413F"/>
    <w:rsid w:val="00A1561F"/>
    <w:rsid w:val="00A156C1"/>
    <w:rsid w:val="00A159AF"/>
    <w:rsid w:val="00A15D06"/>
    <w:rsid w:val="00A20558"/>
    <w:rsid w:val="00A217B2"/>
    <w:rsid w:val="00A22FF6"/>
    <w:rsid w:val="00A268B8"/>
    <w:rsid w:val="00A27A46"/>
    <w:rsid w:val="00A27B36"/>
    <w:rsid w:val="00A30BA0"/>
    <w:rsid w:val="00A31CC2"/>
    <w:rsid w:val="00A31F3E"/>
    <w:rsid w:val="00A35BD7"/>
    <w:rsid w:val="00A3616C"/>
    <w:rsid w:val="00A36581"/>
    <w:rsid w:val="00A36C5B"/>
    <w:rsid w:val="00A36D21"/>
    <w:rsid w:val="00A376ED"/>
    <w:rsid w:val="00A40A8B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DD2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441C"/>
    <w:rsid w:val="00AE4FB1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32D2"/>
    <w:rsid w:val="00B34472"/>
    <w:rsid w:val="00B34A8A"/>
    <w:rsid w:val="00B35325"/>
    <w:rsid w:val="00B37DF7"/>
    <w:rsid w:val="00B40ECC"/>
    <w:rsid w:val="00B41A1C"/>
    <w:rsid w:val="00B41B46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5E2"/>
    <w:rsid w:val="00B87822"/>
    <w:rsid w:val="00B90C5F"/>
    <w:rsid w:val="00B91348"/>
    <w:rsid w:val="00B91E60"/>
    <w:rsid w:val="00B92159"/>
    <w:rsid w:val="00B92681"/>
    <w:rsid w:val="00B94249"/>
    <w:rsid w:val="00B950B0"/>
    <w:rsid w:val="00B95CDE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851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B1B"/>
    <w:rsid w:val="00C27E58"/>
    <w:rsid w:val="00C304D0"/>
    <w:rsid w:val="00C31475"/>
    <w:rsid w:val="00C3252D"/>
    <w:rsid w:val="00C3334D"/>
    <w:rsid w:val="00C34692"/>
    <w:rsid w:val="00C35743"/>
    <w:rsid w:val="00C36AC7"/>
    <w:rsid w:val="00C37D6C"/>
    <w:rsid w:val="00C40127"/>
    <w:rsid w:val="00C40246"/>
    <w:rsid w:val="00C40359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783B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8EA"/>
    <w:rsid w:val="00CF0972"/>
    <w:rsid w:val="00CF0B9D"/>
    <w:rsid w:val="00CF19F8"/>
    <w:rsid w:val="00CF45D9"/>
    <w:rsid w:val="00CF4FDA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2447"/>
    <w:rsid w:val="00D62FCE"/>
    <w:rsid w:val="00D646E4"/>
    <w:rsid w:val="00D64B03"/>
    <w:rsid w:val="00D64C98"/>
    <w:rsid w:val="00D65375"/>
    <w:rsid w:val="00D65AA6"/>
    <w:rsid w:val="00D6685B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EEB"/>
    <w:rsid w:val="00DF624D"/>
    <w:rsid w:val="00DF7870"/>
    <w:rsid w:val="00DF7E1C"/>
    <w:rsid w:val="00E03318"/>
    <w:rsid w:val="00E05019"/>
    <w:rsid w:val="00E124ED"/>
    <w:rsid w:val="00E12DC2"/>
    <w:rsid w:val="00E12F11"/>
    <w:rsid w:val="00E13952"/>
    <w:rsid w:val="00E1404C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79B"/>
    <w:rsid w:val="00EA5B5D"/>
    <w:rsid w:val="00EA6022"/>
    <w:rsid w:val="00EA7582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C9D"/>
    <w:rsid w:val="00EB70A5"/>
    <w:rsid w:val="00EC01A3"/>
    <w:rsid w:val="00EC0519"/>
    <w:rsid w:val="00EC091B"/>
    <w:rsid w:val="00EC218A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D173E"/>
    <w:rsid w:val="00ED2115"/>
    <w:rsid w:val="00ED3059"/>
    <w:rsid w:val="00ED3D56"/>
    <w:rsid w:val="00ED3E1C"/>
    <w:rsid w:val="00ED52D8"/>
    <w:rsid w:val="00ED7C30"/>
    <w:rsid w:val="00EE2106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233"/>
    <w:rsid w:val="00F074D9"/>
    <w:rsid w:val="00F12C06"/>
    <w:rsid w:val="00F14865"/>
    <w:rsid w:val="00F148F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329"/>
    <w:rsid w:val="00F31D4E"/>
    <w:rsid w:val="00F31FD0"/>
    <w:rsid w:val="00F3236B"/>
    <w:rsid w:val="00F33473"/>
    <w:rsid w:val="00F336FF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FA7"/>
    <w:rsid w:val="00FE4783"/>
    <w:rsid w:val="00FF0B55"/>
    <w:rsid w:val="00FF1170"/>
    <w:rsid w:val="00FF20B9"/>
    <w:rsid w:val="00FF2246"/>
    <w:rsid w:val="00FF282E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EAA9-A7E1-4714-9FF1-8D4CA474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mike</cp:lastModifiedBy>
  <cp:revision>4</cp:revision>
  <cp:lastPrinted>2019-10-24T20:24:00Z</cp:lastPrinted>
  <dcterms:created xsi:type="dcterms:W3CDTF">2019-11-12T22:35:00Z</dcterms:created>
  <dcterms:modified xsi:type="dcterms:W3CDTF">2019-11-12T22:38:00Z</dcterms:modified>
</cp:coreProperties>
</file>